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  <w:gridCol w:w="2922"/>
        <w:gridCol w:w="2922"/>
      </w:tblGrid>
      <w:tr w:rsidR="009F749F" w:rsidRPr="009F749F" w:rsidTr="008A0680">
        <w:trPr>
          <w:trHeight w:val="851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71C" w:rsidRDefault="002D371C" w:rsidP="002D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  <w:r w:rsidR="009F749F"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F749F" w:rsidRPr="009F749F" w:rsidRDefault="009F749F" w:rsidP="002D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ПРЕДМЕТА «МАТЕМАТИКА», «АЛГЕБРА», «ГЕОМЕТРИЯ»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49F" w:rsidRPr="009F749F" w:rsidRDefault="009F749F" w:rsidP="009F749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m2"/>
      <w:bookmarkEnd w:id="0"/>
    </w:p>
    <w:p w:rsidR="009F749F" w:rsidRPr="009F749F" w:rsidRDefault="002D371C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 w:rsidR="009F749F"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второго поколения основного общего образования,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основного общего образования по математике.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для 5–6-го классов авторов Н.В.Виленкин, В.И.Жохов, А.С.Чесноков, С.И.Шварцбурд,  УМК для 7-9-го классов авторов Ю.Н.Макарычев и др.УМК 7-9-го классов автор Л,С.Атанасян.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20" w:firstLine="6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 является обязательной и не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целей:</w:t>
      </w:r>
    </w:p>
    <w:p w:rsidR="009F749F" w:rsidRPr="009F749F" w:rsidRDefault="009F749F" w:rsidP="00A233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F749F" w:rsidRPr="009F749F" w:rsidRDefault="009F749F" w:rsidP="00A233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9F749F" w:rsidRPr="009F749F" w:rsidRDefault="009F749F" w:rsidP="00A233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F749F" w:rsidRPr="009F749F" w:rsidRDefault="009F749F" w:rsidP="00A233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9F749F" w:rsidRPr="009F749F" w:rsidRDefault="009F749F" w:rsidP="00A233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9F749F" w:rsidRPr="009F749F" w:rsidRDefault="009F749F" w:rsidP="00A233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способностей;</w:t>
      </w:r>
    </w:p>
    <w:p w:rsidR="009F749F" w:rsidRPr="009F749F" w:rsidRDefault="009F749F" w:rsidP="00A233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F749F" w:rsidRPr="009F749F" w:rsidRDefault="009F749F" w:rsidP="00A233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9F749F" w:rsidRPr="009F749F" w:rsidRDefault="009F749F" w:rsidP="00A233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9F749F" w:rsidRPr="009F749F" w:rsidRDefault="009F749F" w:rsidP="00A233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F749F" w:rsidRPr="009F749F" w:rsidRDefault="009F749F" w:rsidP="00A2338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5-6 классах является систематическое развитие понятия числа, выработка умений  выполнять устно и  письменно арифметические  действия  над  числами, переводить  практические  задачи  на   язык  математики,  подготовка  учащихся  к  изучению систематических курсов алгебры и геометрии. Курс строится на индуктивной основе с привлечением элементов дедуктивных рассуждений. В ходе изучения курса учащиеся развивают навыки вычислений с натуральными числами, овладевают навыками с обыкновенными и десятичными дробями, положительными и отрицательными числами, получают представление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фигур.</w:t>
      </w:r>
    </w:p>
    <w:p w:rsidR="009F749F" w:rsidRPr="009F749F" w:rsidRDefault="009F749F" w:rsidP="00A2338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9F749F" w:rsidRPr="009F749F" w:rsidRDefault="009F749F" w:rsidP="009F74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9F749F" w:rsidRPr="009F749F" w:rsidRDefault="009F749F" w:rsidP="009F7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Общая характеристика учебного предмета «Математика»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по математике для основной школы является логическим продолжением программы «Школа России» для начальной школы и вместе с ней составляет описание непрерывного курса математики с 1-го по 9-й класс общеобразовательной школы. 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содержания обучения математике лежит овладение учащимися следующими видами компетенций: 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предметной, коммуникативной, организационной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общекультурной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этими видами компетенций выделены главные содержательно-целевые направления  развития учащихся средствами предмета «Математика».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компетенция.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представления: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Коммуникативная компетенция.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коммуникативной компетенцией понимается сформированность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умения, а также умения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из разного рода источников, преобразовывая её при необходимости в другие формы (тексты, таблицы, схемы).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компетенция.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организационной компетенцией понимается сформированность умения самостоятельно находить и присваивать необходимые учащимся новые знания. Формируются следующие образующие эту компетенцию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Общекультурная компетенция.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Формируются следующие образующие эту компетенцию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представления: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цели.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математического образования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школе формируется на основе фундаментального ядра школь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математического образования. В программе оно пред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ставлено в виде совокупности содержательных разделов, кон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кретизирующих соответствующие блоки фундаментального ядра применительно к основной школе. Программа регламен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тирует объем материала, обязательного для изучения в основ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школе, а также дает  его распределение между 5—6 и 7—9 классами.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математического образования в основной школе включает следующие разделы:</w:t>
      </w: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арифметика, алгебра, функции, вероятность и статистика, геометрия.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этим в него включены два дополнительных раздела:</w:t>
      </w: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логика и множества, математика в историческом развитии,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связано с реализацией целей общеинтеллектуального и обще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культурного развития учащихся. Содержание каждого из этих разделов разворачивается в содержательно-методическую ли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пронизывающую все основные разделы содержания ма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тематического образования на данной ступени обучения.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«Арифметика» служит базой для даль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нейшего изучения учащимися математики, способствует разви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их логического мышления, формированию умения поль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зоваться алгоритмами, а также приобретению практических навыков, необходимых в повседневной жизни. Развитие поня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 числе в основной школе связано с рациональными и ир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рациональными числами, формированием первичных пред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«Алгебра» направлено на формирова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 учащихся математического аппарата для решения задач из разных разделов математики, смежных предметов, окружа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реальности. Язык алгебры подчеркивает значение мате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символьных форм вносит специфический вклад в разви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воображения учащихся, их способностей к математическо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творчеству. В основной школе материал группируется вокруг рациональных выражений, а вопросы, связанные с ир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рациональными выражениями, с тригонометрическими функ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циями и преобразованиями, входят в содержание курса мате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 на старшей ступени обучения в школе.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графический), вно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 вклад в формирование представлений о роли математики в развитии цивилизации и культуры.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«Вероятность и статистика» — обязательный ком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в простейших прикладных задачах.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статистики и вероятности расширяются представления о современной картине мира и методах его ис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следования, формируется понимание роли статистики как ис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точника социально значимой информации и закладываются основы вероятностного мышления.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«Геометрия» развивает у учащих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пространственное воображение и логическое мышление пу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интуиции. Сочетание наглядности со строгостью явля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степени несет в себе межпредметные знания, кото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находят применение как в различных математических дисциплинах, так и в смежных предметах.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раздела «Логика и множества» является то, что представленный в нем материал преимущественно изуча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и используется распределенно — в ходе рассмотрения различных вопросов курса. Соответствующий материал наце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9F749F" w:rsidRPr="009F749F" w:rsidRDefault="009F749F" w:rsidP="009F749F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«Математика в историческом развитии» предназна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</w:t>
      </w:r>
    </w:p>
    <w:p w:rsidR="009F749F" w:rsidRPr="009F749F" w:rsidRDefault="009F749F" w:rsidP="009F749F">
      <w:pPr>
        <w:spacing w:after="0" w:line="240" w:lineRule="auto"/>
        <w:ind w:righ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«Математика» в 5—6 классах включает арифмети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материал, элементы алгебры и геометрии, а также эле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 вероятностно-статистической линии.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«Алгебра» включает некоторые вопросы арифме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тики, развивающие числовую линию 5—6 классов, собственно алгебраический материал, элементарные функции, а также элементы вероятностно-статистической линии.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учебного предмета «Геометрия» традиционно изучаются Евклидова геометрия, элементы векторной алгебры, геометрические преобразования.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вероятностно-статистического материала отнесено  к 5—6,  к 7—9 классам</w:t>
      </w:r>
    </w:p>
    <w:p w:rsidR="009F749F" w:rsidRPr="009F749F" w:rsidRDefault="009F749F" w:rsidP="009F749F">
      <w:pPr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рении проблематики основного содержания математичес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образования.</w:t>
      </w:r>
    </w:p>
    <w:p w:rsidR="009F749F" w:rsidRPr="009F749F" w:rsidRDefault="009F749F" w:rsidP="009F749F">
      <w:pPr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Описание места учебного предмета «Математика» в учебном плане</w:t>
      </w:r>
    </w:p>
    <w:p w:rsidR="009F749F" w:rsidRPr="009F749F" w:rsidRDefault="009F749F" w:rsidP="009F7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основной школе отводит 5 учебных часов в не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делю в течение каждого года обучения, всего 870 уроков.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9-й класс в виде следующих учебных курсов: 5–6 класс – «Математика» (интегрированный предмет), 7–9 классах  предмет «Математика» (Алгебра и Геометрия). 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учебного времени между этими предметами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66"/>
        <w:gridCol w:w="3662"/>
        <w:gridCol w:w="4460"/>
      </w:tblGrid>
      <w:tr w:rsidR="009F749F" w:rsidRPr="009F749F" w:rsidTr="008A0680">
        <w:tc>
          <w:tcPr>
            <w:tcW w:w="1166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3662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математического цикла</w:t>
            </w:r>
          </w:p>
        </w:tc>
        <w:tc>
          <w:tcPr>
            <w:tcW w:w="4460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на ступени основного образования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166" w:type="dxa"/>
          </w:tcPr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662" w:type="dxa"/>
          </w:tcPr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460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166" w:type="dxa"/>
            <w:vMerge w:val="restart"/>
          </w:tcPr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662" w:type="dxa"/>
          </w:tcPr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(Алгебра)</w:t>
            </w:r>
          </w:p>
        </w:tc>
        <w:tc>
          <w:tcPr>
            <w:tcW w:w="4460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166" w:type="dxa"/>
            <w:vMerge/>
          </w:tcPr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</w:tcPr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(Геометрия)</w:t>
            </w:r>
          </w:p>
        </w:tc>
        <w:tc>
          <w:tcPr>
            <w:tcW w:w="4460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4828" w:type="dxa"/>
            <w:gridSpan w:val="2"/>
          </w:tcPr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60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</w:tbl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749F" w:rsidRPr="009F749F" w:rsidRDefault="009F749F" w:rsidP="009F74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Ценностные ориентиры содержания учебного предмета</w:t>
      </w:r>
    </w:p>
    <w:p w:rsidR="009F749F" w:rsidRPr="009F749F" w:rsidRDefault="009F749F" w:rsidP="009F749F">
      <w:pPr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 играет важную роль как в практической, так и в духовной жизни общества. Практическая сторона математического образования связана с формировани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туры.</w:t>
      </w:r>
    </w:p>
    <w:p w:rsidR="009F749F" w:rsidRPr="009F749F" w:rsidRDefault="009F749F" w:rsidP="009F749F">
      <w:pPr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ее предметом являются фундаментальные структуры реально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мира: пространственные формы и количественные отноше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— от простейших, усваиваемых в непосредственном опы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до достаточно сложных, необходимых для развития научных и технологических идей. Без конкретных математиче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знаний затруднено понимание принципов устройства и ис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мами геометрических измерений и построений, читать инфор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мацию, представленную в виду таблиц, диаграмм, графиков, понимать вероятностный характер случайных событий, со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ставлять несложные алгоритмы и др.</w:t>
      </w:r>
    </w:p>
    <w:p w:rsidR="009F749F" w:rsidRPr="009F749F" w:rsidRDefault="009F749F" w:rsidP="009F749F">
      <w:pPr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лин. 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логия, психология и др.). Таким образом, расширяется круг школьников, для которых математика становится значимым предметом.</w:t>
      </w:r>
    </w:p>
    <w:p w:rsidR="009F749F" w:rsidRPr="009F749F" w:rsidRDefault="009F749F" w:rsidP="009F749F">
      <w:pPr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жизни в современном обществе важным является формирование математического стиля мышления, проявляю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щегося в определенных умственных навыках. В процессе ма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тематической деятельности в арсенал приемов и методов че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ление. Ведущая роль принадлежит математике в формирова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алгоритмического мышления и воспитании умений дей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математике дает возможность развивать у уча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точную, экономную и информативную речь, умение отбирать наиболее подходящие языковые (в частности, сим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волические, графические) средства.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 вносит свой вклад в форми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общей культуры человека. Необходимым компонен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общей культуры в современном толковании является об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 применения математики для решения научных и при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кладных задач.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способствует эстетическому воспита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человека, пониманию красоты и изящества математиче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рассуждений, восприятию геометрических форм, усвое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идеи симметрии.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математического знания дает возмож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пополнить запас историко-научных знаний школьни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сформировать у них представления о математике как ча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9F749F" w:rsidRPr="009F749F" w:rsidRDefault="009F749F" w:rsidP="009F74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Личностные, метапредметные и предметные результаты освоения учебного </w:t>
      </w:r>
    </w:p>
    <w:p w:rsidR="009F749F" w:rsidRPr="009F749F" w:rsidRDefault="009F749F" w:rsidP="009F7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«Математика»</w:t>
      </w:r>
    </w:p>
    <w:p w:rsidR="009F749F" w:rsidRPr="009F749F" w:rsidRDefault="009F749F" w:rsidP="009F74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5–9 классы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предмета «Математика» (в виде следующих учебных курсов: 5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– «Математика», 7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–  «Математика» («Алгебра» и «Геометрия») являются следующие качества:</w:t>
      </w:r>
    </w:p>
    <w:p w:rsidR="009F749F" w:rsidRPr="009F749F" w:rsidRDefault="009F749F" w:rsidP="009F74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независимость и критичность мышления; </w:t>
      </w:r>
    </w:p>
    <w:p w:rsidR="009F749F" w:rsidRPr="009F749F" w:rsidRDefault="009F749F" w:rsidP="009F74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воля и настойчивость в достижении цели.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является: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заданий учебников;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представленная в учебниках в явном виде организация материала по принципу минимакса;</w:t>
      </w:r>
    </w:p>
    <w:p w:rsidR="009F749F" w:rsidRPr="009F749F" w:rsidRDefault="009F749F" w:rsidP="009F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совокупности технологий, ориентированных на развитие самостоятельности и критичности мышления: технология системно- деятельностного подхода в обучении, технология оценивания.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Метапредметными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Регулятивные УУД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6-й классы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самостоятельно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обнаруживать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выдвигать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решения проблемы, осознавать 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9F7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интерпретировать в случае необходимости)</w:t>
      </w: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конечный результат, выбирать средства достижения цели из предложенных, а также искать их самостоятельно;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 или в группе) план решения проблемы (выполнения проекта);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работая по плану,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сверять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действия с целью и, при необходимости, исправлять ошибки самостоятельно (в том числе </w:t>
      </w: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корректировать план)</w:t>
      </w:r>
      <w:r w:rsidRPr="009F7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диалоге с учителем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выработанные критерии оценки.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9-й классы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самостоятельно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обнаруживать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 в классной и индивидуальной учебной деятельности;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выдвигать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 или в группе) план решения проблемы (выполнения проекта);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подбирать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каждой проблеме (задаче) адекватную ей теоретическую модель;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работая по предложенному или самостоятельно составленному плану,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основными и дополнительные средства (справочная литература, сложные приборы, компьютер);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индивидуальную образовательную траекторию;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9F749F" w:rsidRPr="009F749F" w:rsidRDefault="009F749F" w:rsidP="009F74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свободно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9F749F" w:rsidRPr="009F749F" w:rsidRDefault="009F749F" w:rsidP="009F74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ходе представления проекта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 оценку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результатам;</w:t>
      </w:r>
    </w:p>
    <w:p w:rsidR="009F749F" w:rsidRPr="009F749F" w:rsidRDefault="009F749F" w:rsidP="009F74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самостоятельно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своего успеха или неуспеха и находить способы выхода из ситуации неуспеха;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оценить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успешности своей индивидуальной образовательной деятельности;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 оценку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формирования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 УУД служат технология системно- деятельностного подхода на этапе изучения нового материала и технология оценивания образовательных достижений (учебных успехов). 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Познавательные УУД: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9-й классы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анализировать, сравнивать, классифицировать и обобщать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и явления;</w:t>
      </w:r>
    </w:p>
    <w:p w:rsidR="009F749F" w:rsidRPr="009F749F" w:rsidRDefault="009F749F" w:rsidP="009F74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 обоснованное рассуждение, включающее установление причинно-следственных связей;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математические модели;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с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ычитывать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уровни текстовой информации. 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определять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позицию другого </w:t>
      </w:r>
      <w:r w:rsidRPr="009F7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–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самому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формирования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УУД служат учебный материал и прежде всего продуктивные задания учебника.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Использование математических знаний для решения различных математических задач и оценки полученных</w:t>
      </w:r>
      <w:r w:rsidRPr="009F74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Совокупность умений по использованию доказательной математической речи.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умений по работе с информацией, в том числе и с различными математическими текстами.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использовать математические средства для изучения и описания реальных процессов и явлений.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 и критичность мышления.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 и настойчивость в достижении цели.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Коммуникативные УУД: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9-й классы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самостоятельно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организовывать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взаимодействие в группе (определять общие цели, договариваться друг с другом и т.д.);</w:t>
      </w:r>
    </w:p>
    <w:p w:rsidR="009F749F" w:rsidRPr="009F749F" w:rsidRDefault="009F749F" w:rsidP="009F74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отстаивая свою точку зрения,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аргументы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подтверждая их фактами; </w:t>
      </w:r>
    </w:p>
    <w:p w:rsidR="009F749F" w:rsidRPr="009F749F" w:rsidRDefault="009F749F" w:rsidP="009F74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дискуссии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выдвинуть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контраргументы;</w:t>
      </w:r>
    </w:p>
    <w:p w:rsidR="009F749F" w:rsidRPr="009F749F" w:rsidRDefault="009F749F" w:rsidP="009F74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учиться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критично относиться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 мнению, с достоинством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ошибочность своего мнения (если оно таково) и корректировать его;</w:t>
      </w:r>
    </w:p>
    <w:p w:rsidR="009F749F" w:rsidRPr="009F749F" w:rsidRDefault="009F749F" w:rsidP="009F74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понимая позицию другого,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речи: мнение (точку зрения), доказательство (аргументы), факты; гипотезы, аксиомы, теории;</w:t>
      </w:r>
    </w:p>
    <w:p w:rsidR="009F749F" w:rsidRPr="009F749F" w:rsidRDefault="009F749F" w:rsidP="009F749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взглянуть на ситуацию с иной позиции и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договариваться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 иных позиций.</w:t>
      </w:r>
    </w:p>
    <w:p w:rsidR="009F749F" w:rsidRPr="009F749F" w:rsidRDefault="009F749F" w:rsidP="009F749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 формирования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 системно- деятельностного обучения. 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«Математика» являются следующие умения.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5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-й класс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математических задач, их обосновании и проверке найденного решения  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знание: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названий и последовательности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образуется каждая следующая счётная единица;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последовательность разрядов в записи числа;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последовательность первых трёх классов;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разрядов содержится в каждом классе;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между разрядами;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единиц каждого класса содержится в записи числа;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устроена позиционная десятичная система счисления;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величин (длина, масса, время, площадь), соотношения между ними;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десятичных дробях и правилах действий с ними;</w:t>
      </w:r>
    </w:p>
    <w:p w:rsidR="009F749F" w:rsidRPr="009F749F" w:rsidRDefault="009F749F" w:rsidP="009F749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сравнивать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десятичные дроби;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над десятичными дробями;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преобразовывать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десятичную дробь в обыкновенную и наоборот;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округлять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целые числа и десятичные дроби;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приближённые значения величин с недостатком и избытком;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приближённые вычисления и оценку числового выражения;</w:t>
      </w:r>
    </w:p>
    <w:p w:rsidR="009F749F" w:rsidRPr="009F749F" w:rsidRDefault="009F749F" w:rsidP="009F749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</w:r>
    </w:p>
    <w:p w:rsidR="009F749F" w:rsidRPr="009F749F" w:rsidRDefault="009F749F" w:rsidP="009F749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устные вычисления (в пределах 1 000 000) в случаях, сводимых к вычислениям в пределах 100, и письменные вычисления в остальных случаях; выполнять проверку правильности вычислений;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и деление с 1000;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вычислять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числовых выражений, содержащих 3–4 действия со скобками и без них;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и составные текстовые задачи;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выписывать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множество всевозможных результатов (исходов) простейших случайных экспериментов;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вероятности простейших случайных событий;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удобным для себя способом (в том числе и с помощью таблиц и графов) логические задачи, содержащие не более трёх высказываний;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читать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информацию, записанную с помощью линейных, столбчатых и круговых диаграмм;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строить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простейшие линейные, столбчатые и круговые диаграммы;</w:t>
      </w:r>
    </w:p>
    <w:p w:rsidR="009F749F" w:rsidRPr="009F749F" w:rsidRDefault="009F749F" w:rsidP="009F7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«жизненных» (компетентностных) задач, в которых используются математические средства;</w:t>
      </w:r>
    </w:p>
    <w:p w:rsidR="009F749F" w:rsidRPr="009F749F" w:rsidRDefault="009F749F" w:rsidP="009F7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6-й класс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математических задач, их обосновании и проверке найденного решения  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 о: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раскладывать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натуральное число на простые множители;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наибольший общий делитель и наименьшее общее кратное нескольких чисел;</w:t>
      </w:r>
    </w:p>
    <w:p w:rsidR="009F749F" w:rsidRPr="009F749F" w:rsidRDefault="009F749F" w:rsidP="009F749F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-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 и пропорциях; основном свойстве пропорции;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и обратной пропорциональных зависимостях и их свойствах;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целых и дробных отрицательных числах; рациональных числах;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правиле сравнения рациональных чисел;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выполнения операций над рациональными числами; свойствах операций.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в данном отношении;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неизвестный член пропорции;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количество процентов от числа и число по известному количеству процентов от него;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сколько процентов одно число составляет от другого;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увеличивать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уменьшать число на данное количество процентов;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текстовые задачи на отношения, пропорции и проценты;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рациональных числа;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над рациональными числами, использовать свойства операций для упрощения вычислений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комбинаторные задачи с помощью правила умножения;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вероятности простейших случайных событий;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решать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простейшие задачи на осевую и центральную симметрию;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простейшие задачи на разрезание и составление геометрических фигур;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«жизненных» (компетентностных) задач, в которых используются математические средства;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9F749F" w:rsidRPr="009F749F" w:rsidRDefault="009F749F" w:rsidP="009F749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7-й класс.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математических задач, их обосновании и проверке найденного решения  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 о: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натуральных, целых, рациональных, иррациональных, действительных числах;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 натуральными показателями и их свойствах;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одночленах и правилах действий с ними;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многочленах и правилах действий с ними;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формулах сокращённого умножения;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тождествах; методах доказательства тождеств;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линейных уравнениях с одной неизвестной и методах их решения;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 двух линейных уравнений с двумя неизвестными и методах их решения.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с одночленами и многочленами;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выражениях формулы сокращённого умножения и применять их;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раскладывать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многочлены на множители;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тождественные преобразования целых алгебраических выражений;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доказывать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тождества;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сочетаний и число размещений;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линейные уравнения с одной неизвестной;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двух линейных уравнений с двумя неизвестными методом подстановки и методом алгебраического сложения;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текстовые задачи с помощью линейных уравнений и систем;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«жизненных» (компетентностных) задач, в которых используются математические средства;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9F749F" w:rsidRPr="009F749F" w:rsidRDefault="009F749F" w:rsidP="009F749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7-й класс.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математических задач, их обосновании и проверке найденного решения  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 о: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геометрических понятиях: точка, прямая, плоскость, луч, отрезок, ломаная, многоугольник;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угла, биссектрисы угла, смежных и вертикальных углов;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 смежных и вертикальных углов;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равенства геометрических фигур; признаках равенства треугольников;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медианах, биссектрисах и высотах треугольников;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 равнобедренного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окружности и ее элементов;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параллельных прямых; признаках и свойствах параллельных прямых;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аксиоме параллельности прямых и её краткой истории;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 суммы углов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теореме о соотношениях между сторонами и углами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теореме о неравенстве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 прямоугольного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признаках равенства прямоугольных треугольников;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расстоянии от точки до прямой; 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расстоянии между параллельными прямыми;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построении треугольника по трем элементам.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смежных и вертикальных углов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конкретных ситуациях равные треугольники и доказывать их равенство;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устанавливать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параллельность прямых и применять свойства параллельных прямых;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теорему о сумме углов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теорему о неравенстве треугольника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теорему о соотношениях между сторонами и углами в треугольнике;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геометрические построения с помощью циркуля и линейки;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признаки равенства прямоугольных треугольников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«жизненных» (компетентностных) задач, в которых используются математические средства;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8-й класс.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математических задач, их обосновании и проверке найденного решения  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 о: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алгебраической дроби; основном свойстве дроби;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действий с алгебраическими дробями;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степенях с целыми показателями и их свойствах;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стандартном виде числа;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функциях </w:t>
      </w:r>
      <w:r w:rsidR="00007942" w:rsidRPr="0000794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>
            <v:imagedata r:id="rId7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7942" w:rsidRPr="0000794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26" type="#_x0000_t75" style="width:33.75pt;height:20.25pt">
            <v:imagedata r:id="rId8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7942" w:rsidRPr="0000794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pict>
          <v:shape id="_x0000_i1027" type="#_x0000_t75" style="width:32.25pt;height:30.75pt">
            <v:imagedata r:id="rId9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свойствах и графиках;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понятии квадратного корня и арифметического квадратного корня;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 арифметических квадратных корней;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</w:t>
      </w:r>
      <w:r w:rsidR="00007942" w:rsidRPr="0000794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28" type="#_x0000_t75" style="width:39pt;height:18.75pt">
            <v:imagedata r:id="rId10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свойствах и графике;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 для корней квадратного уравнения;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теореме Виета для приведённого и общего квадратного уравнения;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методах решения целых рациональных уравнений: методе разложения на множители и методе замены неизвестной;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методе решения дробных рациональных уравнений;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методах решения систем рациональных уравнений.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Сокращать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алгебраические дроби;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арифметические действия с алгебраическими дробями;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степеней с целыми показателями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записывать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в стандартном виде;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тождественные преобразования рациональных выражений;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 функций </w:t>
      </w:r>
      <w:r w:rsidR="00007942" w:rsidRPr="0000794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29" type="#_x0000_t75" style="width:50.25pt;height:15.75pt">
            <v:imagedata r:id="rId7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7942" w:rsidRPr="0000794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30" type="#_x0000_t75" style="width:33.75pt;height:20.25pt">
            <v:imagedata r:id="rId8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7942" w:rsidRPr="0000794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pict>
          <v:shape id="_x0000_i1031" type="#_x0000_t75" style="width:32.25pt;height:30.75pt">
            <v:imagedata r:id="rId9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использовать их свойства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вычислять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арифметические квадратные корни;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арифметических квадратных корней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функции </w:t>
      </w:r>
      <w:r w:rsidR="00007942" w:rsidRPr="0000794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32" type="#_x0000_t75" style="width:39pt;height:18.75pt">
            <v:imagedata r:id="rId10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использовать его свойства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квадратные уравнения;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применять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теорему Виета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целые рациональные уравнения методом разложения на множители и методом замены неизвестной;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дробные уравнения;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рациональных уравнений;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текстовые задачи с помощью квадратных и рациональных уравнений и их систем;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«жизненных» (компетентностных) задач, в которых используются математические средства;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9F749F" w:rsidRPr="009F749F" w:rsidRDefault="009F749F" w:rsidP="009F749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8-й класс.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математических задач, их обосновании и проверке найденного решения  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 о: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-определение многоугольника, выпуклого многоугольника;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параллелограмма, ромба, прямоугольника, квадрата; их свойствах и признаках;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трапеции; элементах трапеции;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теореме Фалеса; 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осевой и центральной симметрии;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формулах  площадей квадрата, прямоугольника, параллелограмма и трапеции;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теореме Пифагора.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формулах для площади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пропорциональных отрезках;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подобных треугольников;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теореме об отношении площадей подобных многоугольников;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 биссектрисы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признаках подобия треугольников;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и свойствах средней линии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пропорциональных отрезках в прямоугольном треугольнике;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приложения подобия треугольников;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синуса, косинуса, тангенса острого угла прямоугольного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взаимном  расположении прямой и окружности;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определении и свойствах касательных к окружности;        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свойстве о равенстве двух отрезков  касательных, проведённых из одной точки;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центральных и вписанных углах;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биссектрисе угла и серединном перпендикуляре к отрезку 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теореме об измерении углов, связанных с окружностью;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вписанной и описанной окружности.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и свойства параллелограмма, ромба, прямоугольника, квадрата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задачи на трапецию;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площадей многоугольников;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подобия треугольников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задачи на пропорциональные отрезки;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градусную меру углов, связанных с окружностью; устанавливать их равенство;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касательных к окружности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вписанную и описанную окружность;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геометрические построения с помощью циркуля и линейки;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тригонометрических функций острого угла через стороны прямоугольного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соотношения между тригонометрическими функциями при решении задач; в частности, по значению одной из функций находить значения всех остальных;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прямоугольные треугольники;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теорему о средней линии треугольника и теорему Фалеса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треугольников, параллелограммов, трапеций;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теорему Пифагора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«жизненных» (компетентностных) задач, в которых используются математические средства;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9-й класс.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математических задач, их обосновании и проверке найденного решения  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 о: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 числовых неравенств;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 решения линейных неравенств;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 квадратичной функции;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 решения квадратных неравенств;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методе интервалов для решения рациональных неравенств;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 решения систем неравенств;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 и графике функции</w:t>
      </w:r>
      <w:r w:rsidR="00007942" w:rsidRPr="0000794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33" type="#_x0000_t75" style="width:35.25pt;height:20.25pt">
            <v:imagedata r:id="rId11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натуральном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определении и свойствах корней степени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степенях с рациональными показателями и их свойствах;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и основных свойствах арифметической прогрессии; формуле для нахождения суммы её нескольких первых членов;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и основных свойствах геометрической прогрессии; формуле для нахождения суммы её нескольких первых членов;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 для суммы бесконечной геометрической прогрессии со знаменателем, меньшим по модулю единицы.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числовых неравенств для преобразования неравенств;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доказывать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неравенства;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линейные неравенства;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квадратичной функции и использовать его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квадратные неравенства;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рациональные неравенства методом интервалов;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неравенств;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функции</w:t>
      </w:r>
      <w:r w:rsidR="00007942" w:rsidRPr="0000794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pict>
          <v:shape id="_x0000_i1034" type="#_x0000_t75" style="width:35.25pt;height:20.25pt">
            <v:imagedata r:id="rId11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натуральном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использовать его при решении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корни степени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корней степени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тождественных преобразованиях;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степеней с рациональными показателями;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задачи на арифметическую и геометрическую прогрессии; 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бесконечной геометрической прогрессии со знаменателем, меньшим по модулю единицы;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«жизненных» (компетентностных) задач, в которых используются математические средства;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9F749F" w:rsidRPr="009F749F" w:rsidRDefault="009F749F" w:rsidP="009F749F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9-й класс.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9F749F" w:rsidRPr="009F749F" w:rsidRDefault="009F749F" w:rsidP="009F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математических задач, их обосновании и проверке найденного решения  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 о: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координат вектора и методах их нахождения;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правиле выполнений операций над векторами в координатной форме;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линия трапеции;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между координатами векторов и координатами точек;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векторным и координатным методах решения геометрических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окружности и прямой;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тригонометрических функциях углов от 0 до 180°;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формулах для площади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теореме косинусов и теореме синусов;</w:t>
      </w:r>
    </w:p>
    <w:p w:rsidR="009F749F" w:rsidRPr="009F749F" w:rsidRDefault="009F749F" w:rsidP="009F749F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приёмах решения произвольных треугольников; 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скалярного произведения векторов и формуле для его нахождения;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скалярное произведение векторов;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скалярное произведение в координатах;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многоугольники;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вписанной и описанной окружностей, их свойствах;</w:t>
      </w:r>
    </w:p>
    <w:p w:rsidR="009F749F" w:rsidRPr="009F749F" w:rsidRDefault="009F749F" w:rsidP="009F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 правильных многоугольников; связи между стороной правильного  многоугольника и радиуса вписанной и окружности;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 площади правильного многоугольника;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длины окружности и формуле для её вычисления;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площади круга и формуле для её вычисления; формуле для вычисления площадей частей круга;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движения, параллельный перенос, поворот;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формулах объёма основных пространственных геометрических фигур: параллелепипеда, куба, шара, цилиндра, конуса.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над векторами в геометрической и координатной форме;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задачи векторным и координатным методом;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 задач на применение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средней линии трапеции;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применение теорем косинуса и синуса, площади треугольника;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скалярное произведение векторов и применять его для нахождения различных геометрических величин;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задачи на правильные многоугольники;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длину окружности, площадь круга и его частей;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преобразования плоскости при решении геометрических задач;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объёмы основных пространственных геометрических фигур: параллелепипеда, куба, шара, цилиндра, конуса;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«жизненных» (компетентностных) задач, в которых используются математические средства;</w:t>
      </w:r>
    </w:p>
    <w:p w:rsidR="009F749F" w:rsidRPr="009F749F" w:rsidRDefault="009F749F" w:rsidP="00A23382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учебного предмета «Математика»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АРИФМЕТИКА 240ч.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Натуральные числа.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Натуральный ряд. Десятичная сис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 счисления. Арифметические действия с натуральными числами. Свойства арифметических действий.</w:t>
      </w:r>
    </w:p>
    <w:p w:rsidR="009F749F" w:rsidRPr="009F749F" w:rsidRDefault="009F749F" w:rsidP="009F749F">
      <w:pPr>
        <w:spacing w:after="0" w:line="240" w:lineRule="auto"/>
        <w:ind w:lef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натуральным показателем.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выражения, значение числового выражения. По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рядок действий в числовых выражениях, использование ско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бок. Решение текстовых задач арифметическими способами.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Дроби.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Десятичные дроби. Сравнение десятичных дробей. Ариф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метические действия с десятичными дробями. Представление десятичной дроби в виде обыкновенной дроби и обыкновен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виде десятичной.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Проценты; нахождение процентов от величины и величи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 ее процентам. Отношение; выражение отношения в процентах. Пропорция; основное свойство пропорции.</w:t>
      </w:r>
    </w:p>
    <w:p w:rsidR="009F749F" w:rsidRPr="009F749F" w:rsidRDefault="009F749F" w:rsidP="009F749F">
      <w:pPr>
        <w:spacing w:after="0" w:line="240" w:lineRule="auto"/>
        <w:ind w:lef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арифметическими способами.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Рациональные числа.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 и отрицательные числа, модуль числа. Множество целых чисел.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 рациональных чисел; рациональное число как отношение </w:t>
      </w:r>
      <w:r w:rsidR="00007942" w:rsidRPr="0000794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pict>
          <v:shape id="_x0000_i1035" type="#_x0000_t75" style="width:15pt;height:30.75pt">
            <v:imagedata r:id="rId12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9F749F" w:rsidRPr="009F749F" w:rsidRDefault="009F749F" w:rsidP="009F749F">
      <w:pPr>
        <w:spacing w:after="0" w:line="240" w:lineRule="auto"/>
        <w:ind w:left="5800" w:firstLine="3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целое число, </w:t>
      </w:r>
      <w:r w:rsidRPr="009F7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натуральное число. Сравнение рацио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чисел. Арифметические действия с рациональными числами. Свойства арифметических действий. Степень с це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 показателем.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Действительные числа.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Квадратный корень из числа. Ко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 третьей степени.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иррациональном числе. Иррациональность числа </w:t>
      </w:r>
      <w:r w:rsidR="00007942" w:rsidRPr="0000794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pict>
          <v:shape id="_x0000_i1036" type="#_x0000_t75" style="width:18.75pt;height:17.25pt">
            <v:imagedata r:id="rId13" o:title=""/>
          </v:shape>
        </w:pic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несоизмеримость стороны и диагонали квадрата. Десятичные приближения иррациональных чисел.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действительных чисел; представление действи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чисел в виде бесконечных десятичных дробей. Срав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действительных чисел.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Координатная прямая. Изображение чисел точками коор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динатной прямой. Числовые промежутки.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Измерения, приближения, оценки.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объектов окружающего мира (от элементарных частиц до Вселенной), длительность процессов в окружающем мире. Выделение мно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жителя — степени 10 — в записи числа.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Приближенное значение величины, точность приближе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Округление натуральных чисел и десятичных дробей. Прикидка и оценка результатов вычислений.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АЛГЕБРА 200ч.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Алгебраические выражения.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натуральным показателем и ее свойства. Одно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члены и многочлены. Степень многочлена. Сложение, вычи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тание, умножение многочленов. Формулы сокращенного умно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жения: квадрат суммы и квадрат разности. Формула разности квадратов.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квадратного трехчлена на множители.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Алгебраическая дробь. Основное свойство алгебраической дроби. Сложение, вычитание, умножение, деление алгебраи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дробей. Степень с целым показателем и ее свойства.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выражения и их преобразования. Доказа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 тождеств.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Квадратные корни. Свойства арифметических квадратных корней и их применение к преобразованию числовых выра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 и вычислениям.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 с одной переменной. Корень урав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нения. Свойства числовых равенств. Равносильность уравнений.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Линейное уравнение. Квадратное уравнение: формула кор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квадратного уравнения. Теорема Виета. Решение урав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нений, сводящихся к линейным и квадратным. Примеры ре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уравнений третьей и четвертой степени. Решение дробно-рациональных уравнений.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с двумя переменными. Линейное уравнение с дву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переменными, примеры решения уравнений в целых числах.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уравнений с двумя переменными. Равносильность систем. Системы двух линейных уравнений с двумя перемен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ными; решение подстановкой и сложением. Примеры реше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систем нелинейных уравнений с двумя переменными.</w:t>
      </w:r>
    </w:p>
    <w:p w:rsidR="009F749F" w:rsidRPr="009F749F" w:rsidRDefault="009F749F" w:rsidP="009F749F">
      <w:pPr>
        <w:spacing w:after="0" w:line="240" w:lineRule="auto"/>
        <w:ind w:lef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алгебраическим способом.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Декартовы координаты на плоскости. Графическая интер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претация уравнения с двумя переменными. График линейно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уравнения с двумя переменными; угловой коэффициент прямой; условие параллельности прямых. Графики простей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нелинейных уравнений: парабола, гипербола, окруж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 Графическая интерпретация систем уравнений с двумя переменными.</w:t>
      </w:r>
    </w:p>
    <w:p w:rsidR="009F749F" w:rsidRPr="009F749F" w:rsidRDefault="009F749F" w:rsidP="009F749F">
      <w:pPr>
        <w:spacing w:after="0" w:line="240" w:lineRule="auto"/>
        <w:ind w:lef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Неравенства.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Числовые неравенства и их свойства.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Неравенство с одной переменной. Равносильность нера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венств. Линейные неравенства с одной переменной. Квадрат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неравенства. Системы неравенств с одной переменной.</w:t>
      </w:r>
    </w:p>
    <w:p w:rsidR="009F749F" w:rsidRPr="009F749F" w:rsidRDefault="009F749F" w:rsidP="009F749F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m4"/>
      <w:bookmarkEnd w:id="1"/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65ч.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между величинами. Представление зависимостей формулами. Понятие функции.</w:t>
      </w:r>
    </w:p>
    <w:p w:rsidR="009F749F" w:rsidRPr="009F749F" w:rsidRDefault="009F749F" w:rsidP="009F749F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определения и множество значений функции. Спосо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Числовые функции.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Функции, описывающие прямую и обратную пропорциональные зависимости, их графики и свойства. Линейная функция, ее график и свойства. Квадра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тичная функция, ее график и свойства. Степенные функции с натуральными показателями 2 и 3, их графики и свойства. 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функций</w:t>
      </w: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07942" w:rsidRPr="00007942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pict>
          <v:shape id="_x0000_i1037" type="#_x0000_t75" style="width:42pt;height:20.25pt">
            <v:imagedata r:id="rId14" o:title=""/>
          </v:shape>
        </w:pict>
      </w: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 =</w:t>
      </w:r>
      <w:r w:rsidR="00007942" w:rsidRPr="00007942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pict>
          <v:shape id="_x0000_i1038" type="#_x0000_t75" style="width:18.75pt;height:18pt">
            <v:imagedata r:id="rId15" o:title=""/>
          </v:shape>
        </w:pict>
      </w: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|х|.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Числовые последовательности.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числовой по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следовательности. Задание последовательности рекуррентной формулой и формулой </w:t>
      </w:r>
      <w:r w:rsidRPr="009F7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члена.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Арифметическая и геометрическая прогрессии. Формулы </w:t>
      </w:r>
      <w:r w:rsidRPr="009F7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члена арифметической и геометрической прогрессий, суммы первых </w:t>
      </w:r>
      <w:r w:rsidRPr="009F7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членов. Изображение членов арифметиче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геометрической прогрессий точками координатной плоскости. Линейный и экспоненциальный рост. Сложные проценты.</w:t>
      </w:r>
    </w:p>
    <w:p w:rsid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ВЕРОЯТНОСТЬ И СТАТИСТИКА 50ч.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Описательная статистика.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данных в виде таблиц, диаграмм, графиков. Случайная изменчивость. Ста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тистические характеристики набора данных: среднее арифме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тическое, медиана, наибольшее и наименьшее значения, раз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мах. Представление о выборочном исследовании.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Случайные события и вероятность.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слу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возможные события. Равновозможность событий. Классиче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определение вероятности.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Комбинаторика.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комбинаторных задач перебо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вариантов. Комбинаторное правило умножения. Переста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новки и факториал.</w:t>
      </w:r>
    </w:p>
    <w:p w:rsid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 255ч.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Наглядная геометрия.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Наглядные представления о фигу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на плоскости: прямая, отрезок, луч, угол, ломаная, мно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гоугольник, окружность, круг. Четырехугольник, прямоуголь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ник, квадрат. Треугольник, виды треугольников. Правильные многоугольники. Изображение геометрических фигур. Взаим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расположение двух прямых, двух окружностей, прямой и окружности.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отрезка, ломаной. Периметр многоугольника. Еди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 измерения длины. Измерение длины отрезка, построе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отрезка заданной длины.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углов. Градусная мера угла. Измерение и построение углов с помощью транспортира.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площади фигуры; единицы измерения площади. Площадь прямоугольника и площадь квадрата. Приближенное измерение площадей фигур на клетчатой бумаге. Равновели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фигуры.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чений. Многогранники. Правильные многогранники. Приме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разверток многогранников, цилиндра и конуса.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объема; единицы объема. Объем прямоугольного параллелепипеда, куба.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равенстве фигур. Центральная, осевая и зе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ркальная симметрии. Изображение симметричных фигур.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 и углы. Точка, прямая, плоскость. Отрезок, луч. Угол. Виды углов. Вертикальные и смежные углы. Биссектриса угла.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и пересекающиеся прямые. Перпендикуляр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прямые. Теоремы о параллельности и перпендикулярно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прямых. Перпендикуляр и наклонная к прямой. Середин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перпендикуляр к отрезку.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Геометрическое место точек. Свойства биссектрисы угла и серединного перпендикуляра к отрезку.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Треугольник. Высота, медиана, биссектриса, средняя линия треугольника. Равнобедренные и равносторонние треугольни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ки; свойства и признаки равнобедренного треугольника. Приз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наки равенства треугольников. Неравенство треугольника. Соотношения между сторонами и углами треугольника. Сум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углов треугольника. Внешние углы треугольника. Теорема Фалеса. Подобие треугольников. Признаки подобия треуголь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угольников. Основное тригонометрическое тождество. Форму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связывающие синус, косинус, тангенс, котангенс одного и того же угла. Решение треугольников: теорема косинусов и те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орема синусов. Замечательные точки треугольника.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Четырехугольник. Параллелограмм, его свойства и призна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Прямоугольник, квадрат, ромб, их свойства и признаки. Трапеция, средняя линия трапеции.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Многоугольник. Выпуклые многоугольники. Сумма углов выпуклого многоугольника. Правильные многоугольники.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круг. Дуга, хорда. Сектор, сегмент. Централь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угол, вписанный угол; величина вписанного угла. Взаим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угольник, и окружность, описанная около треугольника. Впи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санные и описанные окружности правильного многоугольника.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преобразования. Понятие о равенстве фи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вычисление, доказательство и построе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использованием свойств изученных фигур.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Измерение геометрических величин.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отрезка. Расстояние от точки до прямой. Расстояние между параллель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прямыми.</w:t>
      </w:r>
    </w:p>
    <w:p w:rsidR="009F749F" w:rsidRPr="009F749F" w:rsidRDefault="009F749F" w:rsidP="009F749F">
      <w:pPr>
        <w:spacing w:after="0" w:line="240" w:lineRule="auto"/>
        <w:ind w:lef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многоугольника.</w:t>
      </w:r>
    </w:p>
    <w:p w:rsidR="009F749F" w:rsidRPr="009F749F" w:rsidRDefault="009F749F" w:rsidP="009F749F">
      <w:pPr>
        <w:spacing w:after="0" w:line="240" w:lineRule="auto"/>
        <w:ind w:lef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окружности, число л; длина дуги окружности.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Градусная мера угла, соответствие между величиной цен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трального угла и длиной дуги окружности.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угольника. Площадь круга и площадь сектора. Соотношение между площадями подобных фигур.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вычисление и доказательство с исполь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зованием изученных формул.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Координаты.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 прямой. Координаты середины отрезка. Формула расстояния между двумя точками плоско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Уравнение окружности.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Векторы.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ЛОГИКА И МНОЖЕСТВА 10ч.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Теоретико-множественные понятия.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Множество, эле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отношений между множествами с помощью диаграмм Эйлера — Венна.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логики.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Определение. Аксиомы и теоремы. До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казательство. Доказательство от противного. Теорема, обрат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данной. Пример и контрпример.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равносильности, следовании, употребление ло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гических связок</w:t>
      </w: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если ..., то в том и только в том слу</w:t>
      </w: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чае,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 связки</w:t>
      </w: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и, или.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В ИСТОРИЧЕСКОМ РАЗВИТИИ.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(Содержание раздела вводится по мере изучения других вопросов.)</w:t>
      </w:r>
    </w:p>
    <w:p w:rsidR="009F749F" w:rsidRPr="009F749F" w:rsidRDefault="009F749F" w:rsidP="009F749F">
      <w:pPr>
        <w:spacing w:after="0" w:line="240" w:lineRule="auto"/>
        <w:ind w:right="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формирования понятия числа: натуральные чи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сла, дроби, недостаточность рациональных чисел для геомет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рических измерений, иррациональные числа. Старинные системы записи чисел. Дроби в Вавилоне, Египте, Риме. От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крытие десятичных дробей. Старинные системы мер. Десятич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дроби и метрическая система мер. Появление отрицатель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чисел и нуля. </w:t>
      </w:r>
      <w:r w:rsidRPr="009F749F">
        <w:rPr>
          <w:rFonts w:ascii="Times New Roman" w:eastAsia="Times New Roman" w:hAnsi="Times New Roman" w:cs="Times New Roman"/>
          <w:spacing w:val="-20"/>
          <w:sz w:val="24"/>
          <w:szCs w:val="24"/>
          <w:lang w:val="en-US" w:eastAsia="en-US"/>
        </w:rPr>
        <w:t>J</w:t>
      </w:r>
      <w:r w:rsidRPr="009F749F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>1.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Магницкий. </w:t>
      </w:r>
      <w:r w:rsidRPr="009F749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JT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Эйлер.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алгебры в недрах арифметики. Ал-Хорезми. Рождение буквенной символики. П. Ферма, Ф. Виет, Р. Де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карт. История вопроса о нахождении формул корней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алгебраи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уравнений, неразрешимость в радикалах уравнений степени, большей четырех. Н. Тарталья, Дж. Кардано, Н. X. Абель, Э. Галуа.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Изобретение метода координат, позволяющего переводить геометрические объекты на язык алгебры. Р. Декарт и П. Фер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ма. Примеры различных систем координат на плоскости.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Леонардо Пизанского (Фибоначчи) о кроликах, числа Фибоначчи. Задача о шахматной доске.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теории вероятностей: страховое дело, азартные иг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П. Ферма и Б. Паскаль. Я. Бернулли. А. Н. Колмогоров.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землемерия к геометрии. Пифагор и его школа. Фалес. Архимед. Построение с помощью циркуля и линейки. Пост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роение правильных многоугольников. Трисекция угла. Квад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ратура круга. Удвоение куба. История числа я. Золотое сече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«Начала» Евклида. Л. Эйлер. Н. И. Лобачевский. История пятого постулата.</w:t>
      </w:r>
    </w:p>
    <w:p w:rsidR="009F749F" w:rsidRPr="009F749F" w:rsidRDefault="009F749F" w:rsidP="009F749F">
      <w:pPr>
        <w:spacing w:after="0" w:line="240" w:lineRule="auto"/>
        <w:ind w:lef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Софизмы, парадоксы.</w:t>
      </w:r>
    </w:p>
    <w:p w:rsidR="009F749F" w:rsidRPr="009F749F" w:rsidRDefault="009F749F" w:rsidP="009F749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 времени — 50 ч</w:t>
      </w:r>
    </w:p>
    <w:p w:rsidR="009F749F" w:rsidRPr="009F749F" w:rsidRDefault="009F749F" w:rsidP="009F749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Тематическое планирование и основные виды деятельности обучающихся.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обучения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:  базовый.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учебного процесса: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индивидуальные, групповые, фронтальные,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классные и внеклассные.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работа, математический диктант,  контрольная работа, устный опрос, письменный опрос, тестирование, практическая работа, индивидуальные задания, решение задач.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оценивания: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традиционная.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 учебного курса по математике  для 5 класса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часов в неделю, всего 175 часов.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работ 14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1.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Натуральные числа и шкалы.          15 часов</w:t>
      </w:r>
    </w:p>
    <w:p w:rsidR="009F749F" w:rsidRPr="009F749F" w:rsidRDefault="009F749F" w:rsidP="009F749F">
      <w:pPr>
        <w:spacing w:after="0" w:line="240" w:lineRule="auto"/>
        <w:ind w:right="-1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и сравнение натуральных чисел. Отрезок. Длина отрезка. Треугольник. Плоскость. Прямая. Луч. Шкалы и координаты. Линейные диаграммы. Решение комбинаторных задач.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Систематизировать и обобщить сведения о натуральных числах, полученные в начальной школе; закрепить навыки построения и измерения отрезков. Ввести понятие координатного луча,  единичного отрезка и координаты точки. Формировать умение строить координатный луч и отмечать на нем заданные числа, называть число, соответствующее данному делению на координатном луче. Научить использовать приобретенные знания и умения в практической деятельности и повседневной жизни.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 1 по теме: «Натуральные числа и шкалы».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2. 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Сложение и вычитание натуральных чисел.       21 час</w:t>
      </w:r>
    </w:p>
    <w:p w:rsidR="009F749F" w:rsidRPr="009F749F" w:rsidRDefault="009F749F" w:rsidP="009F749F">
      <w:pPr>
        <w:spacing w:after="0" w:line="240" w:lineRule="auto"/>
        <w:ind w:right="-1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Сложение и вычитание натуральных чисел,  их свойства. Числовые и буквенные выражения. Решение линейных уравнений. Решение комбинаторных задач.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Закрепить и развить навыки сложения и вычитания натуральных чисел. Начинать алгебраическую подготовку: составление буквенных выражений по условию задачи, решение уравнений на основе зависимости между компонентами действий. Научить использовать приобретенные знания и умения в практической деятельности и повседневной жизни.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 2 по теме: «Сложение и вычитание натуральных чисел».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 3 по теме: «Уравнение».</w:t>
      </w:r>
    </w:p>
    <w:p w:rsidR="009F749F" w:rsidRPr="009F749F" w:rsidRDefault="009F749F" w:rsidP="009F749F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3. 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 и деление натуральных чисел.   23 часа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натуральных чисел, свойства умножения. Упрощение выражений. Порядок выполнения действий. Квадрат и куб числа. Систематизация и подсчет имеющихся данных в виде частотных таблиц и диаграмм. Решение текстовых задач.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Закрепить и развить навыки арифметических действий с натуральными числами. Ввести понятия квадрата и куба числа. Совершенствовать навыки по решению уравнений на основе зависимости между компонентами действий. Развивать умение решать текстовые задачи. Познакомить с решением задач с помощью уравнений. Научить использовать приобретенные знания и умения в практической деятельности и повседневной жизни.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 4 по теме: «Умножение и деление натуральных чисел».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№5 по теме «Упрощение выражений».</w:t>
      </w:r>
    </w:p>
    <w:p w:rsidR="009F749F" w:rsidRPr="009F749F" w:rsidRDefault="009F749F" w:rsidP="009F749F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Площади и объёмы.  13  часов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Вычисления по формулам. Площадь. Площадь прямоугольника. Единицы измерения площадей. Столбчатые диаграммы. Прямоугольный параллелепипед. Объемы. Объем прямоугольного параллелепипеда. 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Расширить представления учащихся об измерении геометрических величин на примере вычисления площадей и объёмов и систематизировать известные им сведения о единицах измерения. Отрабатывать навыки вычисления по формулам при решении геометрических задач. Формировать знания основных единиц измерения и умения перейти от одних единиц к другим в соответствии с условием задачи. Научить использовать приобретенные знания и умения в практической деятельности и повседневной жизни.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№6 по теме «Площади и объемы».</w:t>
      </w:r>
    </w:p>
    <w:p w:rsidR="009F749F" w:rsidRPr="009F749F" w:rsidRDefault="009F749F" w:rsidP="009F749F">
      <w:pPr>
        <w:spacing w:after="0" w:line="240" w:lineRule="auto"/>
        <w:ind w:right="-1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5. 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Обыкновенные дроби.      25  часов</w:t>
      </w:r>
    </w:p>
    <w:p w:rsidR="009F749F" w:rsidRPr="009F749F" w:rsidRDefault="009F749F" w:rsidP="009F749F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Окружность и круг. Обыкновенные дроби.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части от целого и целого по его части.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сложение и вычитание  обыкновенных дробей с одинаковыми знаменателями. Смешанные числа. Сложение и вычитание смешанных чисел. Практическая работа по сбору, организации и подсчету данных. Решение комбинаторных задач.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Познакомить учащихся с понятием дроби в объёме, достаточном для введения десятичных дробей. Формировать умения сравнивать дроби с одинаковыми знаменателями; выделять целую часть неправильной дроби; решать три основные задачи на дроби. Научить использовать приобретенные знания и умения в практической деятельности и повседневной жизни.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 7 по теме: «Обыкновенные дроби».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№8 по теме: «Сложение и вычитание дробей с одинаковыми знаменателями».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Десятичные дроби. Сложение и вычитание десятичных дробей.   16 часов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Десятичная дробь. Сравнение, округление, сложение и вычитание десятичных дробей. Решение комбинаторных задач. Решение текстовых задач.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Выработать умения читать, записывать, сравнивать, округлять десятичные дроби, выполнять сложение и вычитание десятичных дробей. Вырабатывать умение решать текстовые задачи. Ввести понятие приближенного значения числа. Научить использовать приобретенные знания и умения в практической деятельности и повседневной жизни.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Контрольная работа № 9 по теме: «Десятичные дроби. Сложение и вычитание десятичных дробей».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7. 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 и деление десятичных дробей.    25  часа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десятичных дробей. Среднее арифметическое нескольких чисел. Решение текстовых задач. Решение комбинаторных задач. Среднее значение и мода как характеристики совокупности числовых данных.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Выработать умения умножать и делить десятичные дроби, выполнять задания на все действия с натуральными числами и десятичными дробями. Научить использовать приобретенные знания и умения в практической деятельности и повседневной жизни.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№10 по теме «Умножение и деление десятичных дробей на натуральные числа».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 11 по теме: «Умножение и деление десятичных дробей».</w:t>
      </w:r>
    </w:p>
    <w:p w:rsidR="009F749F" w:rsidRPr="009F749F" w:rsidRDefault="009F749F" w:rsidP="009F749F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8. 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Инструменты для вычислений и измерений.   19 часов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Начальные сведения о вычислениях на калькуляторе. Проценты.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процента от величины, величины по ее проценту. Угол. Треугольник. Величина угла. Единицы измерения углов. Измерение углов. Построение угла заданной величины. Круговые диаграммы. Решение комбинаторных задач. 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Сформировать умения решать простейшие задачи на проценты, выполнять построение и измерение углов. Продолжать работу по распознаванию и изображению геометрических фигур. Познакомить с круговыми диаграммами. Научить использовать приобретенные знания и умения в практической деятельности и повседневной жизни.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 12по теме: «Проценты».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 13  по теме: «Инструменты для вычислений и измерений».</w:t>
      </w:r>
    </w:p>
    <w:p w:rsidR="009F749F" w:rsidRPr="009F749F" w:rsidRDefault="009F749F" w:rsidP="009F749F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9F749F" w:rsidRPr="009F749F" w:rsidRDefault="009F749F" w:rsidP="009F749F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повторение.      18  часов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№14 ( Итоговая работа за курс 5 класса). 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Описательная статистика. Вероятность. Комбинаторика. </w:t>
      </w:r>
    </w:p>
    <w:p w:rsidR="009F749F" w:rsidRPr="009F749F" w:rsidRDefault="009F749F" w:rsidP="009F749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(Содержание раздела вводится по мере изучения других вопросов.)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в виде таблиц, диаграмм. Представление о выборочном исследовании.</w:t>
      </w:r>
    </w:p>
    <w:p w:rsidR="009F749F" w:rsidRPr="009F749F" w:rsidRDefault="009F749F" w:rsidP="009F749F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комбинаторных задач перебо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вариантов.  Переста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новки и факториал.</w:t>
      </w:r>
    </w:p>
    <w:p w:rsidR="009F749F" w:rsidRPr="009F749F" w:rsidRDefault="009F749F" w:rsidP="009F749F">
      <w:pPr>
        <w:spacing w:after="0" w:line="240" w:lineRule="auto"/>
        <w:ind w:firstLine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решения комбинаторных задач: перебор вариантов, перестановки, факториал.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ходе изучения темы обучающиеся должны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понятия вероятности, среднего арифметического, моды, факториала.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-извлекать информацию из таблиц и диаграмм, выполнять вычисления по табличным данным, сравнивать величины, находить наибольшее и наименьшее значения и др.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сбор информации в несложных случаях, представлять информацию в виде таблиц и диаграмм, в том числе с помощью компьютерных программ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комбинации, отвечающие заданным условиям,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простейшие комбинаторные задачи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математике 5 класс.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44"/>
        <w:gridCol w:w="6144"/>
      </w:tblGrid>
      <w:tr w:rsidR="009F749F" w:rsidRPr="009F749F" w:rsidTr="008A0680">
        <w:trPr>
          <w:trHeight w:val="1406"/>
        </w:trPr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Характеристика основных видов деятельности обучающегося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Натуральные числа и шкалы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(15 часов).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натурального ряда.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натуральные числа, сравнивать и упорядочивать их.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вычисления с натуральными числами; вычислять значения степеней.   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Чертить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 по данным двум точкам и называть его, измерять и сравнивать отрезки с помощью циркуля, находить длину отрезка с помощью линейки и вычислений. Строить треугольник,  обозначать его стороны и вершины,  объяснять, чем  отличается прямая от отрезка, чертить ее и обозначать.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осмысливать текст задачи, переформулировать условия, извлекать необходимую информацию, моделировать условия с помощью схем,  рисунков, реальных предметов; строить логическую цепочку рассуждений; критически оценивать полученный ответ, проверять ответ на соответствие условию. 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Распознавать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чертежах, рисунках и моделях геометрические фигуры, конфигурации фигур.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Изображать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на клетчатой бумаге.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Измерять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сравнивать отрезки 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одни единицы измерения длин через другие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цену деления шкалы.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шкалы с помощью выбранных единичных отрезков.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точек и строить точки по их координатам.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комбинаторные  задачи перебо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ром вариантов.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данные в виде таблиц и диаграмм; извлекать информацию из таблиц и диаграмм.</w:t>
            </w: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натуральных чисел.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Длина отрезка. Треугольник.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Плоскость, прямая, луч.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 и координаты.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диаграммы.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или больше.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Сложение и вычитание натуральных чисел (21 час).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вычисления с натуральными числами; вычислять сумму и неизвестные слагаемые, если известен результат сложения и другое слагаемое, использовать свойства сложения для упрощения вычислений.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Находить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длину отрезка по его частям и часть отрезка, зная величину всего отрезка и других его частей, периметр многоугольника.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задачи, используя действия сложения.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Раскладывать число по разрядам и наоборот, выполнять сложение чисел в скобках.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действия вычитания, использовать свойства вычитания для упрощения вычитания.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записывать числовые выражения, находить значения выражений, записывать решения задачи в виде числовых или буквенных выражений.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числовое значение буквенного выражения при заданных значениях букв.</w:t>
            </w:r>
          </w:p>
          <w:p w:rsidR="009F749F" w:rsidRPr="009F749F" w:rsidRDefault="009F749F" w:rsidP="009F749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свойства сложения и вычитания для упрощения выражений.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уравнения – находить его корни, задачи с помощью уравнений.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несложные зависимости с помощью формул; выполнять вычисления по формулам.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комбинаторные задачи перебором вариантов.</w:t>
            </w: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 и его свойства.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Числовые и буквенные выражения.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Буквенная запись свойств сложения и вычитания.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303"/>
        </w:trPr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Умножение и деление натуральных чисел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(23 часа).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записывать с помощью букв основные свойства умножения.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определения действия умножения, множителя, произведения, неизвестного множителя. Заменять действие умножения сложением и наоборот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свойства умножения для упрощения вычислений.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Формулировать определения делителя, делимого, частного, неполного частного и остатка.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Упрощать выражения, решать уравнения.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вычисления с натуральными числами; вычислят значения степеней.</w:t>
            </w: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Находить </w:t>
            </w:r>
            <w:r w:rsidRPr="009F74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действия первой и второй ступени в выражениях, выполнять их, расставляя порядок действий.</w:t>
            </w: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Представлять </w:t>
            </w:r>
            <w:r w:rsidRPr="009F74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данные в виде частотных таблиц, диаграмм.</w:t>
            </w: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натуральных чисел и его свойства.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подсчёт имеющихся данных в виде частотных таблиц и диаграмм.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числа. Квадрат и куб числа.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4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Площади и объемы (13 часов).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несложные зависимости с помощью формул; выполнять вычисления по формулам. 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осмысливать текст задачи, переформулировать условия, извлекать необходимую информацию, моделировать условия с помощью схем, рисунков, реальных предметов; строить логическую цепочку рассуждений; критически оценивать полученный ответ, проверять ответ на соответствие условию.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чертежах, рисунках и моделях геометрические фигуры. Приводить примеры аналогов геометрических фигур в окружающем мире.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Изображать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 их конфигурации от руки и с использованием чертежных инструментов.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квадратов и прямоугольников, используя формулы площади  квадрата и площади прямоугольника.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 единицы измерения площади через другие.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объемы  куба и прямоугольного параллелепипеда, используя объема куба и объема прямоугольного параллелепипеда. Выражать одни единицы измерения объема через другие.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нахождение площадей квадратов и прямоугольников, объемов кубов и прямоугольных параллелепипедов.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Строить 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столбчатые диаграммы; применять полученные знания при решении задач.</w:t>
            </w: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Формула площади прямоугольника.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площадей.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Столбчатые диаграммы.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Объемы. Объем прямоугольного параллелепипеда.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Обыкновенные дроби (25 часов).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графической, предметной форме понятия и свойства, связанные с понятием обыкновенной дроби.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Формулировать,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записывать с помощью букв основное свойство обыкновенной дроби, правила действий с обыкновенными дробями.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Преобразовывать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обыкновенные дроби, сравнивать и упорядочивать их. Выполнять вычисления с обыкновенными дробями.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определения правильных, неправильных и смешанных дробей.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складывать (вычитать) дроби с одинаковыми знаменателями.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смешанное число в виде неправильной дроби и обратно. Выполнять действия с смешанными дробями.</w:t>
            </w: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 xml:space="preserve">Выполнять </w:t>
            </w:r>
            <w:r w:rsidRPr="009F74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операции по сбору, организации и подсчёту данных.</w:t>
            </w: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Решать </w:t>
            </w:r>
            <w:r w:rsidRPr="009F74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комбинаторные задачи перебо</w:t>
            </w:r>
            <w:r w:rsidRPr="009F74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softHyphen/>
              <w:t>ром вариантов, с помощью факториала.</w:t>
            </w: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сбору, организации и подсчёту данных.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Обыкновенные дроби.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комбинаторных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 и дроби.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№8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Десятичные дроби. Сложение и вычитание десятичных дробей.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(16 часов).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записывать десятичные дроби. Представлять обыкновенные дроби в виде десятичных и десятичные в виде обыкновенных; находить десятичные приближения обыкновенных дробей.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упорядочивать десятичные дроби. Выполнять вычисления с десятичными дробями. 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эквивалентные представления дробных чисел при их сравнении, при вычислениях.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прикидку и оценку в ходе вычислений.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правило округления чисел.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осмысливать текст задачи, переформулировать условия, извлекать необходимую информацию, моделировать условия с помощью схем, рисунков, реальных предметов; 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логическую цепочку рассуждений; критически оценивать полученный ответ, проверять ответ на соответствие условию.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комбинаторные задачи.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дробных чисел.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Приближенные значение чисел. Округление чисел.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№9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Умножение и деление десятичных дробей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(25 часов).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определения умножения и деления десятичных дробей. 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определение среднего арифметического нескольких чисел 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вычисления с десятичными дробями: умножение и деление десятичных дробей.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осмысливать текст задачи,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переформулировать условия, извлекать необходимую информацию, моделировать условия с помощью схем, рисунков, реальных предметов; 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логическую цепочку рассуждений; критически 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полученный ответ, проверять ответ на соответствие условию.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 переборов вариантов.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среднюю скорость движения, среднее значение и моду;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величины, находить наибольшее и наименьшее значение.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на натуральные числа.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натуральные числа.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№10.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Умножение десятичных дробей.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десятичную дробь.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и мода как характеристики совокупности числовых данных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 работа №11.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Инструменты для вычислений и измерений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(19 часов)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как вводить в микрокалькулятор натуральное число, десятичную  дробь. Выполнять операции на микрокалькуляторе.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что такое процент. Представлять процент в виде дробей и дроби в виде процентов. 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поиск информации (в СМИ), содержащей данные, выраженные в процентах, интерпретировать их.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задачи на проценты и дроби (в том числе задачи из реальной практики), используя при необходимости калькулятор.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определения угла, виды углов, элементы углов.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измерять углы с помощью транспортира</w:t>
            </w:r>
          </w:p>
          <w:p w:rsidR="009F749F" w:rsidRPr="009F749F" w:rsidRDefault="009F749F" w:rsidP="009F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Знать,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называют биссектрисой угла.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читать и строить круговые диаграммы.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комбинаторные задачи перебором вариантов.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Микрокалькулятор.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№12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Угол: прямой и развернутый. Чертежный треугольник.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 Транспортир.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диаграммы.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№13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9.Итоговое повторение. (18часов)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материал, изученный в курсе математики за 5 класс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на практике.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логически мыслить, отстаивать свою точку зрения и выслушивать мнение других, работать в команде.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натуральных чисел.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№14 (итоговая)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288"/>
        </w:trPr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288"/>
        </w:trPr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0" w:type="auto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c>
          <w:tcPr>
            <w:tcW w:w="15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175 уроков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часов в неделю, всего 175 часов.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работ 14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Делимость чисел – 20 часов.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Делители и кратные. Признаки делимости на 10, на 5, и на 2. Признаки делимости на 9 и на 3. Простые и составные числа. Разложение на простые множители. Наибольший общий делитель, Взаимно простые числа. Наименьшее общее кратное.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ходе изучения темы обучающиеся должны: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Знать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кратного и делителя натурального числа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признаки делимости на 2, на 3, на 5, на 9, на 10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определение простых и составных чисел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наибольшего общего делителя, наименьшего общего кратного и взаимно простых чисел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делители и кратные натуральных чисел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узнавать по записи натурального числа делиться ли оно без остатка на 2, на 3, на 5, на 9,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раскладывать числа на простые множители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наибольший общий делитель и наименьшее общее кратное двух и более чисел.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№1 по теме «Делимость чисел».  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Сложение и вычитание дробей с разными знаменателями – 22 часа.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ходе изучения темы обучающиеся должны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свойство дроби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несократимой дроби и сокращением дробей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 приведения дробей к общему знаменателю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сравнения, сложения, вычитания дробей с разными знаменателями, сложения и вычитания смешанных чисел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сокращать дроби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дополнительный множитель к дроби, приводить дроби к общему знаменателю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сравнивать, складывать, вычитать дроби с разными знаменателями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складывать и вычитать смешанные числа  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№2 по теме: «Сложение и вычитание дробей с разными знаменателями».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№3 по теме: «Сложение и вычитание смешанных чисел».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Умножение и деление обыкновенных дробей – 28 часов.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выражения.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ходе изучения темы обучающиеся должны: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умножения на натуральное число, двух дробей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свойства умножения дробей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нахождения дроби от числа и числа по его дроби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взаимно обратных чисел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дробных выражений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умножать дробь на натуральное число и дробь на дробь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распределительное свойство умножения при нахождении значений выражений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записывать числа обратные дроби, натуральному числу, смешанному числу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деление смешанных чисел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дроби от числа и числа по его дроби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№4 по теме: «Умножение дробей».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№5 по теме: «Деление дробей».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Отношения и пропорции – 14 часа.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Отношения. Пропорции. Прямая и обратная пропорциональные зависимости. Масштаб. Длина окружности и площадь круга. Шар.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В ходе изучения темы обучающиеся должны: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отношений, пропорции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членов пропорции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формулировку основного свойства пропорции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прямо пропорциональных и обратно пропорциональных величин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масштаб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формулы для нахождения длины окружности и площади круга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радиуса шара, диаметра шара, сферы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находить, какую часть одно число составляет от другого, сколько процентов одно число составляет от другого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основное свойство пропорции при решении задач и уравнений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прямо пропорциональных и обратно пропорциональных величин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по формулам площадь круга и длину окружности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№6 по теме: «Отношения и пропорции».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№7 по теме: «Масштаб. Длина окружности. Площадь круга».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Положительные и отрицательные числа – 14 часов.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Координаты на прямой. Противоположные числа. Модуль числа. Сравнение чисел. Изменение величин.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В ходе изучения темы обучающиеся должны: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координатной прямой, координаты точки на прямой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числа называются противоположными, целыми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модуля числа и его обозначение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 сравнения положительных и отрицательных чисел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отмечать точки с заданными координатами на горизонтальных и вертикальных прямых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числа противоположные данным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модуль положительного, отрицательного чисел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положительные и отрицательные числа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№8 по теме: «Положительные и отрицательные числа».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Сложение и вычитание положительных и отрицательных чисел – 12 часов.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Сложение чисел с помощью координатной прямой. Сложение отрицательных чисел. Сложение чисел с разными знаками. Вычитание.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ходе изучения темы обучающиеся должны: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 сложения чисел с помощью координатной прямой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сложения отрицательных чисел и чисел с разными знаками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означает вычитание отрицательных чисел и каким действием можно заменить вычитание одного числа из другого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складывать числа с помощью координатной прямой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сложение отрицательных чисел и чисел с разными знаками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вычитать из данного числа другое число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№9 по теме: «Сложение и вычитание положительных и отрицательных чисел».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Умножение и деление положительных и отрицательных чисел -18 часов.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Умножение. Деление. Рациональные числа. Свойства действий с рациональными числами.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В ходе изучения темы обучающиеся должны: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правило умножения двух чисел с разными знаками и двух отрицательных чисел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правило деления отрицательного числа на отрицательное и правило деления чисел, имеющих разные знаки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рациональных чисел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свойства сложения и умножения рациональных чисел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умножать числа с разными знаками и отрицательные числа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делить отрицательное число на отрицательное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делить числа с разными знаками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рациональное число в виде десятичной дроби, либо в виде периодической дроби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свойства действий с рациональными числами при нахождении значений выражений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№10 по теме: «Умножение и деление положительных и отрицательных чисел».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Решение уравнений – 16 часов.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Раскрытие скобок. Коэффициент. Подобные слагаемые. Решение уравнений.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ходе изучения темы обучающиеся должны: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раскрытия скобок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числового коэффициентом выражения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подобных слагаемых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 решения линейных уравнений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упрощать выражения с применением правил раскрытия скобок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приводить подобные слагаемые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линейные уравнения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Контрольная работа №11 по теме: «Раскрытие скобок. Подобные слагаемые»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№12 по теме: «Решение уравнений».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Координаты на плоскости – 14 часов.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Перпендикулярные прямые. Параллельные прямые. Координатная плоскость. Столбчатые диаграммы. Графики.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В ходе изучения темы обучающиеся должны: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перпендикулярных и параллельных прямых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координатной плоскости, осей абсцисс и ординат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перпендикулярные и параллельные прямые с помощью чертёжного треугольника и транспортира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изображать точки с заданными координатами на координатной плоскости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координаты точки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столбчатые диаграммы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простейшие графики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№13 по теме: «Координаты на плоскости».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Итоговое повторение – 17 часов.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повторения изученного материала проводится  </w:t>
      </w:r>
    </w:p>
    <w:p w:rsidR="009F749F" w:rsidRPr="009F749F" w:rsidRDefault="009F749F" w:rsidP="009F749F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контрольная работа №14.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Описательная статистика. Вероятность. Комбинаторика..</w:t>
      </w:r>
    </w:p>
    <w:p w:rsidR="009F749F" w:rsidRPr="009F749F" w:rsidRDefault="009F749F" w:rsidP="009F749F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(Содержание раздела вводится по мере изучения других вопросов.)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случайном опыте и событии. Достоверное и невозможное события. Сравнение шансов. 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решения комбинаторных задач: перебор вариантов, правило умножения.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ходе изучения темы обучающиеся должны 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вероятности, правило умножения.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сбор информации в несложных случаях, представлять информацию в виде таблиц и диаграмм, в том числе с помощью компьютерных задач;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-приводить примеры случайных событий, достоверных и невозможных событий. Сравнивать шансы наступления событий;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-строить речевые конструкции с использованием словосочетаний </w:t>
      </w: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более вероятно, маловероятно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перебор всех возможных вариантов для пересчета объектов или комбинаций, выделять комби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нации, отвечающие заданным условиям.</w:t>
      </w: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времени- 5ч.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математике 6кл.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F749F" w:rsidRPr="009F749F" w:rsidTr="00AE3EA0">
        <w:tc>
          <w:tcPr>
            <w:tcW w:w="985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96"/>
              <w:gridCol w:w="3468"/>
              <w:gridCol w:w="5781"/>
            </w:tblGrid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 учебного материала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kern w:val="36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kern w:val="36"/>
                      <w:sz w:val="24"/>
                      <w:szCs w:val="24"/>
                      <w:lang w:eastAsia="ru-RU"/>
                    </w:rPr>
                    <w:t>Характеристика основных видов деятельности обучающегося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1.Делимость чисел (20 ч).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Извлекать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необходимую ин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формацию,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строить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логическую цепочку рассуждений; критически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оценивать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полученный ответ, 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осуществлять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самоконтроль, проверяя ответ на соответ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ствие условию.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Формулировать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определения делителя и кратного, простого числа и составного числа, свойства и признаки делимости.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Доказывать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опровергать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помощью контрприме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ров утверждения о делимости чисел. Классифицировать натуральные числа (четные и нечетные, по остаткам от де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ления на 3 и т. п.).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Делители и кратные.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Признаки делимости на 10, на 5 и на 2.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AE3EA0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="009F749F"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изнаки</w:t>
                  </w:r>
                  <w:r w:rsidR="009F749F"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делимости на 9 и на 3.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 и составн</w:t>
                  </w:r>
                  <w:r w:rsidR="00AE3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числа.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Разложение на простые множители.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Наибольший общий делитель. Взаимно простые числа.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Наименьшее общее кратное.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Контрольная работа №1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2.Сложение и вычитание дро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cr/>
                    <w:t>ей с разны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cr/>
                    <w:t>и знаменателями (22ч).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ind w:firstLine="3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Моделировать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графической, предметной форме по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нятия и свойства, связанные с понятием обыкновенной дроби.  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Формулировать, записывать</w:t>
                  </w:r>
                  <w:r w:rsidRPr="009F749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с помощью букв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свойство обыкновенной дроби, правила действий с обыкновенными дробями.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Преобразовывать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обыкновенные дроби, сравнивать и упорядочивать их.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Выполнять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вычисления с обыкновен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ными дробями.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Строить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логическую цепочку рассуждений; критически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оценивать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полученный ответ, 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осуществлять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самоконтроль, проверяя ответ на соответ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ствие условию.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Проводить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несложные исследования, связанные со свойствами дробных чисел, опираясь на числовые экспе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рименты (в том числе с использованием калькулятора, компьютера)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свойство дроби.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Сокращение дробей.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дробей к общ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му знам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нателю.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Сравнение, сложение и вычитание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дробей с разными знаменателями.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№2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Сложение и вычитание смешанных чисел.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№3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3.Умножение и деле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cr/>
                    <w:t>ие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cr/>
                    <w:t>обыкновенных дробей (28ч).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Формулировать, записывать</w:t>
                  </w:r>
                  <w:r w:rsidRPr="009F749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с помощью букв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действий с обыкновенными дробями.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Преобразовывать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обыкновенные дроби.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Выполнять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вычисления с обыкновен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ными дробями.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Представ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лять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обыкновенные дроби в виде десятичных и десятич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ные в виде обыкновенных;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находить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десятичные прибли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жения обыкновенных дробей.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Использовать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эквивалентные представления дробных чисел при их сравнении, при вычислениях.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Анализировать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осмысливать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текст задачи,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пере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формулировать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условие,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извлекать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необходимую ин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формацию,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строить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логическую цепочку рассуждений; критически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оценивать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полученный ответ, 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осуществлять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самоконтроль, проверяя ответ на соответ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ствие условию.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Проводить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несложные исследования, связанные со свойствами дробных чисел, опираясь на числовые экспе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рименты (в том числе с использованием калькулятора, компьютера)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Умножение дробей.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Нахождение дроби от числа.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Применение распределительного свойства умножения.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№4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Взаимно обратные чи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ла.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Деление.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Нахождение числа по его дроби.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Дробные выражения.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№5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4.Отношения и пропорции (14ч).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Приводить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примеры использования отношений на практике. 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Решать 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 на проценты и дроби (в том числе задачи из реальной практики), используя при необходимости калькулятор; использовать понятия</w:t>
                  </w:r>
                  <w:r w:rsidRPr="009F749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отношения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9F749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пропор</w:t>
                  </w:r>
                  <w:r w:rsidRPr="009F749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softHyphen/>
                    <w:t>ции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решении задач.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Анализировать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осмысливать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текст задачи,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пере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формулировать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условие,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извлекать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необходимую ин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формацию,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моделировать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условие с помощью 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схем, ри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сунков, реальных предметов;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строить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логическую цепочку рассуждений; критически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оценивать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полученный ответ, 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осуществлять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самоконтроль, проверяя ответ на соответ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ствие условию.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Проводить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несложные исследования, связанные со свойствами дробных чисел, опираясь на числовые экспе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рименты (в том числе с использованием калькулятора, компьютера).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Вычислять 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длину окружности и площадь круга.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Выражать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одни единицы измерения через другие.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Использовать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компьютерное моделирование и эксперимент для изучения свойств геометрических объектов.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Отношения.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Пропорции.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Прямая и обратная пропорциональные зависимости.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№6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Масштаб.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Длина окружности и площадь круга.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 xml:space="preserve">я 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абота №7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5.Положительные и отрицательные числа (14ч).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Приводить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примеры использования в окружающем мире положительных и отрицательных чисел (температура, выигрыш - проигрыш, выше - ниже уровня моря и т. п.).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Изображать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точками координатной прямой положи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тельные и отрицательные рациональные числа.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Характеризовать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множество целых чисел, множество рациональных чисел.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Сравнивать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упорядочивать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рациональные числа.</w:t>
                  </w: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Координаты на прямой.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Противоположные числа.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Модуль 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исл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Сравнение чисел.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Изменение величин.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№8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6.Сложение и вычитание положительных и отрицательных чисел (12ч).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Изображать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точками координатной прямой положи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тельные и отрицательные рациональные числа.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Характеризовать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множество целых чисел, множество рациональных чисел.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Формулировать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записывать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помощью букв свойства действий с рациональными числами,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применять 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преобразования числовых выражений.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Сравнивать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упорядочивать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рациональные числа, 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выполнять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вычисления с рациональными числами.</w:t>
                  </w: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Сложение чисел с помощью координатной прямой.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Сложение отрицательных чисел.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Сложение чисел с разными знаками.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Вычитание.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№9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7.Умножение и делени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cr/>
                    <w:t xml:space="preserve"> положительных и отрицательных чисел (18ч).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Характеризовать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множество целых чисел, множество рациональных чисел.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Формулировать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записывать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помощью букв свойства действий с рациональными числами,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применять 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преобразования числовых выражений.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Сравнивать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упорядочивать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рациональные числа, 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выполнять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вычисления с рациональными числами.</w:t>
                  </w: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Умножение.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Деление.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№10.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Рациональные числа.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Свойства действий с рациональными числами.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8.Решение уравнен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cr/>
                    <w:t>й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cr/>
                    <w:t>(16ч).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Читать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записывать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буквенные выражения, состав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лять буквенные выражения по условиям задач.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Вычислять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числовое значение буквенного выраже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при заданных значениях букв.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Составлять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уравнения по условиям задач.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Решать 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простейшие уравнения на основе зависимостей между компонентами арифметических действий.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Раскрытие скобок.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Коэффициент.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Подобные слагаемые.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№11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уравнений.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№12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9.Координаты на плоскости (14ч).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Строить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координатной плоскости точки и фигуры по заданным координатам;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определять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координаты точек.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Извлекать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информацию из таблиц и диаграмм,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полнять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вычисления по табличным данным,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сравнивать 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величины,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находить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наибольшие и наименьшие значения и др.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Выполнять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сбор информации в несложных случаях, </w:t>
                  </w:r>
                  <w:r w:rsidRPr="009F74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Представлять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информацию в виде таблиц и диаграмм, в том числе с помощью компьютерных программ.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Перпендикулярные прямые.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Параллельные прямые.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Координатная плоскос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ь.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Столбчатые диаграммы.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Графики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№13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10.Итоговое повторение  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(17 ч).</w:t>
                  </w:r>
                </w:p>
              </w:tc>
              <w:tc>
                <w:tcPr>
                  <w:tcW w:w="0" w:type="auto"/>
                  <w:vMerge w:val="restar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Знать 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материал, изученный в курсе математики за 6 класс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Уметь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применять полученные знания на практике.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Уметь 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логически мыслить, отстаивать свою точку зрения и выслушивать мнение других, работать в команде.</w:t>
                  </w:r>
                </w:p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Делимость чисел.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Действия с обыкновенными дробями и смешанными числами.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Отношения и пропорции.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Действия с рациональными числами.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уравнений.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ты на плоскости.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№14 (итого</w:t>
                  </w: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ая).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контрольной работы.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 и обобщение.</w:t>
                  </w:r>
                </w:p>
              </w:tc>
              <w:tc>
                <w:tcPr>
                  <w:tcW w:w="0" w:type="auto"/>
                  <w:vMerge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Резерв времени 5ч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749F" w:rsidRPr="009F749F" w:rsidTr="00AE3EA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F74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Итого: 175 уроков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9F749F" w:rsidRPr="009F749F" w:rsidRDefault="009F749F" w:rsidP="009F7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135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часа в неделю, всего 105 часа.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работ 10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  Выражения, тождества, уравнения (22 часа).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выражения с переменными. Простейшие преобразо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выражений. Уравнение, корень уравнения. Линейное урав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с одной переменной. Решение текстовых задач методом со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 уравнений. Статистические характеристики.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систематизировать и обобщить сведения о преобразованиях алгебраических выражений и решении уравнений с одной переменной.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 Следует  выяснить,  насколько  прочно  овладели ими учащиеся, и в случае необходимости организовать повторение с целью ликвидации выявленных пробелов. Развитию навы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вычислений должно уделяться серьезное внимание и в даль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нейшем при изучении других тем курса алгебры.</w:t>
      </w:r>
    </w:p>
    <w:p w:rsidR="009F749F" w:rsidRPr="009F749F" w:rsidRDefault="009F749F" w:rsidP="009F749F">
      <w:pPr>
        <w:shd w:val="clear" w:color="auto" w:fill="FFFFFF"/>
        <w:tabs>
          <w:tab w:val="left" w:pos="595"/>
        </w:tabs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связи с рассмотрением вопроса о сравнении значений выра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 расширяются сведения о неравенствах: вводятся знаки неравенств,  дается понятие о двойных неравенствах.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понятия «тождественно равные выражения», «тождество», «тождественное преобразование выражений», содержание кото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будет постоянно раскрываться и углубляться при изучении преобразований различных алгебраических выражений. Подчер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кивается, что основу тождественных преобразований составляют свойства действий над числами.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Усиливается роль теоретических сведений при рассмотрении уравнений. С целью обеспечения осознанного восприятия учащи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нию уравнений вида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ах =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различных значениях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должается работа по формированию у учащихся умения исполь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зовать аппарат уравнений как средство для решения текстовых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задач. Уровень сложности задач здесь остается таким же, как в 6 классе.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темы завершается ознакомлением учащихся с про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стейшими статистическими характеристиками: средним арифме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тическим, модой, медианой, размахом. Учащиеся должны уметь использовать эти характеристики для анализа ряда данных в не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сложных ситуациях.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2</w:t>
      </w:r>
    </w:p>
    <w:p w:rsidR="009F749F" w:rsidRPr="009F749F" w:rsidRDefault="009F749F" w:rsidP="009F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 Функции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(12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Функция, область определения функции. Вычисление значе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функции по формуле. График функции. Прямая пропорцио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нальность и ее график. Линейная функция и ее график.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ознакомить учащихся с важнейшими функциональными понятиями и с графиками прямой пропорцио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нальности и линейной функции общего вида.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тема является начальным этапом в систематической функциональной подготовке учащихся. Здесь вводятся такие по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нятия, как функция, аргумент, область определения функции, график функции. Функция трактуется как зависимость одной пе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функции по известному значению аргумента, выполнять ту же задачу по графику и решать по графику обратную задачу.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понятия получают свою конкретизацию при изучении линейной функции и ее частного вида — прямой про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порциональности. Умения строить и читать графики этих функ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=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и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≠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как зависит от зна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чений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взаимное расположение графиков двух функций вида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=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 +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всех функциональных понятий и выработка соответствующих навыков, а также изучение конкретных функ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сопровождаются рассмотрением примеров реальных зависи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мостей между величинами, что способствует усилению приклад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направленности курса алгебры.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  Степень с натуральным показателем (14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с натуральным показателем и ее свойства. Одночлен. Функции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у = 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графики.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умение выполнять действия над степенями с натуральными показателями.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дается определение степени с натуральным по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казателем. В курсе математики б класса учащиеся уже встреча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с примерами возведения чисел в степень. В связи с вычислением   значений   степени   в   7   классе   дается   представление нахождении  значений  степени  с  помощью  калькулятора.   Рассматриваются свойства степени с натуральным показателем. На примере   доказательства   свойств  степени учащиеся впервые знакомятся с доказательствами,  проводимыми на алгебраическом материа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ле. Свойства степени с натуральным показателем на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ходят   применение   при   умножении   одночленов   и 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функций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у = 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продолжить работу по формированию умений строить и читать графики функ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ций. Важно обратить внимание учащихся на особенности графи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 функции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проходит через начало координат, ось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Оу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его осью симметрии, график расположен в верхней полуплоскости.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строить графики функций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для ознакомления учащихся с графическим способом решения уравнений.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 Многочлены (19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Многочлен. Сложение, вычитание и умножение многочленов. Разложение многочленов на множители.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умение выполнять сложе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вычитание, умножение многочленов и разложение много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членов на множители.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темы начинается с введения понятий многочлена, стандартного вида многочлена, степени многочлена. Основное ме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в этой теме занимают алгоритмы действий с многочленами — сложение, вычитание и умножение. Учащиеся должны по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нимать, что сумму, разность, произведение многочленов всегда можно представить в виде многочлена. Действия сложения, вы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читания и умножения многочленов выступают как составной компонент в заданиях на преобразования целых выражений. По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этому нецелесообразно переходить к комбинированным заданиям прежде, чем усвоены основные алгоритмы.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Серьезное внимание в этой теме уделяется разложению мно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гочленов на множители с помощью вынесения за скобки общего множителя и с помощью группировки. Соответствующие преоб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находят широкое применение как в курсе 7 класса, так и в последующих курсах, особенно в действиях с рациональ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дробями.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учащиеся встречаются с примерами использо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рассматриваемых преобразований при решении разнооб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разных задач, в частности при решении уравнений. Это позволя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задания на доказательство тождества.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2</w:t>
      </w:r>
    </w:p>
    <w:p w:rsidR="009F749F" w:rsidRPr="009F749F" w:rsidRDefault="009F749F" w:rsidP="009F749F">
      <w:pPr>
        <w:shd w:val="clear" w:color="auto" w:fill="FFFFFF"/>
        <w:tabs>
          <w:tab w:val="left" w:pos="65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Формулы сокращенного умножения (18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Формулы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(а +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= а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±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 (а ±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= а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±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За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±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(а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±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(а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= 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±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формул сокращенного умножения в преобразованиях выражений.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продолжается работа по формированию у уча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щихся умения выполнять тождественные преобразования целых выражений. Основное внимание в теме уделяется формулам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(а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(а +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= 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(а ±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± 2а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указанными рассматриваются также формулы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(а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±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± За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За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±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±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(а ±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(а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а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они находят меньшее применение в курсе, поэтому не следует излишне увлекаться выполнением упражнений на их использо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2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Системы линейных уравнений (14часов)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уравнений. Решение системы двух линейных урав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нений с двумя переменными и его геометрическая интерпрета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ция. Решение текстовых задач методом составления систем урав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ознакомить учащихся со способом ре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систем линейных уравнений с двумя переменными, выра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ботать умение решать системы уравнений и применять их при решении текстовых задач.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систем уравнений распределяется между курсами 7 и 9 классов. В 7 классе вводится понятие системы и рассматри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ваются системы линейных уравнений.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начинается с введения понятия «линейное уравне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 двумя переменными». В систему упражнений включаются несложные задания на решение линейных уравнений с двумя пе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ременными в целых числах.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Формируется умение строить график уравнения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+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=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≠ 0 или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≠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при различных значениях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а, 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гра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фических образов дает возможность наглядно исследовать вопрос о числе решений системы двух линейных уравнений с двумя пе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ременными.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 перевода данных задачи с обычного языка на язык уравнений.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Повторение (6 часов)</w:t>
      </w:r>
    </w:p>
    <w:p w:rsidR="009F749F" w:rsidRPr="009F749F" w:rsidRDefault="009F749F" w:rsidP="009F749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Основная цель.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Повторить, закрепить и обобщить основные ЗУН, полученные в 7 классе.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алгебре 7 класс.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8"/>
        <w:gridCol w:w="4964"/>
      </w:tblGrid>
      <w:tr w:rsidR="009F749F" w:rsidRPr="009F749F" w:rsidTr="008A0680">
        <w:trPr>
          <w:trHeight w:val="148"/>
        </w:trPr>
        <w:tc>
          <w:tcPr>
            <w:tcW w:w="4768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964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обучающегося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22"/>
        </w:trPr>
        <w:tc>
          <w:tcPr>
            <w:tcW w:w="476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Гл.1. Выражения, тождества, уравнения(22 часа)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П.1.Выражения.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переменной.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значений выражений.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П.2.Преобразование выражений.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действий над числами.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Тождества. Тождественные преобразования выражений.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П.3.Уравнения с одной переменной.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и его корни.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П.4.Статистические характеристики.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арифметическое, размах и мода.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Медиана как статистическая характеристика.</w:t>
            </w:r>
          </w:p>
        </w:tc>
        <w:tc>
          <w:tcPr>
            <w:tcW w:w="49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элементарные знаково-символические действия: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для обозначения чисел, для записи общих утверждений;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буквенные выра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по условиям, заданным словесно, рисунком или чертежом;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преобразовывать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алгебраические суммы и произведения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приведение подобных слагае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мых, раскрытие скобок, упрощение произведений).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числовое значение буквенного выраже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допустимых значений перемен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выражении.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 уравнения.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 уравнения.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интерпретировать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таблиц и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диаграмм,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вычисления по табличным данным.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диаграммам наибольшие и наименьшие данные,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виде таблиц, столбча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тых и круговых диаграмм, в том числе с помощью компьютерных программ.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числовых данных (цена, рост, время на дорогу и т. д.),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арифмети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ческое, размах числовых наборов.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содержательные примеры использования средних для описания данных (уровень воды в водоеме, спортивные показатели, определение границ климати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зон).</w:t>
            </w:r>
          </w:p>
        </w:tc>
      </w:tr>
      <w:tr w:rsidR="009F749F" w:rsidRPr="009F749F" w:rsidTr="008A0680">
        <w:trPr>
          <w:trHeight w:val="148"/>
        </w:trPr>
        <w:tc>
          <w:tcPr>
            <w:tcW w:w="476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Гл.2. Функции( 12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П.5.Функции и их графики.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функция.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значений функции по формуле.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функции. 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П.6.Линейная функция.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пропорциональность и её график.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 и её график.</w:t>
            </w:r>
          </w:p>
        </w:tc>
        <w:tc>
          <w:tcPr>
            <w:tcW w:w="49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функций, заданных формулами (при необходимости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калькулятор);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 значений функций.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точкам графики функций.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Описывать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на основе ее графического представ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реальные зависимости формулами и графиками.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Читать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графики реальных зависимостей.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функциональную символику для запи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разнообразных фактов, связанных с рассматриваемы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функциями, обогащая опыт выполнения знаково-символических действий.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Строить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конструкции с использованием функциональной терминологии.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компьютерные программы для по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строения графиков функций, для исследования положе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 координатной плоскости графиков функций в за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висимости от значений коэффициентов, входящих в формулу.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изучаемых функций.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Показывать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схематически положение на координатной плоскости гра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фиков функций.</w:t>
            </w:r>
          </w:p>
        </w:tc>
      </w:tr>
      <w:tr w:rsidR="009F749F" w:rsidRPr="009F749F" w:rsidTr="008A0680">
        <w:trPr>
          <w:trHeight w:val="148"/>
        </w:trPr>
        <w:tc>
          <w:tcPr>
            <w:tcW w:w="476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Гл.3. Степень с натуральным показателем( 14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П.7.Степень и её свойства.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с натуральным показателем.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степеней.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в степень произведения и степени.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П.8.Одночлены.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 и его стандартный вид.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одночленов. Возведение одночлена в степень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r w:rsidR="00007942" w:rsidRPr="0000794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39" type="#_x0000_t75" style="width:69pt;height:18pt">
                  <v:imagedata r:id="rId16" o:title=""/>
                </v:shape>
              </w:pic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графики.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целых чисел, множество ра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циональных чисел, соотношение между этими множе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упорядочивать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рациональные числа, выполнять вычисления с рациональными числами,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степеней с целым показателем.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квадратного корня из числа.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 функции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у = х</w:t>
            </w:r>
            <w:r w:rsidRPr="009F7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нахож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квадратных корней.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точные и прибли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корня третьей степени; находить значения кубических корней, при необходимо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используя калькулятор.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48"/>
        </w:trPr>
        <w:tc>
          <w:tcPr>
            <w:tcW w:w="476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Гл.4. Многочлены( 19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П.9.Сумма и разность многочленов.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 и его стандартный вид.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П.10.произведение одночлена и многочлена.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общего множителя за скобки.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П.11.Произведение многочленов.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49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Формулировать, записывать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символической фор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обосновывать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степени с натуральным по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казателем;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степени для преобразо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выражений и вычислений.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многочленами.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разложение многочленов на множители.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квадратный трехчлен,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выяснять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разложения на множители,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трехчлен в виде произведения линейных множителей.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формы самоконтроля при вы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полнении преобразований.</w:t>
            </w:r>
          </w:p>
        </w:tc>
      </w:tr>
      <w:tr w:rsidR="009F749F" w:rsidRPr="009F749F" w:rsidTr="008A0680">
        <w:trPr>
          <w:trHeight w:val="148"/>
        </w:trPr>
        <w:tc>
          <w:tcPr>
            <w:tcW w:w="476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Гл.5. Формулы сокращенного умножения( 18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П.12.Квадрат суммы и квадрат разности.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в квадрат и куб суммы и разности двух выражений.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П.13.Разность квадратов. Сумма и разность кубов.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разности двух выражений на их сумму.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разности квадратов на множители.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 множители суммы и разности кубов.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П.14.Преобразование целых выражений.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Преобразование целого выражения в многочлен. 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многочленами.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сокращенного умножения,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преобразованиях выражений и вычислениях.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разложение многочленов на множители.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квадратный трехчлен,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выяснять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разложения на множители,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трехчлен в виде произведения линейных множителей.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формы самоконтроля при вы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полнении преобразований</w:t>
            </w:r>
          </w:p>
        </w:tc>
      </w:tr>
      <w:tr w:rsidR="009F749F" w:rsidRPr="009F749F" w:rsidTr="008A0680">
        <w:trPr>
          <w:trHeight w:val="148"/>
        </w:trPr>
        <w:tc>
          <w:tcPr>
            <w:tcW w:w="476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Гл.6.Системы линейных уравнений(14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П.15.Линейное уравнение с двумя переменными.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линейного уравнения с двумя переменными.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линейных уравнений с двумя переменными.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П.16.Решение систем линейных уравнений.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подстановки.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сложения.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Определять,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ли пара чисел решением дан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уравнения с двумя переменными;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меры решения уравнений с двумя переменными.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задачи, алгебраической моделью которых яв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ляется уравнение с двумя переменными;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целые решения путем перебора.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двух уравнений с двумя переменны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указанные в содержании.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алгебраическим способом: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переходить от словесной формулировки условия задачи к алгебраической модели путем составления системы уравнений;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составленную систему уравнений; ин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терпретировать результат.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графики уравнений с двумя переменными.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эквивалентные речевые высказывания с использованием алгебраического и геометрического языков.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и системы уравне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на основе функционально-графических представле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уравнений</w:t>
            </w:r>
          </w:p>
        </w:tc>
      </w:tr>
      <w:tr w:rsidR="009F749F" w:rsidRPr="009F749F" w:rsidTr="008A0680">
        <w:trPr>
          <w:trHeight w:val="148"/>
        </w:trPr>
        <w:tc>
          <w:tcPr>
            <w:tcW w:w="476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 Решение задач(6 часов)</w:t>
            </w:r>
          </w:p>
        </w:tc>
        <w:tc>
          <w:tcPr>
            <w:tcW w:w="49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изученный в курсе математики за 7 класс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на практике.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мыслить, отстаивать свою точку зрения и выслушивать мнение других, работать в команде.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48"/>
        </w:trPr>
        <w:tc>
          <w:tcPr>
            <w:tcW w:w="476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105 часов</w:t>
            </w:r>
          </w:p>
        </w:tc>
        <w:tc>
          <w:tcPr>
            <w:tcW w:w="4964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ГЕОМЕТРИЯ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часа в неделю, всего 70 часов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Контрольных работ 5</w:t>
      </w:r>
    </w:p>
    <w:p w:rsidR="009F749F" w:rsidRPr="009F749F" w:rsidRDefault="009F749F" w:rsidP="009F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Начальные геометрические сведения (11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геометрические фигуры: прямая, точка, отре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зок, луч, угол. Понятие равенства геометрических фигур. Срав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систематизировать знания учащихся о простейших геометрических фигурах и их свойствах; ввести понятие равенства фигур.</w:t>
      </w:r>
    </w:p>
    <w:p w:rsidR="009F749F" w:rsidRPr="009F749F" w:rsidRDefault="009F749F" w:rsidP="009F749F">
      <w:pPr>
        <w:shd w:val="clear" w:color="auto" w:fill="FFFFFF"/>
        <w:tabs>
          <w:tab w:val="left" w:pos="658"/>
        </w:tabs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данной теме вводятся основные геометрические понятия и свойства простейших геометрических фигур на основе нагляд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представлений учащихся путем обобщения очевидных или известных из курса математики  1—6 классов геометрических фактов. Понятие аксиомы на начальном этапе обучения не вво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дится, и сами аксиомы не формулируются в явном виде. Необхо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димые исходные положения, на основе которых изучаются свой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геометрических фигур, приводятся в описательной форме. Принципиальным моментом данной темы является введение по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  равенства  геометрических  фигур  на  основе  наглядного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понятия наложения. Определенное внимание должно уделяться практическим приложениям геометрических понятий.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Треугольники (18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Треугольник. Признаки равенства треугольников. Перпенди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куляр к прямой. Медианы, биссектрисы и высоты треугольника. Равнобедренный треугольник и его свойства. Задачи на построе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 помощью циркуля и линейки.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ввести понятие теоремы; выработать умение доказывать равенство треугольников с помощью изучен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признаков; ввести новый класс задач — на построение с по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мощью циркуля и линейки.</w:t>
      </w:r>
    </w:p>
    <w:p w:rsidR="009F749F" w:rsidRPr="009F749F" w:rsidRDefault="009F749F" w:rsidP="009F749F">
      <w:pPr>
        <w:shd w:val="clear" w:color="auto" w:fill="FFFFFF"/>
        <w:tabs>
          <w:tab w:val="left" w:pos="6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равенства треугольников являются основным рабо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их равенства с помощью какого-то признака — следствия, вытекающие из равенства треугольников. Применение призна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равенства треугольников при решении задач дает возмож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знаков равенства треугольников целесообразно использовать за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 с готовыми чертежами.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34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34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Параллельные прямые (13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параллельности прямых. Аксиома параллельных прямых. Свойства параллельных прямых.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 —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параллельных прямых.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используются в дальнейшем при изучении четырехугольни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подобных треугольников, при решении задач, а также в кур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стереометрии.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Соотношения 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 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сторонами и углами треугольника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(19 часов)</w:t>
      </w:r>
    </w:p>
    <w:p w:rsidR="009F749F" w:rsidRPr="009F749F" w:rsidRDefault="009F749F" w:rsidP="009F749F">
      <w:pPr>
        <w:shd w:val="clear" w:color="auto" w:fill="FFFFFF"/>
        <w:tabs>
          <w:tab w:val="left" w:pos="-1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углов треугольника.  Соотношение между сторонами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углами треугольника. Неравенство треугольника. Прямоуголь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треугольники, их свойства и признаки равенства. Расстоя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от точки до прямой. Расстояние между параллельными пря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мыми. Построение треугольника по трем элементам.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рассмотреть новые интересные и важ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свойства треугольников.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доказывается одна из важнейших теорем гео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метрии — теорема о сумме углов треугольника. Она позволяет дать классификацию треугольников по углам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расстояния между параллельными прямыми вводит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задач на построение в 7 классе следует ограни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лишь тогда, когда это оговорено условием задачи.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2</w:t>
      </w:r>
    </w:p>
    <w:p w:rsidR="009F749F" w:rsidRPr="009F749F" w:rsidRDefault="009F749F" w:rsidP="009F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Повторение. Решение задач (9 ч.)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Основная цель.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Повторить, закрепить и обобщить основные ЗУН, полученные в 7 классе.</w:t>
      </w:r>
    </w:p>
    <w:p w:rsidR="009F749F" w:rsidRPr="009F749F" w:rsidRDefault="009F749F" w:rsidP="009F749F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геометрии 7 класс.</w:t>
      </w:r>
    </w:p>
    <w:p w:rsidR="009F749F" w:rsidRPr="009F749F" w:rsidRDefault="009F749F" w:rsidP="009F749F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0"/>
        <w:gridCol w:w="4578"/>
      </w:tblGrid>
      <w:tr w:rsidR="009F749F" w:rsidRPr="009F749F" w:rsidTr="008A0680">
        <w:trPr>
          <w:trHeight w:val="148"/>
        </w:trPr>
        <w:tc>
          <w:tcPr>
            <w:tcW w:w="4480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578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обучающегося (на уровне учебных действий).</w:t>
            </w:r>
          </w:p>
        </w:tc>
      </w:tr>
      <w:tr w:rsidR="009F749F" w:rsidRPr="009F749F" w:rsidTr="008A0680">
        <w:trPr>
          <w:trHeight w:val="148"/>
        </w:trPr>
        <w:tc>
          <w:tcPr>
            <w:tcW w:w="4480" w:type="dxa"/>
          </w:tcPr>
          <w:p w:rsidR="009F749F" w:rsidRPr="009F749F" w:rsidRDefault="009F749F" w:rsidP="00A2338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Начальные геометрические сведения(11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отрехок. Луч и угол.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отрезков и углов.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отрезков. Измерение углов.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№1.</w:t>
            </w:r>
          </w:p>
        </w:tc>
        <w:tc>
          <w:tcPr>
            <w:tcW w:w="457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иллюстрировать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нятия отрезка, луча; угла, прямого, острого, тупого и раз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вернутого углов; вертикальных и смежных углов; биссект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рисы угла.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перпендикулярных прямых; перпендику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ляра и наклонной к прямой; серединного перпендикуляра к отрезку;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изображать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чертежах и рисунках.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48"/>
        </w:trPr>
        <w:tc>
          <w:tcPr>
            <w:tcW w:w="4480" w:type="dxa"/>
          </w:tcPr>
          <w:p w:rsidR="009F749F" w:rsidRPr="009F749F" w:rsidRDefault="009F749F" w:rsidP="00A2338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Треугольники( 18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Медианы, биссектрисы и высоты треугольника.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 третий признаки равенства треугольников.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№2.</w:t>
            </w:r>
          </w:p>
        </w:tc>
        <w:tc>
          <w:tcPr>
            <w:tcW w:w="457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прямоугольного, ост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роугольного, тупоугольного, равнобедренного, равносто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роннего треугольников; высоты, медианы, биссектрисы;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изобра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жать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чертежах и рисунках.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равных треугольников. 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доказывать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теоремы о признаках ра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венства треугольников.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построение с помощью циркуля и линейки.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существования решения, выпол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построение точек, необходимых для построения ис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комой фигуры.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Доказывать,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построенная фигура удовлетворяет условиям задачи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(определять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реше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задачи при каждом возможном выборе данных)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построение,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доказательство и вы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числения.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условии задачи условие и заключе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Моделировать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условие задачи с помощью чертежа или рисунка,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построения в хо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 решения. Опираясь на данные условия задачи,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рассуждения.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Интерпретировать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ченный результат и сопоставлять его с условием задачи</w:t>
            </w:r>
          </w:p>
        </w:tc>
      </w:tr>
      <w:tr w:rsidR="009F749F" w:rsidRPr="009F749F" w:rsidTr="008A0680">
        <w:trPr>
          <w:trHeight w:val="148"/>
        </w:trPr>
        <w:tc>
          <w:tcPr>
            <w:tcW w:w="4480" w:type="dxa"/>
          </w:tcPr>
          <w:p w:rsidR="009F749F" w:rsidRPr="009F749F" w:rsidRDefault="009F749F" w:rsidP="00A2338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Параллельные прямые( 13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параллельности двух прямых.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Аксиома параллельных прямых.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№3.</w:t>
            </w:r>
          </w:p>
        </w:tc>
        <w:tc>
          <w:tcPr>
            <w:tcW w:w="457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параллельных прямых; углов, образованных при пересечении двух параллельных прямых секущей;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изображать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чертежах и рисунках.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48"/>
        </w:trPr>
        <w:tc>
          <w:tcPr>
            <w:tcW w:w="4480" w:type="dxa"/>
          </w:tcPr>
          <w:p w:rsidR="009F749F" w:rsidRPr="009F749F" w:rsidRDefault="009F749F" w:rsidP="00A2338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Соотношения между сторонами и углами треугольника( 19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Прямоугольные треугольники.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трём элементам.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№5.</w:t>
            </w:r>
          </w:p>
        </w:tc>
        <w:tc>
          <w:tcPr>
            <w:tcW w:w="457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иллюстрировать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неравенство тре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доказывать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теоремы о свойствах и признаках равнобедренного треугольника, соотношени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 между сторонами и углами треугольника, сумме углов треугольника, внешнем угле треугольника,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треугольника с помощью компьютерных программ.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построение, доказательство и вы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числения.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условии задачи условие и заключе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Моделировать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условие задачи с помощью чертежа или рисунка,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построения в хо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 решения. Опираясь на данные условия задачи,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рассуждения.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Интерпретировать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ченный результат и сопоставлять его с условием задачи.</w:t>
            </w:r>
          </w:p>
        </w:tc>
      </w:tr>
      <w:tr w:rsidR="009F749F" w:rsidRPr="009F749F" w:rsidTr="008A0680">
        <w:trPr>
          <w:trHeight w:val="148"/>
        </w:trPr>
        <w:tc>
          <w:tcPr>
            <w:tcW w:w="4480" w:type="dxa"/>
          </w:tcPr>
          <w:p w:rsidR="009F749F" w:rsidRPr="009F749F" w:rsidRDefault="009F749F" w:rsidP="00A2338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 Решение задач(9 часов)</w:t>
            </w:r>
          </w:p>
        </w:tc>
        <w:tc>
          <w:tcPr>
            <w:tcW w:w="457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изученный в курсе математики за 7 класс.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общим приемом решения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на практике.</w:t>
            </w:r>
          </w:p>
          <w:p w:rsidR="009F749F" w:rsidRPr="009F749F" w:rsidRDefault="009F749F" w:rsidP="009F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</w:tr>
      <w:tr w:rsidR="009F749F" w:rsidRPr="009F749F" w:rsidTr="008A0680">
        <w:trPr>
          <w:trHeight w:val="148"/>
        </w:trPr>
        <w:tc>
          <w:tcPr>
            <w:tcW w:w="4480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70 часов</w:t>
            </w:r>
          </w:p>
        </w:tc>
        <w:tc>
          <w:tcPr>
            <w:tcW w:w="4578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49F" w:rsidRPr="009F749F" w:rsidRDefault="009F749F" w:rsidP="009F749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EA0" w:rsidRDefault="00AE3EA0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часа в неделю, всего 105 часов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работ 10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  Рациональные дроби (22 часа)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Рациональная  дробь.   Основное  свойство  дроби,   сокращение дробей. Тождественные   преобразования   рациональных   выражений.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 </w:t>
      </w:r>
      <w:r w:rsidR="00007942" w:rsidRPr="00007942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pict>
          <v:shape id="_x0000_i1040" type="#_x0000_t75" style="width:32.25pt;height:30.75pt">
            <v:imagedata r:id="rId17" o:title=""/>
          </v:shape>
        </w:pic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график.</w:t>
      </w:r>
    </w:p>
    <w:p w:rsidR="009F749F" w:rsidRPr="009F749F" w:rsidRDefault="009F749F" w:rsidP="009F749F">
      <w:pPr>
        <w:shd w:val="clear" w:color="auto" w:fill="FFFFFF"/>
        <w:tabs>
          <w:tab w:val="left" w:pos="6490"/>
        </w:tabs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умение выполнять тождественные преобразования рациональных выражений.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место в данной теме занимают алгоритмы действий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 усвоены основные алгоритмы. Задания на все действия с дробями не должны быть излишне громоздкими и трудоемкими.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значений дробей даются задания на вычисления с помощью калькулятора. В данной теме расширяются сведения   о   статистических   характеристиках.   Вводится   понятие среднего гармонического ряда положительных чисел.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темы завершается рассмотрением свойств графика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</w:t>
      </w:r>
      <w:r w:rsidR="00007942" w:rsidRPr="00007942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pict>
          <v:shape id="_x0000_i1041" type="#_x0000_t75" style="width:32.25pt;height:30.75pt">
            <v:imagedata r:id="rId17" o:title=""/>
          </v:shape>
        </w:pic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2</w:t>
      </w:r>
    </w:p>
    <w:p w:rsidR="009F749F" w:rsidRPr="009F749F" w:rsidRDefault="009F749F" w:rsidP="009F749F">
      <w:pPr>
        <w:shd w:val="clear" w:color="auto" w:fill="FFFFFF"/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9F749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2.   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Квадратные корни (20 часов)</w:t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="00007942" w:rsidRPr="00007942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pict>
          <v:shape id="_x0000_i1042" type="#_x0000_t75" style="width:39pt;height:18.75pt">
            <v:imagedata r:id="rId18" o:title=""/>
          </v:shape>
        </w:pic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свойства и график.</w:t>
      </w:r>
    </w:p>
    <w:p w:rsidR="009F749F" w:rsidRPr="009F749F" w:rsidRDefault="009F749F" w:rsidP="009F749F">
      <w:pPr>
        <w:shd w:val="clear" w:color="auto" w:fill="FFFFFF"/>
        <w:tabs>
          <w:tab w:val="left" w:pos="6475"/>
        </w:tabs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нальных абсцисс.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введении понятия корня полезно ознакомить учащихся с нахождением корней с помощью калькулятора.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уделяется понятию арифметического квадратного корня и свойствам арифметических квадратных кор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ней. Доказываются теоремы о корне из произведения и дроби, а также тождество </w:t>
      </w:r>
      <w:r w:rsidR="00007942" w:rsidRPr="00007942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pict>
          <v:shape id="_x0000_i1043" type="#_x0000_t75" style="width:48pt;height:23.25pt">
            <v:imagedata r:id="rId19" o:title=""/>
          </v:shape>
        </w:pic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получают применение в преобразованиях выражений, содержащих квадратные корни. Спе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циальное внимание уделяется освобождению от иррациональности в знаменателе дроби в выражениях вида </w:t>
      </w:r>
      <w:r w:rsidR="00007942" w:rsidRPr="00007942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lastRenderedPageBreak/>
        <w:pict>
          <v:shape id="_x0000_i1044" type="#_x0000_t75" style="width:69pt;height:33pt">
            <v:imagedata r:id="rId20" o:title=""/>
          </v:shape>
        </w:pic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Умение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выражения, содержащие корни, часто использу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как в самом курсе алгебры, так и в курсах геометрии, алгеб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и начал анализа.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 работа по развитию функциональных представ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лений учащихся. Рассматриваются функция </w:t>
      </w:r>
      <w:r w:rsidR="00007942" w:rsidRPr="00007942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pict>
          <v:shape id="_x0000_i1045" type="#_x0000_t75" style="width:39pt;height:18.75pt">
            <v:imagedata r:id="rId18" o:title=""/>
          </v:shape>
        </w:pic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ее свойства и график. При изучении функции </w:t>
      </w:r>
      <w:r w:rsidR="00007942" w:rsidRPr="00007942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pict>
          <v:shape id="_x0000_i1046" type="#_x0000_t75" style="width:39pt;height:18.75pt">
            <v:imagedata r:id="rId18" o:title=""/>
          </v:shape>
        </w:pic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показывается ее взаи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мосвязь с функцией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х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≥ 0.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2</w:t>
      </w:r>
    </w:p>
    <w:p w:rsidR="009F749F" w:rsidRPr="009F749F" w:rsidRDefault="009F749F" w:rsidP="009F749F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Квадратные уравнения (22 час)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Квадратное уравнение. Формула корней квадратного уравне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Решение рациональных уравнений. Решение задач, приво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дящих к квадратным уравнениям и простейшим рациональным уравнениям.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умения решать квадратные уравнения и простейшие рациональные уравнения и применять их к решению задач.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темы приводятся примеры решения неполных квад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ратных уравнений. Этот материал систематизируется. Рассматри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ваются алгоритмы решения неполных квадратных уравнений различного вида.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внимание следует уделить решению уравнений вида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 + с = 0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≠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с использованием формулы корней. В данной теме учащиеся знакомятся с формулами Виета, выра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жающими связь между корнями квадратного уравнения и его ко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эффициентами. Они используются в дальнейшем при доказатель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теоремы о разложении квадратного трехчлена на линейные множители.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овладевают способом решения дробных рациональ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уравнений, который состоит в том, что решение таких урав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нений сводится к решению соответствующих целых уравнений с последующим исключением посторонних корней.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данной темы позволяет существенно расширить ап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парат уравнений, используемых для решения текстовых задач.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2</w:t>
      </w:r>
    </w:p>
    <w:p w:rsidR="009F749F" w:rsidRPr="009F749F" w:rsidRDefault="009F749F" w:rsidP="009F749F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Неравенства (20 час)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неравенства и их свойства. Почленное сложение и умножение числовых неравенств. Погрешность и точность при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ближения. Линейные неравенства с одной переменной и их сис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темы.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 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ознакомить учащихся с применение: неравенств для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 ремы о почленном сложении и умножении неравенств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ах &gt;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ах &lt;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остановившись специально на случае, когда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&lt;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2</w:t>
      </w:r>
    </w:p>
    <w:p w:rsidR="009F749F" w:rsidRPr="009F749F" w:rsidRDefault="009F749F" w:rsidP="009F7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  Степень с целым показателем. Элементы статистики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(11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умение применять свойств, степени с целым показателем в вычислениях и преобразованиях сформировать начальные представления о сборе и группировке статистических данных, их наглядной интерпретации.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ластях знаний.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получают начальные представления об организа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Учащимся предлагаются задания на нахож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Известные учащимся способы наглядного представления статистических данных с помощью столбчатых и круговых диа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 расширяются за счет введения таких понятий, как поли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гон и гистограмма. 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Повторение (10 часов)</w:t>
      </w:r>
    </w:p>
    <w:p w:rsidR="009F749F" w:rsidRPr="009F749F" w:rsidRDefault="009F749F" w:rsidP="009F749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Основная цель. 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Повторить, закрепить и обобщить основные ЗУН, полученные в 8 классе.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pacing w:after="0" w:line="240" w:lineRule="auto"/>
        <w:ind w:right="-1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9F749F" w:rsidRPr="009F749F" w:rsidRDefault="009F749F" w:rsidP="009F749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 учебнику: «алгебра, 8»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r w:rsidRPr="009F749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. Ю.Н. Макарычев, Н.Г. Миндюк, К.И. Нешков, С.Б. Суворова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ПОД РЕДАКЦИЕЙ с.а. тЕЛЯКОВСКОГО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3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2"/>
        <w:gridCol w:w="5845"/>
      </w:tblGrid>
      <w:tr w:rsidR="009F749F" w:rsidRPr="009F749F" w:rsidTr="008A0680">
        <w:trPr>
          <w:trHeight w:val="148"/>
        </w:trPr>
        <w:tc>
          <w:tcPr>
            <w:tcW w:w="3482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845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обучающегося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(на уровне учебных действий).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48"/>
        </w:trPr>
        <w:tc>
          <w:tcPr>
            <w:tcW w:w="3482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Рациональные дроби(22 часа)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П.1.Рациональные дроби и их свойства.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выражения.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П.2.Сумма и разность дробей.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дробей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одинаковыми знаменателями.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П.3.Произведение и частное дробей.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дробей. Возведение дроби в степень.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у=к/х  и её график.</w:t>
            </w:r>
          </w:p>
        </w:tc>
        <w:tc>
          <w:tcPr>
            <w:tcW w:w="5845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свойство алгебраической дроби 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для преобразования дробей.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алгебраическими дробями.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целое выражение в виде многочлена, дробное — в виде отношения многочленов; доказывать тождества.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степени с целым пока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зателем.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Формулировать, записывать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символической форме 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иллюстрировать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примерами свойства степени с целым показателем;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степени для преобразования выражений и вычислений.</w:t>
            </w:r>
          </w:p>
        </w:tc>
      </w:tr>
      <w:tr w:rsidR="009F749F" w:rsidRPr="009F749F" w:rsidTr="008A0680">
        <w:trPr>
          <w:trHeight w:val="148"/>
        </w:trPr>
        <w:tc>
          <w:tcPr>
            <w:tcW w:w="3482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Квадратные корни(20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П.4.Действительные числа.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числа.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П.5.Арифметический квадратный корень.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корни. Арифметический квадратный корень.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  <w:r w:rsidR="00007942" w:rsidRPr="0000794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pict>
                <v:shape id="_x0000_i1047" type="#_x0000_t75" style="width:36.75pt;height:15.75pt">
                  <v:imagedata r:id="rId21" o:title=""/>
                </v:shape>
              </w:pic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приближённых значений квадратного корня.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="00007942" w:rsidRPr="0000794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48" type="#_x0000_t75" style="width:38.25pt;height:18.75pt">
                  <v:imagedata r:id="rId22" o:title=""/>
                </v:shape>
              </w:pic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П.6.Свойства арифметического квадратного корня.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корень из произведения и дроби.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корень из степени.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П.7Применение свойств арифметического квадратного корня.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множителя за знак корня. Внесение множителя под знак корня.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квадратные корни.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иррациональных чисел;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распо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рациональные и иррациональные числа;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изобра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жать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точками координатной прямой.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десятичные приближения рациональных и иррациональных чисел;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сравнивать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упорядочивать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числа.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действительных чисел.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письменной математической речи обозначения и графические изображения числовых мно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жеств, теоретико-множественную символику.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квадратного корня из числа.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 функции</w:t>
            </w:r>
            <w:r w:rsidRPr="009F7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= х</w:t>
            </w:r>
            <w:r w:rsidRPr="009F7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нахож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квадратных корней.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точные и прибли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арифметических квадратных корней;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для преобразования выражений.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выражений, содержащих квад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ратные корни;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выражать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переменные из геометрических и физических формул.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уравнение вида</w:t>
            </w:r>
            <w:r w:rsidRPr="009F7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07942" w:rsidRPr="00007942">
              <w:rPr>
                <w:rFonts w:ascii="Times New Roman" w:eastAsia="Times New Roman" w:hAnsi="Times New Roman" w:cs="Times New Roman"/>
                <w:i/>
                <w:iCs/>
                <w:position w:val="-6"/>
                <w:sz w:val="24"/>
                <w:szCs w:val="24"/>
                <w:lang w:eastAsia="ru-RU"/>
              </w:rPr>
              <w:pict>
                <v:shape id="_x0000_i1049" type="#_x0000_t75" style="width:35.25pt;height:15.75pt">
                  <v:imagedata r:id="rId23" o:title=""/>
                </v:shape>
              </w:pict>
            </w:r>
            <w:r w:rsidRPr="009F7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точ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 приближенные корни при</w:t>
            </w:r>
            <w:r w:rsidRPr="009F7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0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48"/>
        </w:trPr>
        <w:tc>
          <w:tcPr>
            <w:tcW w:w="3482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Квадратные уравнения(22 часа)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П.8.Квадратное уравнение и его корни.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квадратные уравнения.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корней квадратного уравнения.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помощью квадратных уравнений. 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Виета.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П.9.Дробно рациональные уравнения.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рациональных уравнений.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 и квадратные уравнения, це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лые и дробные уравнения.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квадратные уравнения, а также уравнения,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сводящиеся к ним;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дробно-рациональные уравнения.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квадратные уравнения по дискрими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нанту и коэффициентам.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интерпретировать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зультат.</w:t>
            </w:r>
          </w:p>
        </w:tc>
      </w:tr>
      <w:tr w:rsidR="009F749F" w:rsidRPr="009F749F" w:rsidTr="008A0680">
        <w:trPr>
          <w:trHeight w:val="148"/>
        </w:trPr>
        <w:tc>
          <w:tcPr>
            <w:tcW w:w="3482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4.Неравенства( 20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П.10.Числовые неравенства и их свойства.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неравенства.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числовых неравенств.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умножение числовых неравенств.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 и точность приближения.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П.11.Неравенства с одной переменной и их системы.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и объединение множеств.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промежутки.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с одной переменной.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неравенств с одной переменной.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Находить, анализировать, сопоставлять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числовые характеристики объектов окружающего мира.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формы записи приближенных значений; делать выводы о точности приближения по записи приближенного значения.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вычисления с реальными данными.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прикидку и оценку результатов вычислений.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числовых неравенств,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люстрировать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координатной прямой,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доказывать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неравенств при ре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шении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 неравенства.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 неравенства, системы линейных нера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венств.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конечных и бесконечных мно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жеств. Находить объединение и пересечение множеств.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несложных классификаций.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теоретико-множественную символику и язык при решении задач в ходе изучения различных разделов курса.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математические понятия и утверж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примерами.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и контр при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меры в аргументации.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математические предложения с по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мощью связок</w:t>
            </w:r>
            <w:r w:rsidRPr="009F7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если ..., то ..., в том и только том слу</w:t>
            </w:r>
            <w:r w:rsidRPr="009F7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чае,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логических связок</w:t>
            </w:r>
            <w:r w:rsidRPr="009F7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и, или.</w:t>
            </w:r>
          </w:p>
        </w:tc>
      </w:tr>
      <w:tr w:rsidR="009F749F" w:rsidRPr="009F749F" w:rsidTr="008A0680">
        <w:trPr>
          <w:trHeight w:val="148"/>
        </w:trPr>
        <w:tc>
          <w:tcPr>
            <w:tcW w:w="3482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5.Степень с целым показателем. Элементы статистики( 11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П.12.Степень с целым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показателем и её свойства.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с целым отрицательным показателем.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вид числа.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П.13Элементы статистики.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группировка статистических данных.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представление статистической информации.</w:t>
            </w:r>
          </w:p>
        </w:tc>
        <w:tc>
          <w:tcPr>
            <w:tcW w:w="5845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степени с целым пока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зателем.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Формулировать, записывать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символической форме 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иллюстрировать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примерами свойства степени с целым показателем;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степени для преобразования выражений и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таблиц и диаграмм,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вычисления по табличным данным.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диаграммам наибольшие и наименьшие данные,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виде таблиц, столбча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тых и круговых диаграмм, в том числе с помощью компьютерных программ.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содержательные примеры использования средних для описания данных (уровень воды в водоеме, спортивные показатели, определение границ климати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зон)</w:t>
            </w:r>
          </w:p>
        </w:tc>
      </w:tr>
      <w:tr w:rsidR="009F749F" w:rsidRPr="009F749F" w:rsidTr="008A0680">
        <w:trPr>
          <w:trHeight w:val="148"/>
        </w:trPr>
        <w:tc>
          <w:tcPr>
            <w:tcW w:w="3482" w:type="dxa"/>
          </w:tcPr>
          <w:p w:rsidR="009F749F" w:rsidRPr="009F749F" w:rsidRDefault="009F749F" w:rsidP="00A2338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Повторение (итоговое).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( 10 часов)</w:t>
            </w:r>
          </w:p>
        </w:tc>
        <w:tc>
          <w:tcPr>
            <w:tcW w:w="5845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изученный в курсе математики за 8 класс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на практике.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</w:tr>
      <w:tr w:rsidR="009F749F" w:rsidRPr="009F749F" w:rsidTr="008A0680">
        <w:trPr>
          <w:trHeight w:val="148"/>
        </w:trPr>
        <w:tc>
          <w:tcPr>
            <w:tcW w:w="3482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Итого:105 часов</w:t>
            </w:r>
          </w:p>
        </w:tc>
        <w:tc>
          <w:tcPr>
            <w:tcW w:w="5845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ГЕОМЕТРИЯ</w:t>
      </w:r>
    </w:p>
    <w:p w:rsidR="009F749F" w:rsidRPr="009F749F" w:rsidRDefault="009F749F" w:rsidP="009F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часа в неделю, всего 70 часов</w:t>
      </w:r>
    </w:p>
    <w:p w:rsidR="009F749F" w:rsidRPr="009F749F" w:rsidRDefault="009F749F" w:rsidP="009F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Контрольных работ 5</w:t>
      </w:r>
    </w:p>
    <w:p w:rsidR="009F749F" w:rsidRPr="009F749F" w:rsidRDefault="009F749F" w:rsidP="009F749F">
      <w:pPr>
        <w:shd w:val="clear" w:color="auto" w:fill="FFFFFF"/>
        <w:tabs>
          <w:tab w:val="left" w:pos="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Четырехугольники (15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Многоугольник, выпуклый многоугольник, четырехуголь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ник. Параллелограмм, его свойства и признаки. Трапеция. Пря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моугольник, ромб, квадрат, их свойства. Осевая и центральная симметрии.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изучить наиболее важные виды четы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рехугольников — параллелограмм, прямоугольник, ромб, квад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рат, трапецию; дать представление о фигурах, обладающих осе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или центральной симметрией.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большинства теорем данной темы и решения многих задач проводятся с помощью признаков равенства тре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угольников, поэтому полезно их повторить в начале изучения темы.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Осевая и центральная симметрии вводятся не как преобразо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плоскости, а как свойства геометрических фигур, в част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четырехугольников. Рассмотрение этих понятий как дви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 плоскости состоится в 9 классе.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tabs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Площадь (14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площади многоугольника. Площади прямоуголь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ника, параллелограмма, треугольника, трапеции. Теорема Пи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фагора.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расширить и углубить полученные в 5—6 классах представления учащихся об измерении и вычисле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площадей; вывести формулы площадей прямоугольника, па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раллелограмма, треугольника, трапеции; доказать одну из глав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теорем геометрии — теорему Пифагора.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рата, обоснование которой не является обязательным для уча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Нетрадиционной для школьного курса является теорема об от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ношении площадей треугольников, имеющих по равному углу. Она позволяет в дальнейшем дать простое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доказательство призна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подобия треугольников. В этом состоит одно из преимуществ, обусловленных ранним введением понятия площади.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Подобные треугольники (18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 —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ввести понятие подобных треугольни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ков; рассмотреть признаки подобия треугольников и их примене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 сделать первый шаг в освоении учащимися тригонометрического аппарата геометрии.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нальность сходственных сторон.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резках в прямоугольном треугольнике. Дается представление о методе подобия в задачах на построение.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темы вводятся элементы тригонометрии — си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нус, косинус и тангенс острого угла прямоугольного треуголь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2</w:t>
      </w:r>
    </w:p>
    <w:p w:rsidR="009F749F" w:rsidRPr="009F749F" w:rsidRDefault="009F749F" w:rsidP="009F749F">
      <w:pPr>
        <w:shd w:val="clear" w:color="auto" w:fill="FFFFFF"/>
        <w:tabs>
          <w:tab w:val="left" w:pos="62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Окружность (17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расширить сведения об окружности, полученные учащимися в 7 классе; изучить новые факты, свя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занные с окружностью; познакомить учащихся с четырьмя заме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чательными точками треугольника.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вводится много новых понятий и рассматрива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много утверждений, связанных с окружностью. Для их усво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ения следует уделить большое внимание решению задач.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динных перпендикуляров.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теоремами об окружностях, вписанной в треуголь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тырехугольника.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Повторение. Решение задач (6часов)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геометрии 8 класс.</w:t>
      </w:r>
    </w:p>
    <w:p w:rsidR="009F749F" w:rsidRPr="009F749F" w:rsidRDefault="009F749F" w:rsidP="009F749F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8"/>
        <w:gridCol w:w="5812"/>
      </w:tblGrid>
      <w:tr w:rsidR="009F749F" w:rsidRPr="009F749F" w:rsidTr="008A0680">
        <w:trPr>
          <w:trHeight w:val="148"/>
        </w:trPr>
        <w:tc>
          <w:tcPr>
            <w:tcW w:w="3838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812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видов деятельности 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обучающегося 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основе учебных действий)</w:t>
            </w:r>
          </w:p>
        </w:tc>
      </w:tr>
      <w:tr w:rsidR="009F749F" w:rsidRPr="009F749F" w:rsidTr="008A0680">
        <w:trPr>
          <w:trHeight w:val="148"/>
        </w:trPr>
        <w:tc>
          <w:tcPr>
            <w:tcW w:w="3838" w:type="dxa"/>
          </w:tcPr>
          <w:p w:rsidR="009F749F" w:rsidRPr="009F749F" w:rsidRDefault="009F749F" w:rsidP="00A2338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Четырехугольники( 15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1.Многоугольники.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2.Параллелограмм и трапеция..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3.Прямоугольник, ромб, квадрат.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№1.</w:t>
            </w:r>
          </w:p>
        </w:tc>
        <w:tc>
          <w:tcPr>
            <w:tcW w:w="5812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параллелограмма, пря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моугольника, квадрата, ромба, трапеции, равнобедренной и прямоугольной трапеции,; 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изображать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чертежах и рисунках.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доказывать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теоремы о свойствах и признаках параллелограмма, прямоугольника, квадра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та, ромба, трапеции.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 решении задач теорему Фалеса.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четырехугольников с по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мощью компьютерных программ.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построение, доказательство и вы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числения.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Моделировать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условие задачи с помощью чер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тежа или рисунка,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построения в ходе решения.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чертеже конфигурации, не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обходимые для проведения обоснований логических шагов решения.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Интерпретировать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полученный резуль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и сопоставлять его с условием задачи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48"/>
        </w:trPr>
        <w:tc>
          <w:tcPr>
            <w:tcW w:w="3838" w:type="dxa"/>
          </w:tcPr>
          <w:p w:rsidR="009F749F" w:rsidRPr="009F749F" w:rsidRDefault="009F749F" w:rsidP="00A2338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Площадь( 14 часов).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1.Площадь многоугольника.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2.Площадь параллелограмма, треугольника и трапеции.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3.Теорема Пифагора.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№2.</w:t>
            </w:r>
          </w:p>
        </w:tc>
        <w:tc>
          <w:tcPr>
            <w:tcW w:w="5812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доказывать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орему Пифагора и обратную 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площадей прямоугольника, па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раллелограмма, треугольника и трапеции.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многоугольника разбиением на треугольники и четырехугольники.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иллюстрировать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площадей подобных фигур.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вычисление площадей треугольников, четы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рехугольников и многоугольников. Опираясь на данные условия задачи,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ходить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применения необходимых формул, преобразовывать формулы.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для обоснования доказательных рассуждений в ходе решения.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Интерпретировать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полученный результат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сопо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 условием задачи</w:t>
            </w:r>
          </w:p>
        </w:tc>
      </w:tr>
      <w:tr w:rsidR="009F749F" w:rsidRPr="009F749F" w:rsidTr="008A0680">
        <w:trPr>
          <w:trHeight w:val="148"/>
        </w:trPr>
        <w:tc>
          <w:tcPr>
            <w:tcW w:w="3838" w:type="dxa"/>
          </w:tcPr>
          <w:p w:rsidR="009F749F" w:rsidRPr="009F749F" w:rsidRDefault="009F749F" w:rsidP="00A2338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Подобные треугольники( 18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1.Определение подобных треугольников.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2.Признаки подобия треугольников.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3.Применение подобия к доказательству теорем и решению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4.Соотношения между сторонами и углами прямоугольного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№4.</w:t>
            </w:r>
          </w:p>
        </w:tc>
        <w:tc>
          <w:tcPr>
            <w:tcW w:w="5812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подобных треугольников.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доказывать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теоремы о призна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ках подобия треугольников, 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иллюстрировать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синуса, косинуса, тангенса и котангенса острого угла прямоугольного треугольника.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формулы, выражающие функции угла прямоугольного треугольни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через его стороны.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синуса, косинуса, тан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генса, котангенса углов от 0 до 180°.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формулы, выражающие функции углов от 0 до 180° через функции острых углов.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разъяснять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тригонометрическое тождество. По значениям одной три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гонометрической функции угла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дру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гих тригонометрических функций этого угла.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треугольника с помощью компьютерных программ.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построение, доказательство и вы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числения.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условии задачи условие и заключе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Моделировать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условие задачи с помощью чертежа или рисунка,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построения в хо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 решения. Опираясь на данные условия задачи,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рассуждения.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Интерпретировать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ченный результат и сопоставлять его с условием задачи</w:t>
            </w:r>
          </w:p>
        </w:tc>
      </w:tr>
      <w:tr w:rsidR="009F749F" w:rsidRPr="009F749F" w:rsidTr="008A0680">
        <w:trPr>
          <w:trHeight w:val="148"/>
        </w:trPr>
        <w:tc>
          <w:tcPr>
            <w:tcW w:w="3838" w:type="dxa"/>
          </w:tcPr>
          <w:p w:rsidR="009F749F" w:rsidRPr="009F749F" w:rsidRDefault="009F749F" w:rsidP="00A2338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Окружность( 17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1.Касательная к окружности.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2.Центральные и вписанные углы.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3.Четыре замечательные точки треугольника.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4.Вписанная и описанная окружности.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№5.</w:t>
            </w:r>
          </w:p>
        </w:tc>
        <w:tc>
          <w:tcPr>
            <w:tcW w:w="5812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понятий, связанных с окружностью, центрального и вписанного углов, секущей и касательной к окружности, углов, связанных с окруж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ностью.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доказывать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теоремы о вписан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углах, углах, связанных с окружностью.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между величиной центрального угла и длиной дуги окружности.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Изображать, 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описывать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взаимное расположение прямой и окружности.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конфигураций, связанных с ок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ружностью, с помощью компьютерных программ.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вычисление линейных величин, градусной меры угла.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построение, доказательство и вы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числения.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Моделировать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условие задачи с помощью чертежа или рисунка,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по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строения в ходе решения.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чертеже конфи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гурации, необходимые для проведения обоснований ло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гических шагов решения.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Интерпретировать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полученный результат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сопоставлять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 условием задачи</w:t>
            </w:r>
          </w:p>
        </w:tc>
      </w:tr>
      <w:tr w:rsidR="009F749F" w:rsidRPr="009F749F" w:rsidTr="008A0680">
        <w:trPr>
          <w:trHeight w:val="148"/>
        </w:trPr>
        <w:tc>
          <w:tcPr>
            <w:tcW w:w="383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5.Повторение. 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( 6 часов)</w:t>
            </w:r>
          </w:p>
        </w:tc>
        <w:tc>
          <w:tcPr>
            <w:tcW w:w="5812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изученный в курсе математики за 8 класс.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общим приемом решения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на практике.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</w:tr>
      <w:tr w:rsidR="009F749F" w:rsidRPr="009F749F" w:rsidTr="008A0680">
        <w:trPr>
          <w:trHeight w:val="148"/>
        </w:trPr>
        <w:tc>
          <w:tcPr>
            <w:tcW w:w="383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70 часов</w:t>
            </w:r>
          </w:p>
        </w:tc>
        <w:tc>
          <w:tcPr>
            <w:tcW w:w="5812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49F" w:rsidRPr="009F749F" w:rsidRDefault="009F749F" w:rsidP="009F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часа в неделю, всего 102 часа</w:t>
      </w:r>
    </w:p>
    <w:p w:rsidR="009F749F" w:rsidRPr="009F749F" w:rsidRDefault="009F749F" w:rsidP="009F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работ 8</w:t>
      </w:r>
    </w:p>
    <w:p w:rsidR="009F749F" w:rsidRPr="009F749F" w:rsidRDefault="009F749F" w:rsidP="009F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  Свойства функций. Квадратичная функция (22 часа)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Функция. Свойства функций. Квадратный трехчлен. Разложение квадратного трехчлена на множители. Функция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Ьх + с,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свойства и график. Степенная функция.</w:t>
      </w:r>
    </w:p>
    <w:p w:rsidR="009F749F" w:rsidRPr="009F749F" w:rsidRDefault="009F749F" w:rsidP="009F749F">
      <w:pPr>
        <w:shd w:val="clear" w:color="auto" w:fill="FFFFFF"/>
        <w:tabs>
          <w:tab w:val="left" w:pos="662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расширить сведения о свойствах функций, ознакомить учащихся со свойствами и графиком квадратичной функции.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темы систематизируются сведения о функциях. Повторяются основные понятия: функция, аргумент, область опре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деления функции, график. Даются понятия о возрастании и убы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вании   функции,   промежутках   знакопостоянства.   Тем   самым создается база для усвоения свойств квадратичной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Подготовительным шагом к изучению свойств квадратичной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квадратичной функции начинается с рассмотрения функции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ах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свойств и особенностей графика, а также других частных видов квадратичной функции — функций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ах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у = а (х -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m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сведения используются при изучении свойств квадратичной функции общего вида. Важно, чтобы учащиеся поняли, что график функции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ах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Ьх + с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получен из графика функции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ах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двух па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раллельных переносов. Приемы построения графика функции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Ьх + с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отрабатываются на конкретных примерах. При этом особое внимание следует уделить формированию у учащих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умения указывать координаты вершины параболы, ее ось симметрии, направление ветвей параболы.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а также промежутки, в которых функция сохраняет знак.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знакомятся со свойствами степенной функции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= 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п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четном и нечетном натуральном показателе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п.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понятие корня га-й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2</w:t>
      </w:r>
    </w:p>
    <w:p w:rsidR="009F749F" w:rsidRPr="009F749F" w:rsidRDefault="009F749F" w:rsidP="009F749F">
      <w:pPr>
        <w:shd w:val="clear" w:color="auto" w:fill="FFFFFF"/>
        <w:tabs>
          <w:tab w:val="left" w:pos="6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Уравнения и неравенства с одной переменной (14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Целые уравнения. Дробные рациональные уравнения. Нера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венства второй степени с одной переменной. Метод интервалов.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 —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систематизировать и обобщить сведе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решении целых и дробных рациональных уравнений с од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переменной, сформировать умение решать неравенства вида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Ьх + с &gt;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или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Ьх + с &lt;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где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≠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углубление сведений об уравнениях. Вводятся понятия це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 рационального уравнения и его степени. Учащиеся знако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могательной переменной. Метод решения уравнений путем введе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других видов уравнений.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решать неравенства вида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Ьх + + с &gt; 0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ах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+ Ьх + с &lt;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где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≠ 0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с опорой на сведения о графике квадратичной функции.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знакомятся с методом интервалов, с помощью ко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торого решаются несложные рациональные неравенства.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Уравнения и неравенства с двумя переменными (17 часов)</w:t>
      </w:r>
    </w:p>
    <w:p w:rsidR="009F749F" w:rsidRPr="009F749F" w:rsidRDefault="009F749F" w:rsidP="009F749F">
      <w:pPr>
        <w:shd w:val="clear" w:color="auto" w:fill="FFFFFF"/>
        <w:tabs>
          <w:tab w:val="left" w:pos="64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Уравнение с двумя переменными и его график. Системы урав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ными, и текстовые задачи с помощью составления таких систем.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завершается изучение систем уравнений с дву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переменными. Основное внимание уделяется системам, в ко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торых одно из уравнений первой степени, а другое второй.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известных учащимся графиков позволяет привести примеры графического решения систем уравнений. С помо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темы завершается введением понятий неравенства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Прогрессии (15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Арифметическая и геометрическая прогрессии. Формулы 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п-го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 и суммы первых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прогрессии. Бесконечно убывающая геометрическая прогрессия.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Основная цель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дать понятия об арифметической и геометрической прогрессиях как числовых последовательностях особого вида.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темы вводится понятие последовательности, разъясняется смысл термина «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формулами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члена и суммы первых га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2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Элементы комбинаторики и теории вероятностей (13 часов)</w:t>
      </w:r>
    </w:p>
    <w:p w:rsidR="009F749F" w:rsidRPr="009F749F" w:rsidRDefault="009F749F" w:rsidP="009F749F">
      <w:pPr>
        <w:shd w:val="clear" w:color="auto" w:fill="FFFFFF"/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Комбинаторное правило умножения. Перестановки, размеще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сочетания. Относительная частота и вероятность случайного события.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 —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 учащихся с понятиями пе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рестановки, размещения, сочетания и соответствующими форму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лами для подсчета их числа; ввести понятия относительной час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тоты и вероятности случайного события.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темы начинается с решения задач, в которых требу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торое используется в дальнейшем при выводе формул для подсче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числа перестановок, размещений и сочетаний.  При изучении данного материала необходимо обратить внима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учащихся на различие понятий «размещение» и «сочета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ние», сформировать у них умение определять, о каком виде ком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бинаций идет речь в задаче.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учащиеся знакомятся с начальными сведения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из теории вероятностей. Вводятся понятия «случайное собы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тие», «относительная частота», «вероятность случайного собы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можно применять только к таким моделям реальных собы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в которых все исходы являются равновозможными.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  Повторение (итоговое) - (21 час)</w:t>
      </w:r>
    </w:p>
    <w:p w:rsidR="009F749F" w:rsidRPr="009F749F" w:rsidRDefault="009F749F" w:rsidP="009F749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по алгебре 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9класс</w:t>
      </w:r>
    </w:p>
    <w:tbl>
      <w:tblPr>
        <w:tblW w:w="92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4"/>
        <w:gridCol w:w="5364"/>
      </w:tblGrid>
      <w:tr w:rsidR="009F749F" w:rsidRPr="009F749F" w:rsidTr="008A0680">
        <w:trPr>
          <w:trHeight w:val="148"/>
        </w:trPr>
        <w:tc>
          <w:tcPr>
            <w:tcW w:w="3904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364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видов деятельности обучающегося 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48"/>
        </w:trPr>
        <w:tc>
          <w:tcPr>
            <w:tcW w:w="390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1.Квадратичная функция( 22 часа)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П.1.Функции и их свойства.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Функция. Область определения и область значений функции.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П.2.Квадратный трёхчлен.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трёхчлен и его корни.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квадратного трёхчлена на множители.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П.3.квадратичная функция и её график.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="00007942" w:rsidRPr="0000794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50" type="#_x0000_t75" style="width:39pt;height:18pt">
                  <v:imagedata r:id="rId24" o:title=""/>
                </v:shape>
              </w:pic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её свойства и график.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функций </w:t>
            </w:r>
            <w:r w:rsidR="00007942" w:rsidRPr="0000794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51" type="#_x0000_t75" style="width:59.25pt;height:18pt">
                  <v:imagedata r:id="rId25" o:title=""/>
                </v:shape>
              </w:pic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07942" w:rsidRPr="0000794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52" type="#_x0000_t75" style="width:69pt;height:18pt">
                  <v:imagedata r:id="rId26" o:title=""/>
                </v:shape>
              </w:pic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графика квадратичной функции.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П.4.Степенная функция. Корень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степени.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="00007942" w:rsidRPr="0000794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53" type="#_x0000_t75" style="width:33.75pt;height:18pt">
                  <v:imagedata r:id="rId27" o:title=""/>
                </v:shape>
              </w:pic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Корень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–й степени.</w:t>
            </w:r>
          </w:p>
        </w:tc>
        <w:tc>
          <w:tcPr>
            <w:tcW w:w="53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функций, заданных формулами (при необходимости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калькулятор);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 значений функций.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точкам графики функций.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Описывать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на основе ее графического представ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реальные зависимости формулами и графиками.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Читать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графики реальных зависимостей.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функциональную символику для запи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разнообразных фактов, связанных с рассматриваемы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функциями, обогащая опыт выполнения знаково-символических действий.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Строить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конструкции с использованием функциональной терминологии.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компьютерные программы для по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строения графиков функций, для исследования положе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 координатной плоскости графиков функций в за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висимости от значений коэффициентов, входящих в формулу.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изучаемых функций.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Показывать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схематически положение на координатной плоскости гра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фиков функций</w:t>
            </w:r>
          </w:p>
          <w:p w:rsidR="009F749F" w:rsidRPr="009F749F" w:rsidRDefault="00007942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54" type="#_x0000_t75" style="width:39pt;height:18pt">
                  <v:imagedata r:id="rId24" o:title=""/>
                </v:shape>
              </w:pict>
            </w:r>
            <w:r w:rsidR="009F749F"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0794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55" type="#_x0000_t75" style="width:59.25pt;height:18pt">
                  <v:imagedata r:id="rId25" o:title=""/>
                </v:shape>
              </w:pict>
            </w:r>
            <w:r w:rsidR="009F749F"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0794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56" type="#_x0000_t75" style="width:69pt;height:18pt">
                  <v:imagedata r:id="rId26" o:title=""/>
                </v:shape>
              </w:pict>
            </w:r>
            <w:r w:rsidR="009F749F"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0794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pict>
                <v:shape id="_x0000_i1057" type="#_x0000_t75" style="width:33.75pt;height:18pt">
                  <v:imagedata r:id="rId27" o:title=""/>
                </v:shape>
              </w:pict>
            </w:r>
            <w:r w:rsidR="009F749F"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зависимости от значений коэффициентов, входящих в формулы.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графики изучаемых функций;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описывать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свойства</w:t>
            </w:r>
          </w:p>
        </w:tc>
      </w:tr>
      <w:tr w:rsidR="009F749F" w:rsidRPr="009F749F" w:rsidTr="008A0680">
        <w:trPr>
          <w:trHeight w:val="148"/>
        </w:trPr>
        <w:tc>
          <w:tcPr>
            <w:tcW w:w="390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2.Уравнения и неравенства с одной переменной(14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П.5.Уравнения с одной переменной.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Целое уравнение и его корни.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рациональные уравнения.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П.6.Неравенства с одной переменной.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второй степени с одной переменной.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методом интервалов.</w:t>
            </w:r>
          </w:p>
        </w:tc>
        <w:tc>
          <w:tcPr>
            <w:tcW w:w="53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 и квадратные уравнения, це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лые и дробные уравнения.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линейные, квадратные уравнения, а также уравнения, сводящиеся к ним;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дробно-рациональные уравнения.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квадратные уравнения по дискрими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нанту и коэффициентам.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интерпретировать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 и квадратные неравенства.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квадратные неравенства на основе гра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фических представлений</w:t>
            </w:r>
          </w:p>
        </w:tc>
      </w:tr>
      <w:tr w:rsidR="009F749F" w:rsidRPr="009F749F" w:rsidTr="008A0680">
        <w:trPr>
          <w:trHeight w:val="148"/>
        </w:trPr>
        <w:tc>
          <w:tcPr>
            <w:tcW w:w="390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3.Уравнения и неравенства с двумя переменными (17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П.7.Уравнения с двумя переменными и их системы.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 двумя переменными и его график.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способ решения систем уравнений.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второй степени.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 второй степени.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П.8.Неравенства с двумя переменными и их системы.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с двумя переменными.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неравенств с двумя переменными.</w:t>
            </w:r>
          </w:p>
        </w:tc>
        <w:tc>
          <w:tcPr>
            <w:tcW w:w="53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Определять,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ли пара чисел решением дан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уравнения с двумя переменными;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меры решения уравнений с двумя переменными.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задачи, алгебраической моделью которых яв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ляется уравнение с двумя переменными;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двух уравнений с двумя переменны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указанные в содержании.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алгебраическим способом: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переходить от словесной формулировки условия задачи к алгебраической модели путем составления системы уравнений;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составленную систему уравнений; ин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терпретировать результат.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графики уравнений с двумя переменными.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эквивалентные речевые высказывания с использованием алгебраического и геометрического языков.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и системы уравне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на основе функционально-графических представле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уравнений</w:t>
            </w:r>
          </w:p>
        </w:tc>
      </w:tr>
      <w:tr w:rsidR="009F749F" w:rsidRPr="009F749F" w:rsidTr="008A0680">
        <w:trPr>
          <w:trHeight w:val="148"/>
        </w:trPr>
        <w:tc>
          <w:tcPr>
            <w:tcW w:w="390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4.Прогрессии( 15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П.9.Арифметическая прогрессия.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арифметической прогрессии. Формула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члена арифметической прогрессии.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суммы первых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арифметической прогрессии.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П.10.Геометрическая прогрессия.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геометрической прогрессии. Формула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члена геометрической прогрессии.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суммы первых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геометрической прогрессии.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индексные обозначения,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строить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высказывания с использованием терминологии, свя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занной с понятием последовательности.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последовательностей, заданных формулой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 члена или рекуррентной формулой.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закономерность в построении последова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тельности, если известны первые несколько ее членов.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последовательности точками на ко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ординатной плоскости.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арифметическую и геометрическую прогрессии при разных способах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задания.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доказательных рассуждений формулы общего чле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арифметической и геометрической прогрессий, суммы первых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арифметической и геометрической про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грессий;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с использованием этих формул.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из реальной жизни, иллю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стрирующие изменение в арифметической прогрессии, в геометрической прогрессии;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изображать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 зависимости графически.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сложные проценты, в том числе задачи из реальной практики (с использованием кальку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лятора)</w:t>
            </w:r>
          </w:p>
        </w:tc>
      </w:tr>
      <w:tr w:rsidR="009F749F" w:rsidRPr="009F749F" w:rsidTr="008A0680">
        <w:trPr>
          <w:trHeight w:val="148"/>
        </w:trPr>
        <w:tc>
          <w:tcPr>
            <w:tcW w:w="390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5.Элементы комбинаторики и теории вероятности( 13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П.11.Элементы комбинаторики.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комбинаторных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П.12.Начальные сведения из теории вероятностей.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частота случайного события.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53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случайные эксперименты, в том числе с помощью компьютерного моделирования, интерпретировать их результаты.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частоту случайного события; оценивать вероятность с помощью частоты, полученной опытным путём.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Решать 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на нахождение вероятностей событий.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примеры случайных событий, в частности достоверных и невозможных событий, маловероятных событий. </w:t>
            </w: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9F7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равновероятностных событий.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перебор всех возможных вариантов для пересчета объектов или комбинаций.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комбинаторного умножения для решения задач на нахождение числа объектов или ком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бинаций (диагонали многоугольника, рукопожатия, число кодов, шифров, паролей и т. П.).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определение числа переста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новок и выполнять соответствующие вычисления.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вычисление вероятности с приме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нением комбинаторики.</w:t>
            </w:r>
          </w:p>
        </w:tc>
      </w:tr>
      <w:tr w:rsidR="009F749F" w:rsidRPr="009F749F" w:rsidTr="008A0680">
        <w:trPr>
          <w:trHeight w:val="148"/>
        </w:trPr>
        <w:tc>
          <w:tcPr>
            <w:tcW w:w="3904" w:type="dxa"/>
          </w:tcPr>
          <w:p w:rsidR="009F749F" w:rsidRPr="009F749F" w:rsidRDefault="009F749F" w:rsidP="00A2338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( 21 час)</w:t>
            </w:r>
          </w:p>
        </w:tc>
        <w:tc>
          <w:tcPr>
            <w:tcW w:w="536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изученный в курсе математики за 8 класс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на практике.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</w:tr>
      <w:tr w:rsidR="009F749F" w:rsidRPr="009F749F" w:rsidTr="008A0680">
        <w:trPr>
          <w:trHeight w:val="148"/>
        </w:trPr>
        <w:tc>
          <w:tcPr>
            <w:tcW w:w="390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102 часа</w:t>
            </w:r>
          </w:p>
        </w:tc>
        <w:tc>
          <w:tcPr>
            <w:tcW w:w="5364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9F749F" w:rsidRPr="009F749F" w:rsidRDefault="009F749F" w:rsidP="009F749F">
      <w:pPr>
        <w:shd w:val="clear" w:color="auto" w:fill="FFFFFF"/>
        <w:tabs>
          <w:tab w:val="left" w:pos="6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9F749F" w:rsidRPr="009F749F" w:rsidRDefault="009F749F" w:rsidP="009F749F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часа в неделю, всего 68 часов</w:t>
      </w:r>
    </w:p>
    <w:p w:rsidR="009F749F" w:rsidRPr="009F749F" w:rsidRDefault="009F749F" w:rsidP="009F749F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Контрольных работ 5</w:t>
      </w:r>
    </w:p>
    <w:p w:rsidR="009F749F" w:rsidRPr="009F749F" w:rsidRDefault="009F749F" w:rsidP="00A23382">
      <w:pPr>
        <w:numPr>
          <w:ilvl w:val="0"/>
          <w:numId w:val="18"/>
        </w:numPr>
        <w:shd w:val="clear" w:color="auto" w:fill="FFFFFF"/>
        <w:tabs>
          <w:tab w:val="left" w:pos="6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Векторы. Метод координат (22 часа)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A23382">
      <w:pPr>
        <w:numPr>
          <w:ilvl w:val="0"/>
          <w:numId w:val="11"/>
        </w:numPr>
        <w:shd w:val="clear" w:color="auto" w:fill="FFFFFF"/>
        <w:tabs>
          <w:tab w:val="left" w:pos="6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 (13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Синус, косинус и тангенс угла. Теоремы синусов и косину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развить умение учащихся применять тригонометрический аппарат при решении геометрических задач.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 и косинус любого угла от 0° до 180° вводятся с помо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Скалярное произведение векторов вводится как в физике (произведение длин векторов на косинус угла между ними). Рас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сматриваются свойства скалярного произведения и его примене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 решении геометрических задач.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следует уделить выработке прочных на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выков в применении тригонометрического аппарата при решении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геометрических задач.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tabs>
          <w:tab w:val="left" w:pos="619"/>
        </w:tabs>
        <w:spacing w:after="0" w:line="240" w:lineRule="auto"/>
        <w:ind w:left="6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3.Длина окружности и площадь круга (11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  Площадь круга.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 —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расширить знание учащихся о много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угольниках; рассмотреть понятия длины окружности и площади круга и формулы для их вычисления.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темы дается определение правильного многоугольника и рассматриваются теоремы об окружностях, описание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2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-угольника, если дан правильный </w:t>
      </w: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-угольник.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Формулы, выражающие сторону правильного многоугольник и радиус вписанной в него окружности через радиус описанной окружности, используются при выводе формул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tabs>
          <w:tab w:val="left" w:pos="653"/>
        </w:tabs>
        <w:spacing w:after="0" w:line="240" w:lineRule="auto"/>
        <w:ind w:left="6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4.Движения (7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познакомить учащихся с понятие: движения и его свойствами, с основными видами движений, со взаимоотношениями наложений и движений.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плоскости вводится как отображение плоскости на себя, сохраняющее расстояние между точками. При рассмотрении видов движений основное внимание уделяется построению образов   точек,   прямых,   отрезков,   треугольников   при   осевой и центральной симметриях,  параллельном переносе,  поворот. На эффектных примерах  показывается применение движений при решении геометрических задач.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 Изучение доказательства не являете обязательным, однако следует рассмотреть связь понятий наложения и движения.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9F" w:rsidRPr="009F749F" w:rsidRDefault="009F749F" w:rsidP="00A23382">
      <w:pPr>
        <w:numPr>
          <w:ilvl w:val="0"/>
          <w:numId w:val="12"/>
        </w:numPr>
        <w:shd w:val="clear" w:color="auto" w:fill="FFFFFF"/>
        <w:tabs>
          <w:tab w:val="left" w:pos="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Начальные сведения из стереометрии (4 часа)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стереометрии. Геометрические тела и поверхности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 —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тел.</w:t>
      </w:r>
    </w:p>
    <w:p w:rsidR="009F749F" w:rsidRPr="009F749F" w:rsidRDefault="009F749F" w:rsidP="009F749F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простейших многогранников (призмы, параллелепипеда, пирамиды), а также тел и поверхностей вращений (цилиндра, конуса, сферы, шара) проводится на основе наглядных представлений, без привлечения аксиом стереометрии. Формулы для вычисления объемов указанных тел выводятся на ос</w:t>
      </w:r>
      <w:r w:rsidRPr="009F74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нове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принципа Кавальери, формулы для вычисления площади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 боковых поверхностей цилиндра и конуса получаются с помощью разверток этих поверхностей,</w:t>
      </w: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площади сферы 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приводится без обоснования</w:t>
      </w:r>
    </w:p>
    <w:p w:rsidR="009F749F" w:rsidRPr="009F749F" w:rsidRDefault="009F749F" w:rsidP="009F749F">
      <w:pPr>
        <w:shd w:val="clear" w:color="auto" w:fill="FFFFFF"/>
        <w:tabs>
          <w:tab w:val="left" w:pos="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A23382">
      <w:pPr>
        <w:numPr>
          <w:ilvl w:val="0"/>
          <w:numId w:val="13"/>
        </w:numPr>
        <w:shd w:val="clear" w:color="auto" w:fill="FFFFFF"/>
        <w:tabs>
          <w:tab w:val="left" w:pos="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аксиомах планиметрии (2 часа)</w:t>
      </w:r>
    </w:p>
    <w:p w:rsidR="009F749F" w:rsidRPr="009F749F" w:rsidRDefault="009F749F" w:rsidP="009F749F">
      <w:pPr>
        <w:shd w:val="clear" w:color="auto" w:fill="FFFFFF"/>
        <w:tabs>
          <w:tab w:val="left" w:pos="65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об аксиомах геометрии.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 —</w:t>
      </w: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более глубокое представление о системе аксиом планиметрии и аксиоматическом методе.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9F749F" w:rsidRPr="009F749F" w:rsidRDefault="009F749F" w:rsidP="009F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A23382">
      <w:pPr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Повторение. Решение задач (9 часов)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работ: 1</w:t>
      </w:r>
    </w:p>
    <w:p w:rsidR="009F749F" w:rsidRPr="009F749F" w:rsidRDefault="009F749F" w:rsidP="009F749F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по геометрии 9 класс.</w:t>
      </w:r>
    </w:p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938"/>
      </w:tblGrid>
      <w:tr w:rsidR="009F749F" w:rsidRPr="009F749F" w:rsidTr="008A0680">
        <w:trPr>
          <w:trHeight w:val="148"/>
        </w:trPr>
        <w:tc>
          <w:tcPr>
            <w:tcW w:w="4804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938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видов деятельности ученика </w:t>
            </w:r>
          </w:p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48"/>
        </w:trPr>
        <w:tc>
          <w:tcPr>
            <w:tcW w:w="4804" w:type="dxa"/>
          </w:tcPr>
          <w:p w:rsidR="009F749F" w:rsidRPr="009F749F" w:rsidRDefault="009F749F" w:rsidP="00A2338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Векторы( 11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1.Понятие вектора.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2.Сложение и вычитание векторов.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3.Умножение вектора на число.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векторов к решению задач.</w:t>
            </w:r>
          </w:p>
        </w:tc>
        <w:tc>
          <w:tcPr>
            <w:tcW w:w="493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и иллюстрировать по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нятия вектора, длины (модуля) вектора, коллинеарных векторов, равных векторов.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длину и координаты вектора.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 между векторами.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над векторами.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по темам использования вектор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метода при решении задач на вычисления и доказа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тельства.</w:t>
            </w:r>
          </w:p>
        </w:tc>
      </w:tr>
      <w:tr w:rsidR="009F749F" w:rsidRPr="009F749F" w:rsidTr="008A0680">
        <w:trPr>
          <w:trHeight w:val="148"/>
        </w:trPr>
        <w:tc>
          <w:tcPr>
            <w:tcW w:w="4804" w:type="dxa"/>
          </w:tcPr>
          <w:p w:rsidR="009F749F" w:rsidRPr="009F749F" w:rsidRDefault="009F749F" w:rsidP="00A2338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координат( 11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1.Координаты вектора.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2.Простейшие задачи в координатах.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3.Уравнение окружности и прямой.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№1.</w:t>
            </w:r>
          </w:p>
        </w:tc>
        <w:tc>
          <w:tcPr>
            <w:tcW w:w="493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иллюстрировать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декартовой системы координат.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использовать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координат се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редины отрезка, расстояния между двумя точками пло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скости, уравнения прямой и окружности.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по темам использования коор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динатного метода при решении задач на вычисления и доказательства</w:t>
            </w:r>
          </w:p>
        </w:tc>
      </w:tr>
      <w:tr w:rsidR="009F749F" w:rsidRPr="009F749F" w:rsidTr="008A0680">
        <w:trPr>
          <w:trHeight w:val="148"/>
        </w:trPr>
        <w:tc>
          <w:tcPr>
            <w:tcW w:w="4804" w:type="dxa"/>
          </w:tcPr>
          <w:p w:rsidR="009F749F" w:rsidRPr="009F749F" w:rsidRDefault="009F749F" w:rsidP="00A2338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Соотношение между сторонами и углами треугольника. Скалярное произведение векторов(13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1.Синус, косинус, тангенс угла.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2.Соотношения между сторонами и углами треугольника.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Теорема о площади треугольника.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Теорема синусов.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Теорема косинусов.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Решение треугольников.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7.Скалярное произведение векторов.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№2.</w:t>
            </w:r>
          </w:p>
        </w:tc>
        <w:tc>
          <w:tcPr>
            <w:tcW w:w="493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доказывать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теорему  о соотношени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 между сторонами и углами треугольника.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иллюстрировать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синуса, косинуса, тангенса и котангенса острого угла прямоугольного треугольника.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формулы, выражающие функции угла прямоугольного треугольни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его стороны.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синуса, косинуса, тан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генса, котангенса углов от 0 до 180°.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формулы, выражающие функции углов от 0 до 180° через функции острых углов.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разъяснять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тригонометрическое тождество. По значениям одной три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гонометрической функции угла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вычислять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дру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гих тригонометрических функций этого угла.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Формули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доказывать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теоремы синусов и косинусов.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 между векторами, скалярное произведение векторов, формулировать и обосновывать утверждения о свойствах скалярного произведения векторов; использовать скалярное произведение векторов при решении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49F" w:rsidRPr="009F749F" w:rsidTr="008A0680">
        <w:trPr>
          <w:trHeight w:val="148"/>
        </w:trPr>
        <w:tc>
          <w:tcPr>
            <w:tcW w:w="480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4.Длина окружности и площадь круга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( 11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1.Правильные многоугольники.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2.Построение правильных многоугольников.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3.Теорема о вписанной и описанной окружностях многоугольника.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4.Длина окружности и площадь круга.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№3.</w:t>
            </w:r>
          </w:p>
        </w:tc>
        <w:tc>
          <w:tcPr>
            <w:tcW w:w="493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Распознавать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многоугольники,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ределение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 многоугольников.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доказывать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теорему о сумме уг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 выпуклого многоугольника.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многоугольников с помощью компьютерных программ.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доказывать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теоремы о вписанной и описанной окружностях  многоугольника.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длины окружности и площади круга; выводить формулы для вычисления длины окружности и длины дуги, площади круга и площади кругового сектора.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доказательство и вычисления. 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условие задачи с помощью чертежа или рисунка,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построения в ходе решения.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Интерпретировать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полученный результат и 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 условием задачи.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конфигураций, связанных с ок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ружностью, с помощью компьютерных программ.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построение, доказательство и вы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числения.</w:t>
            </w:r>
          </w:p>
        </w:tc>
      </w:tr>
      <w:tr w:rsidR="009F749F" w:rsidRPr="009F749F" w:rsidTr="008A0680">
        <w:trPr>
          <w:trHeight w:val="148"/>
        </w:trPr>
        <w:tc>
          <w:tcPr>
            <w:tcW w:w="4804" w:type="dxa"/>
          </w:tcPr>
          <w:p w:rsidR="009F749F" w:rsidRPr="009F749F" w:rsidRDefault="009F749F" w:rsidP="009F74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5.Движения( 7 часов)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1.Понятие движения.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2.Параллельный перенос и поворот.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№4.</w:t>
            </w:r>
          </w:p>
        </w:tc>
        <w:tc>
          <w:tcPr>
            <w:tcW w:w="493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иллюстрировать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равенства фигур, подобия.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Строить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равные и симметричные фигу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параллельный перенос и поворот.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движений с помощью компь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ютерных программ.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по темам геометрических преоб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разований на плоскости.</w:t>
            </w:r>
          </w:p>
        </w:tc>
      </w:tr>
      <w:tr w:rsidR="009F749F" w:rsidRPr="009F749F" w:rsidTr="008A0680">
        <w:trPr>
          <w:trHeight w:val="148"/>
        </w:trPr>
        <w:tc>
          <w:tcPr>
            <w:tcW w:w="480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6.Начальные сведения из стереометрии( 4 часа)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1.Многогранники.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2.Тела и поверхности вращения.</w:t>
            </w:r>
          </w:p>
        </w:tc>
        <w:tc>
          <w:tcPr>
            <w:tcW w:w="493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многогранник, его грани, рёбра, вершины, диагонали, какой многогранник называется выпуклым, призма, высота призмы, параллелепипед, пирамида, цилиндр, конус, сфера, шар.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объём многогранника, площадь поверхности многогранника.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многогранников.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 и площадь поверхности многогранника.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и распознавать многогранники.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</w:tr>
      <w:tr w:rsidR="009F749F" w:rsidRPr="009F749F" w:rsidTr="008A0680">
        <w:trPr>
          <w:trHeight w:val="148"/>
        </w:trPr>
        <w:tc>
          <w:tcPr>
            <w:tcW w:w="480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7.Об аксиомах планиметрии( 2 часа)</w:t>
            </w:r>
          </w:p>
        </w:tc>
        <w:tc>
          <w:tcPr>
            <w:tcW w:w="493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формулировки определений, аксиом, теорем; 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несложные определения самостоятель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но.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Воспроизводить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формулировки и доказательства изученных теорем,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несложные доказательства самостоятельно,</w:t>
            </w: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ссылаться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обоснований на опре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деления, теоремы, аксиомы.</w:t>
            </w:r>
          </w:p>
        </w:tc>
      </w:tr>
      <w:tr w:rsidR="009F749F" w:rsidRPr="009F749F" w:rsidTr="008A0680">
        <w:trPr>
          <w:trHeight w:val="148"/>
        </w:trPr>
        <w:tc>
          <w:tcPr>
            <w:tcW w:w="480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8.Повторение. Решение задач( 9 часов)</w:t>
            </w:r>
          </w:p>
        </w:tc>
        <w:tc>
          <w:tcPr>
            <w:tcW w:w="4938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изученный в курсе математики за 7-9 классы.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общими приемами решения задач.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на практике.</w:t>
            </w:r>
          </w:p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9F7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</w:tr>
      <w:tr w:rsidR="009F749F" w:rsidRPr="009F749F" w:rsidTr="008A0680">
        <w:trPr>
          <w:trHeight w:val="148"/>
        </w:trPr>
        <w:tc>
          <w:tcPr>
            <w:tcW w:w="4804" w:type="dxa"/>
          </w:tcPr>
          <w:p w:rsidR="009F749F" w:rsidRPr="009F749F" w:rsidRDefault="009F749F" w:rsidP="009F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68 часов</w:t>
            </w:r>
          </w:p>
        </w:tc>
        <w:tc>
          <w:tcPr>
            <w:tcW w:w="4938" w:type="dxa"/>
          </w:tcPr>
          <w:p w:rsidR="009F749F" w:rsidRPr="009F749F" w:rsidRDefault="009F749F" w:rsidP="009F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49F" w:rsidRPr="009F749F" w:rsidRDefault="009F749F" w:rsidP="009F74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49F" w:rsidRPr="009F749F" w:rsidRDefault="009F749F" w:rsidP="009F7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Описание учебно-методического и материально-технического обеспечения </w:t>
      </w:r>
    </w:p>
    <w:p w:rsidR="009F749F" w:rsidRPr="009F749F" w:rsidRDefault="009F749F" w:rsidP="009F7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процесса по предмету «Математика»</w:t>
      </w:r>
    </w:p>
    <w:p w:rsidR="009F749F" w:rsidRPr="009F749F" w:rsidRDefault="009F749F" w:rsidP="009F749F">
      <w:pPr>
        <w:spacing w:after="0" w:line="240" w:lineRule="auto"/>
        <w:ind w:left="4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средства</w:t>
      </w:r>
    </w:p>
    <w:p w:rsidR="009F749F" w:rsidRPr="009F749F" w:rsidRDefault="009F749F" w:rsidP="00A2338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-мультимедийные обучающие программы и электронные учебные издания по основным разделам курса математики;</w:t>
      </w:r>
    </w:p>
    <w:p w:rsidR="009F749F" w:rsidRPr="009F749F" w:rsidRDefault="009F749F" w:rsidP="00A2338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работы;</w:t>
      </w:r>
    </w:p>
    <w:p w:rsidR="009F749F" w:rsidRPr="009F749F" w:rsidRDefault="009F749F" w:rsidP="00A2338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-инструментальная среда по математике.</w:t>
      </w:r>
    </w:p>
    <w:p w:rsidR="009F749F" w:rsidRPr="009F749F" w:rsidRDefault="009F749F" w:rsidP="009F749F">
      <w:pPr>
        <w:spacing w:after="0" w:line="240" w:lineRule="auto"/>
        <w:ind w:left="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4.Экранно- звуковые пособия</w:t>
      </w:r>
    </w:p>
    <w:p w:rsidR="009F749F" w:rsidRPr="009F749F" w:rsidRDefault="009F749F" w:rsidP="009F749F">
      <w:pPr>
        <w:spacing w:after="0" w:line="240" w:lineRule="auto"/>
        <w:ind w:left="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-видеофильмы по истории развития математики, математических идей и методов.</w:t>
      </w:r>
    </w:p>
    <w:p w:rsidR="009F749F" w:rsidRPr="009F749F" w:rsidRDefault="009F749F" w:rsidP="009F7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9F749F" w:rsidRPr="009F749F" w:rsidRDefault="009F749F" w:rsidP="00A23382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-мультимедийный компьютер;</w:t>
      </w:r>
    </w:p>
    <w:p w:rsidR="009F749F" w:rsidRPr="009F749F" w:rsidRDefault="009F749F" w:rsidP="00A23382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-интерактивная доска.</w:t>
      </w:r>
    </w:p>
    <w:p w:rsidR="009F749F" w:rsidRPr="009F749F" w:rsidRDefault="009F749F" w:rsidP="009F749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 практическое и учебно- лабораторное оборудование</w:t>
      </w:r>
    </w:p>
    <w:p w:rsidR="009F749F" w:rsidRPr="009F749F" w:rsidRDefault="009F749F" w:rsidP="00A2338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-комплект чертёжных инструментов, комплекты планиметрических и стереометрических тел (демонстрационных и раздаточных),</w:t>
      </w:r>
    </w:p>
    <w:p w:rsidR="009F749F" w:rsidRPr="009F749F" w:rsidRDefault="009F749F" w:rsidP="00A2338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комплекты для моделирования (цветная бумага, картон, калька, клей, ножницы, пластилин). </w:t>
      </w:r>
    </w:p>
    <w:p w:rsidR="00E47CA8" w:rsidRPr="002D371C" w:rsidRDefault="00E47CA8" w:rsidP="00E47C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9F" w:rsidRPr="009F749F" w:rsidRDefault="009F749F" w:rsidP="009F74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9F749F" w:rsidRPr="009F749F" w:rsidRDefault="009F749F" w:rsidP="00A233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 « Математика» . 5 класс. Учебник для общеобразовательных учреждений. Авторы:  Н.Я. Виленкин, В.И.Жохов, А.С.Чесноков, С.И.</w:t>
      </w:r>
      <w:r w:rsidR="00E4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Шварцбурд. –  М.:  «Мнемозина»</w:t>
      </w:r>
    </w:p>
    <w:p w:rsidR="009F749F" w:rsidRPr="009F749F" w:rsidRDefault="009F749F" w:rsidP="00A233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 « Математика» . 6 класс. Учебник для общеобразовательных учреждений. Авторы:  Н.Я. Виленкин, В.И.Жохов, А.С.Чесноков, С.И. Шварцбурд. </w:t>
      </w:r>
      <w:r w:rsidR="00E47CA8">
        <w:rPr>
          <w:rFonts w:ascii="Times New Roman" w:eastAsia="Times New Roman" w:hAnsi="Times New Roman" w:cs="Times New Roman"/>
          <w:sz w:val="24"/>
          <w:szCs w:val="24"/>
          <w:lang w:eastAsia="ru-RU"/>
        </w:rPr>
        <w:t> 28-е изд. –  М.:  «Мнемозина»</w:t>
      </w:r>
    </w:p>
    <w:p w:rsidR="009F749F" w:rsidRPr="00E47CA8" w:rsidRDefault="009F749F" w:rsidP="00E47CA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Алгебра: учебник для 7 кл. общеобразоват. учреждений /под ред. С.А. Теляковского, - </w:t>
      </w:r>
      <w:r w:rsidR="00E47CA8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</w:t>
      </w:r>
    </w:p>
    <w:p w:rsidR="009F749F" w:rsidRPr="009F749F" w:rsidRDefault="009F749F" w:rsidP="00A2338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Алгебра: учебник для 8 кл. общеобразоват. учреждений /под ред. С.А. Т</w:t>
      </w:r>
      <w:r w:rsidR="00E47CA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еляковского, - М.: Просвещение</w:t>
      </w:r>
    </w:p>
    <w:p w:rsidR="009F749F" w:rsidRPr="009F749F" w:rsidRDefault="009F749F" w:rsidP="00A2338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Алгебра: учебник для 9 кл. общеобразоват. учреждений /под ред. С.А. Т</w:t>
      </w:r>
      <w:r w:rsidR="00E47CA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еляковского, - М.: Просвещение</w:t>
      </w:r>
    </w:p>
    <w:p w:rsidR="009F749F" w:rsidRPr="009F749F" w:rsidRDefault="009F749F" w:rsidP="00A2338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49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Л.С.Атанасян .  Учебник - Геометрия 7-</w:t>
      </w:r>
      <w:r w:rsidR="00E47CA8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классы. – М.: «Просвещение»</w:t>
      </w:r>
    </w:p>
    <w:p w:rsidR="00AE3EA0" w:rsidRPr="002D371C" w:rsidRDefault="00AE3EA0"/>
    <w:sectPr w:rsidR="00AE3EA0" w:rsidRPr="002D371C" w:rsidSect="00305771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6CE" w:rsidRDefault="006626CE" w:rsidP="00AE3EA0">
      <w:pPr>
        <w:spacing w:after="0" w:line="240" w:lineRule="auto"/>
      </w:pPr>
      <w:r>
        <w:separator/>
      </w:r>
    </w:p>
  </w:endnote>
  <w:endnote w:type="continuationSeparator" w:id="1">
    <w:p w:rsidR="006626CE" w:rsidRDefault="006626CE" w:rsidP="00AE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834332"/>
      <w:docPartObj>
        <w:docPartGallery w:val="Page Numbers (Bottom of Page)"/>
        <w:docPartUnique/>
      </w:docPartObj>
    </w:sdtPr>
    <w:sdtContent>
      <w:p w:rsidR="00AE3EA0" w:rsidRDefault="00007942">
        <w:pPr>
          <w:pStyle w:val="afe"/>
          <w:jc w:val="center"/>
        </w:pPr>
        <w:r>
          <w:fldChar w:fldCharType="begin"/>
        </w:r>
        <w:r w:rsidR="00AE3EA0">
          <w:instrText>PAGE   \* MERGEFORMAT</w:instrText>
        </w:r>
        <w:r>
          <w:fldChar w:fldCharType="separate"/>
        </w:r>
        <w:r w:rsidR="00E72344">
          <w:rPr>
            <w:noProof/>
          </w:rPr>
          <w:t>63</w:t>
        </w:r>
        <w:r>
          <w:fldChar w:fldCharType="end"/>
        </w:r>
      </w:p>
    </w:sdtContent>
  </w:sdt>
  <w:p w:rsidR="00AE3EA0" w:rsidRDefault="00AE3EA0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6CE" w:rsidRDefault="006626CE" w:rsidP="00AE3EA0">
      <w:pPr>
        <w:spacing w:after="0" w:line="240" w:lineRule="auto"/>
      </w:pPr>
      <w:r>
        <w:separator/>
      </w:r>
    </w:p>
  </w:footnote>
  <w:footnote w:type="continuationSeparator" w:id="1">
    <w:p w:rsidR="006626CE" w:rsidRDefault="006626CE" w:rsidP="00AE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6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F"/>
    <w:multiLevelType w:val="singleLevel"/>
    <w:tmpl w:val="0000000F"/>
    <w:name w:val="WW8Num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10"/>
    <w:multiLevelType w:val="singleLevel"/>
    <w:tmpl w:val="00000010"/>
    <w:name w:val="WW8Num2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3"/>
    <w:multiLevelType w:val="singleLevel"/>
    <w:tmpl w:val="00000013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</w:abstractNum>
  <w:abstractNum w:abstractNumId="12">
    <w:nsid w:val="00000015"/>
    <w:multiLevelType w:val="singleLevel"/>
    <w:tmpl w:val="00000015"/>
    <w:name w:val="WW8Num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7"/>
    <w:multiLevelType w:val="singleLevel"/>
    <w:tmpl w:val="00000017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18"/>
    <w:multiLevelType w:val="singleLevel"/>
    <w:tmpl w:val="00000018"/>
    <w:name w:val="WW8Num4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9"/>
    <w:multiLevelType w:val="singleLevel"/>
    <w:tmpl w:val="00000019"/>
    <w:name w:val="WW8Num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A"/>
    <w:multiLevelType w:val="singleLevel"/>
    <w:tmpl w:val="0000001A"/>
    <w:name w:val="WW8Num4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B"/>
    <w:multiLevelType w:val="singleLevel"/>
    <w:tmpl w:val="0000001B"/>
    <w:name w:val="WW8Num4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C"/>
    <w:multiLevelType w:val="singleLevel"/>
    <w:tmpl w:val="0000001C"/>
    <w:name w:val="WW8Num5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D"/>
    <w:multiLevelType w:val="singleLevel"/>
    <w:tmpl w:val="0000001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E"/>
    <w:multiLevelType w:val="singleLevel"/>
    <w:tmpl w:val="0000001E"/>
    <w:name w:val="WW8Num5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1F"/>
    <w:multiLevelType w:val="multilevel"/>
    <w:tmpl w:val="0000001F"/>
    <w:name w:val="WW8Num54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1"/>
    <w:multiLevelType w:val="singleLevel"/>
    <w:tmpl w:val="00000021"/>
    <w:name w:val="WW8Num5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>
    <w:nsid w:val="00000023"/>
    <w:multiLevelType w:val="singleLevel"/>
    <w:tmpl w:val="00000023"/>
    <w:name w:val="WW8Num5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25"/>
    <w:multiLevelType w:val="multilevel"/>
    <w:tmpl w:val="00000025"/>
    <w:name w:val="WW8Num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5">
    <w:nsid w:val="00000027"/>
    <w:multiLevelType w:val="singleLevel"/>
    <w:tmpl w:val="00000027"/>
    <w:name w:val="WW8Num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>
    <w:nsid w:val="00000028"/>
    <w:multiLevelType w:val="singleLevel"/>
    <w:tmpl w:val="00000028"/>
    <w:name w:val="WW8Num6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7">
    <w:nsid w:val="00000029"/>
    <w:multiLevelType w:val="singleLevel"/>
    <w:tmpl w:val="00000029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106A705A"/>
    <w:multiLevelType w:val="hybridMultilevel"/>
    <w:tmpl w:val="EF6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1F746827"/>
    <w:multiLevelType w:val="hybridMultilevel"/>
    <w:tmpl w:val="BFEE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2170615"/>
    <w:multiLevelType w:val="hybridMultilevel"/>
    <w:tmpl w:val="26A87DA6"/>
    <w:lvl w:ilvl="0" w:tplc="E3B64B2C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2D86B8C"/>
    <w:multiLevelType w:val="hybridMultilevel"/>
    <w:tmpl w:val="4516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586D1B"/>
    <w:multiLevelType w:val="hybridMultilevel"/>
    <w:tmpl w:val="D5023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6792533"/>
    <w:multiLevelType w:val="hybridMultilevel"/>
    <w:tmpl w:val="9702A8D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5">
    <w:nsid w:val="30C35539"/>
    <w:multiLevelType w:val="hybridMultilevel"/>
    <w:tmpl w:val="52786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6002B4"/>
    <w:multiLevelType w:val="hybridMultilevel"/>
    <w:tmpl w:val="6FAED0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C03649"/>
    <w:multiLevelType w:val="hybridMultilevel"/>
    <w:tmpl w:val="4994FF30"/>
    <w:lvl w:ilvl="0" w:tplc="A35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433DFF"/>
    <w:multiLevelType w:val="hybridMultilevel"/>
    <w:tmpl w:val="2FC87B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8915E9"/>
    <w:multiLevelType w:val="hybridMultilevel"/>
    <w:tmpl w:val="EDB030D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0">
    <w:nsid w:val="4872025B"/>
    <w:multiLevelType w:val="hybridMultilevel"/>
    <w:tmpl w:val="B99C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5DA01C65"/>
    <w:multiLevelType w:val="hybridMultilevel"/>
    <w:tmpl w:val="73F4D2A2"/>
    <w:lvl w:ilvl="0" w:tplc="D610A2FE">
      <w:start w:val="2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43">
    <w:nsid w:val="5E6E63EB"/>
    <w:multiLevelType w:val="hybridMultilevel"/>
    <w:tmpl w:val="31A4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0240E5F"/>
    <w:multiLevelType w:val="hybridMultilevel"/>
    <w:tmpl w:val="70D4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3876E2"/>
    <w:multiLevelType w:val="hybridMultilevel"/>
    <w:tmpl w:val="3C608B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6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2851D70"/>
    <w:multiLevelType w:val="hybridMultilevel"/>
    <w:tmpl w:val="2F76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A95291"/>
    <w:multiLevelType w:val="hybridMultilevel"/>
    <w:tmpl w:val="206E8A62"/>
    <w:lvl w:ilvl="0" w:tplc="30662078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6"/>
  </w:num>
  <w:num w:numId="3">
    <w:abstractNumId w:val="41"/>
  </w:num>
  <w:num w:numId="4">
    <w:abstractNumId w:val="29"/>
  </w:num>
  <w:num w:numId="5">
    <w:abstractNumId w:val="47"/>
  </w:num>
  <w:num w:numId="6">
    <w:abstractNumId w:val="34"/>
  </w:num>
  <w:num w:numId="7">
    <w:abstractNumId w:val="45"/>
  </w:num>
  <w:num w:numId="8">
    <w:abstractNumId w:val="43"/>
  </w:num>
  <w:num w:numId="9">
    <w:abstractNumId w:val="30"/>
  </w:num>
  <w:num w:numId="10">
    <w:abstractNumId w:val="33"/>
  </w:num>
  <w:num w:numId="11">
    <w:abstractNumId w:val="42"/>
  </w:num>
  <w:num w:numId="12">
    <w:abstractNumId w:val="31"/>
  </w:num>
  <w:num w:numId="13">
    <w:abstractNumId w:val="48"/>
  </w:num>
  <w:num w:numId="14">
    <w:abstractNumId w:val="36"/>
  </w:num>
  <w:num w:numId="15">
    <w:abstractNumId w:val="32"/>
  </w:num>
  <w:num w:numId="16">
    <w:abstractNumId w:val="38"/>
  </w:num>
  <w:num w:numId="17">
    <w:abstractNumId w:val="40"/>
  </w:num>
  <w:num w:numId="18">
    <w:abstractNumId w:val="37"/>
  </w:num>
  <w:num w:numId="19">
    <w:abstractNumId w:val="44"/>
  </w:num>
  <w:num w:numId="20">
    <w:abstractNumId w:val="39"/>
  </w:num>
  <w:num w:numId="21">
    <w:abstractNumId w:val="35"/>
  </w:num>
  <w:num w:numId="22">
    <w:abstractNumId w:val="2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5E5F"/>
    <w:rsid w:val="00007942"/>
    <w:rsid w:val="000A5E5F"/>
    <w:rsid w:val="0010200B"/>
    <w:rsid w:val="002D371C"/>
    <w:rsid w:val="00305771"/>
    <w:rsid w:val="0041159E"/>
    <w:rsid w:val="006626CE"/>
    <w:rsid w:val="007056A1"/>
    <w:rsid w:val="007436FC"/>
    <w:rsid w:val="00962CE0"/>
    <w:rsid w:val="009D0427"/>
    <w:rsid w:val="009F749F"/>
    <w:rsid w:val="00A23382"/>
    <w:rsid w:val="00AE3EA0"/>
    <w:rsid w:val="00D81536"/>
    <w:rsid w:val="00D87CC4"/>
    <w:rsid w:val="00DB7362"/>
    <w:rsid w:val="00E47CA8"/>
    <w:rsid w:val="00E505D8"/>
    <w:rsid w:val="00E7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71"/>
  </w:style>
  <w:style w:type="paragraph" w:styleId="1">
    <w:name w:val="heading 1"/>
    <w:basedOn w:val="a"/>
    <w:link w:val="10"/>
    <w:uiPriority w:val="9"/>
    <w:qFormat/>
    <w:rsid w:val="009F749F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9F749F"/>
    <w:pPr>
      <w:spacing w:before="100" w:beforeAutospacing="1" w:after="100" w:afterAutospacing="1" w:line="240" w:lineRule="auto"/>
      <w:textAlignment w:val="bottom"/>
      <w:outlineLvl w:val="1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styleId="3">
    <w:name w:val="heading 3"/>
    <w:aliases w:val="Обычный 2"/>
    <w:basedOn w:val="a"/>
    <w:link w:val="30"/>
    <w:uiPriority w:val="9"/>
    <w:qFormat/>
    <w:rsid w:val="009F749F"/>
    <w:pPr>
      <w:spacing w:after="150" w:line="240" w:lineRule="auto"/>
      <w:outlineLvl w:val="2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9F749F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9F74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9F74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F749F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F749F"/>
    <w:pPr>
      <w:keepNext/>
      <w:autoSpaceDE w:val="0"/>
      <w:autoSpaceDN w:val="0"/>
      <w:adjustRightInd w:val="0"/>
      <w:spacing w:after="0" w:line="240" w:lineRule="auto"/>
      <w:ind w:firstLine="301"/>
      <w:outlineLvl w:val="7"/>
    </w:pPr>
    <w:rPr>
      <w:rFonts w:ascii="Times New Roman" w:eastAsia="Times New Roman" w:hAnsi="Times New Roman" w:cs="Times New Roman"/>
      <w:i/>
      <w:iCs/>
      <w:sz w:val="20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F749F"/>
    <w:pPr>
      <w:keepNext/>
      <w:keepLines/>
      <w:spacing w:before="200" w:after="0" w:line="259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49F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49F"/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9F749F"/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749F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74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749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F74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749F"/>
    <w:rPr>
      <w:rFonts w:ascii="Times New Roman" w:eastAsia="Times New Roman" w:hAnsi="Times New Roman" w:cs="Times New Roman"/>
      <w:i/>
      <w:iCs/>
      <w:sz w:val="20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F749F"/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rsid w:val="009F749F"/>
  </w:style>
  <w:style w:type="paragraph" w:customStyle="1" w:styleId="Default">
    <w:name w:val="Default"/>
    <w:rsid w:val="009F7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9F7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9F749F"/>
  </w:style>
  <w:style w:type="paragraph" w:customStyle="1" w:styleId="NormalPP">
    <w:name w:val="Normal PP"/>
    <w:basedOn w:val="a"/>
    <w:rsid w:val="009F7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4">
    <w:name w:val="Balloon Text"/>
    <w:basedOn w:val="a"/>
    <w:link w:val="a5"/>
    <w:rsid w:val="009F74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F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uiPriority w:val="99"/>
    <w:rsid w:val="009F749F"/>
    <w:rPr>
      <w:shd w:val="clear" w:color="auto" w:fill="FFFFFF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qFormat/>
    <w:rsid w:val="009F749F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rsid w:val="009F749F"/>
  </w:style>
  <w:style w:type="character" w:customStyle="1" w:styleId="15">
    <w:name w:val="Основной текст + Полужирный15"/>
    <w:rsid w:val="009F749F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a8">
    <w:name w:val="Основной"/>
    <w:basedOn w:val="a"/>
    <w:rsid w:val="009F749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9">
    <w:name w:val="Body Text Indent"/>
    <w:basedOn w:val="a"/>
    <w:link w:val="aa"/>
    <w:uiPriority w:val="99"/>
    <w:rsid w:val="009F7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F749F"/>
  </w:style>
  <w:style w:type="character" w:styleId="ab">
    <w:name w:val="Hyperlink"/>
    <w:unhideWhenUsed/>
    <w:rsid w:val="009F749F"/>
    <w:rPr>
      <w:b w:val="0"/>
      <w:bCs w:val="0"/>
      <w:strike w:val="0"/>
      <w:dstrike w:val="0"/>
      <w:color w:val="666666"/>
      <w:u w:val="none"/>
      <w:effect w:val="none"/>
    </w:rPr>
  </w:style>
  <w:style w:type="character" w:styleId="ac">
    <w:name w:val="FollowedHyperlink"/>
    <w:unhideWhenUsed/>
    <w:rsid w:val="009F749F"/>
    <w:rPr>
      <w:b w:val="0"/>
      <w:bCs w:val="0"/>
      <w:strike w:val="0"/>
      <w:dstrike w:val="0"/>
      <w:color w:val="666666"/>
      <w:u w:val="none"/>
      <w:effect w:val="none"/>
    </w:rPr>
  </w:style>
  <w:style w:type="paragraph" w:styleId="ad">
    <w:name w:val="Normal (Web)"/>
    <w:basedOn w:val="a"/>
    <w:uiPriority w:val="99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9F749F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9F749F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9F749F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g">
    <w:name w:val="left_bg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bg">
    <w:name w:val="middle_bg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g">
    <w:name w:val="right_bg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g">
    <w:name w:val="top_bg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">
    <w:name w:val="rightside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bg">
    <w:name w:val="header_bg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ation">
    <w:name w:val="validation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l">
    <w:name w:val="pill"/>
    <w:basedOn w:val="a"/>
    <w:rsid w:val="009F749F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9F749F"/>
    <w:pPr>
      <w:spacing w:after="75" w:line="240" w:lineRule="auto"/>
      <w:textAlignment w:val="bottom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customStyle="1" w:styleId="componentheading">
    <w:name w:val="componentheading"/>
    <w:basedOn w:val="a"/>
    <w:rsid w:val="009F749F"/>
    <w:pPr>
      <w:spacing w:after="150" w:line="240" w:lineRule="auto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customStyle="1" w:styleId="small">
    <w:name w:val="small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modifydate">
    <w:name w:val="modifydate"/>
    <w:basedOn w:val="a"/>
    <w:rsid w:val="009F749F"/>
    <w:pPr>
      <w:spacing w:after="75" w:line="240" w:lineRule="auto"/>
      <w:textAlignment w:val="bottom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createdate">
    <w:name w:val="createdate"/>
    <w:basedOn w:val="a"/>
    <w:rsid w:val="009F749F"/>
    <w:pPr>
      <w:spacing w:after="75" w:line="240" w:lineRule="auto"/>
      <w:textAlignment w:val="top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ol-foreground">
    <w:name w:val="ol-foreground"/>
    <w:basedOn w:val="a"/>
    <w:rsid w:val="009F749F"/>
    <w:pPr>
      <w:shd w:val="clear" w:color="auto" w:fill="F6F6F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background">
    <w:name w:val="ol-background"/>
    <w:basedOn w:val="a"/>
    <w:rsid w:val="009F749F"/>
    <w:pPr>
      <w:shd w:val="clear" w:color="auto" w:fill="6666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textfont">
    <w:name w:val="ol-textfont"/>
    <w:basedOn w:val="a"/>
    <w:rsid w:val="009F749F"/>
    <w:pPr>
      <w:spacing w:after="75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ol-captionfont">
    <w:name w:val="ol-captionfont"/>
    <w:basedOn w:val="a"/>
    <w:rsid w:val="009F749F"/>
    <w:pPr>
      <w:spacing w:after="75" w:line="240" w:lineRule="auto"/>
    </w:pPr>
    <w:rPr>
      <w:rFonts w:ascii="Arial" w:eastAsia="Times New Roman" w:hAnsi="Arial" w:cs="Arial"/>
      <w:b/>
      <w:bCs/>
      <w:color w:val="F6F6F6"/>
      <w:sz w:val="18"/>
      <w:szCs w:val="18"/>
      <w:lang w:eastAsia="ru-RU"/>
    </w:rPr>
  </w:style>
  <w:style w:type="paragraph" w:customStyle="1" w:styleId="articlecolumn">
    <w:name w:val="article_column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9F749F"/>
    <w:pPr>
      <w:pBdr>
        <w:left w:val="dashed" w:sz="6" w:space="8" w:color="E0E0E0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9F749F"/>
    <w:pPr>
      <w:shd w:val="clear" w:color="auto" w:fill="FFFEBB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annerfootertext">
    <w:name w:val="bannerfooter_text"/>
    <w:basedOn w:val="a"/>
    <w:rsid w:val="009F749F"/>
    <w:pPr>
      <w:shd w:val="clear" w:color="auto" w:fill="F7F7F7"/>
      <w:spacing w:after="75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-tip">
    <w:name w:val="tool-tip"/>
    <w:basedOn w:val="a"/>
    <w:rsid w:val="009F749F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9F74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9F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gf">
    <w:name w:val="sgf"/>
    <w:basedOn w:val="a"/>
    <w:rsid w:val="009F749F"/>
    <w:pPr>
      <w:spacing w:after="75" w:line="240" w:lineRule="auto"/>
      <w:jc w:val="righ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gf1">
    <w:name w:val="sgf1"/>
    <w:basedOn w:val="a"/>
    <w:rsid w:val="009F749F"/>
    <w:pPr>
      <w:spacing w:after="75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mage">
    <w:name w:val="image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value">
    <w:name w:val="rate_value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">
    <w:name w:val="yuimenuitemlabel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">
    <w:name w:val="yuimenubaritemlabel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menu">
    <w:name w:val="moduletable_menu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">
    <w:name w:val="moduletable_text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">
    <w:name w:val="helptext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rsid w:val="009F749F"/>
    <w:rPr>
      <w:vanish w:val="0"/>
      <w:webHidden w:val="0"/>
      <w:specVanish w:val="0"/>
    </w:rPr>
  </w:style>
  <w:style w:type="character" w:customStyle="1" w:styleId="articleseparator">
    <w:name w:val="article_separator"/>
    <w:rsid w:val="009F749F"/>
    <w:rPr>
      <w:vanish w:val="0"/>
      <w:webHidden w:val="0"/>
      <w:specVanish w:val="0"/>
    </w:rPr>
  </w:style>
  <w:style w:type="character" w:customStyle="1" w:styleId="changepositive">
    <w:name w:val="change_positive"/>
    <w:rsid w:val="009F749F"/>
  </w:style>
  <w:style w:type="character" w:customStyle="1" w:styleId="changenegative">
    <w:name w:val="change_negative"/>
    <w:rsid w:val="009F749F"/>
  </w:style>
  <w:style w:type="paragraph" w:customStyle="1" w:styleId="yuimenuitemlabel1">
    <w:name w:val="yuimenuitemlabel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1">
    <w:name w:val="yuimenubaritemlabel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1">
    <w:name w:val="helptext1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2">
    <w:name w:val="yuimenuitemlabel2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2">
    <w:name w:val="yuimenubaritemlabel2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2">
    <w:name w:val="helptext2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3">
    <w:name w:val="yuimenuitemlabel3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3">
    <w:name w:val="yuimenubaritemlabel3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3">
    <w:name w:val="helptext3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4">
    <w:name w:val="yuimenuitemlabel4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4">
    <w:name w:val="yuimenubaritemlabel4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4">
    <w:name w:val="helptext4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5">
    <w:name w:val="yuimenuitemlabel5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5">
    <w:name w:val="yuimenubaritemlabel5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5">
    <w:name w:val="helptext5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6">
    <w:name w:val="yuimenuitemlabel6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6">
    <w:name w:val="yuimenubaritemlabel6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6">
    <w:name w:val="helptext6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7">
    <w:name w:val="yuimenuitemlabel7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7">
    <w:name w:val="yuimenubaritemlabel7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7">
    <w:name w:val="helptext7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positive1">
    <w:name w:val="change_positive1"/>
    <w:rsid w:val="009F749F"/>
    <w:rPr>
      <w:b w:val="0"/>
      <w:bCs w:val="0"/>
      <w:color w:val="008000"/>
      <w:sz w:val="22"/>
      <w:szCs w:val="22"/>
    </w:rPr>
  </w:style>
  <w:style w:type="character" w:customStyle="1" w:styleId="changenegative1">
    <w:name w:val="change_negative1"/>
    <w:rsid w:val="009F749F"/>
    <w:rPr>
      <w:b w:val="0"/>
      <w:bCs w:val="0"/>
      <w:color w:val="FF0000"/>
      <w:sz w:val="22"/>
      <w:szCs w:val="22"/>
    </w:rPr>
  </w:style>
  <w:style w:type="character" w:customStyle="1" w:styleId="changepositive2">
    <w:name w:val="change_positive2"/>
    <w:rsid w:val="009F749F"/>
    <w:rPr>
      <w:b w:val="0"/>
      <w:bCs w:val="0"/>
      <w:color w:val="008000"/>
      <w:sz w:val="22"/>
      <w:szCs w:val="22"/>
    </w:rPr>
  </w:style>
  <w:style w:type="character" w:customStyle="1" w:styleId="changenegative2">
    <w:name w:val="change_negative2"/>
    <w:rsid w:val="009F749F"/>
    <w:rPr>
      <w:b w:val="0"/>
      <w:bCs w:val="0"/>
      <w:color w:val="FF0000"/>
      <w:sz w:val="22"/>
      <w:szCs w:val="22"/>
    </w:rPr>
  </w:style>
  <w:style w:type="paragraph" w:customStyle="1" w:styleId="ratevalue1">
    <w:name w:val="rate_value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date1">
    <w:name w:val="date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8">
    <w:name w:val="yuimenuitemlabel8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8">
    <w:name w:val="yuimenubaritemlabel8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8">
    <w:name w:val="helptext8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749F"/>
    <w:rPr>
      <w:vanish w:val="0"/>
      <w:webHidden w:val="0"/>
      <w:specVanish w:val="0"/>
    </w:rPr>
  </w:style>
  <w:style w:type="paragraph" w:customStyle="1" w:styleId="moduletablemenu1">
    <w:name w:val="moduletable_menu1"/>
    <w:basedOn w:val="a"/>
    <w:rsid w:val="009F74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table1"/>
    <w:basedOn w:val="a"/>
    <w:rsid w:val="009F74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1">
    <w:name w:val="moduletable_text1"/>
    <w:basedOn w:val="a"/>
    <w:rsid w:val="009F74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74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9F749F"/>
    <w:rPr>
      <w:b/>
      <w:bCs/>
    </w:rPr>
  </w:style>
  <w:style w:type="character" w:customStyle="1" w:styleId="zag110">
    <w:name w:val="zag11"/>
    <w:rsid w:val="009F749F"/>
  </w:style>
  <w:style w:type="character" w:customStyle="1" w:styleId="dash041e005f0431005f044b005f0447005f043d005f044b005f0439005f005fchar1char1">
    <w:name w:val="dash041e005f0431005f044b005f0447005f043d005f044b005f0439005f005fchar1char1"/>
    <w:rsid w:val="009F749F"/>
  </w:style>
  <w:style w:type="paragraph" w:customStyle="1" w:styleId="osnova">
    <w:name w:val="osnova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9F749F"/>
    <w:rPr>
      <w:i/>
      <w:iCs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rsid w:val="009F749F"/>
  </w:style>
  <w:style w:type="paragraph" w:customStyle="1" w:styleId="dash041e005f0431005f044b005f0447005f043d005f044b005f0439">
    <w:name w:val="dash041e005f0431005f044b005f0447005f043d005f044b005f0439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0431044b0447043d044b0439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rsid w:val="009F749F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005f0441005f043d005f043e005f0432005f043d005f043e005f0439005f0020005f0442005f0435005f043a005f0441005f0442005f0020005f0441005f0020005f043e005f0442005f0441005f0442005f0443005f043f005f043e005f043char1"/>
    <w:rsid w:val="009F749F"/>
  </w:style>
  <w:style w:type="paragraph" w:customStyle="1" w:styleId="af4">
    <w:name w:val="a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Знак"/>
    <w:basedOn w:val="a0"/>
    <w:link w:val="af5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link w:val="af8"/>
    <w:uiPriority w:val="1"/>
    <w:qFormat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749F"/>
  </w:style>
  <w:style w:type="paragraph" w:customStyle="1" w:styleId="130">
    <w:name w:val="13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9F749F"/>
  </w:style>
  <w:style w:type="character" w:customStyle="1" w:styleId="dash041e005f0431005f044b005f0447005f043d005f044b005f0439char1">
    <w:name w:val="dash041e005f0431005f044b005f0447005f043d005f044b005f0439char1"/>
    <w:rsid w:val="009F749F"/>
  </w:style>
  <w:style w:type="paragraph" w:customStyle="1" w:styleId="210">
    <w:name w:val="2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-12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aliases w:val="Знак6,F1"/>
    <w:basedOn w:val="a"/>
    <w:link w:val="afc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сноски Знак"/>
    <w:aliases w:val="Знак6 Знак,F1 Знак"/>
    <w:basedOn w:val="a0"/>
    <w:link w:val="afb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005f005fchar1char1"/>
    <w:rsid w:val="009F749F"/>
  </w:style>
  <w:style w:type="character" w:styleId="afd">
    <w:name w:val="footnote reference"/>
    <w:rsid w:val="009F749F"/>
    <w:rPr>
      <w:vertAlign w:val="superscript"/>
    </w:rPr>
  </w:style>
  <w:style w:type="paragraph" w:customStyle="1" w:styleId="Footnote">
    <w:name w:val="Footnote"/>
    <w:basedOn w:val="a"/>
    <w:rsid w:val="009F74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9F74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9F749F"/>
    <w:rPr>
      <w:rFonts w:ascii="Calibri" w:eastAsia="Calibri" w:hAnsi="Calibri" w:cs="Times New Roman"/>
      <w:lang w:eastAsia="en-US"/>
    </w:rPr>
  </w:style>
  <w:style w:type="paragraph" w:customStyle="1" w:styleId="Zag10">
    <w:name w:val="Zag_1"/>
    <w:basedOn w:val="a"/>
    <w:rsid w:val="009F749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31">
    <w:name w:val="Body Text Indent 3"/>
    <w:basedOn w:val="a"/>
    <w:link w:val="32"/>
    <w:uiPriority w:val="99"/>
    <w:unhideWhenUsed/>
    <w:rsid w:val="009F749F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F749F"/>
    <w:rPr>
      <w:rFonts w:ascii="Calibri" w:eastAsia="Calibri" w:hAnsi="Calibri" w:cs="Times New Roman"/>
      <w:sz w:val="16"/>
      <w:szCs w:val="16"/>
      <w:lang w:eastAsia="en-US"/>
    </w:rPr>
  </w:style>
  <w:style w:type="paragraph" w:styleId="aff0">
    <w:name w:val="caption"/>
    <w:basedOn w:val="a"/>
    <w:next w:val="a"/>
    <w:qFormat/>
    <w:rsid w:val="009F749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uiPriority w:val="99"/>
    <w:rsid w:val="009F74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0">
    <w:name w:val="dash041e_005f0431_005f044b_005f0447_005f043d_005f044b_005f0439"/>
    <w:basedOn w:val="a"/>
    <w:uiPriority w:val="99"/>
    <w:rsid w:val="009F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(веб)1"/>
    <w:basedOn w:val="a"/>
    <w:rsid w:val="009F749F"/>
    <w:pPr>
      <w:spacing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9F749F"/>
  </w:style>
  <w:style w:type="character" w:customStyle="1" w:styleId="spelle">
    <w:name w:val="spelle"/>
    <w:rsid w:val="009F749F"/>
  </w:style>
  <w:style w:type="paragraph" w:customStyle="1" w:styleId="western">
    <w:name w:val="western"/>
    <w:basedOn w:val="a"/>
    <w:rsid w:val="009F749F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utback">
    <w:name w:val="butback"/>
    <w:uiPriority w:val="99"/>
    <w:rsid w:val="009F749F"/>
  </w:style>
  <w:style w:type="character" w:customStyle="1" w:styleId="submenu-table">
    <w:name w:val="submenu-table"/>
    <w:uiPriority w:val="99"/>
    <w:rsid w:val="009F749F"/>
  </w:style>
  <w:style w:type="numbering" w:customStyle="1" w:styleId="25">
    <w:name w:val="Нет списка2"/>
    <w:next w:val="a2"/>
    <w:uiPriority w:val="99"/>
    <w:semiHidden/>
    <w:unhideWhenUsed/>
    <w:rsid w:val="009F749F"/>
  </w:style>
  <w:style w:type="numbering" w:customStyle="1" w:styleId="111">
    <w:name w:val="Нет списка111"/>
    <w:next w:val="a2"/>
    <w:uiPriority w:val="99"/>
    <w:semiHidden/>
    <w:unhideWhenUsed/>
    <w:rsid w:val="009F749F"/>
  </w:style>
  <w:style w:type="character" w:customStyle="1" w:styleId="18">
    <w:name w:val="Оглавление 1 Знак"/>
    <w:link w:val="19"/>
    <w:locked/>
    <w:rsid w:val="009F749F"/>
    <w:rPr>
      <w:b/>
      <w:bCs/>
      <w:shd w:val="clear" w:color="auto" w:fill="FFFFFF"/>
    </w:rPr>
  </w:style>
  <w:style w:type="paragraph" w:styleId="19">
    <w:name w:val="toc 1"/>
    <w:basedOn w:val="a"/>
    <w:next w:val="a"/>
    <w:link w:val="18"/>
    <w:autoRedefine/>
    <w:unhideWhenUsed/>
    <w:rsid w:val="009F749F"/>
    <w:pPr>
      <w:shd w:val="clear" w:color="auto" w:fill="FFFFFF"/>
      <w:spacing w:before="660" w:after="300" w:line="240" w:lineRule="atLeast"/>
    </w:pPr>
    <w:rPr>
      <w:b/>
      <w:bCs/>
    </w:rPr>
  </w:style>
  <w:style w:type="paragraph" w:customStyle="1" w:styleId="aff1">
    <w:name w:val="осн текст"/>
    <w:basedOn w:val="a"/>
    <w:rsid w:val="009F749F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А ОСН ТЕКСТ"/>
    <w:basedOn w:val="a"/>
    <w:rsid w:val="009F74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0">
    <w:name w:val="Основной текст (10)_"/>
    <w:link w:val="101"/>
    <w:locked/>
    <w:rsid w:val="009F749F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9F749F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12">
    <w:name w:val="Основной текст (11)_"/>
    <w:link w:val="1110"/>
    <w:locked/>
    <w:rsid w:val="009F749F"/>
    <w:rPr>
      <w:sz w:val="17"/>
      <w:szCs w:val="17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9F749F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a">
    <w:name w:val="Заголовок №1_"/>
    <w:link w:val="113"/>
    <w:uiPriority w:val="99"/>
    <w:locked/>
    <w:rsid w:val="009F749F"/>
    <w:rPr>
      <w:rFonts w:ascii="Calibri" w:hAnsi="Calibri"/>
      <w:sz w:val="34"/>
      <w:szCs w:val="34"/>
      <w:shd w:val="clear" w:color="auto" w:fill="FFFFFF"/>
    </w:rPr>
  </w:style>
  <w:style w:type="paragraph" w:customStyle="1" w:styleId="113">
    <w:name w:val="Заголовок №11"/>
    <w:basedOn w:val="a"/>
    <w:link w:val="1a"/>
    <w:uiPriority w:val="99"/>
    <w:rsid w:val="009F749F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33">
    <w:name w:val="Заголовок №3_"/>
    <w:link w:val="310"/>
    <w:uiPriority w:val="99"/>
    <w:locked/>
    <w:rsid w:val="009F749F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9F749F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31">
    <w:name w:val="Основной текст (13)_"/>
    <w:link w:val="1310"/>
    <w:uiPriority w:val="99"/>
    <w:locked/>
    <w:rsid w:val="009F749F"/>
    <w:rPr>
      <w:rFonts w:ascii="Calibri" w:hAnsi="Calibri"/>
      <w:sz w:val="34"/>
      <w:szCs w:val="34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9F749F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220">
    <w:name w:val="Заголовок №2 (2)_"/>
    <w:link w:val="221"/>
    <w:locked/>
    <w:rsid w:val="009F749F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9F749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40">
    <w:name w:val="Основной текст (14)_"/>
    <w:link w:val="141"/>
    <w:locked/>
    <w:rsid w:val="009F749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9F749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0">
    <w:name w:val="Основной текст (17)_"/>
    <w:link w:val="171"/>
    <w:locked/>
    <w:rsid w:val="009F749F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9F749F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30">
    <w:name w:val="Заголовок №3 (3)_"/>
    <w:link w:val="331"/>
    <w:locked/>
    <w:rsid w:val="009F749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9F749F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20">
    <w:name w:val="Заголовок №3 (2)_"/>
    <w:link w:val="321"/>
    <w:locked/>
    <w:rsid w:val="009F749F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9F749F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80">
    <w:name w:val="Основной текст (18)_"/>
    <w:link w:val="181"/>
    <w:locked/>
    <w:rsid w:val="009F749F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9F749F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26">
    <w:name w:val="Заголовок №2_"/>
    <w:link w:val="211"/>
    <w:uiPriority w:val="99"/>
    <w:locked/>
    <w:rsid w:val="009F749F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9F749F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240">
    <w:name w:val="Заголовок №2 (4)_"/>
    <w:link w:val="241"/>
    <w:locked/>
    <w:rsid w:val="009F749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9F749F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120">
    <w:name w:val="Заголовок №1 (2)_"/>
    <w:link w:val="121"/>
    <w:locked/>
    <w:rsid w:val="009F749F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9F749F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aff3">
    <w:name w:val="А_стиль Знак"/>
    <w:link w:val="aff4"/>
    <w:locked/>
    <w:rsid w:val="009F749F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4">
    <w:name w:val="А_стиль"/>
    <w:basedOn w:val="a"/>
    <w:link w:val="aff3"/>
    <w:qFormat/>
    <w:rsid w:val="009F749F"/>
    <w:pPr>
      <w:spacing w:after="0" w:line="240" w:lineRule="auto"/>
      <w:ind w:firstLine="454"/>
    </w:pPr>
    <w:rPr>
      <w:rFonts w:ascii="Arial Unicode MS" w:eastAsia="Calibri" w:hAnsi="Arial Unicode MS" w:cs="Arial Unicode MS"/>
      <w:color w:val="000000"/>
      <w:sz w:val="24"/>
      <w:szCs w:val="28"/>
    </w:rPr>
  </w:style>
  <w:style w:type="character" w:customStyle="1" w:styleId="122">
    <w:name w:val="Основной текст (12)_"/>
    <w:link w:val="1210"/>
    <w:locked/>
    <w:rsid w:val="009F749F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"/>
    <w:link w:val="122"/>
    <w:rsid w:val="009F749F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50">
    <w:name w:val="Основной текст (15)_"/>
    <w:link w:val="151"/>
    <w:locked/>
    <w:rsid w:val="009F749F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9F749F"/>
    <w:pPr>
      <w:shd w:val="clear" w:color="auto" w:fill="FFFFFF"/>
      <w:spacing w:after="0" w:line="192" w:lineRule="exact"/>
      <w:jc w:val="both"/>
    </w:pPr>
    <w:rPr>
      <w:i/>
      <w:iCs/>
      <w:sz w:val="19"/>
      <w:szCs w:val="19"/>
    </w:rPr>
  </w:style>
  <w:style w:type="character" w:customStyle="1" w:styleId="160">
    <w:name w:val="Основной текст (16)_"/>
    <w:link w:val="161"/>
    <w:locked/>
    <w:rsid w:val="009F749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9F749F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230">
    <w:name w:val="Заголовок №2 (3)_"/>
    <w:link w:val="231"/>
    <w:locked/>
    <w:rsid w:val="009F749F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9F749F"/>
    <w:pPr>
      <w:shd w:val="clear" w:color="auto" w:fill="FFFFFF"/>
      <w:spacing w:after="0" w:line="211" w:lineRule="exact"/>
      <w:ind w:firstLine="400"/>
      <w:jc w:val="both"/>
      <w:outlineLvl w:val="1"/>
    </w:pPr>
    <w:rPr>
      <w:b/>
      <w:bCs/>
      <w:i/>
      <w:iCs/>
    </w:rPr>
  </w:style>
  <w:style w:type="character" w:customStyle="1" w:styleId="aff5">
    <w:name w:val="Подпись к таблице_"/>
    <w:link w:val="1b"/>
    <w:locked/>
    <w:rsid w:val="009F749F"/>
    <w:rPr>
      <w:b/>
      <w:bCs/>
      <w:shd w:val="clear" w:color="auto" w:fill="FFFFFF"/>
    </w:rPr>
  </w:style>
  <w:style w:type="paragraph" w:customStyle="1" w:styleId="1b">
    <w:name w:val="Подпись к таблице1"/>
    <w:basedOn w:val="a"/>
    <w:link w:val="aff5"/>
    <w:rsid w:val="009F749F"/>
    <w:pPr>
      <w:shd w:val="clear" w:color="auto" w:fill="FFFFFF"/>
      <w:spacing w:after="0" w:line="240" w:lineRule="atLeast"/>
    </w:pPr>
    <w:rPr>
      <w:b/>
      <w:bCs/>
    </w:rPr>
  </w:style>
  <w:style w:type="character" w:customStyle="1" w:styleId="41">
    <w:name w:val="Заголовок №4_"/>
    <w:link w:val="410"/>
    <w:locked/>
    <w:rsid w:val="009F749F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9F749F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2">
    <w:name w:val="Заголовок №4 (2)_"/>
    <w:link w:val="421"/>
    <w:locked/>
    <w:rsid w:val="009F749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9F749F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3">
    <w:name w:val="Заголовок №4 (3)_"/>
    <w:link w:val="431"/>
    <w:locked/>
    <w:rsid w:val="009F749F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9F749F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34">
    <w:name w:val="Заголовок №3 (4)_"/>
    <w:link w:val="341"/>
    <w:locked/>
    <w:rsid w:val="009F749F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9F749F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200">
    <w:name w:val="Основной текст (20)_"/>
    <w:link w:val="201"/>
    <w:locked/>
    <w:rsid w:val="009F749F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9F749F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35">
    <w:name w:val="Заголовок №3 (5)_"/>
    <w:link w:val="351"/>
    <w:locked/>
    <w:rsid w:val="009F749F"/>
    <w:rPr>
      <w:i/>
      <w:iCs/>
      <w:shd w:val="clear" w:color="auto" w:fill="FFFFFF"/>
    </w:rPr>
  </w:style>
  <w:style w:type="paragraph" w:customStyle="1" w:styleId="351">
    <w:name w:val="Заголовок №3 (5)1"/>
    <w:basedOn w:val="a"/>
    <w:link w:val="35"/>
    <w:rsid w:val="009F749F"/>
    <w:pPr>
      <w:shd w:val="clear" w:color="auto" w:fill="FFFFFF"/>
      <w:spacing w:after="0" w:line="211" w:lineRule="exact"/>
      <w:ind w:firstLine="400"/>
      <w:jc w:val="both"/>
      <w:outlineLvl w:val="2"/>
    </w:pPr>
    <w:rPr>
      <w:i/>
      <w:iCs/>
    </w:rPr>
  </w:style>
  <w:style w:type="character" w:customStyle="1" w:styleId="190">
    <w:name w:val="Основной текст (19)_"/>
    <w:link w:val="191"/>
    <w:locked/>
    <w:rsid w:val="009F749F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9F749F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7">
    <w:name w:val="Подпись к таблице (2)_"/>
    <w:link w:val="212"/>
    <w:locked/>
    <w:rsid w:val="009F749F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"/>
    <w:link w:val="27"/>
    <w:rsid w:val="009F749F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36">
    <w:name w:val="Заголовок №3 (6)_"/>
    <w:link w:val="361"/>
    <w:locked/>
    <w:rsid w:val="009F749F"/>
    <w:rPr>
      <w:shd w:val="clear" w:color="auto" w:fill="FFFFFF"/>
    </w:rPr>
  </w:style>
  <w:style w:type="paragraph" w:customStyle="1" w:styleId="361">
    <w:name w:val="Заголовок №3 (6)1"/>
    <w:basedOn w:val="a"/>
    <w:link w:val="36"/>
    <w:rsid w:val="009F749F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aff6">
    <w:name w:val="Основной текст + Полужирный"/>
    <w:rsid w:val="009F749F"/>
    <w:rPr>
      <w:b/>
      <w:bCs/>
      <w:sz w:val="22"/>
      <w:szCs w:val="22"/>
      <w:lang w:bidi="ar-SA"/>
    </w:rPr>
  </w:style>
  <w:style w:type="character" w:customStyle="1" w:styleId="102">
    <w:name w:val="Основной текст (10)"/>
    <w:uiPriority w:val="99"/>
    <w:rsid w:val="009F749F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9F749F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9F749F"/>
    <w:rPr>
      <w:noProof/>
      <w:sz w:val="17"/>
      <w:szCs w:val="17"/>
      <w:lang w:bidi="ar-SA"/>
    </w:rPr>
  </w:style>
  <w:style w:type="character" w:customStyle="1" w:styleId="1c">
    <w:name w:val="Заголовок №1"/>
    <w:rsid w:val="009F749F"/>
  </w:style>
  <w:style w:type="character" w:customStyle="1" w:styleId="51">
    <w:name w:val="Основной текст + Полужирный51"/>
    <w:rsid w:val="009F749F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9F749F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9F749F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">
    <w:name w:val="Заголовок №3 + Не полужирный"/>
    <w:rsid w:val="009F749F"/>
  </w:style>
  <w:style w:type="character" w:customStyle="1" w:styleId="39">
    <w:name w:val="Заголовок №3 + Не полужирный9"/>
    <w:rsid w:val="009F749F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9F749F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rsid w:val="009F749F"/>
  </w:style>
  <w:style w:type="character" w:customStyle="1" w:styleId="aff7">
    <w:name w:val="Основной текст + Курсив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9F749F"/>
    <w:rPr>
      <w:rFonts w:ascii="Calibri" w:hAnsi="Calibri" w:hint="default"/>
      <w:spacing w:val="50"/>
      <w:sz w:val="34"/>
      <w:szCs w:val="34"/>
      <w:lang w:bidi="ar-SA"/>
    </w:rPr>
  </w:style>
  <w:style w:type="character" w:customStyle="1" w:styleId="132">
    <w:name w:val="Основной текст (13)"/>
    <w:uiPriority w:val="99"/>
    <w:rsid w:val="009F749F"/>
  </w:style>
  <w:style w:type="character" w:customStyle="1" w:styleId="13100">
    <w:name w:val="Основной текст (13)10"/>
    <w:rsid w:val="009F749F"/>
    <w:rPr>
      <w:rFonts w:ascii="Calibri" w:hAnsi="Calibri" w:hint="default"/>
      <w:noProof/>
      <w:sz w:val="34"/>
      <w:szCs w:val="34"/>
      <w:lang w:bidi="ar-SA"/>
    </w:rPr>
  </w:style>
  <w:style w:type="character" w:customStyle="1" w:styleId="45">
    <w:name w:val="Основной текст + Полужирный45"/>
    <w:aliases w:val="Курсив29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0">
    <w:name w:val="Основной текст + Полужирный42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rsid w:val="009F749F"/>
  </w:style>
  <w:style w:type="character" w:customStyle="1" w:styleId="143">
    <w:name w:val="Основной текст (14)"/>
    <w:rsid w:val="009F749F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2">
    <w:name w:val="Основной текст (15) + Не курсив"/>
    <w:rsid w:val="009F749F"/>
    <w:rPr>
      <w:i/>
      <w:iCs/>
      <w:sz w:val="19"/>
      <w:szCs w:val="19"/>
      <w:lang w:bidi="ar-SA"/>
    </w:rPr>
  </w:style>
  <w:style w:type="character" w:customStyle="1" w:styleId="153">
    <w:name w:val="Основной текст (15)"/>
    <w:rsid w:val="009F749F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9F749F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0">
    <w:name w:val="Основной текст + Полужирный36"/>
    <w:aliases w:val="Курсив26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2">
    <w:name w:val="Заголовок №3 + Не полужирный6"/>
    <w:aliases w:val="Курсив25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0">
    <w:name w:val="Основной текст + Полужирный35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0">
    <w:name w:val="Основной текст + Полужирный34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9F749F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2">
    <w:name w:val="Основной текст + Полужирный33"/>
    <w:aliases w:val="Курсив24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9F749F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9F749F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2">
    <w:name w:val="Заголовок №2 (2)"/>
    <w:rsid w:val="009F749F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,Основной текст + 8 pt7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0">
    <w:name w:val="Основной текст + Полужирный25"/>
    <w:aliases w:val="Курсив20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2">
    <w:name w:val="Основной текст + Полужирный24"/>
    <w:aliases w:val="Курсив19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3">
    <w:name w:val="Основной текст + Полужирный22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3">
    <w:name w:val="Основной текст + Полужирный21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2">
    <w:name w:val="Заголовок №3 (2)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2">
    <w:name w:val="Основной текст + Полужирный19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2">
    <w:name w:val="Основной текст + Курсив42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2">
    <w:name w:val="Основной текст + Полужирный18"/>
    <w:aliases w:val="Курсив17,Основной текст + 8 pt6,Интервал 4 pt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2">
    <w:name w:val="Основной текст + Полужирный17"/>
    <w:aliases w:val="Курсив16,Основной текст + 8 pt5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9F749F"/>
    <w:rPr>
      <w:rFonts w:ascii="Calibri" w:hAnsi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3">
    <w:name w:val="Основной текст (17) + Не полужирный"/>
    <w:rsid w:val="009F749F"/>
  </w:style>
  <w:style w:type="character" w:customStyle="1" w:styleId="174">
    <w:name w:val="Основной текст (17)"/>
    <w:rsid w:val="009F749F"/>
    <w:rPr>
      <w:b/>
      <w:bCs/>
      <w:noProof/>
      <w:sz w:val="22"/>
      <w:szCs w:val="22"/>
      <w:lang w:bidi="ar-SA"/>
    </w:rPr>
  </w:style>
  <w:style w:type="character" w:customStyle="1" w:styleId="352">
    <w:name w:val="Заголовок №3 + Не полужирный5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">
    <w:name w:val="Заголовок №3 (3)"/>
    <w:rsid w:val="009F749F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9F749F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1">
    <w:name w:val="Заголовок №39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0">
    <w:name w:val="Заголовок №38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9F749F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4">
    <w:name w:val="Заголовок №3 (3) + Курсив"/>
    <w:rsid w:val="009F749F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9">
    <w:name w:val="Заголовок №2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rsid w:val="009F749F"/>
  </w:style>
  <w:style w:type="character" w:customStyle="1" w:styleId="3310">
    <w:name w:val="Заголовок №3 (3)10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3">
    <w:name w:val="Основной текст (18)"/>
    <w:rsid w:val="009F749F"/>
  </w:style>
  <w:style w:type="character" w:customStyle="1" w:styleId="339">
    <w:name w:val="Заголовок №3 (3)9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3">
    <w:name w:val="Заголовок №2 (4)"/>
    <w:rsid w:val="009F749F"/>
  </w:style>
  <w:style w:type="character" w:customStyle="1" w:styleId="233">
    <w:name w:val="Заголовок №23"/>
    <w:rsid w:val="009F749F"/>
  </w:style>
  <w:style w:type="character" w:customStyle="1" w:styleId="224">
    <w:name w:val="Заголовок №22"/>
    <w:rsid w:val="009F749F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rsid w:val="009F749F"/>
  </w:style>
  <w:style w:type="character" w:customStyle="1" w:styleId="1230">
    <w:name w:val="Заголовок №1 (2)3"/>
    <w:rsid w:val="009F749F"/>
  </w:style>
  <w:style w:type="character" w:customStyle="1" w:styleId="1220">
    <w:name w:val="Заголовок №1 (2)2"/>
    <w:rsid w:val="009F749F"/>
  </w:style>
  <w:style w:type="character" w:customStyle="1" w:styleId="227">
    <w:name w:val="Заголовок №2 (2)7"/>
    <w:rsid w:val="009F749F"/>
  </w:style>
  <w:style w:type="character" w:customStyle="1" w:styleId="226">
    <w:name w:val="Заголовок №2 (2)6"/>
    <w:rsid w:val="009F749F"/>
  </w:style>
  <w:style w:type="character" w:customStyle="1" w:styleId="225">
    <w:name w:val="Заголовок №2 (2)5"/>
    <w:rsid w:val="009F749F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9F749F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rsid w:val="009F749F"/>
  </w:style>
  <w:style w:type="character" w:customStyle="1" w:styleId="177">
    <w:name w:val="Основной текст (17)7"/>
    <w:rsid w:val="009F749F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rsid w:val="009F749F"/>
  </w:style>
  <w:style w:type="character" w:customStyle="1" w:styleId="91">
    <w:name w:val="Основной текст + Полужирный9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uiPriority w:val="99"/>
    <w:rsid w:val="009F749F"/>
  </w:style>
  <w:style w:type="character" w:customStyle="1" w:styleId="2230">
    <w:name w:val="Заголовок №2 (2)3"/>
    <w:rsid w:val="009F749F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9F749F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rsid w:val="009F749F"/>
  </w:style>
  <w:style w:type="character" w:customStyle="1" w:styleId="136">
    <w:name w:val="Основной текст (13)6"/>
    <w:rsid w:val="009F749F"/>
    <w:rPr>
      <w:rFonts w:ascii="Calibri" w:hAnsi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0">
    <w:name w:val="Основной текст (17)4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2">
    <w:name w:val="Основной текст + Курсив9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2">
    <w:name w:val="Заголовок №34"/>
    <w:rsid w:val="009F749F"/>
  </w:style>
  <w:style w:type="character" w:customStyle="1" w:styleId="335">
    <w:name w:val="Заголовок №33"/>
    <w:rsid w:val="009F749F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rsid w:val="009F749F"/>
  </w:style>
  <w:style w:type="character" w:customStyle="1" w:styleId="81">
    <w:name w:val="Основной текст + Курсив8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rsid w:val="009F749F"/>
  </w:style>
  <w:style w:type="character" w:customStyle="1" w:styleId="3213">
    <w:name w:val="Заголовок №3 (2)13"/>
    <w:rsid w:val="009F749F"/>
  </w:style>
  <w:style w:type="character" w:customStyle="1" w:styleId="3211">
    <w:name w:val="Заголовок №3 (2)11"/>
    <w:rsid w:val="009F749F"/>
  </w:style>
  <w:style w:type="character" w:customStyle="1" w:styleId="3210">
    <w:name w:val="Заголовок №3 (2)10"/>
    <w:rsid w:val="009F749F"/>
  </w:style>
  <w:style w:type="character" w:customStyle="1" w:styleId="329">
    <w:name w:val="Заголовок №3 (2)9"/>
    <w:rsid w:val="009F749F"/>
  </w:style>
  <w:style w:type="character" w:customStyle="1" w:styleId="328">
    <w:name w:val="Заголовок №3 (2)8"/>
    <w:rsid w:val="009F749F"/>
  </w:style>
  <w:style w:type="character" w:customStyle="1" w:styleId="327">
    <w:name w:val="Заголовок №3 (2)7"/>
    <w:rsid w:val="009F749F"/>
  </w:style>
  <w:style w:type="character" w:customStyle="1" w:styleId="1111">
    <w:name w:val="Заголовок №111"/>
    <w:rsid w:val="009F749F"/>
  </w:style>
  <w:style w:type="character" w:customStyle="1" w:styleId="1100">
    <w:name w:val="Заголовок №110"/>
    <w:rsid w:val="009F749F"/>
    <w:rPr>
      <w:rFonts w:ascii="Calibri" w:hAnsi="Calibri" w:hint="default"/>
      <w:noProof/>
      <w:sz w:val="34"/>
      <w:szCs w:val="34"/>
      <w:lang w:bidi="ar-SA"/>
    </w:rPr>
  </w:style>
  <w:style w:type="character" w:customStyle="1" w:styleId="aff8">
    <w:name w:val="Подпись к таблице"/>
    <w:rsid w:val="009F749F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9F749F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9F749F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9F749F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9F749F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2">
    <w:name w:val="Основной текст + Полужирный8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,Основной текст + 8 pt2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9F749F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9F749F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9F749F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3">
    <w:name w:val="Заголовок №36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rsid w:val="009F749F"/>
  </w:style>
  <w:style w:type="character" w:customStyle="1" w:styleId="179">
    <w:name w:val="Основной текст (17)9"/>
    <w:rsid w:val="009F749F"/>
    <w:rPr>
      <w:b/>
      <w:bCs/>
      <w:noProof/>
      <w:sz w:val="22"/>
      <w:szCs w:val="22"/>
      <w:lang w:bidi="ar-SA"/>
    </w:rPr>
  </w:style>
  <w:style w:type="character" w:customStyle="1" w:styleId="353">
    <w:name w:val="Заголовок №35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9F749F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rsid w:val="009F749F"/>
  </w:style>
  <w:style w:type="character" w:customStyle="1" w:styleId="138">
    <w:name w:val="Основной текст (13)8"/>
    <w:rsid w:val="009F749F"/>
    <w:rPr>
      <w:rFonts w:ascii="Calibri" w:hAnsi="Calibri" w:hint="default"/>
      <w:noProof/>
      <w:sz w:val="34"/>
      <w:szCs w:val="34"/>
      <w:lang w:bidi="ar-SA"/>
    </w:rPr>
  </w:style>
  <w:style w:type="character" w:customStyle="1" w:styleId="144">
    <w:name w:val="Основной текст + Полужирный14"/>
    <w:aliases w:val="Курсив14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,Основной текст + 8 pt4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3">
    <w:name w:val="Основной текст + Полужирный13"/>
    <w:aliases w:val="Курсив13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rsid w:val="009F749F"/>
  </w:style>
  <w:style w:type="character" w:customStyle="1" w:styleId="126">
    <w:name w:val="Основной текст (12)"/>
    <w:rsid w:val="009F749F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9F749F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9F749F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9F749F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381">
    <w:name w:val="Основной текст + Полужирный38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">
    <w:name w:val="Заголовок №3 (3)6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9F749F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5) + Times New Roman,Не курсив"/>
    <w:uiPriority w:val="99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8">
    <w:name w:val="Основной текст + Полужирный5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9F749F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9F749F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9F749F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9F749F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7) + Lucida Sans Unicode,5 pt,Интервал 0 pt16,Основной текст (2) + Consolas,9"/>
    <w:uiPriority w:val="99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"/>
    <w:rsid w:val="009F749F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rsid w:val="009F749F"/>
  </w:style>
  <w:style w:type="character" w:customStyle="1" w:styleId="423">
    <w:name w:val="Заголовок №4 (2)"/>
    <w:rsid w:val="009F749F"/>
  </w:style>
  <w:style w:type="character" w:customStyle="1" w:styleId="3a">
    <w:name w:val="Основной текст + Полужирный3"/>
    <w:aliases w:val="Курсив8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rsid w:val="009F749F"/>
  </w:style>
  <w:style w:type="character" w:customStyle="1" w:styleId="4330">
    <w:name w:val="Заголовок №4 (3)3"/>
    <w:rsid w:val="009F749F"/>
  </w:style>
  <w:style w:type="character" w:customStyle="1" w:styleId="480">
    <w:name w:val="Основной текст + Полужирный48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4">
    <w:name w:val="Основной текст + Курсив6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3">
    <w:name w:val="Основной текст + 9"/>
    <w:aliases w:val="5 pt7,Курсив7,Интервал 0 pt,Основной текст + Lucida Sans Unicode,10 pt"/>
    <w:uiPriority w:val="99"/>
    <w:rsid w:val="009F749F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a">
    <w:name w:val="Основной текст + Курсив5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b">
    <w:name w:val="Заголовок №3"/>
    <w:uiPriority w:val="99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">
    <w:name w:val="Заголовок №4 (2)4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9F749F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9F749F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9F749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">
    <w:name w:val="Основной текст (13)5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9F749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3">
    <w:name w:val="Заголовок №3 (4)"/>
    <w:rsid w:val="009F749F"/>
  </w:style>
  <w:style w:type="character" w:customStyle="1" w:styleId="347">
    <w:name w:val="Заголовок №3 (4)7"/>
    <w:rsid w:val="009F749F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9F749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9F749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9F749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rsid w:val="009F749F"/>
  </w:style>
  <w:style w:type="character" w:customStyle="1" w:styleId="345">
    <w:name w:val="Заголовок №3 (4)5"/>
    <w:rsid w:val="009F749F"/>
    <w:rPr>
      <w:b/>
      <w:bCs/>
      <w:noProof/>
      <w:sz w:val="25"/>
      <w:szCs w:val="25"/>
      <w:lang w:bidi="ar-SA"/>
    </w:rPr>
  </w:style>
  <w:style w:type="character" w:customStyle="1" w:styleId="344">
    <w:name w:val="Заголовок №3 (4)4"/>
    <w:rsid w:val="009F749F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"/>
    <w:rsid w:val="009F749F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1">
    <w:name w:val="Заголовок №47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0">
    <w:name w:val="Заголовок №46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9F749F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9F749F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rsid w:val="009F749F"/>
  </w:style>
  <w:style w:type="character" w:customStyle="1" w:styleId="2020">
    <w:name w:val="Основной текст (20)2"/>
    <w:rsid w:val="009F749F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"/>
    <w:rsid w:val="009F749F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Курсив3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a">
    <w:name w:val="Основной текст + Курсив2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3">
    <w:name w:val="Заголовок №19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9F749F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4">
    <w:name w:val="Заголовок №18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9F749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d">
    <w:name w:val="Подпись к таблице3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9F749F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b">
    <w:name w:val="Подпись к таблице (2)"/>
    <w:rsid w:val="009F749F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9F749F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9F749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9F749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4">
    <w:name w:val="Заголовок №3 (5)"/>
    <w:rsid w:val="009F749F"/>
  </w:style>
  <w:style w:type="character" w:customStyle="1" w:styleId="355">
    <w:name w:val="Заголовок №3 (5) + Полужирный"/>
    <w:aliases w:val="Не курсив4"/>
    <w:rsid w:val="009F749F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"/>
    <w:rsid w:val="009F749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"/>
    <w:rsid w:val="009F749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rsid w:val="009F749F"/>
  </w:style>
  <w:style w:type="character" w:customStyle="1" w:styleId="3510">
    <w:name w:val="Заголовок №3 (5) + Полужирный1"/>
    <w:aliases w:val="Не курсив3"/>
    <w:rsid w:val="009F749F"/>
    <w:rPr>
      <w:b/>
      <w:bCs/>
      <w:i/>
      <w:iCs/>
      <w:sz w:val="22"/>
      <w:szCs w:val="22"/>
      <w:lang w:bidi="ar-SA"/>
    </w:rPr>
  </w:style>
  <w:style w:type="character" w:customStyle="1" w:styleId="312">
    <w:name w:val="Заголовок №3 + Не полужирный1"/>
    <w:aliases w:val="Курсив3"/>
    <w:rsid w:val="009F749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rsid w:val="009F749F"/>
  </w:style>
  <w:style w:type="character" w:customStyle="1" w:styleId="1311">
    <w:name w:val="Основной текст + 131"/>
    <w:aliases w:val="5 pt4,Малые прописные1"/>
    <w:rsid w:val="009F749F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c">
    <w:name w:val="Подпись к таблице2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rsid w:val="009F749F"/>
  </w:style>
  <w:style w:type="character" w:customStyle="1" w:styleId="1927">
    <w:name w:val="Основной текст (19)27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9F749F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d">
    <w:name w:val="Основной текст + Полужирный1"/>
    <w:aliases w:val="Курсив2,Интервал -1 pt"/>
    <w:rsid w:val="009F749F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9F749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uiPriority w:val="99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uiPriority w:val="99"/>
    <w:rsid w:val="009F749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rsid w:val="009F749F"/>
  </w:style>
  <w:style w:type="character" w:customStyle="1" w:styleId="83">
    <w:name w:val="Основной текст + 8"/>
    <w:aliases w:val="5 pt3,Основной текст (5) + Trebuchet MS,7,Не полужирный,Основной текст + 7,Интервал 1 pt3,Основной текст (2) + Segoe UI,92,Полужирный3"/>
    <w:uiPriority w:val="99"/>
    <w:rsid w:val="009F749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0">
    <w:name w:val="Основной текст + 81"/>
    <w:aliases w:val="5 pt2,Основной текст (5) + Trebuchet MS2,72,Не полужирный2"/>
    <w:rsid w:val="009F749F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9F749F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9F749F"/>
    <w:rPr>
      <w:sz w:val="22"/>
      <w:szCs w:val="22"/>
      <w:lang w:bidi="ar-SA"/>
    </w:rPr>
  </w:style>
  <w:style w:type="character" w:customStyle="1" w:styleId="103">
    <w:name w:val="Основной текст (10) + Не полужирный"/>
    <w:rsid w:val="009F749F"/>
  </w:style>
  <w:style w:type="character" w:customStyle="1" w:styleId="1030">
    <w:name w:val="Основной текст (10)3"/>
    <w:rsid w:val="009F749F"/>
  </w:style>
  <w:style w:type="character" w:customStyle="1" w:styleId="1111pt2">
    <w:name w:val="Основной текст (11) + 11 pt2"/>
    <w:aliases w:val="Полужирный1,Основной текст (6) + Candara1,9 pt1,Не курсив1"/>
    <w:rsid w:val="009F749F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9F749F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9F749F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9F749F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9F749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9F749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d">
    <w:name w:val="Оглавление (2) + Не полужирный"/>
    <w:rsid w:val="009F749F"/>
  </w:style>
  <w:style w:type="character" w:customStyle="1" w:styleId="234">
    <w:name w:val="Оглавление (2)3"/>
    <w:rsid w:val="009F749F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9F749F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9F749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9F749F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2">
    <w:name w:val="Основной текст (11) + Курсив1"/>
    <w:rsid w:val="009F749F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9F749F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table" w:customStyle="1" w:styleId="1e">
    <w:name w:val="Сетка таблицы1"/>
    <w:basedOn w:val="a1"/>
    <w:next w:val="a3"/>
    <w:rsid w:val="009F7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А_основной"/>
    <w:basedOn w:val="a"/>
    <w:link w:val="affa"/>
    <w:uiPriority w:val="99"/>
    <w:qFormat/>
    <w:rsid w:val="009F749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a">
    <w:name w:val="А_основной Знак"/>
    <w:link w:val="aff9"/>
    <w:uiPriority w:val="99"/>
    <w:rsid w:val="009F749F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">
    <w:name w:val="Абзац списка1"/>
    <w:basedOn w:val="a"/>
    <w:rsid w:val="009F749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odyTextChar">
    <w:name w:val="Body Text Char"/>
    <w:locked/>
    <w:rsid w:val="009F749F"/>
    <w:rPr>
      <w:shd w:val="clear" w:color="auto" w:fill="FFFFFF"/>
    </w:rPr>
  </w:style>
  <w:style w:type="character" w:customStyle="1" w:styleId="BodyTextChar1">
    <w:name w:val="Body Text Char1"/>
    <w:uiPriority w:val="99"/>
    <w:semiHidden/>
    <w:rsid w:val="009F749F"/>
    <w:rPr>
      <w:rFonts w:ascii="Arial" w:hAnsi="Arial" w:cs="Arial"/>
      <w:sz w:val="20"/>
      <w:szCs w:val="20"/>
    </w:rPr>
  </w:style>
  <w:style w:type="paragraph" w:styleId="affb">
    <w:name w:val="Document Map"/>
    <w:basedOn w:val="a"/>
    <w:link w:val="affc"/>
    <w:rsid w:val="009F749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rsid w:val="009F749F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numbering" w:customStyle="1" w:styleId="3e">
    <w:name w:val="Нет списка3"/>
    <w:next w:val="a2"/>
    <w:uiPriority w:val="99"/>
    <w:semiHidden/>
    <w:unhideWhenUsed/>
    <w:rsid w:val="009F749F"/>
  </w:style>
  <w:style w:type="table" w:customStyle="1" w:styleId="2e">
    <w:name w:val="Сетка таблицы2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F749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pt">
    <w:name w:val="Основной текст + Интервал 1 pt"/>
    <w:rsid w:val="009F749F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rsid w:val="009F749F"/>
  </w:style>
  <w:style w:type="character" w:customStyle="1" w:styleId="c11c21">
    <w:name w:val="c11 c21"/>
    <w:rsid w:val="009F749F"/>
  </w:style>
  <w:style w:type="paragraph" w:customStyle="1" w:styleId="c4">
    <w:name w:val="c4"/>
    <w:basedOn w:val="a"/>
    <w:rsid w:val="009F74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rsid w:val="009F749F"/>
  </w:style>
  <w:style w:type="paragraph" w:customStyle="1" w:styleId="214">
    <w:name w:val="Основной текст 21"/>
    <w:basedOn w:val="a"/>
    <w:rsid w:val="009F749F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fd">
    <w:name w:val="Новый"/>
    <w:basedOn w:val="a"/>
    <w:uiPriority w:val="99"/>
    <w:rsid w:val="009F74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e">
    <w:name w:val="Block Text"/>
    <w:basedOn w:val="a"/>
    <w:unhideWhenUsed/>
    <w:rsid w:val="009F749F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rsid w:val="009F74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9F749F"/>
  </w:style>
  <w:style w:type="paragraph" w:customStyle="1" w:styleId="c2">
    <w:name w:val="c2"/>
    <w:basedOn w:val="a"/>
    <w:rsid w:val="009F74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uiPriority w:val="99"/>
    <w:semiHidden/>
    <w:rsid w:val="009F749F"/>
    <w:rPr>
      <w:rFonts w:ascii="SchoolBookAC" w:eastAsia="Times New Roman" w:hAnsi="SchoolBookAC" w:cs="Times New Roman"/>
      <w:szCs w:val="20"/>
      <w:lang w:eastAsia="ru-RU"/>
    </w:rPr>
  </w:style>
  <w:style w:type="paragraph" w:customStyle="1" w:styleId="1f1">
    <w:name w:val="Основной 1 см"/>
    <w:basedOn w:val="a"/>
    <w:rsid w:val="009F74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eorgia8pt">
    <w:name w:val="Основной текст + Georgia;8 pt"/>
    <w:rsid w:val="009F749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Полужирный;Курсив;Интервал 0 pt"/>
    <w:rsid w:val="009F749F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rsid w:val="009F749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rsid w:val="009F749F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0pt">
    <w:name w:val="Основной текст + Georgia;8;5 pt;Не полужирный;Интервал 0 pt"/>
    <w:rsid w:val="009F749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fff">
    <w:name w:val="Содержимое таблицы"/>
    <w:basedOn w:val="a"/>
    <w:uiPriority w:val="99"/>
    <w:rsid w:val="009F749F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bidi="hi-IN"/>
    </w:rPr>
  </w:style>
  <w:style w:type="paragraph" w:customStyle="1" w:styleId="1f2">
    <w:name w:val="Обычный1"/>
    <w:rsid w:val="009F749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uiPriority w:val="99"/>
    <w:rsid w:val="009F749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uiPriority w:val="99"/>
    <w:rsid w:val="009F749F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Заг 2"/>
    <w:basedOn w:val="a"/>
    <w:rsid w:val="009F749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fff0">
    <w:name w:val="page number"/>
    <w:rsid w:val="009F749F"/>
  </w:style>
  <w:style w:type="numbering" w:customStyle="1" w:styleId="4f">
    <w:name w:val="Нет списка4"/>
    <w:next w:val="a2"/>
    <w:uiPriority w:val="99"/>
    <w:semiHidden/>
    <w:unhideWhenUsed/>
    <w:rsid w:val="009F749F"/>
  </w:style>
  <w:style w:type="table" w:customStyle="1" w:styleId="TableNormal">
    <w:name w:val="Table Normal"/>
    <w:uiPriority w:val="2"/>
    <w:semiHidden/>
    <w:unhideWhenUsed/>
    <w:qFormat/>
    <w:rsid w:val="009F74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74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25">
    <w:name w:val="c25"/>
    <w:basedOn w:val="a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">
    <w:name w:val="Заголовок 3+"/>
    <w:basedOn w:val="a"/>
    <w:rsid w:val="009F749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f0">
    <w:name w:val="Основной текст (2)_"/>
    <w:link w:val="2f1"/>
    <w:uiPriority w:val="99"/>
    <w:locked/>
    <w:rsid w:val="009F749F"/>
    <w:rPr>
      <w:i/>
      <w:iCs/>
      <w:shd w:val="clear" w:color="auto" w:fill="FFFFFF"/>
    </w:rPr>
  </w:style>
  <w:style w:type="paragraph" w:customStyle="1" w:styleId="2f1">
    <w:name w:val="Основной текст (2)"/>
    <w:basedOn w:val="a"/>
    <w:link w:val="2f0"/>
    <w:uiPriority w:val="99"/>
    <w:rsid w:val="009F749F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character" w:customStyle="1" w:styleId="4f0">
    <w:name w:val="Основной текст (4)_"/>
    <w:link w:val="4f1"/>
    <w:rsid w:val="009F749F"/>
    <w:rPr>
      <w:b/>
      <w:bCs/>
      <w:shd w:val="clear" w:color="auto" w:fill="FFFFFF"/>
    </w:rPr>
  </w:style>
  <w:style w:type="paragraph" w:customStyle="1" w:styleId="4f1">
    <w:name w:val="Основной текст (4)"/>
    <w:basedOn w:val="a"/>
    <w:link w:val="4f0"/>
    <w:rsid w:val="009F749F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f0">
    <w:name w:val="Основной текст (3)_"/>
    <w:link w:val="3f1"/>
    <w:uiPriority w:val="99"/>
    <w:rsid w:val="009F749F"/>
    <w:rPr>
      <w:sz w:val="19"/>
      <w:szCs w:val="19"/>
      <w:shd w:val="clear" w:color="auto" w:fill="FFFFFF"/>
    </w:rPr>
  </w:style>
  <w:style w:type="paragraph" w:customStyle="1" w:styleId="3f1">
    <w:name w:val="Основной текст (3)"/>
    <w:basedOn w:val="a"/>
    <w:link w:val="3f0"/>
    <w:uiPriority w:val="99"/>
    <w:rsid w:val="009F749F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5b">
    <w:name w:val="Основной текст (5)_"/>
    <w:link w:val="5c"/>
    <w:uiPriority w:val="99"/>
    <w:rsid w:val="009F749F"/>
    <w:rPr>
      <w:rFonts w:ascii="Candara" w:hAnsi="Candara"/>
      <w:b/>
      <w:bCs/>
      <w:sz w:val="18"/>
      <w:szCs w:val="18"/>
      <w:shd w:val="clear" w:color="auto" w:fill="FFFFFF"/>
    </w:rPr>
  </w:style>
  <w:style w:type="paragraph" w:customStyle="1" w:styleId="5c">
    <w:name w:val="Основной текст (5)"/>
    <w:basedOn w:val="a"/>
    <w:link w:val="5b"/>
    <w:uiPriority w:val="99"/>
    <w:rsid w:val="009F749F"/>
    <w:pPr>
      <w:shd w:val="clear" w:color="auto" w:fill="FFFFFF"/>
      <w:spacing w:after="120" w:line="240" w:lineRule="atLeast"/>
      <w:jc w:val="center"/>
    </w:pPr>
    <w:rPr>
      <w:rFonts w:ascii="Candara" w:hAnsi="Candara"/>
      <w:b/>
      <w:bCs/>
      <w:sz w:val="18"/>
      <w:szCs w:val="18"/>
    </w:rPr>
  </w:style>
  <w:style w:type="character" w:customStyle="1" w:styleId="65">
    <w:name w:val="Основной текст (6)_"/>
    <w:link w:val="66"/>
    <w:rsid w:val="009F749F"/>
    <w:rPr>
      <w:rFonts w:ascii="Trebuchet MS" w:hAnsi="Trebuchet MS"/>
      <w:i/>
      <w:iCs/>
      <w:sz w:val="15"/>
      <w:szCs w:val="15"/>
      <w:shd w:val="clear" w:color="auto" w:fill="FFFFFF"/>
    </w:rPr>
  </w:style>
  <w:style w:type="paragraph" w:customStyle="1" w:styleId="66">
    <w:name w:val="Основной текст (6)"/>
    <w:basedOn w:val="a"/>
    <w:link w:val="65"/>
    <w:rsid w:val="009F749F"/>
    <w:pPr>
      <w:shd w:val="clear" w:color="auto" w:fill="FFFFFF"/>
      <w:spacing w:after="120" w:line="240" w:lineRule="atLeast"/>
    </w:pPr>
    <w:rPr>
      <w:rFonts w:ascii="Trebuchet MS" w:hAnsi="Trebuchet MS"/>
      <w:i/>
      <w:iCs/>
      <w:sz w:val="15"/>
      <w:szCs w:val="15"/>
    </w:rPr>
  </w:style>
  <w:style w:type="character" w:customStyle="1" w:styleId="6Candara">
    <w:name w:val="Основной текст (6) + Candara"/>
    <w:aliases w:val="9 pt,Полужирный2,Не курсив2"/>
    <w:rsid w:val="009F749F"/>
    <w:rPr>
      <w:rFonts w:ascii="Candara" w:hAnsi="Candara" w:cs="Candara"/>
      <w:b/>
      <w:bCs/>
      <w:i/>
      <w:iCs/>
      <w:sz w:val="18"/>
      <w:szCs w:val="18"/>
      <w:lang w:bidi="ar-SA"/>
    </w:rPr>
  </w:style>
  <w:style w:type="character" w:customStyle="1" w:styleId="2f2">
    <w:name w:val="Основной текст + Полужирный2"/>
    <w:rsid w:val="009F749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TrebuchetMS1">
    <w:name w:val="Основной текст (5) + Trebuchet MS1"/>
    <w:aliases w:val="71,5 pt1,Не полужирный1,Курсив1,Основной текст + 8 pt1"/>
    <w:rsid w:val="009F749F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-1pt">
    <w:name w:val="Основной текст + Интервал -1 pt"/>
    <w:rsid w:val="009F749F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paragraph" w:customStyle="1" w:styleId="415">
    <w:name w:val="Основной текст (4)1"/>
    <w:basedOn w:val="a"/>
    <w:rsid w:val="009F749F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ru-RU"/>
    </w:rPr>
  </w:style>
  <w:style w:type="character" w:customStyle="1" w:styleId="4f2">
    <w:name w:val="Основной текст (4) + Не курсив"/>
    <w:rsid w:val="009F749F"/>
    <w:rPr>
      <w:b/>
      <w:bCs/>
      <w:i/>
      <w:iCs/>
      <w:spacing w:val="0"/>
      <w:sz w:val="27"/>
      <w:szCs w:val="27"/>
      <w:lang w:bidi="ar-SA"/>
    </w:rPr>
  </w:style>
  <w:style w:type="character" w:customStyle="1" w:styleId="12340">
    <w:name w:val="Заголовок №1 (2)34"/>
    <w:rsid w:val="009F749F"/>
    <w:rPr>
      <w:b/>
      <w:bCs/>
      <w:spacing w:val="0"/>
      <w:sz w:val="27"/>
      <w:szCs w:val="27"/>
      <w:lang w:bidi="ar-SA"/>
    </w:rPr>
  </w:style>
  <w:style w:type="character" w:customStyle="1" w:styleId="12330">
    <w:name w:val="Заголовок №1 (2)33"/>
    <w:rsid w:val="009F749F"/>
    <w:rPr>
      <w:b/>
      <w:bCs/>
      <w:spacing w:val="0"/>
      <w:sz w:val="27"/>
      <w:szCs w:val="27"/>
      <w:lang w:bidi="ar-SA"/>
    </w:rPr>
  </w:style>
  <w:style w:type="character" w:customStyle="1" w:styleId="12320">
    <w:name w:val="Заголовок №1 (2)32"/>
    <w:rsid w:val="009F749F"/>
    <w:rPr>
      <w:b/>
      <w:bCs/>
      <w:spacing w:val="0"/>
      <w:sz w:val="27"/>
      <w:szCs w:val="27"/>
      <w:lang w:bidi="ar-SA"/>
    </w:rPr>
  </w:style>
  <w:style w:type="character" w:customStyle="1" w:styleId="12311">
    <w:name w:val="Заголовок №1 (2)31"/>
    <w:rsid w:val="009F749F"/>
    <w:rPr>
      <w:b/>
      <w:bCs/>
      <w:spacing w:val="0"/>
      <w:sz w:val="27"/>
      <w:szCs w:val="27"/>
      <w:lang w:bidi="ar-SA"/>
    </w:rPr>
  </w:style>
  <w:style w:type="character" w:customStyle="1" w:styleId="12301">
    <w:name w:val="Заголовок №1 (2)30"/>
    <w:rsid w:val="009F749F"/>
    <w:rPr>
      <w:b/>
      <w:bCs/>
      <w:spacing w:val="0"/>
      <w:sz w:val="27"/>
      <w:szCs w:val="27"/>
      <w:lang w:bidi="ar-SA"/>
    </w:rPr>
  </w:style>
  <w:style w:type="character" w:customStyle="1" w:styleId="12290">
    <w:name w:val="Заголовок №1 (2)29"/>
    <w:rsid w:val="009F749F"/>
    <w:rPr>
      <w:b/>
      <w:bCs/>
      <w:spacing w:val="0"/>
      <w:sz w:val="27"/>
      <w:szCs w:val="27"/>
      <w:lang w:bidi="ar-SA"/>
    </w:rPr>
  </w:style>
  <w:style w:type="character" w:customStyle="1" w:styleId="12280">
    <w:name w:val="Заголовок №1 (2)28"/>
    <w:rsid w:val="009F749F"/>
    <w:rPr>
      <w:b/>
      <w:bCs/>
      <w:spacing w:val="0"/>
      <w:sz w:val="27"/>
      <w:szCs w:val="27"/>
      <w:lang w:bidi="ar-SA"/>
    </w:rPr>
  </w:style>
  <w:style w:type="character" w:customStyle="1" w:styleId="12270">
    <w:name w:val="Заголовок №1 (2)27"/>
    <w:rsid w:val="009F749F"/>
    <w:rPr>
      <w:b/>
      <w:bCs/>
      <w:spacing w:val="0"/>
      <w:sz w:val="27"/>
      <w:szCs w:val="27"/>
      <w:lang w:bidi="ar-SA"/>
    </w:rPr>
  </w:style>
  <w:style w:type="character" w:customStyle="1" w:styleId="2f3">
    <w:name w:val="Основной текст (2) + Не полужирный"/>
    <w:rsid w:val="009F749F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8">
    <w:name w:val="Основной текст + 8 pt8"/>
    <w:aliases w:val="Курсив22"/>
    <w:rsid w:val="009F749F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2pt">
    <w:name w:val="Основной текст + Интервал 2 pt"/>
    <w:rsid w:val="009F749F"/>
    <w:rPr>
      <w:rFonts w:ascii="Lucida Sans Unicode" w:hAnsi="Lucida Sans Unicode" w:cs="Lucida Sans Unicode"/>
      <w:spacing w:val="40"/>
      <w:sz w:val="17"/>
      <w:szCs w:val="17"/>
    </w:rPr>
  </w:style>
  <w:style w:type="character" w:customStyle="1" w:styleId="1f3">
    <w:name w:val="Основной текст + Курсив1"/>
    <w:rsid w:val="009F749F"/>
    <w:rPr>
      <w:rFonts w:ascii="Calibri" w:hAnsi="Calibri" w:cs="Calibri"/>
      <w:i/>
      <w:iCs/>
      <w:spacing w:val="0"/>
      <w:sz w:val="19"/>
      <w:szCs w:val="19"/>
    </w:rPr>
  </w:style>
  <w:style w:type="character" w:customStyle="1" w:styleId="104">
    <w:name w:val="Основной текст + Полужирный10"/>
    <w:rsid w:val="009F749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3">
    <w:name w:val="Основной текст + 8 pt3"/>
    <w:aliases w:val="Курсив11,Интервал 3 pt"/>
    <w:rsid w:val="009F749F"/>
    <w:rPr>
      <w:rFonts w:ascii="Lucida Sans Unicode" w:hAnsi="Lucida Sans Unicode" w:cs="Lucida Sans Unicode"/>
      <w:i/>
      <w:iCs/>
      <w:spacing w:val="60"/>
      <w:sz w:val="16"/>
      <w:szCs w:val="16"/>
    </w:rPr>
  </w:style>
  <w:style w:type="character" w:customStyle="1" w:styleId="215">
    <w:name w:val="Основной текст (2) + Не полужирный1"/>
    <w:rsid w:val="009F749F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paragraph" w:customStyle="1" w:styleId="c5">
    <w:name w:val="c5"/>
    <w:basedOn w:val="a"/>
    <w:uiPriority w:val="99"/>
    <w:rsid w:val="009F74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c14">
    <w:name w:val="c15 c14"/>
    <w:rsid w:val="009F749F"/>
  </w:style>
  <w:style w:type="character" w:customStyle="1" w:styleId="c4c11">
    <w:name w:val="c4 c11"/>
    <w:uiPriority w:val="99"/>
    <w:rsid w:val="009F749F"/>
  </w:style>
  <w:style w:type="paragraph" w:customStyle="1" w:styleId="c3">
    <w:name w:val="c3"/>
    <w:basedOn w:val="a"/>
    <w:rsid w:val="009F74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749F"/>
  </w:style>
  <w:style w:type="character" w:customStyle="1" w:styleId="c13c10c9">
    <w:name w:val="c13 c10 c9"/>
    <w:rsid w:val="009F749F"/>
  </w:style>
  <w:style w:type="character" w:customStyle="1" w:styleId="c9">
    <w:name w:val="c9"/>
    <w:rsid w:val="009F749F"/>
  </w:style>
  <w:style w:type="character" w:customStyle="1" w:styleId="c10c9c19">
    <w:name w:val="c10 c9 c19"/>
    <w:rsid w:val="009F749F"/>
  </w:style>
  <w:style w:type="character" w:customStyle="1" w:styleId="FontStyle68">
    <w:name w:val="Font Style68"/>
    <w:rsid w:val="009F749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9F749F"/>
    <w:pPr>
      <w:widowControl w:val="0"/>
      <w:autoSpaceDE w:val="0"/>
      <w:spacing w:after="0" w:line="240" w:lineRule="auto"/>
    </w:pPr>
    <w:rPr>
      <w:rFonts w:ascii="Verdana" w:eastAsia="Calibri" w:hAnsi="Verdana" w:cs="Verdana"/>
      <w:sz w:val="24"/>
      <w:szCs w:val="24"/>
      <w:lang w:eastAsia="ar-SA"/>
    </w:rPr>
  </w:style>
  <w:style w:type="character" w:styleId="afff1">
    <w:name w:val="annotation reference"/>
    <w:rsid w:val="009F749F"/>
    <w:rPr>
      <w:sz w:val="16"/>
      <w:szCs w:val="16"/>
    </w:rPr>
  </w:style>
  <w:style w:type="paragraph" w:styleId="afff2">
    <w:name w:val="annotation text"/>
    <w:basedOn w:val="a"/>
    <w:link w:val="afff3"/>
    <w:rsid w:val="009F7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примечания Знак"/>
    <w:basedOn w:val="a0"/>
    <w:link w:val="afff2"/>
    <w:rsid w:val="009F7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rsid w:val="009F749F"/>
    <w:rPr>
      <w:b/>
      <w:bCs/>
    </w:rPr>
  </w:style>
  <w:style w:type="character" w:customStyle="1" w:styleId="afff5">
    <w:name w:val="Тема примечания Знак"/>
    <w:basedOn w:val="afff3"/>
    <w:link w:val="afff4"/>
    <w:rsid w:val="009F74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ragraphStyle">
    <w:name w:val="Paragraph Style"/>
    <w:rsid w:val="009F74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5d">
    <w:name w:val="Нет списка5"/>
    <w:next w:val="a2"/>
    <w:uiPriority w:val="99"/>
    <w:semiHidden/>
    <w:unhideWhenUsed/>
    <w:rsid w:val="009F749F"/>
  </w:style>
  <w:style w:type="paragraph" w:customStyle="1" w:styleId="2f4">
    <w:name w:val="стиль2"/>
    <w:basedOn w:val="a"/>
    <w:rsid w:val="009F749F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numbering" w:customStyle="1" w:styleId="67">
    <w:name w:val="Нет списка6"/>
    <w:next w:val="a2"/>
    <w:uiPriority w:val="99"/>
    <w:semiHidden/>
    <w:unhideWhenUsed/>
    <w:rsid w:val="009F749F"/>
  </w:style>
  <w:style w:type="character" w:customStyle="1" w:styleId="2f5">
    <w:name w:val="Основной текст (2) + Полужирный"/>
    <w:uiPriority w:val="99"/>
    <w:rsid w:val="009F749F"/>
    <w:rPr>
      <w:rFonts w:ascii="Times New Roman" w:hAnsi="Times New Roman"/>
      <w:b/>
      <w:bCs/>
      <w:i w:val="0"/>
      <w:iCs w:val="0"/>
      <w:sz w:val="22"/>
      <w:szCs w:val="22"/>
      <w:shd w:val="clear" w:color="auto" w:fill="FFFFFF"/>
    </w:rPr>
  </w:style>
  <w:style w:type="table" w:customStyle="1" w:styleId="11a">
    <w:name w:val="Сетка таблицы11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1"/>
    <w:next w:val="a3"/>
    <w:uiPriority w:val="59"/>
    <w:rsid w:val="009F749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9F749F"/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F749F"/>
    <w:rPr>
      <w:b/>
    </w:rPr>
  </w:style>
  <w:style w:type="table" w:customStyle="1" w:styleId="4f3">
    <w:name w:val="Сетка таблицы4"/>
    <w:basedOn w:val="a1"/>
    <w:next w:val="a3"/>
    <w:uiPriority w:val="99"/>
    <w:rsid w:val="009F7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uiPriority w:val="99"/>
    <w:rsid w:val="009F749F"/>
    <w:rPr>
      <w:rFonts w:cs="Times New Roman"/>
    </w:rPr>
  </w:style>
  <w:style w:type="paragraph" w:customStyle="1" w:styleId="ListParagraph1">
    <w:name w:val="List Paragraph1"/>
    <w:basedOn w:val="a"/>
    <w:uiPriority w:val="99"/>
    <w:rsid w:val="009F749F"/>
    <w:pPr>
      <w:ind w:left="708"/>
    </w:pPr>
    <w:rPr>
      <w:rFonts w:ascii="Calibri" w:eastAsia="Times New Roman" w:hAnsi="Calibri" w:cs="Times New Roman"/>
      <w:lang w:eastAsia="en-US"/>
    </w:rPr>
  </w:style>
  <w:style w:type="numbering" w:customStyle="1" w:styleId="84">
    <w:name w:val="Нет списка8"/>
    <w:next w:val="a2"/>
    <w:uiPriority w:val="99"/>
    <w:semiHidden/>
    <w:unhideWhenUsed/>
    <w:rsid w:val="009F749F"/>
  </w:style>
  <w:style w:type="table" w:customStyle="1" w:styleId="5e">
    <w:name w:val="Сетка таблицы5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2"/>
    <w:uiPriority w:val="99"/>
    <w:semiHidden/>
    <w:unhideWhenUsed/>
    <w:rsid w:val="009F749F"/>
  </w:style>
  <w:style w:type="table" w:customStyle="1" w:styleId="74">
    <w:name w:val="Сетка таблицы7"/>
    <w:basedOn w:val="a1"/>
    <w:next w:val="a3"/>
    <w:uiPriority w:val="99"/>
    <w:rsid w:val="009F7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"/>
    <w:uiPriority w:val="99"/>
    <w:rsid w:val="009F749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f4">
    <w:name w:val="Знак1"/>
    <w:basedOn w:val="a"/>
    <w:uiPriority w:val="99"/>
    <w:rsid w:val="009F74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9F749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9F749F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a"/>
    <w:uiPriority w:val="99"/>
    <w:rsid w:val="009F749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0">
    <w:name w:val="dash041e_0431_044b_0447_043d_044b_0439__char1"/>
    <w:uiPriority w:val="99"/>
    <w:rsid w:val="009F749F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0">
    <w:name w:val="dash041e_0431_044b_0447_043d_044b_0439"/>
    <w:basedOn w:val="a"/>
    <w:uiPriority w:val="99"/>
    <w:rsid w:val="009F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uiPriority w:val="99"/>
    <w:rsid w:val="009F749F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9F749F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9F749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uiPriority w:val="99"/>
    <w:rsid w:val="009F749F"/>
    <w:rPr>
      <w:rFonts w:ascii="Times New Roman" w:hAnsi="Times New Roman"/>
      <w:sz w:val="28"/>
      <w:u w:val="none"/>
      <w:effect w:val="none"/>
    </w:rPr>
  </w:style>
  <w:style w:type="character" w:customStyle="1" w:styleId="2LucidaSansUnicode">
    <w:name w:val="Основной текст (2) + Lucida Sans Unicode"/>
    <w:aliases w:val="10 pt17"/>
    <w:uiPriority w:val="99"/>
    <w:rsid w:val="009F749F"/>
    <w:rPr>
      <w:rFonts w:ascii="Lucida Sans Unicode" w:hAnsi="Lucida Sans Unicode"/>
      <w:b/>
      <w:sz w:val="20"/>
      <w:shd w:val="clear" w:color="auto" w:fill="FFFFFF"/>
    </w:rPr>
  </w:style>
  <w:style w:type="character" w:customStyle="1" w:styleId="39pt">
    <w:name w:val="Основной текст (3) + 9 pt"/>
    <w:uiPriority w:val="99"/>
    <w:rsid w:val="009F749F"/>
    <w:rPr>
      <w:rFonts w:ascii="Lucida Sans Unicode" w:hAnsi="Lucida Sans Unicode"/>
      <w:b/>
      <w:i/>
      <w:sz w:val="18"/>
      <w:shd w:val="clear" w:color="auto" w:fill="FFFFFF"/>
    </w:rPr>
  </w:style>
  <w:style w:type="character" w:customStyle="1" w:styleId="75">
    <w:name w:val="Основной текст (7)_"/>
    <w:link w:val="76"/>
    <w:uiPriority w:val="99"/>
    <w:locked/>
    <w:rsid w:val="009F749F"/>
    <w:rPr>
      <w:spacing w:val="10"/>
      <w:sz w:val="24"/>
      <w:shd w:val="clear" w:color="auto" w:fill="FFFFFF"/>
    </w:rPr>
  </w:style>
  <w:style w:type="paragraph" w:customStyle="1" w:styleId="76">
    <w:name w:val="Основной текст (7)"/>
    <w:basedOn w:val="a"/>
    <w:link w:val="75"/>
    <w:uiPriority w:val="99"/>
    <w:rsid w:val="009F749F"/>
    <w:pPr>
      <w:shd w:val="clear" w:color="auto" w:fill="FFFFFF"/>
      <w:spacing w:after="840" w:line="240" w:lineRule="atLeast"/>
    </w:pPr>
    <w:rPr>
      <w:spacing w:val="10"/>
      <w:sz w:val="24"/>
    </w:rPr>
  </w:style>
  <w:style w:type="character" w:customStyle="1" w:styleId="7LucidaSansUnicode11">
    <w:name w:val="Основной текст (7) + Lucida Sans Unicode11"/>
    <w:aliases w:val="1113,5 pt17,Интервал 0 pt15"/>
    <w:uiPriority w:val="99"/>
    <w:rsid w:val="009F749F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12">
    <w:name w:val="Основной текст + Lucida Sans Unicode12"/>
    <w:aliases w:val="1112,5 pt16,Интервал 0 pt14"/>
    <w:uiPriority w:val="99"/>
    <w:rsid w:val="009F749F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LucidaSansUnicode10">
    <w:name w:val="Основной текст + Lucida Sans Unicode10"/>
    <w:aliases w:val="119,5 pt13,Интервал 0 pt11"/>
    <w:uiPriority w:val="99"/>
    <w:rsid w:val="009F749F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7LucidaSansUnicode9">
    <w:name w:val="Основной текст (7) + Lucida Sans Unicode9"/>
    <w:aliases w:val="118,5 pt12,Интервал 0 pt10"/>
    <w:uiPriority w:val="99"/>
    <w:rsid w:val="009F749F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9">
    <w:name w:val="Основной текст + Lucida Sans Unicode9"/>
    <w:aliases w:val="10 pt16"/>
    <w:uiPriority w:val="99"/>
    <w:rsid w:val="009F749F"/>
    <w:rPr>
      <w:rFonts w:ascii="Lucida Sans Unicode" w:hAnsi="Lucida Sans Unicode"/>
      <w:spacing w:val="0"/>
      <w:sz w:val="20"/>
      <w:lang w:eastAsia="ru-RU"/>
    </w:rPr>
  </w:style>
  <w:style w:type="character" w:customStyle="1" w:styleId="7LucidaSansUnicode8">
    <w:name w:val="Основной текст (7) + Lucida Sans Unicode8"/>
    <w:aliases w:val="117,5 pt11,Интервал 0 pt9"/>
    <w:uiPriority w:val="99"/>
    <w:rsid w:val="009F749F"/>
    <w:rPr>
      <w:rFonts w:ascii="Lucida Sans Unicode" w:hAnsi="Lucida Sans Unicode"/>
      <w:noProof/>
      <w:spacing w:val="-10"/>
      <w:sz w:val="23"/>
      <w:shd w:val="clear" w:color="auto" w:fill="FFFFFF"/>
    </w:rPr>
  </w:style>
  <w:style w:type="character" w:customStyle="1" w:styleId="LucidaSansUnicode8">
    <w:name w:val="Основной текст + Lucida Sans Unicode8"/>
    <w:aliases w:val="10 pt15,Полужирный,Основной текст + 17 pt"/>
    <w:uiPriority w:val="99"/>
    <w:rsid w:val="009F749F"/>
    <w:rPr>
      <w:rFonts w:ascii="Lucida Sans Unicode" w:hAnsi="Lucida Sans Unicode"/>
      <w:b/>
      <w:spacing w:val="0"/>
      <w:sz w:val="20"/>
      <w:lang w:eastAsia="ru-RU"/>
    </w:rPr>
  </w:style>
  <w:style w:type="paragraph" w:customStyle="1" w:styleId="1f5">
    <w:name w:val="Без интервала1"/>
    <w:uiPriority w:val="99"/>
    <w:rsid w:val="009F749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numbering" w:customStyle="1" w:styleId="105">
    <w:name w:val="Нет списка10"/>
    <w:next w:val="a2"/>
    <w:uiPriority w:val="99"/>
    <w:semiHidden/>
    <w:unhideWhenUsed/>
    <w:rsid w:val="009F749F"/>
  </w:style>
  <w:style w:type="paragraph" w:customStyle="1" w:styleId="msonormalbullet2gif">
    <w:name w:val="msonormalbullet2.gif"/>
    <w:basedOn w:val="a"/>
    <w:uiPriority w:val="99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uiPriority w:val="99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3">
    <w:name w:val="Основной текст + Интервал 1 pt3"/>
    <w:uiPriority w:val="99"/>
    <w:rsid w:val="009F749F"/>
    <w:rPr>
      <w:rFonts w:ascii="Times New Roman" w:hAnsi="Times New Roman" w:cs="Times New Roman"/>
      <w:spacing w:val="30"/>
      <w:sz w:val="37"/>
      <w:szCs w:val="37"/>
    </w:rPr>
  </w:style>
  <w:style w:type="character" w:customStyle="1" w:styleId="22183">
    <w:name w:val="Заголовок №2 (2) + 183"/>
    <w:aliases w:val="5 pt20,Не полужирный9"/>
    <w:uiPriority w:val="99"/>
    <w:rsid w:val="009F749F"/>
    <w:rPr>
      <w:b/>
      <w:bCs/>
      <w:sz w:val="37"/>
      <w:szCs w:val="37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9F749F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9F749F"/>
    <w:rPr>
      <w:rFonts w:ascii="Times New Roman" w:hAnsi="Times New Roman" w:cs="Times New Roman"/>
      <w:spacing w:val="10"/>
      <w:sz w:val="37"/>
      <w:szCs w:val="37"/>
    </w:rPr>
  </w:style>
  <w:style w:type="character" w:customStyle="1" w:styleId="1f6">
    <w:name w:val="Текст выноски Знак1"/>
    <w:uiPriority w:val="99"/>
    <w:semiHidden/>
    <w:rsid w:val="009F749F"/>
    <w:rPr>
      <w:rFonts w:ascii="Tahoma" w:eastAsia="Calibri" w:hAnsi="Tahoma" w:cs="Tahoma"/>
      <w:sz w:val="16"/>
      <w:szCs w:val="16"/>
    </w:rPr>
  </w:style>
  <w:style w:type="character" w:customStyle="1" w:styleId="c0">
    <w:name w:val="c0"/>
    <w:rsid w:val="009F749F"/>
  </w:style>
  <w:style w:type="character" w:customStyle="1" w:styleId="FontStyle58">
    <w:name w:val="Font Style58"/>
    <w:rsid w:val="009F749F"/>
    <w:rPr>
      <w:rFonts w:ascii="Times New Roman" w:hAnsi="Times New Roman" w:cs="Times New Roman"/>
      <w:sz w:val="20"/>
      <w:szCs w:val="20"/>
    </w:rPr>
  </w:style>
  <w:style w:type="character" w:styleId="HTML">
    <w:name w:val="HTML Cite"/>
    <w:unhideWhenUsed/>
    <w:rsid w:val="009F749F"/>
    <w:rPr>
      <w:i/>
      <w:iCs/>
    </w:rPr>
  </w:style>
  <w:style w:type="table" w:styleId="1-6">
    <w:name w:val="Medium Grid 1 Accent 6"/>
    <w:basedOn w:val="a1"/>
    <w:uiPriority w:val="67"/>
    <w:rsid w:val="009F7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s5">
    <w:name w:val="s5"/>
    <w:rsid w:val="009F749F"/>
  </w:style>
  <w:style w:type="character" w:customStyle="1" w:styleId="s6">
    <w:name w:val="s6"/>
    <w:rsid w:val="009F749F"/>
  </w:style>
  <w:style w:type="character" w:customStyle="1" w:styleId="s7">
    <w:name w:val="s7"/>
    <w:rsid w:val="009F749F"/>
  </w:style>
  <w:style w:type="character" w:customStyle="1" w:styleId="s4">
    <w:name w:val="s4"/>
    <w:rsid w:val="009F749F"/>
  </w:style>
  <w:style w:type="character" w:customStyle="1" w:styleId="s8">
    <w:name w:val="s8"/>
    <w:rsid w:val="009F749F"/>
  </w:style>
  <w:style w:type="numbering" w:customStyle="1" w:styleId="12b">
    <w:name w:val="Нет списка12"/>
    <w:next w:val="a2"/>
    <w:uiPriority w:val="99"/>
    <w:semiHidden/>
    <w:unhideWhenUsed/>
    <w:rsid w:val="009F749F"/>
  </w:style>
  <w:style w:type="numbering" w:customStyle="1" w:styleId="13c">
    <w:name w:val="Нет списка13"/>
    <w:next w:val="a2"/>
    <w:uiPriority w:val="99"/>
    <w:semiHidden/>
    <w:unhideWhenUsed/>
    <w:rsid w:val="009F749F"/>
  </w:style>
  <w:style w:type="numbering" w:customStyle="1" w:styleId="14a">
    <w:name w:val="Нет списка14"/>
    <w:next w:val="a2"/>
    <w:semiHidden/>
    <w:rsid w:val="009F749F"/>
  </w:style>
  <w:style w:type="paragraph" w:customStyle="1" w:styleId="FR4">
    <w:name w:val="FR4"/>
    <w:rsid w:val="009F749F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5">
    <w:name w:val="Основной текст с отступом 3 Знак1"/>
    <w:uiPriority w:val="99"/>
    <w:semiHidden/>
    <w:rsid w:val="009F749F"/>
    <w:rPr>
      <w:sz w:val="16"/>
      <w:szCs w:val="16"/>
    </w:rPr>
  </w:style>
  <w:style w:type="paragraph" w:styleId="afff6">
    <w:name w:val="Normal Indent"/>
    <w:basedOn w:val="a"/>
    <w:rsid w:val="009F74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7">
    <w:name w:val="Верхний колонтитул Знак1"/>
    <w:uiPriority w:val="99"/>
    <w:semiHidden/>
    <w:rsid w:val="009F749F"/>
  </w:style>
  <w:style w:type="character" w:customStyle="1" w:styleId="1f8">
    <w:name w:val="Нижний колонтитул Знак1"/>
    <w:uiPriority w:val="99"/>
    <w:semiHidden/>
    <w:rsid w:val="009F749F"/>
  </w:style>
  <w:style w:type="character" w:customStyle="1" w:styleId="1f9">
    <w:name w:val="Название Знак1"/>
    <w:uiPriority w:val="10"/>
    <w:rsid w:val="009F74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a">
    <w:name w:val="Основной текст с отступом Знак1"/>
    <w:uiPriority w:val="99"/>
    <w:semiHidden/>
    <w:rsid w:val="009F749F"/>
  </w:style>
  <w:style w:type="paragraph" w:styleId="afff7">
    <w:name w:val="List Continue"/>
    <w:basedOn w:val="a"/>
    <w:rsid w:val="009F7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6">
    <w:name w:val="List Continue 2"/>
    <w:basedOn w:val="a"/>
    <w:rsid w:val="009F749F"/>
    <w:pPr>
      <w:spacing w:after="120"/>
      <w:ind w:left="566"/>
      <w:jc w:val="center"/>
    </w:pPr>
    <w:rPr>
      <w:rFonts w:ascii="Calibri" w:eastAsia="Calibri" w:hAnsi="Calibri" w:cs="Times New Roman"/>
      <w:lang w:eastAsia="en-US"/>
    </w:rPr>
  </w:style>
  <w:style w:type="character" w:customStyle="1" w:styleId="216">
    <w:name w:val="Основной текст 2 Знак1"/>
    <w:uiPriority w:val="99"/>
    <w:semiHidden/>
    <w:rsid w:val="009F749F"/>
  </w:style>
  <w:style w:type="character" w:customStyle="1" w:styleId="3f3">
    <w:name w:val="Основной текст 3 Знак"/>
    <w:link w:val="3f4"/>
    <w:locked/>
    <w:rsid w:val="009F749F"/>
    <w:rPr>
      <w:sz w:val="16"/>
      <w:szCs w:val="16"/>
    </w:rPr>
  </w:style>
  <w:style w:type="paragraph" w:styleId="3f4">
    <w:name w:val="Body Text 3"/>
    <w:basedOn w:val="a"/>
    <w:link w:val="3f3"/>
    <w:rsid w:val="009F749F"/>
    <w:pPr>
      <w:spacing w:after="120" w:line="240" w:lineRule="auto"/>
    </w:pPr>
    <w:rPr>
      <w:sz w:val="16"/>
      <w:szCs w:val="16"/>
    </w:rPr>
  </w:style>
  <w:style w:type="character" w:customStyle="1" w:styleId="318">
    <w:name w:val="Основной текст 3 Знак1"/>
    <w:basedOn w:val="a0"/>
    <w:uiPriority w:val="99"/>
    <w:rsid w:val="009F749F"/>
    <w:rPr>
      <w:sz w:val="16"/>
      <w:szCs w:val="16"/>
    </w:rPr>
  </w:style>
  <w:style w:type="character" w:customStyle="1" w:styleId="217">
    <w:name w:val="Основной текст с отступом 2 Знак1"/>
    <w:uiPriority w:val="99"/>
    <w:semiHidden/>
    <w:rsid w:val="009F749F"/>
  </w:style>
  <w:style w:type="character" w:customStyle="1" w:styleId="1fb">
    <w:name w:val="Схема документа Знак1"/>
    <w:uiPriority w:val="99"/>
    <w:semiHidden/>
    <w:rsid w:val="009F749F"/>
    <w:rPr>
      <w:rFonts w:ascii="Tahoma" w:hAnsi="Tahoma" w:cs="Tahoma"/>
      <w:sz w:val="16"/>
      <w:szCs w:val="16"/>
    </w:rPr>
  </w:style>
  <w:style w:type="paragraph" w:customStyle="1" w:styleId="FR5">
    <w:name w:val="FR5"/>
    <w:rsid w:val="009F749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noProof/>
      <w:sz w:val="12"/>
      <w:szCs w:val="12"/>
      <w:lang w:eastAsia="ru-RU"/>
    </w:rPr>
  </w:style>
  <w:style w:type="paragraph" w:customStyle="1" w:styleId="FR3">
    <w:name w:val="FR3"/>
    <w:rsid w:val="009F749F"/>
    <w:pPr>
      <w:widowControl w:val="0"/>
      <w:autoSpaceDE w:val="0"/>
      <w:autoSpaceDN w:val="0"/>
      <w:adjustRightInd w:val="0"/>
      <w:spacing w:before="420" w:after="0" w:line="240" w:lineRule="auto"/>
      <w:ind w:left="8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fc">
    <w:name w:val="Стиль1"/>
    <w:basedOn w:val="a"/>
    <w:rsid w:val="009F749F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7">
    <w:name w:val="Стиль2"/>
    <w:basedOn w:val="afff6"/>
    <w:rsid w:val="009F749F"/>
    <w:pPr>
      <w:ind w:left="720"/>
    </w:pPr>
    <w:rPr>
      <w:i/>
      <w:sz w:val="28"/>
      <w:szCs w:val="20"/>
    </w:rPr>
  </w:style>
  <w:style w:type="paragraph" w:customStyle="1" w:styleId="FR1">
    <w:name w:val="FR1"/>
    <w:rsid w:val="009F7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f8">
    <w:name w:val="Абзац списка2"/>
    <w:basedOn w:val="a"/>
    <w:rsid w:val="009F749F"/>
    <w:pPr>
      <w:ind w:left="72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f9">
    <w:name w:val="Обычный2"/>
    <w:rsid w:val="009F749F"/>
    <w:pPr>
      <w:widowControl w:val="0"/>
      <w:snapToGrid w:val="0"/>
      <w:spacing w:after="0" w:line="396" w:lineRule="auto"/>
      <w:ind w:firstLine="6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snovn">
    <w:name w:val="Osnovn"/>
    <w:rsid w:val="009F749F"/>
    <w:pPr>
      <w:widowControl w:val="0"/>
      <w:tabs>
        <w:tab w:val="left" w:pos="360"/>
      </w:tabs>
      <w:autoSpaceDE w:val="0"/>
      <w:autoSpaceDN w:val="0"/>
      <w:adjustRightInd w:val="0"/>
      <w:spacing w:after="0" w:line="264" w:lineRule="atLeast"/>
      <w:ind w:firstLine="340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SPISOK">
    <w:name w:val="SPISOK"/>
    <w:basedOn w:val="a"/>
    <w:rsid w:val="009F749F"/>
    <w:pPr>
      <w:widowControl w:val="0"/>
      <w:autoSpaceDE w:val="0"/>
      <w:autoSpaceDN w:val="0"/>
      <w:adjustRightInd w:val="0"/>
      <w:spacing w:after="0" w:line="240" w:lineRule="atLeast"/>
      <w:ind w:left="620" w:right="283" w:hanging="26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TEXT">
    <w:name w:val="TEXT"/>
    <w:basedOn w:val="a"/>
    <w:rsid w:val="009F749F"/>
    <w:pPr>
      <w:widowControl w:val="0"/>
      <w:autoSpaceDE w:val="0"/>
      <w:autoSpaceDN w:val="0"/>
      <w:adjustRightInd w:val="0"/>
      <w:spacing w:after="0" w:line="240" w:lineRule="atLeast"/>
      <w:ind w:firstLine="34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1fd">
    <w:name w:val="[ ]1"/>
    <w:basedOn w:val="a"/>
    <w:rsid w:val="009F749F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ascii="SimSun" w:eastAsia="SimSun" w:hAnsi="Calibri" w:cs="Times New Roman"/>
      <w:color w:val="000000"/>
      <w:sz w:val="24"/>
      <w:szCs w:val="24"/>
      <w:lang w:val="en-US" w:eastAsia="ru-RU"/>
    </w:rPr>
  </w:style>
  <w:style w:type="paragraph" w:customStyle="1" w:styleId="Zagvoprosov">
    <w:name w:val="Zag voprosov"/>
    <w:basedOn w:val="a"/>
    <w:rsid w:val="009F749F"/>
    <w:pPr>
      <w:widowControl w:val="0"/>
      <w:autoSpaceDE w:val="0"/>
      <w:autoSpaceDN w:val="0"/>
      <w:adjustRightInd w:val="0"/>
      <w:spacing w:before="170" w:after="113" w:line="240" w:lineRule="atLeast"/>
      <w:ind w:firstLine="340"/>
      <w:jc w:val="both"/>
    </w:pPr>
    <w:rPr>
      <w:rFonts w:ascii="PragmaticaC" w:eastAsia="SimSun" w:hAnsi="PragmaticaC" w:cs="PragmaticaC"/>
      <w:b/>
      <w:bCs/>
      <w:color w:val="006AB1"/>
      <w:sz w:val="20"/>
      <w:szCs w:val="20"/>
      <w:lang w:eastAsia="ru-RU"/>
    </w:rPr>
  </w:style>
  <w:style w:type="paragraph" w:customStyle="1" w:styleId="INFO-PANEL">
    <w:name w:val="INFO-PANEL"/>
    <w:basedOn w:val="a"/>
    <w:rsid w:val="009F749F"/>
    <w:pPr>
      <w:widowControl w:val="0"/>
      <w:autoSpaceDE w:val="0"/>
      <w:autoSpaceDN w:val="0"/>
      <w:adjustRightInd w:val="0"/>
      <w:spacing w:after="57" w:line="240" w:lineRule="atLeast"/>
      <w:jc w:val="both"/>
    </w:pPr>
    <w:rPr>
      <w:rFonts w:ascii="SchoolBookC" w:eastAsia="SimSun" w:hAnsi="SchoolBookC" w:cs="SchoolBookC"/>
      <w:b/>
      <w:bCs/>
      <w:color w:val="000000"/>
      <w:sz w:val="21"/>
      <w:szCs w:val="21"/>
      <w:lang w:eastAsia="ru-RU"/>
    </w:rPr>
  </w:style>
  <w:style w:type="paragraph" w:customStyle="1" w:styleId="Tochka12">
    <w:name w:val="Tochka12"/>
    <w:basedOn w:val="Osnovn"/>
    <w:next w:val="Osnovn"/>
    <w:rsid w:val="009F749F"/>
    <w:pPr>
      <w:tabs>
        <w:tab w:val="clear" w:pos="360"/>
        <w:tab w:val="left" w:pos="680"/>
      </w:tabs>
      <w:ind w:left="624" w:hanging="283"/>
    </w:pPr>
    <w:rPr>
      <w:color w:val="auto"/>
    </w:rPr>
  </w:style>
  <w:style w:type="paragraph" w:customStyle="1" w:styleId="msonormalcxspmiddle">
    <w:name w:val="msonormalcxspmiddle"/>
    <w:basedOn w:val="a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5">
    <w:name w:val="Знак Знак15"/>
    <w:rsid w:val="009F749F"/>
    <w:rPr>
      <w:b/>
      <w:bCs/>
      <w:sz w:val="22"/>
      <w:szCs w:val="22"/>
    </w:rPr>
  </w:style>
  <w:style w:type="character" w:customStyle="1" w:styleId="4f4">
    <w:name w:val="Знак Знак4"/>
    <w:rsid w:val="009F749F"/>
    <w:rPr>
      <w:rFonts w:ascii="Arial" w:hAnsi="Arial" w:cs="Arial"/>
      <w:b/>
      <w:bCs/>
      <w:sz w:val="18"/>
      <w:szCs w:val="18"/>
      <w:lang w:val="ru-RU" w:eastAsia="ru-RU" w:bidi="ar-SA"/>
    </w:rPr>
  </w:style>
  <w:style w:type="character" w:customStyle="1" w:styleId="1fe">
    <w:name w:val="Знак Знак1"/>
    <w:rsid w:val="009F749F"/>
    <w:rPr>
      <w:rFonts w:ascii="Tahoma" w:hAnsi="Tahoma" w:cs="Tahoma"/>
      <w:sz w:val="16"/>
      <w:szCs w:val="16"/>
    </w:rPr>
  </w:style>
  <w:style w:type="character" w:customStyle="1" w:styleId="106">
    <w:name w:val="Знак Знак10"/>
    <w:rsid w:val="009F749F"/>
    <w:rPr>
      <w:b/>
      <w:sz w:val="28"/>
    </w:rPr>
  </w:style>
  <w:style w:type="character" w:customStyle="1" w:styleId="95">
    <w:name w:val="Знак Знак9"/>
    <w:rsid w:val="009F749F"/>
    <w:rPr>
      <w:sz w:val="24"/>
    </w:rPr>
  </w:style>
  <w:style w:type="character" w:customStyle="1" w:styleId="2fa">
    <w:name w:val="Знак Знак2"/>
    <w:rsid w:val="009F749F"/>
    <w:rPr>
      <w:sz w:val="24"/>
      <w:szCs w:val="24"/>
    </w:rPr>
  </w:style>
  <w:style w:type="character" w:customStyle="1" w:styleId="204">
    <w:name w:val="Знак Знак20"/>
    <w:rsid w:val="009F749F"/>
    <w:rPr>
      <w:b/>
      <w:sz w:val="24"/>
    </w:rPr>
  </w:style>
  <w:style w:type="character" w:customStyle="1" w:styleId="194">
    <w:name w:val="Знак Знак19"/>
    <w:rsid w:val="009F749F"/>
    <w:rPr>
      <w:i/>
      <w:iCs/>
      <w:sz w:val="16"/>
      <w:szCs w:val="16"/>
    </w:rPr>
  </w:style>
  <w:style w:type="character" w:customStyle="1" w:styleId="185">
    <w:name w:val="Знак Знак18"/>
    <w:rsid w:val="009F749F"/>
    <w:rPr>
      <w:caps/>
      <w:sz w:val="24"/>
    </w:rPr>
  </w:style>
  <w:style w:type="character" w:customStyle="1" w:styleId="17b">
    <w:name w:val="Знак Знак17"/>
    <w:rsid w:val="009F749F"/>
    <w:rPr>
      <w:b/>
      <w:bCs/>
      <w:sz w:val="22"/>
      <w:szCs w:val="18"/>
    </w:rPr>
  </w:style>
  <w:style w:type="character" w:customStyle="1" w:styleId="165">
    <w:name w:val="Знак Знак16"/>
    <w:rsid w:val="009F749F"/>
    <w:rPr>
      <w:rFonts w:ascii="Courier New" w:hAnsi="Courier New" w:cs="Courier New"/>
      <w:i/>
      <w:iCs/>
      <w:sz w:val="22"/>
      <w:szCs w:val="24"/>
    </w:rPr>
  </w:style>
  <w:style w:type="character" w:customStyle="1" w:styleId="14b">
    <w:name w:val="Знак Знак14"/>
    <w:rsid w:val="009F749F"/>
    <w:rPr>
      <w:rFonts w:ascii="Courier New" w:hAnsi="Courier New" w:cs="Courier New"/>
      <w:i/>
      <w:iCs/>
      <w:sz w:val="18"/>
      <w:szCs w:val="16"/>
    </w:rPr>
  </w:style>
  <w:style w:type="character" w:customStyle="1" w:styleId="13d">
    <w:name w:val="Знак Знак13"/>
    <w:rsid w:val="009F749F"/>
    <w:rPr>
      <w:i/>
      <w:iCs/>
      <w:sz w:val="22"/>
      <w:szCs w:val="18"/>
    </w:rPr>
  </w:style>
  <w:style w:type="character" w:customStyle="1" w:styleId="12c">
    <w:name w:val="Знак Знак12"/>
    <w:rsid w:val="009F749F"/>
    <w:rPr>
      <w:b/>
      <w:bCs/>
      <w:i/>
      <w:iCs/>
      <w:sz w:val="22"/>
      <w:szCs w:val="24"/>
    </w:rPr>
  </w:style>
  <w:style w:type="character" w:customStyle="1" w:styleId="11b">
    <w:name w:val="Знак Знак11"/>
    <w:rsid w:val="009F749F"/>
    <w:rPr>
      <w:sz w:val="28"/>
    </w:rPr>
  </w:style>
  <w:style w:type="character" w:customStyle="1" w:styleId="77">
    <w:name w:val="Знак Знак7"/>
    <w:rsid w:val="009F749F"/>
    <w:rPr>
      <w:sz w:val="16"/>
      <w:szCs w:val="16"/>
    </w:rPr>
  </w:style>
  <w:style w:type="character" w:customStyle="1" w:styleId="69">
    <w:name w:val="Знак Знак6"/>
    <w:rsid w:val="009F749F"/>
    <w:rPr>
      <w:sz w:val="24"/>
      <w:szCs w:val="24"/>
    </w:rPr>
  </w:style>
  <w:style w:type="character" w:customStyle="1" w:styleId="5f">
    <w:name w:val="Знак Знак5"/>
    <w:rsid w:val="009F749F"/>
    <w:rPr>
      <w:sz w:val="22"/>
    </w:rPr>
  </w:style>
  <w:style w:type="character" w:customStyle="1" w:styleId="3f5">
    <w:name w:val="Знак Знак3"/>
    <w:rsid w:val="009F749F"/>
    <w:rPr>
      <w:sz w:val="24"/>
      <w:szCs w:val="24"/>
    </w:rPr>
  </w:style>
  <w:style w:type="character" w:customStyle="1" w:styleId="afff8">
    <w:name w:val="Знак Знак"/>
    <w:rsid w:val="009F749F"/>
    <w:rPr>
      <w:rFonts w:ascii="Tahoma" w:eastAsia="Calibri" w:hAnsi="Tahoma" w:cs="Tahoma"/>
      <w:sz w:val="16"/>
      <w:szCs w:val="16"/>
      <w:lang w:eastAsia="en-US"/>
    </w:rPr>
  </w:style>
  <w:style w:type="paragraph" w:styleId="HTML0">
    <w:name w:val="HTML Preformatted"/>
    <w:basedOn w:val="a"/>
    <w:link w:val="HTML1"/>
    <w:rsid w:val="009F7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9F749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major">
    <w:name w:val="major"/>
    <w:basedOn w:val="a"/>
    <w:rsid w:val="009F749F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Blockquote">
    <w:name w:val="Blockquote"/>
    <w:basedOn w:val="a"/>
    <w:rsid w:val="009F749F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fb">
    <w:name w:val="toc 2"/>
    <w:basedOn w:val="a"/>
    <w:next w:val="a"/>
    <w:autoRedefine/>
    <w:rsid w:val="009F749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0">
    <w:name w:val="Стиль 100пт"/>
    <w:rsid w:val="009F749F"/>
    <w:rPr>
      <w:sz w:val="200"/>
    </w:rPr>
  </w:style>
  <w:style w:type="character" w:customStyle="1" w:styleId="2000">
    <w:name w:val="Стиль200пт"/>
    <w:rsid w:val="009F749F"/>
    <w:rPr>
      <w:w w:val="150"/>
      <w:sz w:val="400"/>
      <w:szCs w:val="200"/>
    </w:rPr>
  </w:style>
  <w:style w:type="paragraph" w:customStyle="1" w:styleId="3f6">
    <w:name w:val="Абзац списка3"/>
    <w:basedOn w:val="a"/>
    <w:rsid w:val="009F749F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fc">
    <w:name w:val="List 2"/>
    <w:basedOn w:val="a"/>
    <w:rsid w:val="009F749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нак Знак Знак Знак"/>
    <w:locked/>
    <w:rsid w:val="009F749F"/>
    <w:rPr>
      <w:b/>
      <w:sz w:val="24"/>
      <w:lang w:val="ru-RU" w:eastAsia="ru-RU" w:bidi="ar-SA"/>
    </w:rPr>
  </w:style>
  <w:style w:type="character" w:customStyle="1" w:styleId="afffa">
    <w:name w:val="Основной текст_"/>
    <w:link w:val="2fd"/>
    <w:rsid w:val="009F749F"/>
    <w:rPr>
      <w:sz w:val="26"/>
      <w:szCs w:val="26"/>
      <w:shd w:val="clear" w:color="auto" w:fill="FFFFFF"/>
    </w:rPr>
  </w:style>
  <w:style w:type="paragraph" w:customStyle="1" w:styleId="2fd">
    <w:name w:val="Основной текст2"/>
    <w:basedOn w:val="a"/>
    <w:link w:val="afffa"/>
    <w:rsid w:val="009F749F"/>
    <w:pPr>
      <w:shd w:val="clear" w:color="auto" w:fill="FFFFFF"/>
      <w:spacing w:after="240" w:line="0" w:lineRule="atLeast"/>
      <w:ind w:hanging="1080"/>
    </w:pPr>
    <w:rPr>
      <w:sz w:val="26"/>
      <w:szCs w:val="26"/>
    </w:rPr>
  </w:style>
  <w:style w:type="character" w:customStyle="1" w:styleId="c4c6">
    <w:name w:val="c4 c6"/>
    <w:rsid w:val="009F749F"/>
  </w:style>
  <w:style w:type="paragraph" w:customStyle="1" w:styleId="c2c7">
    <w:name w:val="c2 c7"/>
    <w:basedOn w:val="a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e">
    <w:name w:val="Без интервала2"/>
    <w:link w:val="NoSpacingChar"/>
    <w:rsid w:val="009F7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f5">
    <w:name w:val="Абзац списка4"/>
    <w:basedOn w:val="a"/>
    <w:qFormat/>
    <w:rsid w:val="009F74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56">
    <w:name w:val="Нет списка15"/>
    <w:next w:val="a2"/>
    <w:uiPriority w:val="99"/>
    <w:semiHidden/>
    <w:unhideWhenUsed/>
    <w:rsid w:val="009F749F"/>
  </w:style>
  <w:style w:type="character" w:customStyle="1" w:styleId="29pt">
    <w:name w:val="Основной текст (2) + 9 pt"/>
    <w:uiPriority w:val="99"/>
    <w:rsid w:val="009F749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5">
    <w:name w:val="Основной текст (8)_"/>
    <w:link w:val="86"/>
    <w:uiPriority w:val="99"/>
    <w:locked/>
    <w:rsid w:val="009F749F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6">
    <w:name w:val="Основной текст (8)"/>
    <w:basedOn w:val="a"/>
    <w:link w:val="85"/>
    <w:uiPriority w:val="99"/>
    <w:rsid w:val="009F749F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21pt">
    <w:name w:val="Основной текст (2) + Интервал 1 pt"/>
    <w:uiPriority w:val="99"/>
    <w:rsid w:val="009F749F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218">
    <w:name w:val="Основной текст (2)1"/>
    <w:basedOn w:val="a"/>
    <w:uiPriority w:val="99"/>
    <w:rsid w:val="009F749F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6a">
    <w:name w:val="Основной текст (6) + Не курсив"/>
    <w:uiPriority w:val="99"/>
    <w:rsid w:val="009F749F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66">
    <w:name w:val="Нет списка16"/>
    <w:next w:val="a2"/>
    <w:uiPriority w:val="99"/>
    <w:semiHidden/>
    <w:unhideWhenUsed/>
    <w:rsid w:val="009F749F"/>
  </w:style>
  <w:style w:type="numbering" w:customStyle="1" w:styleId="17c">
    <w:name w:val="Нет списка17"/>
    <w:next w:val="a2"/>
    <w:uiPriority w:val="99"/>
    <w:semiHidden/>
    <w:unhideWhenUsed/>
    <w:rsid w:val="009F749F"/>
  </w:style>
  <w:style w:type="character" w:customStyle="1" w:styleId="FontStyle47">
    <w:name w:val="Font Style47"/>
    <w:rsid w:val="009F749F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rsid w:val="009F749F"/>
    <w:pPr>
      <w:widowControl w:val="0"/>
      <w:suppressAutoHyphens/>
      <w:autoSpaceDE w:val="0"/>
      <w:spacing w:after="0" w:line="319" w:lineRule="exact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character" w:customStyle="1" w:styleId="af8">
    <w:name w:val="Без интервала Знак"/>
    <w:link w:val="af7"/>
    <w:uiPriority w:val="1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a">
    <w:name w:val="Основной текст 22"/>
    <w:basedOn w:val="a"/>
    <w:rsid w:val="009F749F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9F749F"/>
    <w:rPr>
      <w:rFonts w:ascii="Corbel" w:hAnsi="Corbel" w:cs="Corbel"/>
      <w:b/>
      <w:bCs/>
      <w:sz w:val="20"/>
      <w:szCs w:val="20"/>
    </w:rPr>
  </w:style>
  <w:style w:type="paragraph" w:customStyle="1" w:styleId="319">
    <w:name w:val="Основной текст 31"/>
    <w:basedOn w:val="a"/>
    <w:rsid w:val="009F749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oSpacingChar">
    <w:name w:val="No Spacing Char"/>
    <w:link w:val="2fe"/>
    <w:locked/>
    <w:rsid w:val="009F749F"/>
    <w:rPr>
      <w:rFonts w:ascii="Calibri" w:eastAsia="Times New Roman" w:hAnsi="Calibri" w:cs="Times New Roman"/>
      <w:lang w:eastAsia="ru-RU"/>
    </w:rPr>
  </w:style>
  <w:style w:type="table" w:customStyle="1" w:styleId="87">
    <w:name w:val="Сетка таблицы8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">
    <w:name w:val="Нет списка18"/>
    <w:next w:val="a2"/>
    <w:uiPriority w:val="99"/>
    <w:semiHidden/>
    <w:unhideWhenUsed/>
    <w:rsid w:val="009F749F"/>
  </w:style>
  <w:style w:type="table" w:customStyle="1" w:styleId="12d">
    <w:name w:val="Сетка таблицы12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">
    <w:name w:val="Нет списка19"/>
    <w:next w:val="a2"/>
    <w:uiPriority w:val="99"/>
    <w:semiHidden/>
    <w:unhideWhenUsed/>
    <w:rsid w:val="009F749F"/>
  </w:style>
  <w:style w:type="numbering" w:customStyle="1" w:styleId="205">
    <w:name w:val="Нет списка20"/>
    <w:next w:val="a2"/>
    <w:uiPriority w:val="99"/>
    <w:semiHidden/>
    <w:unhideWhenUsed/>
    <w:rsid w:val="009F7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49F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9F749F"/>
    <w:pPr>
      <w:spacing w:before="100" w:beforeAutospacing="1" w:after="100" w:afterAutospacing="1" w:line="240" w:lineRule="auto"/>
      <w:textAlignment w:val="bottom"/>
      <w:outlineLvl w:val="1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styleId="3">
    <w:name w:val="heading 3"/>
    <w:aliases w:val="Обычный 2"/>
    <w:basedOn w:val="a"/>
    <w:link w:val="30"/>
    <w:uiPriority w:val="9"/>
    <w:qFormat/>
    <w:rsid w:val="009F749F"/>
    <w:pPr>
      <w:spacing w:after="150" w:line="240" w:lineRule="auto"/>
      <w:outlineLvl w:val="2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9F749F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9F74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9F74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F749F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F749F"/>
    <w:pPr>
      <w:keepNext/>
      <w:autoSpaceDE w:val="0"/>
      <w:autoSpaceDN w:val="0"/>
      <w:adjustRightInd w:val="0"/>
      <w:spacing w:after="0" w:line="240" w:lineRule="auto"/>
      <w:ind w:firstLine="301"/>
      <w:outlineLvl w:val="7"/>
    </w:pPr>
    <w:rPr>
      <w:rFonts w:ascii="Times New Roman" w:eastAsia="Times New Roman" w:hAnsi="Times New Roman" w:cs="Times New Roman"/>
      <w:i/>
      <w:iCs/>
      <w:sz w:val="20"/>
      <w:szCs w:val="18"/>
      <w:lang w:val="x-none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F749F"/>
    <w:pPr>
      <w:keepNext/>
      <w:keepLines/>
      <w:spacing w:before="200" w:after="0" w:line="259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49F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49F"/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9F749F"/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749F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74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749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F74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749F"/>
    <w:rPr>
      <w:rFonts w:ascii="Times New Roman" w:eastAsia="Times New Roman" w:hAnsi="Times New Roman" w:cs="Times New Roman"/>
      <w:i/>
      <w:iCs/>
      <w:sz w:val="20"/>
      <w:szCs w:val="1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9F749F"/>
    <w:rPr>
      <w:rFonts w:ascii="Calibri Light" w:eastAsia="Times New Roman" w:hAnsi="Calibri Light" w:cs="Times New Roman"/>
      <w:i/>
      <w:iCs/>
      <w:color w:val="404040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rsid w:val="009F749F"/>
  </w:style>
  <w:style w:type="paragraph" w:customStyle="1" w:styleId="Default">
    <w:name w:val="Default"/>
    <w:rsid w:val="009F7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9F7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9F749F"/>
  </w:style>
  <w:style w:type="paragraph" w:customStyle="1" w:styleId="NormalPP">
    <w:name w:val="Normal PP"/>
    <w:basedOn w:val="a"/>
    <w:rsid w:val="009F7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4">
    <w:name w:val="Balloon Text"/>
    <w:basedOn w:val="a"/>
    <w:link w:val="a5"/>
    <w:rsid w:val="009F74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F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uiPriority w:val="99"/>
    <w:rsid w:val="009F749F"/>
    <w:rPr>
      <w:shd w:val="clear" w:color="auto" w:fill="FFFFFF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qFormat/>
    <w:rsid w:val="009F749F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rsid w:val="009F749F"/>
  </w:style>
  <w:style w:type="character" w:customStyle="1" w:styleId="15">
    <w:name w:val="Основной текст + Полужирный15"/>
    <w:rsid w:val="009F749F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a8">
    <w:name w:val="Основной"/>
    <w:basedOn w:val="a"/>
    <w:rsid w:val="009F749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9">
    <w:name w:val="Body Text Indent"/>
    <w:basedOn w:val="a"/>
    <w:link w:val="aa"/>
    <w:uiPriority w:val="99"/>
    <w:rsid w:val="009F7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F749F"/>
  </w:style>
  <w:style w:type="character" w:styleId="ab">
    <w:name w:val="Hyperlink"/>
    <w:unhideWhenUsed/>
    <w:rsid w:val="009F749F"/>
    <w:rPr>
      <w:b w:val="0"/>
      <w:bCs w:val="0"/>
      <w:strike w:val="0"/>
      <w:dstrike w:val="0"/>
      <w:color w:val="666666"/>
      <w:u w:val="none"/>
      <w:effect w:val="none"/>
    </w:rPr>
  </w:style>
  <w:style w:type="character" w:styleId="ac">
    <w:name w:val="FollowedHyperlink"/>
    <w:unhideWhenUsed/>
    <w:rsid w:val="009F749F"/>
    <w:rPr>
      <w:b w:val="0"/>
      <w:bCs w:val="0"/>
      <w:strike w:val="0"/>
      <w:dstrike w:val="0"/>
      <w:color w:val="666666"/>
      <w:u w:val="none"/>
      <w:effect w:val="none"/>
    </w:rPr>
  </w:style>
  <w:style w:type="paragraph" w:styleId="ad">
    <w:name w:val="Normal (Web)"/>
    <w:basedOn w:val="a"/>
    <w:uiPriority w:val="99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9F749F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9F749F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9F749F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g">
    <w:name w:val="left_bg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bg">
    <w:name w:val="middle_bg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g">
    <w:name w:val="right_bg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g">
    <w:name w:val="top_bg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">
    <w:name w:val="rightside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bg">
    <w:name w:val="header_bg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idation">
    <w:name w:val="validation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l">
    <w:name w:val="pill"/>
    <w:basedOn w:val="a"/>
    <w:rsid w:val="009F749F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9F749F"/>
    <w:pPr>
      <w:spacing w:after="75" w:line="240" w:lineRule="auto"/>
      <w:textAlignment w:val="bottom"/>
    </w:pPr>
    <w:rPr>
      <w:rFonts w:ascii="Tahoma" w:eastAsia="Times New Roman" w:hAnsi="Tahoma" w:cs="Tahoma"/>
      <w:b/>
      <w:bCs/>
      <w:color w:val="8CB6CF"/>
      <w:sz w:val="18"/>
      <w:szCs w:val="18"/>
      <w:lang w:eastAsia="ru-RU"/>
    </w:rPr>
  </w:style>
  <w:style w:type="paragraph" w:customStyle="1" w:styleId="componentheading">
    <w:name w:val="componentheading"/>
    <w:basedOn w:val="a"/>
    <w:rsid w:val="009F749F"/>
    <w:pPr>
      <w:spacing w:after="150" w:line="240" w:lineRule="auto"/>
    </w:pPr>
    <w:rPr>
      <w:rFonts w:ascii="Tahoma" w:eastAsia="Times New Roman" w:hAnsi="Tahoma" w:cs="Tahoma"/>
      <w:b/>
      <w:bCs/>
      <w:color w:val="71A7C8"/>
      <w:sz w:val="34"/>
      <w:szCs w:val="34"/>
      <w:lang w:eastAsia="ru-RU"/>
    </w:rPr>
  </w:style>
  <w:style w:type="paragraph" w:customStyle="1" w:styleId="small">
    <w:name w:val="small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modifydate">
    <w:name w:val="modifydate"/>
    <w:basedOn w:val="a"/>
    <w:rsid w:val="009F749F"/>
    <w:pPr>
      <w:spacing w:after="75" w:line="240" w:lineRule="auto"/>
      <w:textAlignment w:val="bottom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createdate">
    <w:name w:val="createdate"/>
    <w:basedOn w:val="a"/>
    <w:rsid w:val="009F749F"/>
    <w:pPr>
      <w:spacing w:after="75" w:line="240" w:lineRule="auto"/>
      <w:textAlignment w:val="top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ol-foreground">
    <w:name w:val="ol-foreground"/>
    <w:basedOn w:val="a"/>
    <w:rsid w:val="009F749F"/>
    <w:pPr>
      <w:shd w:val="clear" w:color="auto" w:fill="F6F6F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background">
    <w:name w:val="ol-background"/>
    <w:basedOn w:val="a"/>
    <w:rsid w:val="009F749F"/>
    <w:pPr>
      <w:shd w:val="clear" w:color="auto" w:fill="6666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textfont">
    <w:name w:val="ol-textfont"/>
    <w:basedOn w:val="a"/>
    <w:rsid w:val="009F749F"/>
    <w:pPr>
      <w:spacing w:after="75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ol-captionfont">
    <w:name w:val="ol-captionfont"/>
    <w:basedOn w:val="a"/>
    <w:rsid w:val="009F749F"/>
    <w:pPr>
      <w:spacing w:after="75" w:line="240" w:lineRule="auto"/>
    </w:pPr>
    <w:rPr>
      <w:rFonts w:ascii="Arial" w:eastAsia="Times New Roman" w:hAnsi="Arial" w:cs="Arial"/>
      <w:b/>
      <w:bCs/>
      <w:color w:val="F6F6F6"/>
      <w:sz w:val="18"/>
      <w:szCs w:val="18"/>
      <w:lang w:eastAsia="ru-RU"/>
    </w:rPr>
  </w:style>
  <w:style w:type="paragraph" w:customStyle="1" w:styleId="articlecolumn">
    <w:name w:val="article_column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9F749F"/>
    <w:pPr>
      <w:pBdr>
        <w:left w:val="dashed" w:sz="6" w:space="8" w:color="E0E0E0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9F749F"/>
    <w:pPr>
      <w:shd w:val="clear" w:color="auto" w:fill="FFFEBB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annerfootertext">
    <w:name w:val="bannerfooter_text"/>
    <w:basedOn w:val="a"/>
    <w:rsid w:val="009F749F"/>
    <w:pPr>
      <w:shd w:val="clear" w:color="auto" w:fill="F7F7F7"/>
      <w:spacing w:after="75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-tip">
    <w:name w:val="tool-tip"/>
    <w:basedOn w:val="a"/>
    <w:rsid w:val="009F749F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9F74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9F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gf">
    <w:name w:val="sgf"/>
    <w:basedOn w:val="a"/>
    <w:rsid w:val="009F749F"/>
    <w:pPr>
      <w:spacing w:after="75" w:line="240" w:lineRule="auto"/>
      <w:jc w:val="right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gf1">
    <w:name w:val="sgf1"/>
    <w:basedOn w:val="a"/>
    <w:rsid w:val="009F749F"/>
    <w:pPr>
      <w:spacing w:after="75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image">
    <w:name w:val="image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value">
    <w:name w:val="rate_value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">
    <w:name w:val="yuimenuitemlabel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">
    <w:name w:val="yuimenubaritemlabel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menu">
    <w:name w:val="moduletable_menu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">
    <w:name w:val="moduletable_text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">
    <w:name w:val="helptext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rsid w:val="009F749F"/>
    <w:rPr>
      <w:vanish w:val="0"/>
      <w:webHidden w:val="0"/>
      <w:specVanish w:val="0"/>
    </w:rPr>
  </w:style>
  <w:style w:type="character" w:customStyle="1" w:styleId="articleseparator">
    <w:name w:val="article_separator"/>
    <w:rsid w:val="009F749F"/>
    <w:rPr>
      <w:vanish w:val="0"/>
      <w:webHidden w:val="0"/>
      <w:specVanish w:val="0"/>
    </w:rPr>
  </w:style>
  <w:style w:type="character" w:customStyle="1" w:styleId="changepositive">
    <w:name w:val="change_positive"/>
    <w:rsid w:val="009F749F"/>
  </w:style>
  <w:style w:type="character" w:customStyle="1" w:styleId="changenegative">
    <w:name w:val="change_negative"/>
    <w:rsid w:val="009F749F"/>
  </w:style>
  <w:style w:type="paragraph" w:customStyle="1" w:styleId="yuimenuitemlabel1">
    <w:name w:val="yuimenuitemlabel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1">
    <w:name w:val="yuimenubaritemlabel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1">
    <w:name w:val="helptext1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2">
    <w:name w:val="yuimenuitemlabel2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2">
    <w:name w:val="yuimenubaritemlabel2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2">
    <w:name w:val="helptext2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3">
    <w:name w:val="yuimenuitemlabel3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3">
    <w:name w:val="yuimenubaritemlabel3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3">
    <w:name w:val="helptext3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4">
    <w:name w:val="yuimenuitemlabel4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4">
    <w:name w:val="yuimenubaritemlabel4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4">
    <w:name w:val="helptext4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5">
    <w:name w:val="yuimenuitemlabel5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5">
    <w:name w:val="yuimenubaritemlabel5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5">
    <w:name w:val="helptext5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6">
    <w:name w:val="yuimenuitemlabel6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6">
    <w:name w:val="yuimenubaritemlabel6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6">
    <w:name w:val="helptext6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7">
    <w:name w:val="yuimenuitemlabel7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7">
    <w:name w:val="yuimenubaritemlabel7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7">
    <w:name w:val="helptext7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positive1">
    <w:name w:val="change_positive1"/>
    <w:rsid w:val="009F749F"/>
    <w:rPr>
      <w:b w:val="0"/>
      <w:bCs w:val="0"/>
      <w:color w:val="008000"/>
      <w:sz w:val="22"/>
      <w:szCs w:val="22"/>
    </w:rPr>
  </w:style>
  <w:style w:type="character" w:customStyle="1" w:styleId="changenegative1">
    <w:name w:val="change_negative1"/>
    <w:rsid w:val="009F749F"/>
    <w:rPr>
      <w:b w:val="0"/>
      <w:bCs w:val="0"/>
      <w:color w:val="FF0000"/>
      <w:sz w:val="22"/>
      <w:szCs w:val="22"/>
    </w:rPr>
  </w:style>
  <w:style w:type="character" w:customStyle="1" w:styleId="changepositive2">
    <w:name w:val="change_positive2"/>
    <w:rsid w:val="009F749F"/>
    <w:rPr>
      <w:b w:val="0"/>
      <w:bCs w:val="0"/>
      <w:color w:val="008000"/>
      <w:sz w:val="22"/>
      <w:szCs w:val="22"/>
    </w:rPr>
  </w:style>
  <w:style w:type="character" w:customStyle="1" w:styleId="changenegative2">
    <w:name w:val="change_negative2"/>
    <w:rsid w:val="009F749F"/>
    <w:rPr>
      <w:b w:val="0"/>
      <w:bCs w:val="0"/>
      <w:color w:val="FF0000"/>
      <w:sz w:val="22"/>
      <w:szCs w:val="22"/>
    </w:rPr>
  </w:style>
  <w:style w:type="paragraph" w:customStyle="1" w:styleId="ratevalue1">
    <w:name w:val="rate_value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date1">
    <w:name w:val="date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itemlabel8">
    <w:name w:val="yuimenuitemlabel8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uimenubaritemlabel8">
    <w:name w:val="yuimenubaritemlabel8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text8">
    <w:name w:val="helptext8"/>
    <w:basedOn w:val="a"/>
    <w:rsid w:val="009F749F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749F"/>
    <w:rPr>
      <w:vanish w:val="0"/>
      <w:webHidden w:val="0"/>
      <w:specVanish w:val="0"/>
    </w:rPr>
  </w:style>
  <w:style w:type="paragraph" w:customStyle="1" w:styleId="moduletablemenu1">
    <w:name w:val="moduletable_menu1"/>
    <w:basedOn w:val="a"/>
    <w:rsid w:val="009F74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table1"/>
    <w:basedOn w:val="a"/>
    <w:rsid w:val="009F74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text1">
    <w:name w:val="moduletable_text1"/>
    <w:basedOn w:val="a"/>
    <w:rsid w:val="009F74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749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9F749F"/>
    <w:rPr>
      <w:b/>
      <w:bCs/>
    </w:rPr>
  </w:style>
  <w:style w:type="character" w:customStyle="1" w:styleId="zag110">
    <w:name w:val="zag11"/>
    <w:rsid w:val="009F749F"/>
  </w:style>
  <w:style w:type="character" w:customStyle="1" w:styleId="dash041e005f0431005f044b005f0447005f043d005f044b005f0439005f005fchar1char1">
    <w:name w:val="dash041e005f0431005f044b005f0447005f043d005f044b005f0439005f005fchar1char1"/>
    <w:rsid w:val="009F749F"/>
  </w:style>
  <w:style w:type="paragraph" w:customStyle="1" w:styleId="osnova">
    <w:name w:val="osnova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9F749F"/>
    <w:rPr>
      <w:i/>
      <w:iCs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rsid w:val="009F749F"/>
  </w:style>
  <w:style w:type="paragraph" w:customStyle="1" w:styleId="dash041e005f0431005f044b005f0447005f043d005f044b005f0439">
    <w:name w:val="dash041e005f0431005f044b005f0447005f043d005f044b005f0439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0431044b0447043d044b0439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rsid w:val="009F749F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005f0441005f043d005f043e005f0432005f043d005f043e005f0439005f0020005f0442005f0435005f043a005f0441005f0442005f0020005f0441005f0020005f043e005f0442005f0441005f0442005f0443005f043f005f043e005f043char1"/>
    <w:rsid w:val="009F749F"/>
  </w:style>
  <w:style w:type="paragraph" w:customStyle="1" w:styleId="af4">
    <w:name w:val="a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Знак"/>
    <w:basedOn w:val="a0"/>
    <w:link w:val="af5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link w:val="af8"/>
    <w:uiPriority w:val="1"/>
    <w:qFormat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749F"/>
  </w:style>
  <w:style w:type="paragraph" w:customStyle="1" w:styleId="130">
    <w:name w:val="13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9F749F"/>
  </w:style>
  <w:style w:type="character" w:customStyle="1" w:styleId="dash041e005f0431005f044b005f0447005f043d005f044b005f0439char1">
    <w:name w:val="dash041e005f0431005f044b005f0447005f043d005f044b005f0439char1"/>
    <w:rsid w:val="009F749F"/>
  </w:style>
  <w:style w:type="paragraph" w:customStyle="1" w:styleId="210">
    <w:name w:val="2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-12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aliases w:val="Знак6,F1"/>
    <w:basedOn w:val="a"/>
    <w:link w:val="afc"/>
    <w:unhideWhenUsed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сноски Знак"/>
    <w:aliases w:val="Знак6 Знак,F1 Знак"/>
    <w:basedOn w:val="a0"/>
    <w:link w:val="afb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9F749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005f005fchar1char1"/>
    <w:rsid w:val="009F749F"/>
  </w:style>
  <w:style w:type="character" w:styleId="afd">
    <w:name w:val="footnote reference"/>
    <w:rsid w:val="009F749F"/>
    <w:rPr>
      <w:vertAlign w:val="superscript"/>
    </w:rPr>
  </w:style>
  <w:style w:type="paragraph" w:customStyle="1" w:styleId="Footnote">
    <w:name w:val="Footnote"/>
    <w:basedOn w:val="a"/>
    <w:rsid w:val="009F74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9F74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9F749F"/>
    <w:rPr>
      <w:rFonts w:ascii="Calibri" w:eastAsia="Calibri" w:hAnsi="Calibri" w:cs="Times New Roman"/>
      <w:lang w:eastAsia="en-US"/>
    </w:rPr>
  </w:style>
  <w:style w:type="paragraph" w:customStyle="1" w:styleId="Zag10">
    <w:name w:val="Zag_1"/>
    <w:basedOn w:val="a"/>
    <w:rsid w:val="009F749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31">
    <w:name w:val="Body Text Indent 3"/>
    <w:basedOn w:val="a"/>
    <w:link w:val="32"/>
    <w:uiPriority w:val="99"/>
    <w:unhideWhenUsed/>
    <w:rsid w:val="009F749F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F749F"/>
    <w:rPr>
      <w:rFonts w:ascii="Calibri" w:eastAsia="Calibri" w:hAnsi="Calibri" w:cs="Times New Roman"/>
      <w:sz w:val="16"/>
      <w:szCs w:val="16"/>
      <w:lang w:eastAsia="en-US"/>
    </w:rPr>
  </w:style>
  <w:style w:type="paragraph" w:styleId="aff0">
    <w:name w:val="caption"/>
    <w:basedOn w:val="a"/>
    <w:next w:val="a"/>
    <w:qFormat/>
    <w:rsid w:val="009F749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uiPriority w:val="99"/>
    <w:rsid w:val="009F74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0">
    <w:name w:val="dash041e_005f0431_005f044b_005f0447_005f043d_005f044b_005f0439"/>
    <w:basedOn w:val="a"/>
    <w:uiPriority w:val="99"/>
    <w:rsid w:val="009F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(веб)1"/>
    <w:basedOn w:val="a"/>
    <w:rsid w:val="009F749F"/>
    <w:pPr>
      <w:spacing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9F749F"/>
  </w:style>
  <w:style w:type="character" w:customStyle="1" w:styleId="spelle">
    <w:name w:val="spelle"/>
    <w:rsid w:val="009F749F"/>
  </w:style>
  <w:style w:type="paragraph" w:customStyle="1" w:styleId="western">
    <w:name w:val="western"/>
    <w:basedOn w:val="a"/>
    <w:rsid w:val="009F749F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utback">
    <w:name w:val="butback"/>
    <w:uiPriority w:val="99"/>
    <w:rsid w:val="009F749F"/>
  </w:style>
  <w:style w:type="character" w:customStyle="1" w:styleId="submenu-table">
    <w:name w:val="submenu-table"/>
    <w:uiPriority w:val="99"/>
    <w:rsid w:val="009F749F"/>
  </w:style>
  <w:style w:type="numbering" w:customStyle="1" w:styleId="25">
    <w:name w:val="Нет списка2"/>
    <w:next w:val="a2"/>
    <w:uiPriority w:val="99"/>
    <w:semiHidden/>
    <w:unhideWhenUsed/>
    <w:rsid w:val="009F749F"/>
  </w:style>
  <w:style w:type="numbering" w:customStyle="1" w:styleId="111">
    <w:name w:val="Нет списка111"/>
    <w:next w:val="a2"/>
    <w:uiPriority w:val="99"/>
    <w:semiHidden/>
    <w:unhideWhenUsed/>
    <w:rsid w:val="009F749F"/>
  </w:style>
  <w:style w:type="character" w:customStyle="1" w:styleId="18">
    <w:name w:val="Оглавление 1 Знак"/>
    <w:link w:val="19"/>
    <w:locked/>
    <w:rsid w:val="009F749F"/>
    <w:rPr>
      <w:b/>
      <w:bCs/>
      <w:shd w:val="clear" w:color="auto" w:fill="FFFFFF"/>
    </w:rPr>
  </w:style>
  <w:style w:type="paragraph" w:styleId="19">
    <w:name w:val="toc 1"/>
    <w:basedOn w:val="a"/>
    <w:next w:val="a"/>
    <w:link w:val="18"/>
    <w:autoRedefine/>
    <w:unhideWhenUsed/>
    <w:rsid w:val="009F749F"/>
    <w:pPr>
      <w:shd w:val="clear" w:color="auto" w:fill="FFFFFF"/>
      <w:spacing w:before="660" w:after="300" w:line="240" w:lineRule="atLeast"/>
    </w:pPr>
    <w:rPr>
      <w:b/>
      <w:bCs/>
    </w:rPr>
  </w:style>
  <w:style w:type="paragraph" w:customStyle="1" w:styleId="aff1">
    <w:name w:val="осн текст"/>
    <w:basedOn w:val="a"/>
    <w:rsid w:val="009F749F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А ОСН ТЕКСТ"/>
    <w:basedOn w:val="a"/>
    <w:rsid w:val="009F74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0">
    <w:name w:val="Основной текст (10)_"/>
    <w:link w:val="101"/>
    <w:locked/>
    <w:rsid w:val="009F749F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9F749F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12">
    <w:name w:val="Основной текст (11)_"/>
    <w:link w:val="1110"/>
    <w:locked/>
    <w:rsid w:val="009F749F"/>
    <w:rPr>
      <w:sz w:val="17"/>
      <w:szCs w:val="17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9F749F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a">
    <w:name w:val="Заголовок №1_"/>
    <w:link w:val="113"/>
    <w:uiPriority w:val="99"/>
    <w:locked/>
    <w:rsid w:val="009F749F"/>
    <w:rPr>
      <w:rFonts w:ascii="Calibri" w:hAnsi="Calibri"/>
      <w:sz w:val="34"/>
      <w:szCs w:val="34"/>
      <w:shd w:val="clear" w:color="auto" w:fill="FFFFFF"/>
    </w:rPr>
  </w:style>
  <w:style w:type="paragraph" w:customStyle="1" w:styleId="113">
    <w:name w:val="Заголовок №11"/>
    <w:basedOn w:val="a"/>
    <w:link w:val="1a"/>
    <w:uiPriority w:val="99"/>
    <w:rsid w:val="009F749F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33">
    <w:name w:val="Заголовок №3_"/>
    <w:link w:val="310"/>
    <w:uiPriority w:val="99"/>
    <w:locked/>
    <w:rsid w:val="009F749F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9F749F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31">
    <w:name w:val="Основной текст (13)_"/>
    <w:link w:val="1310"/>
    <w:uiPriority w:val="99"/>
    <w:locked/>
    <w:rsid w:val="009F749F"/>
    <w:rPr>
      <w:rFonts w:ascii="Calibri" w:hAnsi="Calibri"/>
      <w:sz w:val="34"/>
      <w:szCs w:val="34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9F749F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220">
    <w:name w:val="Заголовок №2 (2)_"/>
    <w:link w:val="221"/>
    <w:locked/>
    <w:rsid w:val="009F749F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9F749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40">
    <w:name w:val="Основной текст (14)_"/>
    <w:link w:val="141"/>
    <w:locked/>
    <w:rsid w:val="009F749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9F749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0">
    <w:name w:val="Основной текст (17)_"/>
    <w:link w:val="171"/>
    <w:locked/>
    <w:rsid w:val="009F749F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9F749F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30">
    <w:name w:val="Заголовок №3 (3)_"/>
    <w:link w:val="331"/>
    <w:locked/>
    <w:rsid w:val="009F749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9F749F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20">
    <w:name w:val="Заголовок №3 (2)_"/>
    <w:link w:val="321"/>
    <w:locked/>
    <w:rsid w:val="009F749F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9F749F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180">
    <w:name w:val="Основной текст (18)_"/>
    <w:link w:val="181"/>
    <w:locked/>
    <w:rsid w:val="009F749F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9F749F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26">
    <w:name w:val="Заголовок №2_"/>
    <w:link w:val="211"/>
    <w:uiPriority w:val="99"/>
    <w:locked/>
    <w:rsid w:val="009F749F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9F749F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240">
    <w:name w:val="Заголовок №2 (4)_"/>
    <w:link w:val="241"/>
    <w:locked/>
    <w:rsid w:val="009F749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9F749F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</w:rPr>
  </w:style>
  <w:style w:type="character" w:customStyle="1" w:styleId="120">
    <w:name w:val="Заголовок №1 (2)_"/>
    <w:link w:val="121"/>
    <w:locked/>
    <w:rsid w:val="009F749F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9F749F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aff3">
    <w:name w:val="А_стиль Знак"/>
    <w:link w:val="aff4"/>
    <w:locked/>
    <w:rsid w:val="009F749F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4">
    <w:name w:val="А_стиль"/>
    <w:basedOn w:val="a"/>
    <w:link w:val="aff3"/>
    <w:qFormat/>
    <w:rsid w:val="009F749F"/>
    <w:pPr>
      <w:spacing w:after="0" w:line="240" w:lineRule="auto"/>
      <w:ind w:firstLine="454"/>
    </w:pPr>
    <w:rPr>
      <w:rFonts w:ascii="Arial Unicode MS" w:eastAsia="Calibri" w:hAnsi="Arial Unicode MS" w:cs="Arial Unicode MS"/>
      <w:color w:val="000000"/>
      <w:sz w:val="24"/>
      <w:szCs w:val="28"/>
    </w:rPr>
  </w:style>
  <w:style w:type="character" w:customStyle="1" w:styleId="122">
    <w:name w:val="Основной текст (12)_"/>
    <w:link w:val="1210"/>
    <w:locked/>
    <w:rsid w:val="009F749F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"/>
    <w:link w:val="122"/>
    <w:rsid w:val="009F749F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50">
    <w:name w:val="Основной текст (15)_"/>
    <w:link w:val="151"/>
    <w:locked/>
    <w:rsid w:val="009F749F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9F749F"/>
    <w:pPr>
      <w:shd w:val="clear" w:color="auto" w:fill="FFFFFF"/>
      <w:spacing w:after="0" w:line="192" w:lineRule="exact"/>
      <w:jc w:val="both"/>
    </w:pPr>
    <w:rPr>
      <w:i/>
      <w:iCs/>
      <w:sz w:val="19"/>
      <w:szCs w:val="19"/>
    </w:rPr>
  </w:style>
  <w:style w:type="character" w:customStyle="1" w:styleId="160">
    <w:name w:val="Основной текст (16)_"/>
    <w:link w:val="161"/>
    <w:locked/>
    <w:rsid w:val="009F749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9F749F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</w:rPr>
  </w:style>
  <w:style w:type="character" w:customStyle="1" w:styleId="230">
    <w:name w:val="Заголовок №2 (3)_"/>
    <w:link w:val="231"/>
    <w:locked/>
    <w:rsid w:val="009F749F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9F749F"/>
    <w:pPr>
      <w:shd w:val="clear" w:color="auto" w:fill="FFFFFF"/>
      <w:spacing w:after="0" w:line="211" w:lineRule="exact"/>
      <w:ind w:firstLine="400"/>
      <w:jc w:val="both"/>
      <w:outlineLvl w:val="1"/>
    </w:pPr>
    <w:rPr>
      <w:b/>
      <w:bCs/>
      <w:i/>
      <w:iCs/>
    </w:rPr>
  </w:style>
  <w:style w:type="character" w:customStyle="1" w:styleId="aff5">
    <w:name w:val="Подпись к таблице_"/>
    <w:link w:val="1b"/>
    <w:locked/>
    <w:rsid w:val="009F749F"/>
    <w:rPr>
      <w:b/>
      <w:bCs/>
      <w:shd w:val="clear" w:color="auto" w:fill="FFFFFF"/>
    </w:rPr>
  </w:style>
  <w:style w:type="paragraph" w:customStyle="1" w:styleId="1b">
    <w:name w:val="Подпись к таблице1"/>
    <w:basedOn w:val="a"/>
    <w:link w:val="aff5"/>
    <w:rsid w:val="009F749F"/>
    <w:pPr>
      <w:shd w:val="clear" w:color="auto" w:fill="FFFFFF"/>
      <w:spacing w:after="0" w:line="240" w:lineRule="atLeast"/>
    </w:pPr>
    <w:rPr>
      <w:b/>
      <w:bCs/>
    </w:rPr>
  </w:style>
  <w:style w:type="character" w:customStyle="1" w:styleId="41">
    <w:name w:val="Заголовок №4_"/>
    <w:link w:val="410"/>
    <w:locked/>
    <w:rsid w:val="009F749F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9F749F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2">
    <w:name w:val="Заголовок №4 (2)_"/>
    <w:link w:val="421"/>
    <w:locked/>
    <w:rsid w:val="009F749F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9F749F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3">
    <w:name w:val="Заголовок №4 (3)_"/>
    <w:link w:val="431"/>
    <w:locked/>
    <w:rsid w:val="009F749F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9F749F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34">
    <w:name w:val="Заголовок №3 (4)_"/>
    <w:link w:val="341"/>
    <w:locked/>
    <w:rsid w:val="009F749F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9F749F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200">
    <w:name w:val="Основной текст (20)_"/>
    <w:link w:val="201"/>
    <w:locked/>
    <w:rsid w:val="009F749F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9F749F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35">
    <w:name w:val="Заголовок №3 (5)_"/>
    <w:link w:val="351"/>
    <w:locked/>
    <w:rsid w:val="009F749F"/>
    <w:rPr>
      <w:i/>
      <w:iCs/>
      <w:shd w:val="clear" w:color="auto" w:fill="FFFFFF"/>
    </w:rPr>
  </w:style>
  <w:style w:type="paragraph" w:customStyle="1" w:styleId="351">
    <w:name w:val="Заголовок №3 (5)1"/>
    <w:basedOn w:val="a"/>
    <w:link w:val="35"/>
    <w:rsid w:val="009F749F"/>
    <w:pPr>
      <w:shd w:val="clear" w:color="auto" w:fill="FFFFFF"/>
      <w:spacing w:after="0" w:line="211" w:lineRule="exact"/>
      <w:ind w:firstLine="400"/>
      <w:jc w:val="both"/>
      <w:outlineLvl w:val="2"/>
    </w:pPr>
    <w:rPr>
      <w:i/>
      <w:iCs/>
    </w:rPr>
  </w:style>
  <w:style w:type="character" w:customStyle="1" w:styleId="190">
    <w:name w:val="Основной текст (19)_"/>
    <w:link w:val="191"/>
    <w:locked/>
    <w:rsid w:val="009F749F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9F749F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7">
    <w:name w:val="Подпись к таблице (2)_"/>
    <w:link w:val="212"/>
    <w:locked/>
    <w:rsid w:val="009F749F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"/>
    <w:link w:val="27"/>
    <w:rsid w:val="009F749F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36">
    <w:name w:val="Заголовок №3 (6)_"/>
    <w:link w:val="361"/>
    <w:locked/>
    <w:rsid w:val="009F749F"/>
    <w:rPr>
      <w:shd w:val="clear" w:color="auto" w:fill="FFFFFF"/>
    </w:rPr>
  </w:style>
  <w:style w:type="paragraph" w:customStyle="1" w:styleId="361">
    <w:name w:val="Заголовок №3 (6)1"/>
    <w:basedOn w:val="a"/>
    <w:link w:val="36"/>
    <w:rsid w:val="009F749F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aff6">
    <w:name w:val="Основной текст + Полужирный"/>
    <w:rsid w:val="009F749F"/>
    <w:rPr>
      <w:b/>
      <w:bCs/>
      <w:sz w:val="22"/>
      <w:szCs w:val="22"/>
      <w:lang w:bidi="ar-SA"/>
    </w:rPr>
  </w:style>
  <w:style w:type="character" w:customStyle="1" w:styleId="102">
    <w:name w:val="Основной текст (10)"/>
    <w:uiPriority w:val="99"/>
    <w:rsid w:val="009F749F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9F749F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9F749F"/>
    <w:rPr>
      <w:noProof/>
      <w:sz w:val="17"/>
      <w:szCs w:val="17"/>
      <w:lang w:bidi="ar-SA"/>
    </w:rPr>
  </w:style>
  <w:style w:type="character" w:customStyle="1" w:styleId="1c">
    <w:name w:val="Заголовок №1"/>
    <w:rsid w:val="009F749F"/>
  </w:style>
  <w:style w:type="character" w:customStyle="1" w:styleId="51">
    <w:name w:val="Основной текст + Полужирный51"/>
    <w:rsid w:val="009F749F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9F749F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9F749F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">
    <w:name w:val="Заголовок №3 + Не полужирный"/>
    <w:rsid w:val="009F749F"/>
  </w:style>
  <w:style w:type="character" w:customStyle="1" w:styleId="39">
    <w:name w:val="Заголовок №3 + Не полужирный9"/>
    <w:rsid w:val="009F749F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9F749F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rsid w:val="009F749F"/>
  </w:style>
  <w:style w:type="character" w:customStyle="1" w:styleId="aff7">
    <w:name w:val="Основной текст + Курсив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9F749F"/>
    <w:rPr>
      <w:rFonts w:ascii="Calibri" w:hAnsi="Calibri" w:hint="default"/>
      <w:spacing w:val="50"/>
      <w:sz w:val="34"/>
      <w:szCs w:val="34"/>
      <w:lang w:bidi="ar-SA"/>
    </w:rPr>
  </w:style>
  <w:style w:type="character" w:customStyle="1" w:styleId="132">
    <w:name w:val="Основной текст (13)"/>
    <w:uiPriority w:val="99"/>
    <w:rsid w:val="009F749F"/>
  </w:style>
  <w:style w:type="character" w:customStyle="1" w:styleId="13100">
    <w:name w:val="Основной текст (13)10"/>
    <w:rsid w:val="009F749F"/>
    <w:rPr>
      <w:rFonts w:ascii="Calibri" w:hAnsi="Calibri" w:hint="default"/>
      <w:noProof/>
      <w:sz w:val="34"/>
      <w:szCs w:val="34"/>
      <w:lang w:bidi="ar-SA"/>
    </w:rPr>
  </w:style>
  <w:style w:type="character" w:customStyle="1" w:styleId="45">
    <w:name w:val="Основной текст + Полужирный45"/>
    <w:aliases w:val="Курсив29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0">
    <w:name w:val="Основной текст + Полужирный42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rsid w:val="009F749F"/>
  </w:style>
  <w:style w:type="character" w:customStyle="1" w:styleId="143">
    <w:name w:val="Основной текст (14)"/>
    <w:rsid w:val="009F749F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2">
    <w:name w:val="Основной текст (15) + Не курсив"/>
    <w:rsid w:val="009F749F"/>
    <w:rPr>
      <w:i/>
      <w:iCs/>
      <w:sz w:val="19"/>
      <w:szCs w:val="19"/>
      <w:lang w:bidi="ar-SA"/>
    </w:rPr>
  </w:style>
  <w:style w:type="character" w:customStyle="1" w:styleId="153">
    <w:name w:val="Основной текст (15)"/>
    <w:rsid w:val="009F749F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9F749F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0">
    <w:name w:val="Основной текст + Полужирный36"/>
    <w:aliases w:val="Курсив26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2">
    <w:name w:val="Заголовок №3 + Не полужирный6"/>
    <w:aliases w:val="Курсив25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0">
    <w:name w:val="Основной текст + Полужирный35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0">
    <w:name w:val="Основной текст + Полужирный34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9F749F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2">
    <w:name w:val="Основной текст + Полужирный33"/>
    <w:aliases w:val="Курсив24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9F749F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9F749F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2">
    <w:name w:val="Заголовок №2 (2)"/>
    <w:rsid w:val="009F749F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,Основной текст + 8 pt7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0">
    <w:name w:val="Основной текст + Полужирный25"/>
    <w:aliases w:val="Курсив20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2">
    <w:name w:val="Основной текст + Полужирный24"/>
    <w:aliases w:val="Курсив19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3">
    <w:name w:val="Основной текст + Полужирный22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3">
    <w:name w:val="Основной текст + Полужирный21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2">
    <w:name w:val="Заголовок №3 (2)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2">
    <w:name w:val="Основной текст + Полужирный19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2">
    <w:name w:val="Основной текст + Курсив42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2">
    <w:name w:val="Основной текст + Полужирный18"/>
    <w:aliases w:val="Курсив17,Основной текст + 8 pt6,Интервал 4 pt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2">
    <w:name w:val="Основной текст + Полужирный17"/>
    <w:aliases w:val="Курсив16,Основной текст + 8 pt5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9F749F"/>
    <w:rPr>
      <w:rFonts w:ascii="Calibri" w:hAnsi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3">
    <w:name w:val="Основной текст (17) + Не полужирный"/>
    <w:rsid w:val="009F749F"/>
  </w:style>
  <w:style w:type="character" w:customStyle="1" w:styleId="174">
    <w:name w:val="Основной текст (17)"/>
    <w:rsid w:val="009F749F"/>
    <w:rPr>
      <w:b/>
      <w:bCs/>
      <w:noProof/>
      <w:sz w:val="22"/>
      <w:szCs w:val="22"/>
      <w:lang w:bidi="ar-SA"/>
    </w:rPr>
  </w:style>
  <w:style w:type="character" w:customStyle="1" w:styleId="352">
    <w:name w:val="Заголовок №3 + Не полужирный5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">
    <w:name w:val="Заголовок №3 (3)"/>
    <w:rsid w:val="009F749F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9F749F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1">
    <w:name w:val="Заголовок №39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0">
    <w:name w:val="Заголовок №38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9F749F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4">
    <w:name w:val="Заголовок №3 (3) + Курсив"/>
    <w:rsid w:val="009F749F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9">
    <w:name w:val="Заголовок №2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rsid w:val="009F749F"/>
  </w:style>
  <w:style w:type="character" w:customStyle="1" w:styleId="3310">
    <w:name w:val="Заголовок №3 (3)10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3">
    <w:name w:val="Основной текст (18)"/>
    <w:rsid w:val="009F749F"/>
  </w:style>
  <w:style w:type="character" w:customStyle="1" w:styleId="339">
    <w:name w:val="Заголовок №3 (3)9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3">
    <w:name w:val="Заголовок №2 (4)"/>
    <w:rsid w:val="009F749F"/>
  </w:style>
  <w:style w:type="character" w:customStyle="1" w:styleId="233">
    <w:name w:val="Заголовок №23"/>
    <w:rsid w:val="009F749F"/>
  </w:style>
  <w:style w:type="character" w:customStyle="1" w:styleId="224">
    <w:name w:val="Заголовок №22"/>
    <w:rsid w:val="009F749F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rsid w:val="009F749F"/>
  </w:style>
  <w:style w:type="character" w:customStyle="1" w:styleId="1230">
    <w:name w:val="Заголовок №1 (2)3"/>
    <w:rsid w:val="009F749F"/>
  </w:style>
  <w:style w:type="character" w:customStyle="1" w:styleId="1220">
    <w:name w:val="Заголовок №1 (2)2"/>
    <w:rsid w:val="009F749F"/>
  </w:style>
  <w:style w:type="character" w:customStyle="1" w:styleId="227">
    <w:name w:val="Заголовок №2 (2)7"/>
    <w:rsid w:val="009F749F"/>
  </w:style>
  <w:style w:type="character" w:customStyle="1" w:styleId="226">
    <w:name w:val="Заголовок №2 (2)6"/>
    <w:rsid w:val="009F749F"/>
  </w:style>
  <w:style w:type="character" w:customStyle="1" w:styleId="225">
    <w:name w:val="Заголовок №2 (2)5"/>
    <w:rsid w:val="009F749F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9F749F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rsid w:val="009F749F"/>
  </w:style>
  <w:style w:type="character" w:customStyle="1" w:styleId="177">
    <w:name w:val="Основной текст (17)7"/>
    <w:rsid w:val="009F749F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rsid w:val="009F749F"/>
  </w:style>
  <w:style w:type="character" w:customStyle="1" w:styleId="91">
    <w:name w:val="Основной текст + Полужирный9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uiPriority w:val="99"/>
    <w:rsid w:val="009F749F"/>
  </w:style>
  <w:style w:type="character" w:customStyle="1" w:styleId="2230">
    <w:name w:val="Заголовок №2 (2)3"/>
    <w:rsid w:val="009F749F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9F749F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rsid w:val="009F749F"/>
  </w:style>
  <w:style w:type="character" w:customStyle="1" w:styleId="136">
    <w:name w:val="Основной текст (13)6"/>
    <w:rsid w:val="009F749F"/>
    <w:rPr>
      <w:rFonts w:ascii="Calibri" w:hAnsi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0">
    <w:name w:val="Основной текст (17)4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2">
    <w:name w:val="Основной текст + Курсив9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2">
    <w:name w:val="Заголовок №34"/>
    <w:rsid w:val="009F749F"/>
  </w:style>
  <w:style w:type="character" w:customStyle="1" w:styleId="335">
    <w:name w:val="Заголовок №33"/>
    <w:rsid w:val="009F749F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rsid w:val="009F749F"/>
  </w:style>
  <w:style w:type="character" w:customStyle="1" w:styleId="81">
    <w:name w:val="Основной текст + Курсив8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rsid w:val="009F749F"/>
  </w:style>
  <w:style w:type="character" w:customStyle="1" w:styleId="3213">
    <w:name w:val="Заголовок №3 (2)13"/>
    <w:rsid w:val="009F749F"/>
  </w:style>
  <w:style w:type="character" w:customStyle="1" w:styleId="3211">
    <w:name w:val="Заголовок №3 (2)11"/>
    <w:rsid w:val="009F749F"/>
  </w:style>
  <w:style w:type="character" w:customStyle="1" w:styleId="3210">
    <w:name w:val="Заголовок №3 (2)10"/>
    <w:rsid w:val="009F749F"/>
  </w:style>
  <w:style w:type="character" w:customStyle="1" w:styleId="329">
    <w:name w:val="Заголовок №3 (2)9"/>
    <w:rsid w:val="009F749F"/>
  </w:style>
  <w:style w:type="character" w:customStyle="1" w:styleId="328">
    <w:name w:val="Заголовок №3 (2)8"/>
    <w:rsid w:val="009F749F"/>
  </w:style>
  <w:style w:type="character" w:customStyle="1" w:styleId="327">
    <w:name w:val="Заголовок №3 (2)7"/>
    <w:rsid w:val="009F749F"/>
  </w:style>
  <w:style w:type="character" w:customStyle="1" w:styleId="1111">
    <w:name w:val="Заголовок №111"/>
    <w:rsid w:val="009F749F"/>
  </w:style>
  <w:style w:type="character" w:customStyle="1" w:styleId="1100">
    <w:name w:val="Заголовок №110"/>
    <w:rsid w:val="009F749F"/>
    <w:rPr>
      <w:rFonts w:ascii="Calibri" w:hAnsi="Calibri" w:hint="default"/>
      <w:noProof/>
      <w:sz w:val="34"/>
      <w:szCs w:val="34"/>
      <w:lang w:bidi="ar-SA"/>
    </w:rPr>
  </w:style>
  <w:style w:type="character" w:customStyle="1" w:styleId="aff8">
    <w:name w:val="Подпись к таблице"/>
    <w:rsid w:val="009F749F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9F749F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9F749F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9F749F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9F749F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2">
    <w:name w:val="Основной текст + Полужирный8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,Основной текст + 8 pt2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9F749F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9F749F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9F749F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3">
    <w:name w:val="Заголовок №36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rsid w:val="009F749F"/>
  </w:style>
  <w:style w:type="character" w:customStyle="1" w:styleId="179">
    <w:name w:val="Основной текст (17)9"/>
    <w:rsid w:val="009F749F"/>
    <w:rPr>
      <w:b/>
      <w:bCs/>
      <w:noProof/>
      <w:sz w:val="22"/>
      <w:szCs w:val="22"/>
      <w:lang w:bidi="ar-SA"/>
    </w:rPr>
  </w:style>
  <w:style w:type="character" w:customStyle="1" w:styleId="353">
    <w:name w:val="Заголовок №35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9F749F"/>
    <w:rPr>
      <w:rFonts w:ascii="Calibri" w:hAnsi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rsid w:val="009F749F"/>
  </w:style>
  <w:style w:type="character" w:customStyle="1" w:styleId="138">
    <w:name w:val="Основной текст (13)8"/>
    <w:rsid w:val="009F749F"/>
    <w:rPr>
      <w:rFonts w:ascii="Calibri" w:hAnsi="Calibri" w:hint="default"/>
      <w:noProof/>
      <w:sz w:val="34"/>
      <w:szCs w:val="34"/>
      <w:lang w:bidi="ar-SA"/>
    </w:rPr>
  </w:style>
  <w:style w:type="character" w:customStyle="1" w:styleId="144">
    <w:name w:val="Основной текст + Полужирный14"/>
    <w:aliases w:val="Курсив14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,Основной текст + 8 pt4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3">
    <w:name w:val="Основной текст + Полужирный13"/>
    <w:aliases w:val="Курсив13"/>
    <w:rsid w:val="009F749F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rsid w:val="009F749F"/>
  </w:style>
  <w:style w:type="character" w:customStyle="1" w:styleId="126">
    <w:name w:val="Основной текст (12)"/>
    <w:rsid w:val="009F749F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9F749F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9F749F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9F749F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381">
    <w:name w:val="Основной текст + Полужирный38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">
    <w:name w:val="Заголовок №3 (3)6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9F749F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5) + Times New Roman,Не курсив"/>
    <w:uiPriority w:val="99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8">
    <w:name w:val="Основной текст + Полужирный5"/>
    <w:rsid w:val="009F749F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9F749F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9F749F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9F749F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9F749F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7) + Lucida Sans Unicode,5 pt,Интервал 0 pt16,Основной текст (2) + Consolas,9"/>
    <w:uiPriority w:val="99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"/>
    <w:rsid w:val="009F749F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rsid w:val="009F749F"/>
  </w:style>
  <w:style w:type="character" w:customStyle="1" w:styleId="423">
    <w:name w:val="Заголовок №4 (2)"/>
    <w:rsid w:val="009F749F"/>
  </w:style>
  <w:style w:type="character" w:customStyle="1" w:styleId="3a">
    <w:name w:val="Основной текст + Полужирный3"/>
    <w:aliases w:val="Курсив8"/>
    <w:rsid w:val="009F749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rsid w:val="009F749F"/>
  </w:style>
  <w:style w:type="character" w:customStyle="1" w:styleId="4330">
    <w:name w:val="Заголовок №4 (3)3"/>
    <w:rsid w:val="009F749F"/>
  </w:style>
  <w:style w:type="character" w:customStyle="1" w:styleId="480">
    <w:name w:val="Основной текст + Полужирный48"/>
    <w:rsid w:val="009F749F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4">
    <w:name w:val="Основной текст + Курсив6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3">
    <w:name w:val="Основной текст + 9"/>
    <w:aliases w:val="5 pt7,Курсив7,Интервал 0 pt,Основной текст + Lucida Sans Unicode,10 pt"/>
    <w:uiPriority w:val="99"/>
    <w:rsid w:val="009F749F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a">
    <w:name w:val="Основной текст + Курсив5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b">
    <w:name w:val="Заголовок №3"/>
    <w:uiPriority w:val="99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">
    <w:name w:val="Заголовок №4 (2)4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9F749F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9F749F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9F749F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9F749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9F749F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">
    <w:name w:val="Основной текст (13)5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9F749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3">
    <w:name w:val="Заголовок №3 (4)"/>
    <w:rsid w:val="009F749F"/>
  </w:style>
  <w:style w:type="character" w:customStyle="1" w:styleId="347">
    <w:name w:val="Заголовок №3 (4)7"/>
    <w:rsid w:val="009F749F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9F749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9F749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9F749F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9F749F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rsid w:val="009F749F"/>
  </w:style>
  <w:style w:type="character" w:customStyle="1" w:styleId="345">
    <w:name w:val="Заголовок №3 (4)5"/>
    <w:rsid w:val="009F749F"/>
    <w:rPr>
      <w:b/>
      <w:bCs/>
      <w:noProof/>
      <w:sz w:val="25"/>
      <w:szCs w:val="25"/>
      <w:lang w:bidi="ar-SA"/>
    </w:rPr>
  </w:style>
  <w:style w:type="character" w:customStyle="1" w:styleId="344">
    <w:name w:val="Заголовок №3 (4)4"/>
    <w:rsid w:val="009F749F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"/>
    <w:rsid w:val="009F749F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1">
    <w:name w:val="Заголовок №47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0">
    <w:name w:val="Заголовок №46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9F749F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9F749F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9F749F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rsid w:val="009F749F"/>
  </w:style>
  <w:style w:type="character" w:customStyle="1" w:styleId="2020">
    <w:name w:val="Основной текст (20)2"/>
    <w:rsid w:val="009F749F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"/>
    <w:rsid w:val="009F749F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Курсив3"/>
    <w:rsid w:val="009F749F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a">
    <w:name w:val="Основной текст + Курсив2"/>
    <w:rsid w:val="009F749F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3">
    <w:name w:val="Заголовок №19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9F749F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4">
    <w:name w:val="Заголовок №18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9F749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d">
    <w:name w:val="Подпись к таблице3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9F749F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b">
    <w:name w:val="Подпись к таблице (2)"/>
    <w:rsid w:val="009F749F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9F749F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9F749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9F749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4">
    <w:name w:val="Заголовок №3 (5)"/>
    <w:rsid w:val="009F749F"/>
  </w:style>
  <w:style w:type="character" w:customStyle="1" w:styleId="355">
    <w:name w:val="Заголовок №3 (5) + Полужирный"/>
    <w:aliases w:val="Не курсив4"/>
    <w:rsid w:val="009F749F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"/>
    <w:rsid w:val="009F749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"/>
    <w:rsid w:val="009F749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rsid w:val="009F749F"/>
  </w:style>
  <w:style w:type="character" w:customStyle="1" w:styleId="3510">
    <w:name w:val="Заголовок №3 (5) + Полужирный1"/>
    <w:aliases w:val="Не курсив3"/>
    <w:rsid w:val="009F749F"/>
    <w:rPr>
      <w:b/>
      <w:bCs/>
      <w:i/>
      <w:iCs/>
      <w:sz w:val="22"/>
      <w:szCs w:val="22"/>
      <w:lang w:bidi="ar-SA"/>
    </w:rPr>
  </w:style>
  <w:style w:type="character" w:customStyle="1" w:styleId="312">
    <w:name w:val="Заголовок №3 + Не полужирный1"/>
    <w:aliases w:val="Курсив3"/>
    <w:rsid w:val="009F749F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rsid w:val="009F749F"/>
  </w:style>
  <w:style w:type="character" w:customStyle="1" w:styleId="1311">
    <w:name w:val="Основной текст + 131"/>
    <w:aliases w:val="5 pt4,Малые прописные1"/>
    <w:rsid w:val="009F749F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c">
    <w:name w:val="Подпись к таблице2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rsid w:val="009F749F"/>
  </w:style>
  <w:style w:type="character" w:customStyle="1" w:styleId="1927">
    <w:name w:val="Основной текст (19)27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9F749F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9F749F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d">
    <w:name w:val="Основной текст + Полужирный1"/>
    <w:aliases w:val="Курсив2,Интервал -1 pt"/>
    <w:rsid w:val="009F749F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9F749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9F749F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9F749F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uiPriority w:val="99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uiPriority w:val="99"/>
    <w:rsid w:val="009F749F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rsid w:val="009F749F"/>
  </w:style>
  <w:style w:type="character" w:customStyle="1" w:styleId="83">
    <w:name w:val="Основной текст + 8"/>
    <w:aliases w:val="5 pt3,Основной текст (5) + Trebuchet MS,7,Не полужирный,Основной текст + 7,Интервал 1 pt3,Основной текст (2) + Segoe UI,92,Полужирный3"/>
    <w:uiPriority w:val="99"/>
    <w:rsid w:val="009F749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0">
    <w:name w:val="Основной текст + 81"/>
    <w:aliases w:val="5 pt2,Основной текст (5) + Trebuchet MS2,72,Не полужирный2"/>
    <w:rsid w:val="009F749F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9F749F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9F749F"/>
    <w:rPr>
      <w:sz w:val="22"/>
      <w:szCs w:val="22"/>
      <w:lang w:bidi="ar-SA"/>
    </w:rPr>
  </w:style>
  <w:style w:type="character" w:customStyle="1" w:styleId="103">
    <w:name w:val="Основной текст (10) + Не полужирный"/>
    <w:rsid w:val="009F749F"/>
  </w:style>
  <w:style w:type="character" w:customStyle="1" w:styleId="1030">
    <w:name w:val="Основной текст (10)3"/>
    <w:rsid w:val="009F749F"/>
  </w:style>
  <w:style w:type="character" w:customStyle="1" w:styleId="1111pt2">
    <w:name w:val="Основной текст (11) + 11 pt2"/>
    <w:aliases w:val="Полужирный1,Основной текст (6) + Candara1,9 pt1,Не курсив1"/>
    <w:rsid w:val="009F749F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9F749F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9F749F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9F749F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9F749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9F749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9F749F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d">
    <w:name w:val="Оглавление (2) + Не полужирный"/>
    <w:rsid w:val="009F749F"/>
  </w:style>
  <w:style w:type="character" w:customStyle="1" w:styleId="234">
    <w:name w:val="Оглавление (2)3"/>
    <w:rsid w:val="009F749F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9F749F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9F749F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9F749F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9F749F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9F749F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9F749F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2">
    <w:name w:val="Основной текст (11) + Курсив1"/>
    <w:rsid w:val="009F749F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9F749F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table" w:customStyle="1" w:styleId="1e">
    <w:name w:val="Сетка таблицы1"/>
    <w:basedOn w:val="a1"/>
    <w:next w:val="a3"/>
    <w:rsid w:val="009F7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А_основной"/>
    <w:basedOn w:val="a"/>
    <w:link w:val="affa"/>
    <w:uiPriority w:val="99"/>
    <w:qFormat/>
    <w:rsid w:val="009F749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a">
    <w:name w:val="А_основной Знак"/>
    <w:link w:val="aff9"/>
    <w:uiPriority w:val="99"/>
    <w:rsid w:val="009F749F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">
    <w:name w:val="Абзац списка1"/>
    <w:basedOn w:val="a"/>
    <w:rsid w:val="009F749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odyTextChar">
    <w:name w:val="Body Text Char"/>
    <w:locked/>
    <w:rsid w:val="009F749F"/>
    <w:rPr>
      <w:shd w:val="clear" w:color="auto" w:fill="FFFFFF"/>
    </w:rPr>
  </w:style>
  <w:style w:type="character" w:customStyle="1" w:styleId="BodyTextChar1">
    <w:name w:val="Body Text Char1"/>
    <w:uiPriority w:val="99"/>
    <w:semiHidden/>
    <w:rsid w:val="009F749F"/>
    <w:rPr>
      <w:rFonts w:ascii="Arial" w:hAnsi="Arial" w:cs="Arial"/>
      <w:sz w:val="20"/>
      <w:szCs w:val="20"/>
    </w:rPr>
  </w:style>
  <w:style w:type="paragraph" w:styleId="affb">
    <w:name w:val="Document Map"/>
    <w:basedOn w:val="a"/>
    <w:link w:val="affc"/>
    <w:rsid w:val="009F749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rsid w:val="009F749F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numbering" w:customStyle="1" w:styleId="3e">
    <w:name w:val="Нет списка3"/>
    <w:next w:val="a2"/>
    <w:uiPriority w:val="99"/>
    <w:semiHidden/>
    <w:unhideWhenUsed/>
    <w:rsid w:val="009F749F"/>
  </w:style>
  <w:style w:type="table" w:customStyle="1" w:styleId="2e">
    <w:name w:val="Сетка таблицы2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F749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pt">
    <w:name w:val="Основной текст + Интервал 1 pt"/>
    <w:rsid w:val="009F749F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rsid w:val="009F749F"/>
  </w:style>
  <w:style w:type="character" w:customStyle="1" w:styleId="c11c21">
    <w:name w:val="c11 c21"/>
    <w:rsid w:val="009F749F"/>
  </w:style>
  <w:style w:type="paragraph" w:customStyle="1" w:styleId="c4">
    <w:name w:val="c4"/>
    <w:basedOn w:val="a"/>
    <w:rsid w:val="009F74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rsid w:val="009F749F"/>
  </w:style>
  <w:style w:type="paragraph" w:customStyle="1" w:styleId="214">
    <w:name w:val="Основной текст 21"/>
    <w:basedOn w:val="a"/>
    <w:rsid w:val="009F749F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fd">
    <w:name w:val="Новый"/>
    <w:basedOn w:val="a"/>
    <w:uiPriority w:val="99"/>
    <w:rsid w:val="009F74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e">
    <w:name w:val="Block Text"/>
    <w:basedOn w:val="a"/>
    <w:unhideWhenUsed/>
    <w:rsid w:val="009F749F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rsid w:val="009F74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9F749F"/>
  </w:style>
  <w:style w:type="paragraph" w:customStyle="1" w:styleId="c2">
    <w:name w:val="c2"/>
    <w:basedOn w:val="a"/>
    <w:rsid w:val="009F74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uiPriority w:val="99"/>
    <w:semiHidden/>
    <w:rsid w:val="009F749F"/>
    <w:rPr>
      <w:rFonts w:ascii="SchoolBookAC" w:eastAsia="Times New Roman" w:hAnsi="SchoolBookAC" w:cs="Times New Roman"/>
      <w:szCs w:val="20"/>
      <w:lang w:eastAsia="ru-RU"/>
    </w:rPr>
  </w:style>
  <w:style w:type="paragraph" w:customStyle="1" w:styleId="1f1">
    <w:name w:val="Основной 1 см"/>
    <w:basedOn w:val="a"/>
    <w:rsid w:val="009F74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eorgia8pt">
    <w:name w:val="Основной текст + Georgia;8 pt"/>
    <w:rsid w:val="009F749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Полужирный;Курсив;Интервал 0 pt"/>
    <w:rsid w:val="009F749F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rsid w:val="009F749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rsid w:val="009F749F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5pt0pt">
    <w:name w:val="Основной текст + Georgia;8;5 pt;Не полужирный;Интервал 0 pt"/>
    <w:rsid w:val="009F749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fff">
    <w:name w:val="Содержимое таблицы"/>
    <w:basedOn w:val="a"/>
    <w:uiPriority w:val="99"/>
    <w:rsid w:val="009F749F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bidi="hi-IN"/>
    </w:rPr>
  </w:style>
  <w:style w:type="paragraph" w:customStyle="1" w:styleId="1f2">
    <w:name w:val="Обычный1"/>
    <w:rsid w:val="009F749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uiPriority w:val="99"/>
    <w:rsid w:val="009F749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link w:val="Abstract"/>
    <w:uiPriority w:val="99"/>
    <w:rsid w:val="009F749F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Заг 2"/>
    <w:basedOn w:val="a"/>
    <w:rsid w:val="009F749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fff0">
    <w:name w:val="page number"/>
    <w:rsid w:val="009F749F"/>
  </w:style>
  <w:style w:type="numbering" w:customStyle="1" w:styleId="4f">
    <w:name w:val="Нет списка4"/>
    <w:next w:val="a2"/>
    <w:uiPriority w:val="99"/>
    <w:semiHidden/>
    <w:unhideWhenUsed/>
    <w:rsid w:val="009F749F"/>
  </w:style>
  <w:style w:type="table" w:customStyle="1" w:styleId="TableNormal">
    <w:name w:val="Table Normal"/>
    <w:uiPriority w:val="2"/>
    <w:semiHidden/>
    <w:unhideWhenUsed/>
    <w:qFormat/>
    <w:rsid w:val="009F74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74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25">
    <w:name w:val="c25"/>
    <w:basedOn w:val="a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">
    <w:name w:val="Заголовок 3+"/>
    <w:basedOn w:val="a"/>
    <w:rsid w:val="009F749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f0">
    <w:name w:val="Основной текст (2)_"/>
    <w:link w:val="2f1"/>
    <w:uiPriority w:val="99"/>
    <w:locked/>
    <w:rsid w:val="009F749F"/>
    <w:rPr>
      <w:i/>
      <w:iCs/>
      <w:shd w:val="clear" w:color="auto" w:fill="FFFFFF"/>
    </w:rPr>
  </w:style>
  <w:style w:type="paragraph" w:customStyle="1" w:styleId="2f1">
    <w:name w:val="Основной текст (2)"/>
    <w:basedOn w:val="a"/>
    <w:link w:val="2f0"/>
    <w:uiPriority w:val="99"/>
    <w:rsid w:val="009F749F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character" w:customStyle="1" w:styleId="4f0">
    <w:name w:val="Основной текст (4)_"/>
    <w:link w:val="4f1"/>
    <w:rsid w:val="009F749F"/>
    <w:rPr>
      <w:b/>
      <w:bCs/>
      <w:shd w:val="clear" w:color="auto" w:fill="FFFFFF"/>
    </w:rPr>
  </w:style>
  <w:style w:type="paragraph" w:customStyle="1" w:styleId="4f1">
    <w:name w:val="Основной текст (4)"/>
    <w:basedOn w:val="a"/>
    <w:link w:val="4f0"/>
    <w:rsid w:val="009F749F"/>
    <w:pPr>
      <w:shd w:val="clear" w:color="auto" w:fill="FFFFFF"/>
      <w:spacing w:after="0" w:line="240" w:lineRule="atLeast"/>
    </w:pPr>
    <w:rPr>
      <w:b/>
      <w:bCs/>
    </w:rPr>
  </w:style>
  <w:style w:type="character" w:customStyle="1" w:styleId="3f0">
    <w:name w:val="Основной текст (3)_"/>
    <w:link w:val="3f1"/>
    <w:uiPriority w:val="99"/>
    <w:rsid w:val="009F749F"/>
    <w:rPr>
      <w:sz w:val="19"/>
      <w:szCs w:val="19"/>
      <w:shd w:val="clear" w:color="auto" w:fill="FFFFFF"/>
    </w:rPr>
  </w:style>
  <w:style w:type="paragraph" w:customStyle="1" w:styleId="3f1">
    <w:name w:val="Основной текст (3)"/>
    <w:basedOn w:val="a"/>
    <w:link w:val="3f0"/>
    <w:uiPriority w:val="99"/>
    <w:rsid w:val="009F749F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5b">
    <w:name w:val="Основной текст (5)_"/>
    <w:link w:val="5c"/>
    <w:uiPriority w:val="99"/>
    <w:rsid w:val="009F749F"/>
    <w:rPr>
      <w:rFonts w:ascii="Candara" w:hAnsi="Candara"/>
      <w:b/>
      <w:bCs/>
      <w:sz w:val="18"/>
      <w:szCs w:val="18"/>
      <w:shd w:val="clear" w:color="auto" w:fill="FFFFFF"/>
    </w:rPr>
  </w:style>
  <w:style w:type="paragraph" w:customStyle="1" w:styleId="5c">
    <w:name w:val="Основной текст (5)"/>
    <w:basedOn w:val="a"/>
    <w:link w:val="5b"/>
    <w:uiPriority w:val="99"/>
    <w:rsid w:val="009F749F"/>
    <w:pPr>
      <w:shd w:val="clear" w:color="auto" w:fill="FFFFFF"/>
      <w:spacing w:after="120" w:line="240" w:lineRule="atLeast"/>
      <w:jc w:val="center"/>
    </w:pPr>
    <w:rPr>
      <w:rFonts w:ascii="Candara" w:hAnsi="Candara"/>
      <w:b/>
      <w:bCs/>
      <w:sz w:val="18"/>
      <w:szCs w:val="18"/>
    </w:rPr>
  </w:style>
  <w:style w:type="character" w:customStyle="1" w:styleId="65">
    <w:name w:val="Основной текст (6)_"/>
    <w:link w:val="66"/>
    <w:rsid w:val="009F749F"/>
    <w:rPr>
      <w:rFonts w:ascii="Trebuchet MS" w:hAnsi="Trebuchet MS"/>
      <w:i/>
      <w:iCs/>
      <w:sz w:val="15"/>
      <w:szCs w:val="15"/>
      <w:shd w:val="clear" w:color="auto" w:fill="FFFFFF"/>
    </w:rPr>
  </w:style>
  <w:style w:type="paragraph" w:customStyle="1" w:styleId="66">
    <w:name w:val="Основной текст (6)"/>
    <w:basedOn w:val="a"/>
    <w:link w:val="65"/>
    <w:rsid w:val="009F749F"/>
    <w:pPr>
      <w:shd w:val="clear" w:color="auto" w:fill="FFFFFF"/>
      <w:spacing w:after="120" w:line="240" w:lineRule="atLeast"/>
    </w:pPr>
    <w:rPr>
      <w:rFonts w:ascii="Trebuchet MS" w:hAnsi="Trebuchet MS"/>
      <w:i/>
      <w:iCs/>
      <w:sz w:val="15"/>
      <w:szCs w:val="15"/>
    </w:rPr>
  </w:style>
  <w:style w:type="character" w:customStyle="1" w:styleId="6Candara">
    <w:name w:val="Основной текст (6) + Candara"/>
    <w:aliases w:val="9 pt,Полужирный2,Не курсив2"/>
    <w:rsid w:val="009F749F"/>
    <w:rPr>
      <w:rFonts w:ascii="Candara" w:hAnsi="Candara" w:cs="Candara"/>
      <w:b/>
      <w:bCs/>
      <w:i/>
      <w:iCs/>
      <w:sz w:val="18"/>
      <w:szCs w:val="18"/>
      <w:lang w:bidi="ar-SA"/>
    </w:rPr>
  </w:style>
  <w:style w:type="character" w:customStyle="1" w:styleId="2f2">
    <w:name w:val="Основной текст + Полужирный2"/>
    <w:rsid w:val="009F749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TrebuchetMS1">
    <w:name w:val="Основной текст (5) + Trebuchet MS1"/>
    <w:aliases w:val="71,5 pt1,Не полужирный1,Курсив1,Основной текст + 8 pt1"/>
    <w:rsid w:val="009F749F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-1pt">
    <w:name w:val="Основной текст + Интервал -1 pt"/>
    <w:rsid w:val="009F749F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paragraph" w:customStyle="1" w:styleId="415">
    <w:name w:val="Основной текст (4)1"/>
    <w:basedOn w:val="a"/>
    <w:rsid w:val="009F749F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ru-RU"/>
    </w:rPr>
  </w:style>
  <w:style w:type="character" w:customStyle="1" w:styleId="4f2">
    <w:name w:val="Основной текст (4) + Не курсив"/>
    <w:rsid w:val="009F749F"/>
    <w:rPr>
      <w:b/>
      <w:bCs/>
      <w:i/>
      <w:iCs/>
      <w:spacing w:val="0"/>
      <w:sz w:val="27"/>
      <w:szCs w:val="27"/>
      <w:lang w:bidi="ar-SA"/>
    </w:rPr>
  </w:style>
  <w:style w:type="character" w:customStyle="1" w:styleId="12340">
    <w:name w:val="Заголовок №1 (2)34"/>
    <w:rsid w:val="009F749F"/>
    <w:rPr>
      <w:b/>
      <w:bCs/>
      <w:spacing w:val="0"/>
      <w:sz w:val="27"/>
      <w:szCs w:val="27"/>
      <w:lang w:bidi="ar-SA"/>
    </w:rPr>
  </w:style>
  <w:style w:type="character" w:customStyle="1" w:styleId="12330">
    <w:name w:val="Заголовок №1 (2)33"/>
    <w:rsid w:val="009F749F"/>
    <w:rPr>
      <w:b/>
      <w:bCs/>
      <w:spacing w:val="0"/>
      <w:sz w:val="27"/>
      <w:szCs w:val="27"/>
      <w:lang w:bidi="ar-SA"/>
    </w:rPr>
  </w:style>
  <w:style w:type="character" w:customStyle="1" w:styleId="12320">
    <w:name w:val="Заголовок №1 (2)32"/>
    <w:rsid w:val="009F749F"/>
    <w:rPr>
      <w:b/>
      <w:bCs/>
      <w:spacing w:val="0"/>
      <w:sz w:val="27"/>
      <w:szCs w:val="27"/>
      <w:lang w:bidi="ar-SA"/>
    </w:rPr>
  </w:style>
  <w:style w:type="character" w:customStyle="1" w:styleId="12311">
    <w:name w:val="Заголовок №1 (2)31"/>
    <w:rsid w:val="009F749F"/>
    <w:rPr>
      <w:b/>
      <w:bCs/>
      <w:spacing w:val="0"/>
      <w:sz w:val="27"/>
      <w:szCs w:val="27"/>
      <w:lang w:bidi="ar-SA"/>
    </w:rPr>
  </w:style>
  <w:style w:type="character" w:customStyle="1" w:styleId="12301">
    <w:name w:val="Заголовок №1 (2)30"/>
    <w:rsid w:val="009F749F"/>
    <w:rPr>
      <w:b/>
      <w:bCs/>
      <w:spacing w:val="0"/>
      <w:sz w:val="27"/>
      <w:szCs w:val="27"/>
      <w:lang w:bidi="ar-SA"/>
    </w:rPr>
  </w:style>
  <w:style w:type="character" w:customStyle="1" w:styleId="12290">
    <w:name w:val="Заголовок №1 (2)29"/>
    <w:rsid w:val="009F749F"/>
    <w:rPr>
      <w:b/>
      <w:bCs/>
      <w:spacing w:val="0"/>
      <w:sz w:val="27"/>
      <w:szCs w:val="27"/>
      <w:lang w:bidi="ar-SA"/>
    </w:rPr>
  </w:style>
  <w:style w:type="character" w:customStyle="1" w:styleId="12280">
    <w:name w:val="Заголовок №1 (2)28"/>
    <w:rsid w:val="009F749F"/>
    <w:rPr>
      <w:b/>
      <w:bCs/>
      <w:spacing w:val="0"/>
      <w:sz w:val="27"/>
      <w:szCs w:val="27"/>
      <w:lang w:bidi="ar-SA"/>
    </w:rPr>
  </w:style>
  <w:style w:type="character" w:customStyle="1" w:styleId="12270">
    <w:name w:val="Заголовок №1 (2)27"/>
    <w:rsid w:val="009F749F"/>
    <w:rPr>
      <w:b/>
      <w:bCs/>
      <w:spacing w:val="0"/>
      <w:sz w:val="27"/>
      <w:szCs w:val="27"/>
      <w:lang w:bidi="ar-SA"/>
    </w:rPr>
  </w:style>
  <w:style w:type="character" w:customStyle="1" w:styleId="2f3">
    <w:name w:val="Основной текст (2) + Не полужирный"/>
    <w:rsid w:val="009F749F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8">
    <w:name w:val="Основной текст + 8 pt8"/>
    <w:aliases w:val="Курсив22"/>
    <w:rsid w:val="009F749F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2pt">
    <w:name w:val="Основной текст + Интервал 2 pt"/>
    <w:rsid w:val="009F749F"/>
    <w:rPr>
      <w:rFonts w:ascii="Lucida Sans Unicode" w:hAnsi="Lucida Sans Unicode" w:cs="Lucida Sans Unicode"/>
      <w:spacing w:val="40"/>
      <w:sz w:val="17"/>
      <w:szCs w:val="17"/>
    </w:rPr>
  </w:style>
  <w:style w:type="character" w:customStyle="1" w:styleId="1f3">
    <w:name w:val="Основной текст + Курсив1"/>
    <w:rsid w:val="009F749F"/>
    <w:rPr>
      <w:rFonts w:ascii="Calibri" w:hAnsi="Calibri" w:cs="Calibri"/>
      <w:i/>
      <w:iCs/>
      <w:spacing w:val="0"/>
      <w:sz w:val="19"/>
      <w:szCs w:val="19"/>
    </w:rPr>
  </w:style>
  <w:style w:type="character" w:customStyle="1" w:styleId="104">
    <w:name w:val="Основной текст + Полужирный10"/>
    <w:rsid w:val="009F749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3">
    <w:name w:val="Основной текст + 8 pt3"/>
    <w:aliases w:val="Курсив11,Интервал 3 pt"/>
    <w:rsid w:val="009F749F"/>
    <w:rPr>
      <w:rFonts w:ascii="Lucida Sans Unicode" w:hAnsi="Lucida Sans Unicode" w:cs="Lucida Sans Unicode"/>
      <w:i/>
      <w:iCs/>
      <w:spacing w:val="60"/>
      <w:sz w:val="16"/>
      <w:szCs w:val="16"/>
    </w:rPr>
  </w:style>
  <w:style w:type="character" w:customStyle="1" w:styleId="215">
    <w:name w:val="Основной текст (2) + Не полужирный1"/>
    <w:rsid w:val="009F749F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paragraph" w:customStyle="1" w:styleId="c5">
    <w:name w:val="c5"/>
    <w:basedOn w:val="a"/>
    <w:uiPriority w:val="99"/>
    <w:rsid w:val="009F74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c14">
    <w:name w:val="c15 c14"/>
    <w:rsid w:val="009F749F"/>
  </w:style>
  <w:style w:type="character" w:customStyle="1" w:styleId="c4c11">
    <w:name w:val="c4 c11"/>
    <w:uiPriority w:val="99"/>
    <w:rsid w:val="009F749F"/>
  </w:style>
  <w:style w:type="paragraph" w:customStyle="1" w:styleId="c3">
    <w:name w:val="c3"/>
    <w:basedOn w:val="a"/>
    <w:rsid w:val="009F74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749F"/>
  </w:style>
  <w:style w:type="character" w:customStyle="1" w:styleId="c13c10c9">
    <w:name w:val="c13 c10 c9"/>
    <w:rsid w:val="009F749F"/>
  </w:style>
  <w:style w:type="character" w:customStyle="1" w:styleId="c9">
    <w:name w:val="c9"/>
    <w:rsid w:val="009F749F"/>
  </w:style>
  <w:style w:type="character" w:customStyle="1" w:styleId="c10c9c19">
    <w:name w:val="c10 c9 c19"/>
    <w:rsid w:val="009F749F"/>
  </w:style>
  <w:style w:type="character" w:customStyle="1" w:styleId="FontStyle68">
    <w:name w:val="Font Style68"/>
    <w:rsid w:val="009F749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9F749F"/>
    <w:pPr>
      <w:widowControl w:val="0"/>
      <w:autoSpaceDE w:val="0"/>
      <w:spacing w:after="0" w:line="240" w:lineRule="auto"/>
    </w:pPr>
    <w:rPr>
      <w:rFonts w:ascii="Verdana" w:eastAsia="Calibri" w:hAnsi="Verdana" w:cs="Verdana"/>
      <w:sz w:val="24"/>
      <w:szCs w:val="24"/>
      <w:lang w:eastAsia="ar-SA"/>
    </w:rPr>
  </w:style>
  <w:style w:type="character" w:styleId="afff1">
    <w:name w:val="annotation reference"/>
    <w:rsid w:val="009F749F"/>
    <w:rPr>
      <w:sz w:val="16"/>
      <w:szCs w:val="16"/>
    </w:rPr>
  </w:style>
  <w:style w:type="paragraph" w:styleId="afff2">
    <w:name w:val="annotation text"/>
    <w:basedOn w:val="a"/>
    <w:link w:val="afff3"/>
    <w:rsid w:val="009F7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примечания Знак"/>
    <w:basedOn w:val="a0"/>
    <w:link w:val="afff2"/>
    <w:rsid w:val="009F7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rsid w:val="009F749F"/>
    <w:rPr>
      <w:b/>
      <w:bCs/>
    </w:rPr>
  </w:style>
  <w:style w:type="character" w:customStyle="1" w:styleId="afff5">
    <w:name w:val="Тема примечания Знак"/>
    <w:basedOn w:val="afff3"/>
    <w:link w:val="afff4"/>
    <w:rsid w:val="009F74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ragraphStyle">
    <w:name w:val="Paragraph Style"/>
    <w:rsid w:val="009F74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5d">
    <w:name w:val="Нет списка5"/>
    <w:next w:val="a2"/>
    <w:uiPriority w:val="99"/>
    <w:semiHidden/>
    <w:unhideWhenUsed/>
    <w:rsid w:val="009F749F"/>
  </w:style>
  <w:style w:type="paragraph" w:customStyle="1" w:styleId="2f4">
    <w:name w:val="стиль2"/>
    <w:basedOn w:val="a"/>
    <w:rsid w:val="009F749F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numbering" w:customStyle="1" w:styleId="67">
    <w:name w:val="Нет списка6"/>
    <w:next w:val="a2"/>
    <w:uiPriority w:val="99"/>
    <w:semiHidden/>
    <w:unhideWhenUsed/>
    <w:rsid w:val="009F749F"/>
  </w:style>
  <w:style w:type="character" w:customStyle="1" w:styleId="2f5">
    <w:name w:val="Основной текст (2) + Полужирный"/>
    <w:uiPriority w:val="99"/>
    <w:rsid w:val="009F749F"/>
    <w:rPr>
      <w:rFonts w:ascii="Times New Roman" w:hAnsi="Times New Roman"/>
      <w:b/>
      <w:bCs/>
      <w:i w:val="0"/>
      <w:iCs w:val="0"/>
      <w:sz w:val="22"/>
      <w:szCs w:val="22"/>
      <w:shd w:val="clear" w:color="auto" w:fill="FFFFFF"/>
    </w:rPr>
  </w:style>
  <w:style w:type="table" w:customStyle="1" w:styleId="11a">
    <w:name w:val="Сетка таблицы11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1"/>
    <w:next w:val="a3"/>
    <w:uiPriority w:val="59"/>
    <w:rsid w:val="009F749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9F749F"/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F749F"/>
    <w:rPr>
      <w:b/>
    </w:rPr>
  </w:style>
  <w:style w:type="table" w:customStyle="1" w:styleId="4f3">
    <w:name w:val="Сетка таблицы4"/>
    <w:basedOn w:val="a1"/>
    <w:next w:val="a3"/>
    <w:uiPriority w:val="99"/>
    <w:rsid w:val="009F7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uiPriority w:val="99"/>
    <w:rsid w:val="009F749F"/>
    <w:rPr>
      <w:rFonts w:cs="Times New Roman"/>
    </w:rPr>
  </w:style>
  <w:style w:type="paragraph" w:customStyle="1" w:styleId="ListParagraph1">
    <w:name w:val="List Paragraph1"/>
    <w:basedOn w:val="a"/>
    <w:uiPriority w:val="99"/>
    <w:rsid w:val="009F749F"/>
    <w:pPr>
      <w:ind w:left="708"/>
    </w:pPr>
    <w:rPr>
      <w:rFonts w:ascii="Calibri" w:eastAsia="Times New Roman" w:hAnsi="Calibri" w:cs="Times New Roman"/>
      <w:lang w:eastAsia="en-US"/>
    </w:rPr>
  </w:style>
  <w:style w:type="numbering" w:customStyle="1" w:styleId="84">
    <w:name w:val="Нет списка8"/>
    <w:next w:val="a2"/>
    <w:uiPriority w:val="99"/>
    <w:semiHidden/>
    <w:unhideWhenUsed/>
    <w:rsid w:val="009F749F"/>
  </w:style>
  <w:style w:type="table" w:customStyle="1" w:styleId="5e">
    <w:name w:val="Сетка таблицы5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2"/>
    <w:uiPriority w:val="99"/>
    <w:semiHidden/>
    <w:unhideWhenUsed/>
    <w:rsid w:val="009F749F"/>
  </w:style>
  <w:style w:type="table" w:customStyle="1" w:styleId="74">
    <w:name w:val="Сетка таблицы7"/>
    <w:basedOn w:val="a1"/>
    <w:next w:val="a3"/>
    <w:uiPriority w:val="99"/>
    <w:rsid w:val="009F7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">
    <w:name w:val="Zag_2"/>
    <w:basedOn w:val="a"/>
    <w:uiPriority w:val="99"/>
    <w:rsid w:val="009F749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f4">
    <w:name w:val="Знак1"/>
    <w:basedOn w:val="a"/>
    <w:uiPriority w:val="99"/>
    <w:rsid w:val="009F74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9F749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9F749F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a"/>
    <w:uiPriority w:val="99"/>
    <w:rsid w:val="009F749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0">
    <w:name w:val="dash041e_0431_044b_0447_043d_044b_0439__char1"/>
    <w:uiPriority w:val="99"/>
    <w:rsid w:val="009F749F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0">
    <w:name w:val="dash041e_0431_044b_0447_043d_044b_0439"/>
    <w:basedOn w:val="a"/>
    <w:uiPriority w:val="99"/>
    <w:rsid w:val="009F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uiPriority w:val="99"/>
    <w:rsid w:val="009F749F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9F749F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9F749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uiPriority w:val="99"/>
    <w:rsid w:val="009F749F"/>
    <w:rPr>
      <w:rFonts w:ascii="Times New Roman" w:hAnsi="Times New Roman"/>
      <w:sz w:val="28"/>
      <w:u w:val="none"/>
      <w:effect w:val="none"/>
    </w:rPr>
  </w:style>
  <w:style w:type="character" w:customStyle="1" w:styleId="2LucidaSansUnicode">
    <w:name w:val="Основной текст (2) + Lucida Sans Unicode"/>
    <w:aliases w:val="10 pt17"/>
    <w:uiPriority w:val="99"/>
    <w:rsid w:val="009F749F"/>
    <w:rPr>
      <w:rFonts w:ascii="Lucida Sans Unicode" w:hAnsi="Lucida Sans Unicode"/>
      <w:b/>
      <w:sz w:val="20"/>
      <w:shd w:val="clear" w:color="auto" w:fill="FFFFFF"/>
    </w:rPr>
  </w:style>
  <w:style w:type="character" w:customStyle="1" w:styleId="39pt">
    <w:name w:val="Основной текст (3) + 9 pt"/>
    <w:uiPriority w:val="99"/>
    <w:rsid w:val="009F749F"/>
    <w:rPr>
      <w:rFonts w:ascii="Lucida Sans Unicode" w:hAnsi="Lucida Sans Unicode"/>
      <w:b/>
      <w:i/>
      <w:sz w:val="18"/>
      <w:shd w:val="clear" w:color="auto" w:fill="FFFFFF"/>
    </w:rPr>
  </w:style>
  <w:style w:type="character" w:customStyle="1" w:styleId="75">
    <w:name w:val="Основной текст (7)_"/>
    <w:link w:val="76"/>
    <w:uiPriority w:val="99"/>
    <w:locked/>
    <w:rsid w:val="009F749F"/>
    <w:rPr>
      <w:spacing w:val="10"/>
      <w:sz w:val="24"/>
      <w:shd w:val="clear" w:color="auto" w:fill="FFFFFF"/>
    </w:rPr>
  </w:style>
  <w:style w:type="paragraph" w:customStyle="1" w:styleId="76">
    <w:name w:val="Основной текст (7)"/>
    <w:basedOn w:val="a"/>
    <w:link w:val="75"/>
    <w:uiPriority w:val="99"/>
    <w:rsid w:val="009F749F"/>
    <w:pPr>
      <w:shd w:val="clear" w:color="auto" w:fill="FFFFFF"/>
      <w:spacing w:after="840" w:line="240" w:lineRule="atLeast"/>
    </w:pPr>
    <w:rPr>
      <w:spacing w:val="10"/>
      <w:sz w:val="24"/>
    </w:rPr>
  </w:style>
  <w:style w:type="character" w:customStyle="1" w:styleId="7LucidaSansUnicode11">
    <w:name w:val="Основной текст (7) + Lucida Sans Unicode11"/>
    <w:aliases w:val="1113,5 pt17,Интервал 0 pt15"/>
    <w:uiPriority w:val="99"/>
    <w:rsid w:val="009F749F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12">
    <w:name w:val="Основной текст + Lucida Sans Unicode12"/>
    <w:aliases w:val="1112,5 pt16,Интервал 0 pt14"/>
    <w:uiPriority w:val="99"/>
    <w:rsid w:val="009F749F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LucidaSansUnicode10">
    <w:name w:val="Основной текст + Lucida Sans Unicode10"/>
    <w:aliases w:val="119,5 pt13,Интервал 0 pt11"/>
    <w:uiPriority w:val="99"/>
    <w:rsid w:val="009F749F"/>
    <w:rPr>
      <w:rFonts w:ascii="Lucida Sans Unicode" w:hAnsi="Lucida Sans Unicode"/>
      <w:noProof/>
      <w:spacing w:val="-10"/>
      <w:sz w:val="23"/>
      <w:lang w:eastAsia="ru-RU"/>
    </w:rPr>
  </w:style>
  <w:style w:type="character" w:customStyle="1" w:styleId="7LucidaSansUnicode9">
    <w:name w:val="Основной текст (7) + Lucida Sans Unicode9"/>
    <w:aliases w:val="118,5 pt12,Интервал 0 pt10"/>
    <w:uiPriority w:val="99"/>
    <w:rsid w:val="009F749F"/>
    <w:rPr>
      <w:rFonts w:ascii="Lucida Sans Unicode" w:hAnsi="Lucida Sans Unicode"/>
      <w:spacing w:val="-10"/>
      <w:sz w:val="23"/>
      <w:shd w:val="clear" w:color="auto" w:fill="FFFFFF"/>
    </w:rPr>
  </w:style>
  <w:style w:type="character" w:customStyle="1" w:styleId="LucidaSansUnicode9">
    <w:name w:val="Основной текст + Lucida Sans Unicode9"/>
    <w:aliases w:val="10 pt16"/>
    <w:uiPriority w:val="99"/>
    <w:rsid w:val="009F749F"/>
    <w:rPr>
      <w:rFonts w:ascii="Lucida Sans Unicode" w:hAnsi="Lucida Sans Unicode"/>
      <w:spacing w:val="0"/>
      <w:sz w:val="20"/>
      <w:lang w:eastAsia="ru-RU"/>
    </w:rPr>
  </w:style>
  <w:style w:type="character" w:customStyle="1" w:styleId="7LucidaSansUnicode8">
    <w:name w:val="Основной текст (7) + Lucida Sans Unicode8"/>
    <w:aliases w:val="117,5 pt11,Интервал 0 pt9"/>
    <w:uiPriority w:val="99"/>
    <w:rsid w:val="009F749F"/>
    <w:rPr>
      <w:rFonts w:ascii="Lucida Sans Unicode" w:hAnsi="Lucida Sans Unicode"/>
      <w:noProof/>
      <w:spacing w:val="-10"/>
      <w:sz w:val="23"/>
      <w:shd w:val="clear" w:color="auto" w:fill="FFFFFF"/>
    </w:rPr>
  </w:style>
  <w:style w:type="character" w:customStyle="1" w:styleId="LucidaSansUnicode8">
    <w:name w:val="Основной текст + Lucida Sans Unicode8"/>
    <w:aliases w:val="10 pt15,Полужирный,Основной текст + 17 pt"/>
    <w:uiPriority w:val="99"/>
    <w:rsid w:val="009F749F"/>
    <w:rPr>
      <w:rFonts w:ascii="Lucida Sans Unicode" w:hAnsi="Lucida Sans Unicode"/>
      <w:b/>
      <w:spacing w:val="0"/>
      <w:sz w:val="20"/>
      <w:lang w:eastAsia="ru-RU"/>
    </w:rPr>
  </w:style>
  <w:style w:type="paragraph" w:customStyle="1" w:styleId="1f5">
    <w:name w:val="Без интервала1"/>
    <w:uiPriority w:val="99"/>
    <w:rsid w:val="009F749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numbering" w:customStyle="1" w:styleId="105">
    <w:name w:val="Нет списка10"/>
    <w:next w:val="a2"/>
    <w:uiPriority w:val="99"/>
    <w:semiHidden/>
    <w:unhideWhenUsed/>
    <w:rsid w:val="009F749F"/>
  </w:style>
  <w:style w:type="paragraph" w:customStyle="1" w:styleId="msonormalbullet2gif">
    <w:name w:val="msonormalbullet2.gif"/>
    <w:basedOn w:val="a"/>
    <w:uiPriority w:val="99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uiPriority w:val="99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uiPriority w:val="99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3">
    <w:name w:val="Основной текст + Интервал 1 pt3"/>
    <w:uiPriority w:val="99"/>
    <w:rsid w:val="009F749F"/>
    <w:rPr>
      <w:rFonts w:ascii="Times New Roman" w:hAnsi="Times New Roman" w:cs="Times New Roman"/>
      <w:spacing w:val="30"/>
      <w:sz w:val="37"/>
      <w:szCs w:val="37"/>
    </w:rPr>
  </w:style>
  <w:style w:type="character" w:customStyle="1" w:styleId="22183">
    <w:name w:val="Заголовок №2 (2) + 183"/>
    <w:aliases w:val="5 pt20,Не полужирный9"/>
    <w:uiPriority w:val="99"/>
    <w:rsid w:val="009F749F"/>
    <w:rPr>
      <w:b/>
      <w:bCs/>
      <w:sz w:val="37"/>
      <w:szCs w:val="37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9F749F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9F749F"/>
    <w:rPr>
      <w:rFonts w:ascii="Times New Roman" w:hAnsi="Times New Roman" w:cs="Times New Roman"/>
      <w:spacing w:val="10"/>
      <w:sz w:val="37"/>
      <w:szCs w:val="37"/>
    </w:rPr>
  </w:style>
  <w:style w:type="character" w:customStyle="1" w:styleId="1f6">
    <w:name w:val="Текст выноски Знак1"/>
    <w:uiPriority w:val="99"/>
    <w:semiHidden/>
    <w:rsid w:val="009F749F"/>
    <w:rPr>
      <w:rFonts w:ascii="Tahoma" w:eastAsia="Calibri" w:hAnsi="Tahoma" w:cs="Tahoma"/>
      <w:sz w:val="16"/>
      <w:szCs w:val="16"/>
    </w:rPr>
  </w:style>
  <w:style w:type="character" w:customStyle="1" w:styleId="c0">
    <w:name w:val="c0"/>
    <w:rsid w:val="009F749F"/>
  </w:style>
  <w:style w:type="character" w:customStyle="1" w:styleId="FontStyle58">
    <w:name w:val="Font Style58"/>
    <w:rsid w:val="009F749F"/>
    <w:rPr>
      <w:rFonts w:ascii="Times New Roman" w:hAnsi="Times New Roman" w:cs="Times New Roman"/>
      <w:sz w:val="20"/>
      <w:szCs w:val="20"/>
    </w:rPr>
  </w:style>
  <w:style w:type="character" w:styleId="HTML">
    <w:name w:val="HTML Cite"/>
    <w:unhideWhenUsed/>
    <w:rsid w:val="009F749F"/>
    <w:rPr>
      <w:i/>
      <w:iCs/>
    </w:rPr>
  </w:style>
  <w:style w:type="table" w:styleId="1-6">
    <w:name w:val="Medium Grid 1 Accent 6"/>
    <w:basedOn w:val="a1"/>
    <w:uiPriority w:val="67"/>
    <w:rsid w:val="009F7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s5">
    <w:name w:val="s5"/>
    <w:rsid w:val="009F749F"/>
  </w:style>
  <w:style w:type="character" w:customStyle="1" w:styleId="s6">
    <w:name w:val="s6"/>
    <w:rsid w:val="009F749F"/>
  </w:style>
  <w:style w:type="character" w:customStyle="1" w:styleId="s7">
    <w:name w:val="s7"/>
    <w:rsid w:val="009F749F"/>
  </w:style>
  <w:style w:type="character" w:customStyle="1" w:styleId="s4">
    <w:name w:val="s4"/>
    <w:rsid w:val="009F749F"/>
  </w:style>
  <w:style w:type="character" w:customStyle="1" w:styleId="s8">
    <w:name w:val="s8"/>
    <w:rsid w:val="009F749F"/>
  </w:style>
  <w:style w:type="numbering" w:customStyle="1" w:styleId="12b">
    <w:name w:val="Нет списка12"/>
    <w:next w:val="a2"/>
    <w:uiPriority w:val="99"/>
    <w:semiHidden/>
    <w:unhideWhenUsed/>
    <w:rsid w:val="009F749F"/>
  </w:style>
  <w:style w:type="numbering" w:customStyle="1" w:styleId="13c">
    <w:name w:val="Нет списка13"/>
    <w:next w:val="a2"/>
    <w:uiPriority w:val="99"/>
    <w:semiHidden/>
    <w:unhideWhenUsed/>
    <w:rsid w:val="009F749F"/>
  </w:style>
  <w:style w:type="numbering" w:customStyle="1" w:styleId="14a">
    <w:name w:val="Нет списка14"/>
    <w:next w:val="a2"/>
    <w:semiHidden/>
    <w:rsid w:val="009F749F"/>
  </w:style>
  <w:style w:type="paragraph" w:customStyle="1" w:styleId="FR4">
    <w:name w:val="FR4"/>
    <w:rsid w:val="009F749F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5">
    <w:name w:val="Основной текст с отступом 3 Знак1"/>
    <w:uiPriority w:val="99"/>
    <w:semiHidden/>
    <w:rsid w:val="009F749F"/>
    <w:rPr>
      <w:sz w:val="16"/>
      <w:szCs w:val="16"/>
    </w:rPr>
  </w:style>
  <w:style w:type="paragraph" w:styleId="afff6">
    <w:name w:val="Normal Indent"/>
    <w:basedOn w:val="a"/>
    <w:rsid w:val="009F74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7">
    <w:name w:val="Верхний колонтитул Знак1"/>
    <w:uiPriority w:val="99"/>
    <w:semiHidden/>
    <w:rsid w:val="009F749F"/>
  </w:style>
  <w:style w:type="character" w:customStyle="1" w:styleId="1f8">
    <w:name w:val="Нижний колонтитул Знак1"/>
    <w:uiPriority w:val="99"/>
    <w:semiHidden/>
    <w:rsid w:val="009F749F"/>
  </w:style>
  <w:style w:type="character" w:customStyle="1" w:styleId="1f9">
    <w:name w:val="Название Знак1"/>
    <w:uiPriority w:val="10"/>
    <w:rsid w:val="009F74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a">
    <w:name w:val="Основной текст с отступом Знак1"/>
    <w:uiPriority w:val="99"/>
    <w:semiHidden/>
    <w:rsid w:val="009F749F"/>
  </w:style>
  <w:style w:type="paragraph" w:styleId="afff7">
    <w:name w:val="List Continue"/>
    <w:basedOn w:val="a"/>
    <w:rsid w:val="009F7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6">
    <w:name w:val="List Continue 2"/>
    <w:basedOn w:val="a"/>
    <w:rsid w:val="009F749F"/>
    <w:pPr>
      <w:spacing w:after="120"/>
      <w:ind w:left="566"/>
      <w:jc w:val="center"/>
    </w:pPr>
    <w:rPr>
      <w:rFonts w:ascii="Calibri" w:eastAsia="Calibri" w:hAnsi="Calibri" w:cs="Times New Roman"/>
      <w:lang w:eastAsia="en-US"/>
    </w:rPr>
  </w:style>
  <w:style w:type="character" w:customStyle="1" w:styleId="216">
    <w:name w:val="Основной текст 2 Знак1"/>
    <w:uiPriority w:val="99"/>
    <w:semiHidden/>
    <w:rsid w:val="009F749F"/>
  </w:style>
  <w:style w:type="character" w:customStyle="1" w:styleId="3f3">
    <w:name w:val="Основной текст 3 Знак"/>
    <w:link w:val="3f4"/>
    <w:locked/>
    <w:rsid w:val="009F749F"/>
    <w:rPr>
      <w:sz w:val="16"/>
      <w:szCs w:val="16"/>
    </w:rPr>
  </w:style>
  <w:style w:type="paragraph" w:styleId="3f4">
    <w:name w:val="Body Text 3"/>
    <w:basedOn w:val="a"/>
    <w:link w:val="3f3"/>
    <w:rsid w:val="009F749F"/>
    <w:pPr>
      <w:spacing w:after="120" w:line="240" w:lineRule="auto"/>
    </w:pPr>
    <w:rPr>
      <w:sz w:val="16"/>
      <w:szCs w:val="16"/>
    </w:rPr>
  </w:style>
  <w:style w:type="character" w:customStyle="1" w:styleId="318">
    <w:name w:val="Основной текст 3 Знак1"/>
    <w:basedOn w:val="a0"/>
    <w:uiPriority w:val="99"/>
    <w:rsid w:val="009F749F"/>
    <w:rPr>
      <w:sz w:val="16"/>
      <w:szCs w:val="16"/>
    </w:rPr>
  </w:style>
  <w:style w:type="character" w:customStyle="1" w:styleId="217">
    <w:name w:val="Основной текст с отступом 2 Знак1"/>
    <w:uiPriority w:val="99"/>
    <w:semiHidden/>
    <w:rsid w:val="009F749F"/>
  </w:style>
  <w:style w:type="character" w:customStyle="1" w:styleId="1fb">
    <w:name w:val="Схема документа Знак1"/>
    <w:uiPriority w:val="99"/>
    <w:semiHidden/>
    <w:rsid w:val="009F749F"/>
    <w:rPr>
      <w:rFonts w:ascii="Tahoma" w:hAnsi="Tahoma" w:cs="Tahoma"/>
      <w:sz w:val="16"/>
      <w:szCs w:val="16"/>
    </w:rPr>
  </w:style>
  <w:style w:type="paragraph" w:customStyle="1" w:styleId="FR5">
    <w:name w:val="FR5"/>
    <w:rsid w:val="009F749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noProof/>
      <w:sz w:val="12"/>
      <w:szCs w:val="12"/>
      <w:lang w:eastAsia="ru-RU"/>
    </w:rPr>
  </w:style>
  <w:style w:type="paragraph" w:customStyle="1" w:styleId="FR3">
    <w:name w:val="FR3"/>
    <w:rsid w:val="009F749F"/>
    <w:pPr>
      <w:widowControl w:val="0"/>
      <w:autoSpaceDE w:val="0"/>
      <w:autoSpaceDN w:val="0"/>
      <w:adjustRightInd w:val="0"/>
      <w:spacing w:before="420" w:after="0" w:line="240" w:lineRule="auto"/>
      <w:ind w:left="8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fc">
    <w:name w:val="Стиль1"/>
    <w:basedOn w:val="a"/>
    <w:rsid w:val="009F749F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7">
    <w:name w:val="Стиль2"/>
    <w:basedOn w:val="afff6"/>
    <w:rsid w:val="009F749F"/>
    <w:pPr>
      <w:ind w:left="720"/>
    </w:pPr>
    <w:rPr>
      <w:i/>
      <w:sz w:val="28"/>
      <w:szCs w:val="20"/>
    </w:rPr>
  </w:style>
  <w:style w:type="paragraph" w:customStyle="1" w:styleId="FR1">
    <w:name w:val="FR1"/>
    <w:rsid w:val="009F7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f8">
    <w:name w:val="Абзац списка2"/>
    <w:basedOn w:val="a"/>
    <w:rsid w:val="009F749F"/>
    <w:pPr>
      <w:ind w:left="72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f9">
    <w:name w:val="Обычный2"/>
    <w:rsid w:val="009F749F"/>
    <w:pPr>
      <w:widowControl w:val="0"/>
      <w:snapToGrid w:val="0"/>
      <w:spacing w:after="0" w:line="396" w:lineRule="auto"/>
      <w:ind w:firstLine="6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snovn">
    <w:name w:val="Osnovn"/>
    <w:rsid w:val="009F749F"/>
    <w:pPr>
      <w:widowControl w:val="0"/>
      <w:tabs>
        <w:tab w:val="left" w:pos="360"/>
      </w:tabs>
      <w:autoSpaceDE w:val="0"/>
      <w:autoSpaceDN w:val="0"/>
      <w:adjustRightInd w:val="0"/>
      <w:spacing w:after="0" w:line="264" w:lineRule="atLeast"/>
      <w:ind w:firstLine="340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SPISOK">
    <w:name w:val="SPISOK"/>
    <w:basedOn w:val="a"/>
    <w:rsid w:val="009F749F"/>
    <w:pPr>
      <w:widowControl w:val="0"/>
      <w:autoSpaceDE w:val="0"/>
      <w:autoSpaceDN w:val="0"/>
      <w:adjustRightInd w:val="0"/>
      <w:spacing w:after="0" w:line="240" w:lineRule="atLeast"/>
      <w:ind w:left="620" w:right="283" w:hanging="26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TEXT">
    <w:name w:val="TEXT"/>
    <w:basedOn w:val="a"/>
    <w:rsid w:val="009F749F"/>
    <w:pPr>
      <w:widowControl w:val="0"/>
      <w:autoSpaceDE w:val="0"/>
      <w:autoSpaceDN w:val="0"/>
      <w:adjustRightInd w:val="0"/>
      <w:spacing w:after="0" w:line="240" w:lineRule="atLeast"/>
      <w:ind w:firstLine="340"/>
      <w:jc w:val="both"/>
    </w:pPr>
    <w:rPr>
      <w:rFonts w:ascii="SchoolBookC" w:eastAsia="SimSun" w:hAnsi="SchoolBookC" w:cs="SchoolBookC"/>
      <w:color w:val="000000"/>
      <w:sz w:val="21"/>
      <w:szCs w:val="21"/>
      <w:lang w:eastAsia="ru-RU"/>
    </w:rPr>
  </w:style>
  <w:style w:type="paragraph" w:customStyle="1" w:styleId="1fd">
    <w:name w:val="[ ]1"/>
    <w:basedOn w:val="a"/>
    <w:rsid w:val="009F749F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ascii="SimSun" w:eastAsia="SimSun" w:hAnsi="Calibri" w:cs="Times New Roman"/>
      <w:color w:val="000000"/>
      <w:sz w:val="24"/>
      <w:szCs w:val="24"/>
      <w:lang w:val="en-US" w:eastAsia="ru-RU"/>
    </w:rPr>
  </w:style>
  <w:style w:type="paragraph" w:customStyle="1" w:styleId="Zagvoprosov">
    <w:name w:val="Zag voprosov"/>
    <w:basedOn w:val="a"/>
    <w:rsid w:val="009F749F"/>
    <w:pPr>
      <w:widowControl w:val="0"/>
      <w:autoSpaceDE w:val="0"/>
      <w:autoSpaceDN w:val="0"/>
      <w:adjustRightInd w:val="0"/>
      <w:spacing w:before="170" w:after="113" w:line="240" w:lineRule="atLeast"/>
      <w:ind w:firstLine="340"/>
      <w:jc w:val="both"/>
    </w:pPr>
    <w:rPr>
      <w:rFonts w:ascii="PragmaticaC" w:eastAsia="SimSun" w:hAnsi="PragmaticaC" w:cs="PragmaticaC"/>
      <w:b/>
      <w:bCs/>
      <w:color w:val="006AB1"/>
      <w:sz w:val="20"/>
      <w:szCs w:val="20"/>
      <w:lang w:eastAsia="ru-RU"/>
    </w:rPr>
  </w:style>
  <w:style w:type="paragraph" w:customStyle="1" w:styleId="INFO-PANEL">
    <w:name w:val="INFO-PANEL"/>
    <w:basedOn w:val="a"/>
    <w:rsid w:val="009F749F"/>
    <w:pPr>
      <w:widowControl w:val="0"/>
      <w:autoSpaceDE w:val="0"/>
      <w:autoSpaceDN w:val="0"/>
      <w:adjustRightInd w:val="0"/>
      <w:spacing w:after="57" w:line="240" w:lineRule="atLeast"/>
      <w:jc w:val="both"/>
    </w:pPr>
    <w:rPr>
      <w:rFonts w:ascii="SchoolBookC" w:eastAsia="SimSun" w:hAnsi="SchoolBookC" w:cs="SchoolBookC"/>
      <w:b/>
      <w:bCs/>
      <w:color w:val="000000"/>
      <w:sz w:val="21"/>
      <w:szCs w:val="21"/>
      <w:lang w:eastAsia="ru-RU"/>
    </w:rPr>
  </w:style>
  <w:style w:type="paragraph" w:customStyle="1" w:styleId="Tochka12">
    <w:name w:val="Tochka12"/>
    <w:basedOn w:val="Osnovn"/>
    <w:next w:val="Osnovn"/>
    <w:rsid w:val="009F749F"/>
    <w:pPr>
      <w:tabs>
        <w:tab w:val="clear" w:pos="360"/>
        <w:tab w:val="left" w:pos="680"/>
      </w:tabs>
      <w:ind w:left="624" w:hanging="283"/>
    </w:pPr>
    <w:rPr>
      <w:color w:val="auto"/>
    </w:rPr>
  </w:style>
  <w:style w:type="paragraph" w:customStyle="1" w:styleId="msonormalcxspmiddle">
    <w:name w:val="msonormalcxspmiddle"/>
    <w:basedOn w:val="a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5">
    <w:name w:val="Знак Знак15"/>
    <w:rsid w:val="009F749F"/>
    <w:rPr>
      <w:b/>
      <w:bCs/>
      <w:sz w:val="22"/>
      <w:szCs w:val="22"/>
    </w:rPr>
  </w:style>
  <w:style w:type="character" w:customStyle="1" w:styleId="4f4">
    <w:name w:val="Знак Знак4"/>
    <w:rsid w:val="009F749F"/>
    <w:rPr>
      <w:rFonts w:ascii="Arial" w:hAnsi="Arial" w:cs="Arial"/>
      <w:b/>
      <w:bCs/>
      <w:sz w:val="18"/>
      <w:szCs w:val="18"/>
      <w:lang w:val="ru-RU" w:eastAsia="ru-RU" w:bidi="ar-SA"/>
    </w:rPr>
  </w:style>
  <w:style w:type="character" w:customStyle="1" w:styleId="1fe">
    <w:name w:val="Знак Знак1"/>
    <w:rsid w:val="009F749F"/>
    <w:rPr>
      <w:rFonts w:ascii="Tahoma" w:hAnsi="Tahoma" w:cs="Tahoma"/>
      <w:sz w:val="16"/>
      <w:szCs w:val="16"/>
    </w:rPr>
  </w:style>
  <w:style w:type="character" w:customStyle="1" w:styleId="106">
    <w:name w:val="Знак Знак10"/>
    <w:rsid w:val="009F749F"/>
    <w:rPr>
      <w:b/>
      <w:sz w:val="28"/>
    </w:rPr>
  </w:style>
  <w:style w:type="character" w:customStyle="1" w:styleId="95">
    <w:name w:val="Знак Знак9"/>
    <w:rsid w:val="009F749F"/>
    <w:rPr>
      <w:sz w:val="24"/>
    </w:rPr>
  </w:style>
  <w:style w:type="character" w:customStyle="1" w:styleId="2fa">
    <w:name w:val="Знак Знак2"/>
    <w:rsid w:val="009F749F"/>
    <w:rPr>
      <w:sz w:val="24"/>
      <w:szCs w:val="24"/>
    </w:rPr>
  </w:style>
  <w:style w:type="character" w:customStyle="1" w:styleId="204">
    <w:name w:val="Знак Знак20"/>
    <w:rsid w:val="009F749F"/>
    <w:rPr>
      <w:b/>
      <w:sz w:val="24"/>
    </w:rPr>
  </w:style>
  <w:style w:type="character" w:customStyle="1" w:styleId="194">
    <w:name w:val="Знак Знак19"/>
    <w:rsid w:val="009F749F"/>
    <w:rPr>
      <w:i/>
      <w:iCs/>
      <w:sz w:val="16"/>
      <w:szCs w:val="16"/>
    </w:rPr>
  </w:style>
  <w:style w:type="character" w:customStyle="1" w:styleId="185">
    <w:name w:val="Знак Знак18"/>
    <w:rsid w:val="009F749F"/>
    <w:rPr>
      <w:caps/>
      <w:sz w:val="24"/>
    </w:rPr>
  </w:style>
  <w:style w:type="character" w:customStyle="1" w:styleId="17b">
    <w:name w:val="Знак Знак17"/>
    <w:rsid w:val="009F749F"/>
    <w:rPr>
      <w:b/>
      <w:bCs/>
      <w:sz w:val="22"/>
      <w:szCs w:val="18"/>
    </w:rPr>
  </w:style>
  <w:style w:type="character" w:customStyle="1" w:styleId="165">
    <w:name w:val="Знак Знак16"/>
    <w:rsid w:val="009F749F"/>
    <w:rPr>
      <w:rFonts w:ascii="Courier New" w:hAnsi="Courier New" w:cs="Courier New"/>
      <w:i/>
      <w:iCs/>
      <w:sz w:val="22"/>
      <w:szCs w:val="24"/>
    </w:rPr>
  </w:style>
  <w:style w:type="character" w:customStyle="1" w:styleId="14b">
    <w:name w:val="Знак Знак14"/>
    <w:rsid w:val="009F749F"/>
    <w:rPr>
      <w:rFonts w:ascii="Courier New" w:hAnsi="Courier New" w:cs="Courier New"/>
      <w:i/>
      <w:iCs/>
      <w:sz w:val="18"/>
      <w:szCs w:val="16"/>
    </w:rPr>
  </w:style>
  <w:style w:type="character" w:customStyle="1" w:styleId="13d">
    <w:name w:val="Знак Знак13"/>
    <w:rsid w:val="009F749F"/>
    <w:rPr>
      <w:i/>
      <w:iCs/>
      <w:sz w:val="22"/>
      <w:szCs w:val="18"/>
    </w:rPr>
  </w:style>
  <w:style w:type="character" w:customStyle="1" w:styleId="12c">
    <w:name w:val="Знак Знак12"/>
    <w:rsid w:val="009F749F"/>
    <w:rPr>
      <w:b/>
      <w:bCs/>
      <w:i/>
      <w:iCs/>
      <w:sz w:val="22"/>
      <w:szCs w:val="24"/>
    </w:rPr>
  </w:style>
  <w:style w:type="character" w:customStyle="1" w:styleId="11b">
    <w:name w:val="Знак Знак11"/>
    <w:rsid w:val="009F749F"/>
    <w:rPr>
      <w:sz w:val="28"/>
    </w:rPr>
  </w:style>
  <w:style w:type="character" w:customStyle="1" w:styleId="77">
    <w:name w:val="Знак Знак7"/>
    <w:rsid w:val="009F749F"/>
    <w:rPr>
      <w:sz w:val="16"/>
      <w:szCs w:val="16"/>
    </w:rPr>
  </w:style>
  <w:style w:type="character" w:customStyle="1" w:styleId="69">
    <w:name w:val="Знак Знак6"/>
    <w:rsid w:val="009F749F"/>
    <w:rPr>
      <w:sz w:val="24"/>
      <w:szCs w:val="24"/>
    </w:rPr>
  </w:style>
  <w:style w:type="character" w:customStyle="1" w:styleId="5f">
    <w:name w:val="Знак Знак5"/>
    <w:rsid w:val="009F749F"/>
    <w:rPr>
      <w:sz w:val="22"/>
    </w:rPr>
  </w:style>
  <w:style w:type="character" w:customStyle="1" w:styleId="3f5">
    <w:name w:val="Знак Знак3"/>
    <w:rsid w:val="009F749F"/>
    <w:rPr>
      <w:sz w:val="24"/>
      <w:szCs w:val="24"/>
    </w:rPr>
  </w:style>
  <w:style w:type="character" w:customStyle="1" w:styleId="afff8">
    <w:name w:val="Знак Знак"/>
    <w:rsid w:val="009F749F"/>
    <w:rPr>
      <w:rFonts w:ascii="Tahoma" w:eastAsia="Calibri" w:hAnsi="Tahoma" w:cs="Tahoma"/>
      <w:sz w:val="16"/>
      <w:szCs w:val="16"/>
      <w:lang w:eastAsia="en-US"/>
    </w:rPr>
  </w:style>
  <w:style w:type="paragraph" w:styleId="HTML0">
    <w:name w:val="HTML Preformatted"/>
    <w:basedOn w:val="a"/>
    <w:link w:val="HTML1"/>
    <w:rsid w:val="009F7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1">
    <w:name w:val="Стандартный HTML Знак"/>
    <w:basedOn w:val="a0"/>
    <w:link w:val="HTML0"/>
    <w:rsid w:val="009F749F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customStyle="1" w:styleId="major">
    <w:name w:val="major"/>
    <w:basedOn w:val="a"/>
    <w:rsid w:val="009F749F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Blockquote">
    <w:name w:val="Blockquote"/>
    <w:basedOn w:val="a"/>
    <w:rsid w:val="009F749F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fb">
    <w:name w:val="toc 2"/>
    <w:basedOn w:val="a"/>
    <w:next w:val="a"/>
    <w:autoRedefine/>
    <w:rsid w:val="009F749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0">
    <w:name w:val="Стиль 100пт"/>
    <w:rsid w:val="009F749F"/>
    <w:rPr>
      <w:sz w:val="200"/>
    </w:rPr>
  </w:style>
  <w:style w:type="character" w:customStyle="1" w:styleId="2000">
    <w:name w:val="Стиль200пт"/>
    <w:rsid w:val="009F749F"/>
    <w:rPr>
      <w:w w:val="150"/>
      <w:sz w:val="400"/>
      <w:szCs w:val="200"/>
    </w:rPr>
  </w:style>
  <w:style w:type="paragraph" w:customStyle="1" w:styleId="3f6">
    <w:name w:val="Абзац списка3"/>
    <w:basedOn w:val="a"/>
    <w:rsid w:val="009F749F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fc">
    <w:name w:val="List 2"/>
    <w:basedOn w:val="a"/>
    <w:rsid w:val="009F749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нак Знак Знак Знак"/>
    <w:locked/>
    <w:rsid w:val="009F749F"/>
    <w:rPr>
      <w:b/>
      <w:sz w:val="24"/>
      <w:lang w:val="ru-RU" w:eastAsia="ru-RU" w:bidi="ar-SA"/>
    </w:rPr>
  </w:style>
  <w:style w:type="character" w:customStyle="1" w:styleId="afffa">
    <w:name w:val="Основной текст_"/>
    <w:link w:val="2fd"/>
    <w:rsid w:val="009F749F"/>
    <w:rPr>
      <w:sz w:val="26"/>
      <w:szCs w:val="26"/>
      <w:shd w:val="clear" w:color="auto" w:fill="FFFFFF"/>
    </w:rPr>
  </w:style>
  <w:style w:type="paragraph" w:customStyle="1" w:styleId="2fd">
    <w:name w:val="Основной текст2"/>
    <w:basedOn w:val="a"/>
    <w:link w:val="afffa"/>
    <w:rsid w:val="009F749F"/>
    <w:pPr>
      <w:shd w:val="clear" w:color="auto" w:fill="FFFFFF"/>
      <w:spacing w:after="240" w:line="0" w:lineRule="atLeast"/>
      <w:ind w:hanging="1080"/>
    </w:pPr>
    <w:rPr>
      <w:sz w:val="26"/>
      <w:szCs w:val="26"/>
    </w:rPr>
  </w:style>
  <w:style w:type="character" w:customStyle="1" w:styleId="c4c6">
    <w:name w:val="c4 c6"/>
    <w:rsid w:val="009F749F"/>
  </w:style>
  <w:style w:type="paragraph" w:customStyle="1" w:styleId="c2c7">
    <w:name w:val="c2 c7"/>
    <w:basedOn w:val="a"/>
    <w:rsid w:val="009F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e">
    <w:name w:val="Без интервала2"/>
    <w:link w:val="NoSpacingChar"/>
    <w:rsid w:val="009F7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f5">
    <w:name w:val="Абзац списка4"/>
    <w:basedOn w:val="a"/>
    <w:qFormat/>
    <w:rsid w:val="009F74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56">
    <w:name w:val="Нет списка15"/>
    <w:next w:val="a2"/>
    <w:uiPriority w:val="99"/>
    <w:semiHidden/>
    <w:unhideWhenUsed/>
    <w:rsid w:val="009F749F"/>
  </w:style>
  <w:style w:type="character" w:customStyle="1" w:styleId="29pt">
    <w:name w:val="Основной текст (2) + 9 pt"/>
    <w:uiPriority w:val="99"/>
    <w:rsid w:val="009F749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5">
    <w:name w:val="Основной текст (8)_"/>
    <w:link w:val="86"/>
    <w:uiPriority w:val="99"/>
    <w:locked/>
    <w:rsid w:val="009F749F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6">
    <w:name w:val="Основной текст (8)"/>
    <w:basedOn w:val="a"/>
    <w:link w:val="85"/>
    <w:uiPriority w:val="99"/>
    <w:rsid w:val="009F749F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21pt">
    <w:name w:val="Основной текст (2) + Интервал 1 pt"/>
    <w:uiPriority w:val="99"/>
    <w:rsid w:val="009F749F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218">
    <w:name w:val="Основной текст (2)1"/>
    <w:basedOn w:val="a"/>
    <w:uiPriority w:val="99"/>
    <w:rsid w:val="009F749F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6a">
    <w:name w:val="Основной текст (6) + Не курсив"/>
    <w:uiPriority w:val="99"/>
    <w:rsid w:val="009F749F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66">
    <w:name w:val="Нет списка16"/>
    <w:next w:val="a2"/>
    <w:uiPriority w:val="99"/>
    <w:semiHidden/>
    <w:unhideWhenUsed/>
    <w:rsid w:val="009F749F"/>
  </w:style>
  <w:style w:type="numbering" w:customStyle="1" w:styleId="17c">
    <w:name w:val="Нет списка17"/>
    <w:next w:val="a2"/>
    <w:uiPriority w:val="99"/>
    <w:semiHidden/>
    <w:unhideWhenUsed/>
    <w:rsid w:val="009F749F"/>
  </w:style>
  <w:style w:type="character" w:customStyle="1" w:styleId="FontStyle47">
    <w:name w:val="Font Style47"/>
    <w:rsid w:val="009F749F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rsid w:val="009F749F"/>
    <w:pPr>
      <w:widowControl w:val="0"/>
      <w:suppressAutoHyphens/>
      <w:autoSpaceDE w:val="0"/>
      <w:spacing w:after="0" w:line="319" w:lineRule="exact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character" w:customStyle="1" w:styleId="af8">
    <w:name w:val="Без интервала Знак"/>
    <w:link w:val="af7"/>
    <w:uiPriority w:val="1"/>
    <w:rsid w:val="009F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a">
    <w:name w:val="Основной текст 22"/>
    <w:basedOn w:val="a"/>
    <w:rsid w:val="009F749F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9F749F"/>
    <w:rPr>
      <w:rFonts w:ascii="Corbel" w:hAnsi="Corbel" w:cs="Corbel"/>
      <w:b/>
      <w:bCs/>
      <w:sz w:val="20"/>
      <w:szCs w:val="20"/>
    </w:rPr>
  </w:style>
  <w:style w:type="paragraph" w:customStyle="1" w:styleId="319">
    <w:name w:val="Основной текст 31"/>
    <w:basedOn w:val="a"/>
    <w:rsid w:val="009F749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NoSpacingChar">
    <w:name w:val="No Spacing Char"/>
    <w:link w:val="2fe"/>
    <w:locked/>
    <w:rsid w:val="009F749F"/>
    <w:rPr>
      <w:rFonts w:ascii="Calibri" w:eastAsia="Times New Roman" w:hAnsi="Calibri" w:cs="Times New Roman"/>
      <w:lang w:eastAsia="ru-RU"/>
    </w:rPr>
  </w:style>
  <w:style w:type="table" w:customStyle="1" w:styleId="87">
    <w:name w:val="Сетка таблицы8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6">
    <w:name w:val="Нет списка18"/>
    <w:next w:val="a2"/>
    <w:uiPriority w:val="99"/>
    <w:semiHidden/>
    <w:unhideWhenUsed/>
    <w:rsid w:val="009F749F"/>
  </w:style>
  <w:style w:type="table" w:customStyle="1" w:styleId="12d">
    <w:name w:val="Сетка таблицы12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1"/>
    <w:next w:val="a3"/>
    <w:uiPriority w:val="59"/>
    <w:rsid w:val="009F74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5">
    <w:name w:val="Нет списка19"/>
    <w:next w:val="a2"/>
    <w:uiPriority w:val="99"/>
    <w:semiHidden/>
    <w:unhideWhenUsed/>
    <w:rsid w:val="009F749F"/>
  </w:style>
  <w:style w:type="numbering" w:customStyle="1" w:styleId="205">
    <w:name w:val="Нет списка20"/>
    <w:next w:val="a2"/>
    <w:uiPriority w:val="99"/>
    <w:semiHidden/>
    <w:unhideWhenUsed/>
    <w:rsid w:val="009F7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63</Pages>
  <Words>24196</Words>
  <Characters>137918</Characters>
  <Application>Microsoft Office Word</Application>
  <DocSecurity>0</DocSecurity>
  <Lines>1149</Lines>
  <Paragraphs>323</Paragraphs>
  <ScaleCrop>false</ScaleCrop>
  <Company/>
  <LinksUpToDate>false</LinksUpToDate>
  <CharactersWithSpaces>161791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2016-07-01T09:37:00Z</dcterms:created>
  <dcterms:modified xsi:type="dcterms:W3CDTF">2020-01-27T08:05:00Z</dcterms:modified>
</cp:coreProperties>
</file>