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3" w:rsidRPr="008E1EF3" w:rsidRDefault="00D268CC" w:rsidP="008E1EF3">
      <w:pPr>
        <w:widowControl w:val="0"/>
        <w:spacing w:after="0" w:line="240" w:lineRule="auto"/>
        <w:ind w:right="-5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</w:t>
      </w:r>
      <w:r w:rsidR="008E1EF3"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ОГРАММА УЧЕБНОГО ПРЕДМЕТА «ЛИТЕРАТУРА»</w:t>
      </w:r>
    </w:p>
    <w:p w:rsidR="008E1EF3" w:rsidRPr="008E1EF3" w:rsidRDefault="00D268CC" w:rsidP="008E1EF3">
      <w:pPr>
        <w:widowControl w:val="0"/>
        <w:spacing w:after="0" w:line="240" w:lineRule="auto"/>
        <w:ind w:right="1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Аннотация.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Программа по литературе для 5-9 классов создана на основе федерального компонента государственного стандарта основного общего образования и «Рабочей программы</w:t>
      </w:r>
      <w:r w:rsidRPr="008E1EF3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общеобразовательных учреждений «Литература» В.Я. Коровиной, В.П.Журавлёва, М., Просвещение, 2015..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стандартом.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Согласно  государственному  образовательному  стандарту,  изучение </w:t>
      </w:r>
      <w:r w:rsidRPr="008E1E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предмета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«Литература»   направлено на достижение следующих</w:t>
      </w:r>
      <w:r w:rsidRPr="008E1EF3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целей:</w:t>
      </w:r>
    </w:p>
    <w:p w:rsidR="008E1EF3" w:rsidRPr="008E1EF3" w:rsidRDefault="008E1EF3" w:rsidP="0045490F">
      <w:pPr>
        <w:widowControl w:val="0"/>
        <w:numPr>
          <w:ilvl w:val="0"/>
          <w:numId w:val="35"/>
        </w:numPr>
        <w:tabs>
          <w:tab w:val="left" w:pos="821"/>
        </w:tabs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духовно развитой личности, обладающей гуманистическим мировоззрением,</w:t>
      </w:r>
      <w:r w:rsidRPr="008E1EF3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национальным</w:t>
      </w:r>
      <w:r w:rsidRPr="008E1EF3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самосознанием</w:t>
      </w:r>
      <w:r w:rsidRPr="008E1EF3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общероссийским</w:t>
      </w:r>
      <w:r w:rsidRPr="008E1EF3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гражданским сознанием, чувством</w:t>
      </w:r>
      <w:r w:rsidRPr="008E1EF3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патриотизма;</w:t>
      </w:r>
    </w:p>
    <w:p w:rsidR="008E1EF3" w:rsidRPr="008E1EF3" w:rsidRDefault="008E1EF3" w:rsidP="0045490F">
      <w:pPr>
        <w:widowControl w:val="0"/>
        <w:numPr>
          <w:ilvl w:val="0"/>
          <w:numId w:val="35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интеллектуальных и творческих способностей учащихся, необходимых для успешной социализации и самореализации</w:t>
      </w:r>
      <w:r w:rsidRPr="008E1EF3">
        <w:rPr>
          <w:rFonts w:ascii="Times New Roman" w:eastAsia="Calibri" w:hAnsi="Times New Roman" w:cs="Times New Roman"/>
          <w:color w:val="000000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личности;</w:t>
      </w:r>
    </w:p>
    <w:p w:rsidR="008E1EF3" w:rsidRPr="008E1EF3" w:rsidRDefault="008E1EF3" w:rsidP="0045490F">
      <w:pPr>
        <w:widowControl w:val="0"/>
        <w:numPr>
          <w:ilvl w:val="0"/>
          <w:numId w:val="35"/>
        </w:numPr>
        <w:tabs>
          <w:tab w:val="left" w:pos="821"/>
        </w:tabs>
        <w:spacing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</w:t>
      </w:r>
      <w:r w:rsidRPr="008E1EF3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историзма;</w:t>
      </w:r>
    </w:p>
    <w:p w:rsidR="008E1EF3" w:rsidRPr="008E1EF3" w:rsidRDefault="008E1EF3" w:rsidP="0045490F">
      <w:pPr>
        <w:widowControl w:val="0"/>
        <w:numPr>
          <w:ilvl w:val="0"/>
          <w:numId w:val="35"/>
        </w:numPr>
        <w:tabs>
          <w:tab w:val="left" w:pos="821"/>
        </w:tabs>
        <w:spacing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поэтапное, последовательное формирование умений читать, комментировать, анализировать и интерпретировать художественный</w:t>
      </w:r>
      <w:r w:rsidRPr="008E1EF3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текст;</w:t>
      </w:r>
    </w:p>
    <w:p w:rsidR="008E1EF3" w:rsidRPr="008E1EF3" w:rsidRDefault="008E1EF3" w:rsidP="0045490F">
      <w:pPr>
        <w:widowControl w:val="0"/>
        <w:numPr>
          <w:ilvl w:val="0"/>
          <w:numId w:val="35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E1EF3" w:rsidRPr="008E1EF3" w:rsidRDefault="008E1EF3" w:rsidP="0045490F">
      <w:pPr>
        <w:widowControl w:val="0"/>
        <w:numPr>
          <w:ilvl w:val="0"/>
          <w:numId w:val="35"/>
        </w:numPr>
        <w:tabs>
          <w:tab w:val="left" w:pos="821"/>
        </w:tabs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</w:t>
      </w:r>
      <w:r w:rsidRPr="008E1EF3">
        <w:rPr>
          <w:rFonts w:ascii="Times New Roman" w:eastAsia="Calibri" w:hAnsi="Times New Roman" w:cs="Times New Roman"/>
          <w:color w:val="000000"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информацию из различных источников, включая Интернет </w:t>
      </w:r>
    </w:p>
    <w:p w:rsidR="008E1EF3" w:rsidRPr="008E1EF3" w:rsidRDefault="008E1EF3" w:rsidP="0045490F">
      <w:pPr>
        <w:widowControl w:val="0"/>
        <w:numPr>
          <w:ilvl w:val="0"/>
          <w:numId w:val="35"/>
        </w:numPr>
        <w:tabs>
          <w:tab w:val="left" w:pos="821"/>
        </w:tabs>
        <w:spacing w:after="0" w:line="240" w:lineRule="auto"/>
        <w:ind w:left="460" w:right="11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использование опыта общения с произведениями художественной</w:t>
      </w:r>
      <w:r w:rsidRPr="008E1EF3">
        <w:rPr>
          <w:rFonts w:ascii="Times New Roman" w:eastAsia="Calibri" w:hAnsi="Times New Roman" w:cs="Times New Roman"/>
          <w:color w:val="000000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r w:rsidRPr="008E1EF3">
        <w:rPr>
          <w:rFonts w:ascii="Times New Roman" w:eastAsia="Calibri" w:hAnsi="Times New Roman" w:cs="Times New Roman"/>
          <w:color w:val="000000"/>
          <w:w w:val="9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повседневной жизни и учебной деятельности, речевом</w:t>
      </w:r>
      <w:r w:rsidRPr="008E1EF3">
        <w:rPr>
          <w:rFonts w:ascii="Times New Roman" w:eastAsia="Calibri" w:hAnsi="Times New Roman" w:cs="Times New Roman"/>
          <w:color w:val="000000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самосовершенствовании.</w:t>
      </w:r>
    </w:p>
    <w:p w:rsidR="008E1EF3" w:rsidRPr="008E1EF3" w:rsidRDefault="008E1EF3" w:rsidP="008E1EF3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E1EF3" w:rsidRPr="008E1EF3" w:rsidRDefault="008E1EF3" w:rsidP="008E1EF3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8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E1EF3" w:rsidRPr="008E1EF3" w:rsidRDefault="008E1EF3" w:rsidP="008E1EF3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текстов художественных произведений в единстве формы и содержания, основных историко- литературных сведений и теоретико-литературных понятий;</w:t>
      </w:r>
    </w:p>
    <w:p w:rsidR="008E1EF3" w:rsidRPr="008E1EF3" w:rsidRDefault="008E1EF3" w:rsidP="008E1EF3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 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E1EF3" w:rsidRPr="008E1EF3" w:rsidRDefault="008E1EF3" w:rsidP="008E1EF3">
      <w:pPr>
        <w:widowControl w:val="0"/>
        <w:tabs>
          <w:tab w:val="left" w:pos="821"/>
        </w:tabs>
        <w:spacing w:after="0" w:line="240" w:lineRule="auto"/>
        <w:ind w:right="115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sectPr w:rsidR="008E1EF3" w:rsidRPr="008E1EF3" w:rsidSect="008E1EF3">
          <w:footerReference w:type="default" r:id="rId7"/>
          <w:pgSz w:w="11910" w:h="16840"/>
          <w:pgMar w:top="426" w:right="853" w:bottom="280" w:left="1134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Общая характеристика учебного</w:t>
      </w:r>
      <w:r w:rsidRPr="008E1EF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предмета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</w:t>
      </w:r>
      <w:r w:rsidRPr="008E1EF3">
        <w:rPr>
          <w:rFonts w:ascii="Times New Roman" w:eastAsia="Times New Roman" w:hAnsi="Times New Roman" w:cs="Times New Roman"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произведений.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эстетические потребности детей, развивать их литературный вкус и подготовить к самостоятельному эстетическому восприятию и анализу художественного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произведения.</w:t>
      </w:r>
    </w:p>
    <w:p w:rsidR="008E1EF3" w:rsidRPr="008E1EF3" w:rsidRDefault="008E1EF3" w:rsidP="008E1EF3">
      <w:pPr>
        <w:widowControl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писателя.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восприятию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историко-литературной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основе),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классе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начало курса на историко-литературной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рабочей программе курс каждого класса представлен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разделами: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Устное народное</w:t>
      </w:r>
      <w:r w:rsidRPr="008E1EF3">
        <w:rPr>
          <w:rFonts w:ascii="Times New Roman" w:eastAsia="Calibri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творчество.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left="8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Древнерусская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литература.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left="8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Русская литература XVIII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века.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left="8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Русская литература XIX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века.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left="8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Русская литература XX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века.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left="8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Литература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народов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России.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left="8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Зарубежная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литература.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left="8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Обзоры.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left="86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по теории и истории</w:t>
      </w:r>
      <w:r w:rsidRPr="008E1EF3">
        <w:rPr>
          <w:rFonts w:ascii="Times New Roman" w:eastAsia="Calibri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литературы.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Место учебного предмета «Литература» в учебном плане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121"/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Данная программа рассчитана на 452 часа.</w:t>
      </w:r>
    </w:p>
    <w:p w:rsidR="008E1EF3" w:rsidRPr="008E1EF3" w:rsidRDefault="008E1EF3" w:rsidP="008E1EF3">
      <w:pPr>
        <w:widowControl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Обязательное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осуществляется в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объёме: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 5 классе — 105 ч,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 6 классе — 105 ч,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 7 классе — 70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ч,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 8 классе — 70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ч,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 9 классе — 102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851" w:right="1320" w:bottom="280" w:left="1340" w:header="720" w:footer="720" w:gutter="0"/>
          <w:cols w:space="720"/>
          <w:docGrid w:linePitch="299"/>
        </w:sect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</w:t>
      </w:r>
      <w:r w:rsidRPr="008E1EF3">
        <w:rPr>
          <w:rFonts w:ascii="Times New Roman" w:eastAsia="Times New Roman" w:hAnsi="Times New Roman" w:cs="Times New Roman"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путём.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8E1EF3" w:rsidRPr="008E1EF3" w:rsidRDefault="008E1EF3" w:rsidP="008E1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3" w:rsidRPr="008E1EF3" w:rsidRDefault="008E1EF3" w:rsidP="008E1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</w:t>
      </w:r>
      <w:r w:rsidRPr="008E1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8E1EF3" w:rsidRPr="008E1EF3" w:rsidRDefault="008E1EF3" w:rsidP="008E1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8E1EF3" w:rsidRPr="008E1EF3" w:rsidRDefault="008E1EF3" w:rsidP="008E1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534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Личностные, метапредметные и предметные результаты освоения учебного предмета.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Личностные</w:t>
      </w:r>
      <w:r w:rsidRPr="008E1EF3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результаты: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Родиной;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осознанному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выбору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построению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дальнейшей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индивидуальной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траектории образования на базе ориентировки в мире профессий и профессиональных предпочтений, с учётом устойчивых познавательных</w:t>
      </w:r>
      <w:r w:rsidRPr="008E1EF3">
        <w:rPr>
          <w:rFonts w:ascii="Times New Roman" w:eastAsia="Calibri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интересов;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мира;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истории,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right="12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</w:t>
      </w:r>
      <w:r w:rsidRPr="008E1EF3">
        <w:rPr>
          <w:rFonts w:ascii="Times New Roman" w:eastAsia="Calibri" w:hAnsi="Times New Roman" w:cs="Times New Roman"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компетенций с учётом региональных, этнокультурных, социальных и экономических</w:t>
      </w:r>
      <w:r w:rsidRPr="008E1EF3">
        <w:rPr>
          <w:rFonts w:ascii="Times New Roman" w:eastAsia="Calibri" w:hAnsi="Times New Roman" w:cs="Times New Roman"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особенностей;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морального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сознания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компетентности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решении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моральных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8E1EF3">
        <w:rPr>
          <w:rFonts w:ascii="Times New Roman" w:eastAsia="Calibri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поступкам;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</w:t>
      </w:r>
      <w:r w:rsidRPr="008E1EF3">
        <w:rPr>
          <w:rFonts w:ascii="Times New Roman" w:eastAsia="Calibri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деятельности;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среде;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8E1EF3">
        <w:rPr>
          <w:rFonts w:ascii="Times New Roman" w:eastAsia="Calibri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семьи;</w:t>
      </w:r>
    </w:p>
    <w:p w:rsidR="008E1EF3" w:rsidRPr="008E1EF3" w:rsidRDefault="008E1EF3" w:rsidP="0045490F">
      <w:pPr>
        <w:widowControl w:val="0"/>
        <w:numPr>
          <w:ilvl w:val="0"/>
          <w:numId w:val="34"/>
        </w:numPr>
        <w:tabs>
          <w:tab w:val="left" w:pos="869"/>
        </w:tabs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8E1EF3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tabs>
          <w:tab w:val="left" w:pos="821"/>
        </w:tabs>
        <w:spacing w:after="0" w:line="240" w:lineRule="auto"/>
        <w:ind w:right="11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8E1EF3" w:rsidRPr="008E1EF3" w:rsidRDefault="008E1EF3" w:rsidP="008E1EF3">
      <w:pPr>
        <w:widowControl w:val="0"/>
        <w:tabs>
          <w:tab w:val="left" w:pos="821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Ставить и формулировать для себя новые задачи в учёбе и познавательной деятельности, развивать мотивы и интересы своей познавательной</w:t>
      </w:r>
      <w:r w:rsidRPr="008E1EF3">
        <w:rPr>
          <w:rFonts w:ascii="Times New Roman" w:eastAsia="Calibri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задач;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8E1EF3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ситуацией;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её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2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 w:rsidRPr="008E1EF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выводы;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8E1EF3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задач;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смысловое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чтение;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Pr="008E1EF3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мнение;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речью;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81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</w:t>
      </w:r>
      <w:r w:rsidRPr="008E1EF3">
        <w:rPr>
          <w:rFonts w:ascii="Times New Roman" w:eastAsia="Calibri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технологий.</w:t>
      </w:r>
    </w:p>
    <w:p w:rsidR="008E1EF3" w:rsidRPr="008E1EF3" w:rsidRDefault="008E1EF3" w:rsidP="008E1EF3">
      <w:pPr>
        <w:widowControl w:val="0"/>
        <w:tabs>
          <w:tab w:val="left" w:pos="881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112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обучения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XVIII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века, русских писателей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веков, литературы народов России и зарубежной литературы;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связи литературных произведений с эпохой их написания,</w:t>
      </w:r>
      <w:r w:rsidRPr="008E1EF3">
        <w:rPr>
          <w:rFonts w:ascii="Times New Roman" w:eastAsia="Calibri" w:hAnsi="Times New Roman" w:cs="Times New Roman"/>
          <w:spacing w:val="-3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заложенных в них вневременных, непреходящих нравственных ценностей и их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современного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звучания;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в произведении элементов сюжета, композиции, изобразительно- выразительных средств языка, понимание их роли в раскрытии идейно- 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произведения;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формулирование собственного отношения к произведениям литературы, их оценка;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собственная интерпретация (в отдельных случаях) изученных литературных произведений;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авторской позиции и своё отношение к</w:t>
      </w:r>
      <w:r w:rsidRPr="008E1EF3">
        <w:rPr>
          <w:rFonts w:ascii="Times New Roman" w:eastAsia="Calibri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ней;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восприятие на слух литературных произведений разных жанров, осмысленное чтение и адекватное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восприятие;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диалог;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темы;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вкуса;</w:t>
      </w:r>
    </w:p>
    <w:p w:rsidR="008E1EF3" w:rsidRPr="008E1EF3" w:rsidRDefault="008E1EF3" w:rsidP="0045490F">
      <w:pPr>
        <w:widowControl w:val="0"/>
        <w:numPr>
          <w:ilvl w:val="1"/>
          <w:numId w:val="34"/>
        </w:numPr>
        <w:tabs>
          <w:tab w:val="left" w:pos="82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русского слова в его эстетической функции, роли изобразительно- выразительных языковых средств в создании художественных образов литературных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произведений.</w:t>
      </w:r>
    </w:p>
    <w:p w:rsidR="008E1EF3" w:rsidRPr="008E1EF3" w:rsidRDefault="008E1EF3" w:rsidP="008E1EF3">
      <w:pPr>
        <w:widowControl w:val="0"/>
        <w:tabs>
          <w:tab w:val="left" w:pos="1541"/>
        </w:tabs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114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 учебного предмета</w:t>
      </w:r>
      <w:r w:rsidRPr="008E1EF3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«Литература»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5класс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Введение – 1</w:t>
      </w:r>
      <w:r w:rsidRPr="008E1E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ним.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114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УСТНОЕ НАРОДНОЕ ТВОРЧЕСТВО – 7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8E1EF3" w:rsidRPr="008E1EF3" w:rsidRDefault="008E1EF3" w:rsidP="008E1EF3">
      <w:pPr>
        <w:widowControl w:val="0"/>
        <w:tabs>
          <w:tab w:val="left" w:pos="7952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Малые    жанры    фольклора.    Детский 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фольклор  </w:t>
      </w:r>
      <w:r w:rsidRPr="008E1EF3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(колыбельные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песни, 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пестушки, приговорки, скороговорки, загадки —</w:t>
      </w:r>
      <w:r w:rsidRPr="008E1EF3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повторение).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Фольклор.</w:t>
      </w:r>
      <w:r w:rsidRPr="008E1EF3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Устное</w:t>
      </w:r>
      <w:r w:rsidRPr="008E1EF3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народное</w:t>
      </w:r>
      <w:r w:rsidRPr="008E1EF3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творчество</w:t>
      </w:r>
      <w:r w:rsidRPr="008E1EF3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РУССКИЕ НАРОДНЫЕ</w:t>
      </w:r>
      <w:r w:rsidRPr="008E1EF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СКАЗКИ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Сказки как вид народной прозы. Сказки о животных, волшебные, бытовые (анекдотические,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новеллистические). Нравственное и эстетическое содержание сказок. Сказители. Собиратели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сказок.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«Царевна-лягушка».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ум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</w:t>
      </w:r>
      <w:r w:rsidRPr="008E1EF3">
        <w:rPr>
          <w:rFonts w:ascii="Times New Roman" w:eastAsia="Times New Roman" w:hAnsi="Times New Roman" w:cs="Times New Roman"/>
          <w:spacing w:val="-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сказке.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«Иван-крестьянский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сын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чудо-юдо».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Волшебная богатырская сказка героического содержания. Тема мирного труда и защиты родной земли. Иван — крестьянский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сын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выразитель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мысли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сказки.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Нравственное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превосходство главного героя. Герои сказки в оценке автора-народа. Особенности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сюжета.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«Журавль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цапля»,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«Солдатская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шинель»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народные представления о справедливости, добре и зле в сказках о животных и бытовых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сказках.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7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Сказка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повествовательный</w:t>
      </w:r>
      <w:r w:rsidRPr="008E1EF3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фольклора.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сказок (закрепление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Постоянные эпитеты. Гипербола (начальное представление). 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Сказочные</w:t>
      </w:r>
      <w:r w:rsidRPr="008E1EF3">
        <w:rPr>
          <w:rFonts w:ascii="Times New Roman" w:eastAsia="Times New Roman" w:hAnsi="Times New Roman" w:cs="Times New Roman"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формулы.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Вариативность народных сказок (первоначальное  представления).</w:t>
      </w:r>
      <w:r w:rsidRPr="008E1EF3">
        <w:rPr>
          <w:rFonts w:ascii="Times New Roman" w:eastAsia="Times New Roman" w:hAnsi="Times New Roman" w:cs="Times New Roman"/>
          <w:spacing w:val="-3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ИЗ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ДРЕВНЕРУССКОЙ ЛИТЕРАТУРЫ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- 2</w:t>
      </w:r>
      <w:r w:rsidRPr="008E1EF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(обзор).</w:t>
      </w:r>
    </w:p>
    <w:p w:rsidR="008E1EF3" w:rsidRPr="008E1EF3" w:rsidRDefault="008E1EF3" w:rsidP="008E1EF3">
      <w:pPr>
        <w:widowControl w:val="0"/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«Повесть временных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лет»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литературный памятник.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«Подвиг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отрока-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киевлянина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хитрость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воеводы Претич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а».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Отзвуки фольклора в летописи. Герои старинных «Повестей...» и их подвиги во имя мира на родной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земле.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Летопись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ИЗ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en-US"/>
        </w:rPr>
        <w:t>XVIII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ВЕКА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Михаил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Васильевич Ломоносов.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Краткий рассказ о жизни писателя (детство и годы учения, начало литературной деятельности). Ломоносов — учёный, поэт, художник,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гражданин.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«Случились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вместе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два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астронома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в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пиру...»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научные истины в поэтической форме. Юмор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стихотворения.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8E1EF3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Роды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литературы:</w:t>
      </w:r>
      <w:r w:rsidRPr="008E1EF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эпос,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лирика,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драма.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Жанры литературы (начальные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ИЗ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РУССКОЙ ЛИТЕРАТУРЫ 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ВЕКА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44</w:t>
      </w:r>
      <w:r w:rsidRPr="008E1EF3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Русские</w:t>
      </w:r>
      <w:r w:rsidRPr="008E1EF3">
        <w:rPr>
          <w:rFonts w:ascii="Times New Roman" w:eastAsia="Calibri" w:hAnsi="Times New Roman" w:cs="Times New Roman"/>
          <w:b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басни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Жанр басни. Истоки басенного жанра (Эзоп, Лафонтен, русские баснописцы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XVIII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века: А. П. Сумароков, И. И. Дмитриев)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(обзор).</w:t>
      </w:r>
    </w:p>
    <w:p w:rsidR="008E1EF3" w:rsidRPr="008E1EF3" w:rsidRDefault="008E1EF3" w:rsidP="008E1EF3">
      <w:pPr>
        <w:widowControl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Иван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Андреевич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Крылов.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баснописце (детство, начало литературной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деятельности).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«Ворона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Лисица»,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«Волк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Ягнёнок», «Свинья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под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Дубом»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 выбор). Осмеяние пороков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грубой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силы,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жадности,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неблагодарности,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хитрости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т.д.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«Волк</w:t>
      </w:r>
      <w:r w:rsidRPr="008E1EF3">
        <w:rPr>
          <w:rFonts w:ascii="Times New Roman" w:eastAsia="Times New Roman" w:hAnsi="Times New Roman" w:cs="Times New Roman"/>
          <w:b/>
          <w:bCs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>на</w:t>
      </w:r>
      <w:r w:rsidRPr="008E1EF3">
        <w:rPr>
          <w:rFonts w:ascii="Times New Roman" w:eastAsia="Times New Roman" w:hAnsi="Times New Roman" w:cs="Times New Roman"/>
          <w:b/>
          <w:bCs/>
          <w:i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псарне»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отражение исторических событий в басне; патриотическая позиция</w:t>
      </w:r>
      <w:r w:rsidRPr="008E1EF3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автора.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Крылова.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Басня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представлений),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аллегория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 представления). Понятие об эзоповом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языке.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Василий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Андреевич Жуковский.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поэте (детство и начало творчества,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Жуковский-сказочник).</w:t>
      </w:r>
    </w:p>
    <w:p w:rsidR="008E1EF3" w:rsidRPr="008E1EF3" w:rsidRDefault="008E1EF3" w:rsidP="008E1EF3">
      <w:pPr>
        <w:widowControl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«Спящая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царевна».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Сходные и различные черты сказки Жуковского и народной сказки. Особенности сюжета. Различие героев литературной и фольклорной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сказки.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«Кубок» 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Благородство и жестокость. Герои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баллады.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Баллада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 Сергеевич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Пушкин.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жизни поэта (детство, годы учения).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Стихотворение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«Няне»</w:t>
      </w:r>
      <w:r w:rsidRPr="008E1EF3"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поэтизация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образа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няни;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мотивы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одиночества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грусти, скрашиваемые любовью няни, её сказками и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песнями.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«У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лукоморья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дуб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зелёный...».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Пролог к поэме «Руслан и Людмила» — собирательная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картина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сюжетов,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событий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народных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сказок,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мотивы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сюжеты пушкинского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изведения.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«Сказка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о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мёртвой царевне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о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семи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богатырях»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8E1EF3" w:rsidRPr="008E1EF3" w:rsidRDefault="008E1EF3" w:rsidP="008E1EF3">
      <w:pPr>
        <w:widowControl w:val="0"/>
        <w:tabs>
          <w:tab w:val="left" w:pos="1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  Лирическое  послание  (начальные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Пролог (начальные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Русская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литературная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сказка 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века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Антоний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Погорельский.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«Чёрная курица,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или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Подземные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жители».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Сказочно- условное, фантастическое и достоверно-реальное в литературной сказке. Нравоучительное содержание и причудливый сюжет</w:t>
      </w:r>
      <w:r w:rsidRPr="008E1EF3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произведения.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en-US"/>
        </w:rPr>
        <w:t>Пётр</w:t>
      </w:r>
      <w:r w:rsidRPr="008E1EF3">
        <w:rPr>
          <w:rFonts w:ascii="Times New Roman" w:eastAsia="Times New Roman" w:hAnsi="Times New Roman" w:cs="Times New Roman"/>
          <w:b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>Павлович</w:t>
      </w:r>
      <w:r w:rsidRPr="008E1EF3">
        <w:rPr>
          <w:rFonts w:ascii="Times New Roman" w:eastAsia="Times New Roman" w:hAnsi="Times New Roman" w:cs="Times New Roman"/>
          <w:b/>
          <w:spacing w:val="-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n-US"/>
        </w:rPr>
        <w:t>Ершов.</w:t>
      </w:r>
      <w:r w:rsidRPr="008E1EF3">
        <w:rPr>
          <w:rFonts w:ascii="Times New Roman" w:eastAsia="Times New Roman" w:hAnsi="Times New Roman" w:cs="Times New Roman"/>
          <w:b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>«Конёк-Горбунок».</w:t>
      </w:r>
      <w:r w:rsidRPr="008E1EF3">
        <w:rPr>
          <w:rFonts w:ascii="Times New Roman" w:eastAsia="Times New Roman" w:hAnsi="Times New Roman" w:cs="Times New Roman"/>
          <w:b/>
          <w:i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внеклассного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Всеволод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Михайлович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Гаршин.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val="en-US" w:eastAsia="en-US"/>
        </w:rPr>
        <w:t>Attalea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val="en-US" w:eastAsia="en-US"/>
        </w:rPr>
        <w:t>Princeps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Героическое и обыденное в сказке. Трагический финал и жизнеутверждающий пафос</w:t>
      </w:r>
      <w:r w:rsidRPr="008E1EF3">
        <w:rPr>
          <w:rFonts w:ascii="Times New Roman" w:eastAsia="Calibri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произведения,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Литературная сказка (начальные представления). Стихотворная и прозаическая речь. Ритм, рифма, способы рифмовки. «Бродячие сюжеты» сказок разных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Михаил Юрьевич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Лермонтов.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поэте (детство и начало литературной деятельности, интерес к истории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России).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«Бородино»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—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отклик на 25-летнюю годовщину Бородинского сражения</w:t>
      </w:r>
      <w:r w:rsidRPr="008E1EF3">
        <w:rPr>
          <w:rFonts w:ascii="Times New Roman" w:eastAsia="Times New Roman" w:hAnsi="Times New Roman" w:cs="Times New Roman"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(1837).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>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Сравнение, гипербола, эпитет</w:t>
      </w:r>
      <w:r w:rsidRPr="008E1EF3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представлений), метафора, звукопись, аллитерация (начальные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Васильевич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Гоголь.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(детство, годы учения, начало литературной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деятельности).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«Заколдованное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место»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фантастического.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«Ночь перед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Рождеством».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Фантастика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Юмор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Алексеевич Некрасов.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поэте (детство и начало литературной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деятельности).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Стихотворение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«Крестьянские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дети».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персонажей.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«Есть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женщины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русских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селеньях...»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(отрывок из поэмы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«Мороз, Красный </w:t>
      </w:r>
      <w:r w:rsidRPr="008E1EF3">
        <w:rPr>
          <w:rFonts w:ascii="Times New Roman" w:eastAsia="Calibri" w:hAnsi="Times New Roman" w:cs="Times New Roman"/>
          <w:b/>
          <w:i/>
          <w:spacing w:val="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нос»).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Поэтический образ русской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женщины.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en-US"/>
        </w:rPr>
        <w:t xml:space="preserve">«На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Волге».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Картины природы. Раздумья поэта о судьбе народа. Вера в потенциальные силы народа, лучшую его судьбу. (Для внеклассного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Эпитет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Иван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Сергеевич Тургенев.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 и начало литературной деятельности).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«Муму».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человека.</w:t>
      </w:r>
    </w:p>
    <w:p w:rsidR="008E1EF3" w:rsidRPr="008E1EF3" w:rsidRDefault="008E1EF3" w:rsidP="008E1EF3">
      <w:pPr>
        <w:widowControl w:val="0"/>
        <w:tabs>
          <w:tab w:val="left" w:pos="2064"/>
          <w:tab w:val="left" w:pos="3950"/>
          <w:tab w:val="left" w:pos="5157"/>
          <w:tab w:val="left" w:pos="6186"/>
          <w:tab w:val="left" w:pos="7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.Портрет, пейзаж (развитие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Литературный герой (развитие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Афанасий Афанасьевич </w:t>
      </w: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Фет.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Стихотворение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«Весенний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дождь»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радостная, яркая, полная движения картина весенней природы. Краски, звуки, запахи как воплощение красоты</w:t>
      </w:r>
      <w:r w:rsidRPr="008E1EF3">
        <w:rPr>
          <w:rFonts w:ascii="Times New Roman" w:eastAsia="Times New Roman" w:hAnsi="Times New Roman" w:cs="Times New Roman"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Лев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Николаевич Толстой.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(детство, начало литературной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деятельности).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«Кавказский пленник».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Сравнение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понятия),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сюжет</w:t>
      </w:r>
      <w:r w:rsidRPr="008E1EF3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(начальное представление).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Антон Павлович Чехов.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 и начало литературной деятельности).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«Хирургия»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осмеяние глупости и невежества героев рассказа. Юмор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Речь персонажей как средство их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Характеристики.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Юмор (развитие представлений),</w:t>
      </w:r>
      <w:r w:rsidRPr="008E1EF3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речевая характеристика персонажей (начальные представления). Речь героев как средство создания комической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Поэты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века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Родине</w:t>
      </w:r>
      <w:r w:rsidRPr="008E1EF3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родной</w:t>
      </w:r>
      <w:r w:rsidRPr="008E1EF3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природе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(обзор)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Ф. И.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Тютчев.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«Зима недаром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злится...»,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«Как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верея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охот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летних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бурь...»,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«Есть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осени 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первоначальной...»,  </w:t>
      </w:r>
      <w:r w:rsidRPr="008E1EF3"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... 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Н. 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Плещеев. 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«Весна» 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(отрывок); 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И. 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С. 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Никитин. </w:t>
      </w:r>
      <w:r w:rsidRPr="008E1EF3">
        <w:rPr>
          <w:rFonts w:ascii="Times New Roman" w:eastAsia="Calibri" w:hAnsi="Times New Roman" w:cs="Times New Roman"/>
          <w:b/>
          <w:spacing w:val="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«Утро»,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«Зимняя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ночь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деревне»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(отрывок);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А.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Н.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Майков.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«Ласточки»;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И.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З.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Суриков.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«Зима»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(отрывок);</w:t>
      </w:r>
      <w:r w:rsidRPr="008E1EF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А.</w:t>
      </w:r>
      <w:r w:rsidRPr="008E1EF3">
        <w:rPr>
          <w:rFonts w:ascii="Times New Roman" w:eastAsia="Calibri" w:hAnsi="Times New Roman" w:cs="Times New Roman"/>
          <w:b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В.</w:t>
      </w:r>
      <w:r w:rsidRPr="008E1EF3">
        <w:rPr>
          <w:rFonts w:ascii="Times New Roman" w:eastAsia="Calibri" w:hAnsi="Times New Roman" w:cs="Times New Roman"/>
          <w:b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>Кольцов.</w:t>
      </w:r>
      <w:r w:rsidRPr="008E1EF3">
        <w:rPr>
          <w:rFonts w:ascii="Times New Roman" w:eastAsia="Calibri" w:hAnsi="Times New Roman" w:cs="Times New Roman"/>
          <w:b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«В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степи».</w:t>
      </w:r>
      <w:r w:rsidRPr="008E1EF3">
        <w:rPr>
          <w:rFonts w:ascii="Times New Roman" w:eastAsia="Calibri" w:hAnsi="Times New Roman" w:cs="Times New Roman"/>
          <w:b/>
          <w:i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Выразительное</w:t>
      </w:r>
      <w:r w:rsidRPr="008E1EF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чтение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наизусть стихотворений</w:t>
      </w:r>
      <w:r w:rsidRPr="008E1EF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(по выбору учителя и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учащихся).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 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Стихотворный ритм как средство</w:t>
      </w:r>
      <w:r w:rsidRPr="008E1EF3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передачи эмоционального состояния,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настроения.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ИЗ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ВЕКА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31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Иван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Алексеевич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Бунин.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 и начало литературной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деятельности).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>«Косцы».</w:t>
      </w:r>
      <w:r w:rsidRPr="008E1EF3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Восприятие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прекрасного.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Эстетическое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этическое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рассказе.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воспоминание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Родине.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>«Подснежник».</w:t>
      </w:r>
      <w:r w:rsidRPr="008E1EF3">
        <w:rPr>
          <w:rFonts w:ascii="Times New Roman" w:eastAsia="Times New Roman" w:hAnsi="Times New Roman" w:cs="Times New Roman"/>
          <w:b/>
          <w:i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внеклассного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 Тема исторического прошлого России. Праздники и будни в жизни главного</w:t>
      </w:r>
      <w:r w:rsidRPr="008E1EF3">
        <w:rPr>
          <w:rFonts w:ascii="Times New Roman" w:eastAsia="Times New Roman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героя.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Владимир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Галактионович Короленко.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 и начало литературной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деятельности).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«В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дурном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обществе».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героев.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«Дурное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общество»</w:t>
      </w:r>
      <w:r w:rsidRPr="008E1EF3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«дурные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дела».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Взаимопонимание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 отношений в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семье.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Портрет</w:t>
      </w:r>
      <w:r w:rsidRPr="008E1EF3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  <w:r w:rsidRPr="008E1EF3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Композиция литературного произведения (начальные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Сергей Александрович Есенин.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поэте (детство, юность, начало творческого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пути).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Стихотворения,</w:t>
      </w:r>
      <w:r w:rsidRPr="008E1EF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«Я покинул родимый</w:t>
      </w:r>
      <w:r w:rsidRPr="008E1EF3">
        <w:rPr>
          <w:rFonts w:ascii="Times New Roman" w:eastAsia="Calibri" w:hAnsi="Times New Roman" w:cs="Times New Roman"/>
          <w:b/>
          <w:i/>
          <w:spacing w:val="-24"/>
          <w:sz w:val="24"/>
          <w:szCs w:val="24"/>
          <w:lang w:eastAsia="en-US"/>
        </w:rPr>
        <w:t xml:space="preserve"> 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дом...»</w:t>
      </w:r>
      <w:r w:rsidRPr="008E1EF3">
        <w:rPr>
          <w:rFonts w:ascii="Times New Roman" w:eastAsia="Calibri" w:hAnsi="Times New Roman" w:cs="Times New Roman"/>
          <w:b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i/>
          <w:spacing w:val="-11"/>
          <w:sz w:val="24"/>
          <w:szCs w:val="24"/>
          <w:lang w:eastAsia="en-US"/>
        </w:rPr>
        <w:t>«</w:t>
      </w:r>
      <w:r w:rsidRPr="008E1EF3">
        <w:rPr>
          <w:rFonts w:ascii="Times New Roman" w:eastAsia="Calibri" w:hAnsi="Times New Roman" w:cs="Times New Roman"/>
          <w:b/>
          <w:i/>
          <w:spacing w:val="-11"/>
          <w:sz w:val="24"/>
          <w:szCs w:val="24"/>
          <w:lang w:eastAsia="en-US"/>
        </w:rPr>
        <w:t>Низкий</w:t>
      </w:r>
      <w:r w:rsidRPr="008E1EF3">
        <w:rPr>
          <w:rFonts w:ascii="Times New Roman" w:eastAsia="Calibri" w:hAnsi="Times New Roman" w:cs="Times New Roman"/>
          <w:b/>
          <w:i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>дом</w:t>
      </w:r>
      <w:r w:rsidRPr="008E1EF3">
        <w:rPr>
          <w:rFonts w:ascii="Times New Roman" w:eastAsia="Calibri" w:hAnsi="Times New Roman" w:cs="Times New Roman"/>
          <w:b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</w:t>
      </w:r>
      <w:r w:rsidRPr="008E1EF3">
        <w:rPr>
          <w:rFonts w:ascii="Times New Roman" w:eastAsia="Calibri" w:hAnsi="Times New Roman" w:cs="Times New Roman"/>
          <w:b/>
          <w:i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голубыми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ставнями...»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поэтизация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малой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родины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исток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художественного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образа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России.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Особен- ности поэтического языка С. А.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Есенина.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Русская литературная сказка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века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Cs/>
          <w:i/>
          <w:spacing w:val="-18"/>
          <w:sz w:val="24"/>
          <w:szCs w:val="24"/>
          <w:lang w:eastAsia="en-US"/>
        </w:rPr>
        <w:t>(обзор)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Павел Петрович Бажов.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 и начало литературной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деятельности).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«Медной </w:t>
      </w:r>
      <w:r w:rsidRPr="008E1EF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en-US"/>
        </w:rPr>
        <w:t xml:space="preserve">горы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Хозяйка».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6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</w:t>
      </w:r>
      <w:r w:rsidRPr="008E1EF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</w:t>
      </w:r>
      <w:r w:rsidRPr="008E1EF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 и сказка (общее и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различное).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Константин Георгиевич Паустовский.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«Тёплый</w:t>
      </w:r>
      <w:r w:rsidRPr="008E1EF3">
        <w:rPr>
          <w:rFonts w:ascii="Times New Roman" w:eastAsia="Calibri" w:hAnsi="Times New Roman" w:cs="Times New Roman"/>
          <w:b/>
          <w:i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хлеб»,</w:t>
      </w:r>
      <w:r w:rsidRPr="008E1EF3">
        <w:rPr>
          <w:rFonts w:ascii="Times New Roman" w:eastAsia="Calibri" w:hAnsi="Times New Roman" w:cs="Times New Roman"/>
          <w:b/>
          <w:i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«Заячьи</w:t>
      </w:r>
      <w:r w:rsidRPr="008E1EF3">
        <w:rPr>
          <w:rFonts w:ascii="Times New Roman" w:eastAsia="Calibri" w:hAnsi="Times New Roman" w:cs="Times New Roman"/>
          <w:b/>
          <w:i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лапы».</w:t>
      </w:r>
      <w:r w:rsidRPr="008E1EF3">
        <w:rPr>
          <w:rFonts w:ascii="Times New Roman" w:eastAsia="Calibri" w:hAnsi="Times New Roman" w:cs="Times New Roman"/>
          <w:b/>
          <w:i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Доброта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сострадание,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реальное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фантастическое в сказках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Паустовского.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Самуил Яковлевич Маршак.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писателе. Сказки С. Я. Маршака.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«Двенадцать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месяцев»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пьесы-сказки.</w:t>
      </w:r>
    </w:p>
    <w:p w:rsidR="008E1EF3" w:rsidRPr="008E1EF3" w:rsidRDefault="008E1EF3" w:rsidP="008E1EF3">
      <w:pPr>
        <w:widowControl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6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жанра литературной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сказки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веке.</w:t>
      </w:r>
      <w:r w:rsidRPr="008E1E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Драма как род литературы (начальные представления).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Пьеса-сказка.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Андрей Платонович Платонов.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(детство, начало литературной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деятельности).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«Никита».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</w:t>
      </w:r>
      <w:r w:rsidRPr="008E1E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зла,</w:t>
      </w:r>
    </w:p>
    <w:p w:rsidR="008E1EF3" w:rsidRPr="008E1EF3" w:rsidRDefault="008E1EF3" w:rsidP="008E1EF3">
      <w:pPr>
        <w:widowControl w:val="0"/>
        <w:tabs>
          <w:tab w:val="left" w:pos="2097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смена    </w:t>
      </w:r>
      <w:r w:rsidRPr="008E1EF3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радости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и   грусти,   страдания   и   счастья.  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Оптимистическое  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восприятие окружающего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Фантастика</w:t>
      </w:r>
      <w:r w:rsidRPr="008E1EF3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литературном</w:t>
      </w:r>
      <w:r w:rsidRPr="008E1EF3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произведении</w:t>
      </w:r>
      <w:r w:rsidRPr="008E1EF3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Виктор Петрович Астафьев.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(детство, начало литературной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деятельности).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«Васюткино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озеро».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ситуаций.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Автобиографичность</w:t>
      </w:r>
      <w:r w:rsidRPr="008E1EF3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литературного</w:t>
      </w:r>
      <w:r w:rsidRPr="008E1EF3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 (начальные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«Ради жизни на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Земле...»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Стихотворные произведения о войне. Патриотические подвиги в годы Великой Отечественной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войны.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К.  М.  Симонов. 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«Майор привёз мальчишку </w:t>
      </w:r>
      <w:r w:rsidRPr="008E1EF3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 xml:space="preserve">на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лафете»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,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 Т.   </w:t>
      </w:r>
      <w:r w:rsidRPr="008E1EF3">
        <w:rPr>
          <w:rFonts w:ascii="Times New Roman" w:eastAsia="Calibri" w:hAnsi="Times New Roman" w:cs="Times New Roman"/>
          <w:b/>
          <w:spacing w:val="4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Твардовский.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«Рассказ</w:t>
      </w:r>
      <w:r w:rsidRPr="008E1EF3"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танкиста».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Война и дети — обострённо трагическая и героическая тема произведений о Великой Отечественной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войне.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Произведения о Родине, родной</w:t>
      </w:r>
      <w:r w:rsidRPr="008E1EF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природе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И. Бунин.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«Помню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—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долгий зимний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вечер...»,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А. Прокофьев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«Алёнушка»,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Д. Кедрин.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«Алёнушка»,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Н. Рубцов.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(Родная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деревня»,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Дон-Аминадо.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«Города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b/>
          <w:bCs/>
          <w:i/>
          <w:spacing w:val="-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годы».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Стихотворные лирические произведения о Родине, родной природе как выражение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Писатели</w:t>
      </w:r>
      <w:r w:rsidRPr="008E1E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улыбаются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Саша Чёрный.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«Кавказский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пленник»,</w:t>
      </w:r>
      <w:r w:rsidRPr="008E1EF3">
        <w:rPr>
          <w:rFonts w:ascii="Times New Roman" w:eastAsia="Calibri" w:hAnsi="Times New Roman" w:cs="Times New Roman"/>
          <w:b/>
          <w:i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«Игорь-Робинзон»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Образы и сюжеты литературной классики как темы  произведений для</w:t>
      </w:r>
      <w:r w:rsidRPr="008E1EF3">
        <w:rPr>
          <w:rFonts w:ascii="Times New Roman" w:eastAsia="Times New Roman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Юмор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ЗАРУБЕЖНОЙ ЛИТЕРАТУРЫ – 16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Роберт Льюис Стивенсон.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tabs>
          <w:tab w:val="left" w:pos="6290"/>
        </w:tabs>
        <w:spacing w:after="0" w:line="240" w:lineRule="auto"/>
        <w:ind w:right="104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«Вересковый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мёд».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Подвиг героя во </w:t>
      </w:r>
      <w:r w:rsidRPr="008E1EF3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имя</w:t>
      </w:r>
      <w:r w:rsidRPr="008E1EF3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сохранения традиций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предков.</w:t>
      </w:r>
      <w:r w:rsidRPr="008E1EF3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Баллада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Даниель Дефо.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«Робинзон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Крузо».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киноискусстве.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Ханс Кристиан Андерсен.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«Снежная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королева».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Символический смысл фантастических образов и художественных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деталей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сказке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Андерсена, Кай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Герда.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Мужественное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сердце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дружбы.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Художественная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деталь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(начальное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Жорж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Саид.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«О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чём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говорят цветы».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Спор героев о прекрасном. Речевая характеристика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персонажей.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 лите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Аллегория (иносказание) в повествовательной литературе.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Марк Твен.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«Приключения </w:t>
      </w:r>
      <w:r w:rsidRPr="008E1EF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en-US"/>
        </w:rPr>
        <w:t xml:space="preserve">Тома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Сойера».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</w:t>
      </w:r>
      <w:r w:rsidRPr="008E1EF3">
        <w:rPr>
          <w:rFonts w:ascii="Times New Roman" w:eastAsia="Times New Roman" w:hAnsi="Times New Roman" w:cs="Times New Roman"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ситуаций.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Изобретательность в играх — умение сделать окружающий мир</w:t>
      </w:r>
      <w:r w:rsidRPr="008E1EF3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интересным.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Джек Лондон.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«Сказание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b/>
          <w:bCs/>
          <w:i/>
          <w:spacing w:val="-4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Кише»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Итоговый контроль по результатам изучения курса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–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 класс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Введение – 1</w:t>
      </w:r>
      <w:r w:rsidRPr="008E1E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произведение.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Автор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герой.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 автора к герою. Способы выражения авторской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позиции.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УСТНОЕ НАРОДНОЕ ТВОРЧЕСТВО – 3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фольклора.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Пословицы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поговорки.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Загадки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малые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жанры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устного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народного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загадок.</w:t>
      </w:r>
    </w:p>
    <w:p w:rsidR="008E1EF3" w:rsidRPr="008E1EF3" w:rsidRDefault="008E1EF3" w:rsidP="008E1EF3">
      <w:pPr>
        <w:widowControl w:val="0"/>
        <w:tabs>
          <w:tab w:val="left" w:pos="1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  Обрядовый  фольклор  (начальные 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Малые жанры фольклора: пословицы и поговорки,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загадки.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ДРЕВНЕРУССКОЙ ЛИТЕРАТУРЫ – 2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«Повесть</w:t>
      </w:r>
      <w:r w:rsidRPr="008E1EF3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временных</w:t>
      </w:r>
      <w:r w:rsidRPr="008E1EF3"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лет»,</w:t>
      </w:r>
      <w:r w:rsidRPr="008E1EF3"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«Сказание</w:t>
      </w:r>
      <w:r w:rsidRPr="008E1EF3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белгородском</w:t>
      </w:r>
      <w:r w:rsidRPr="008E1EF3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киселе».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Русская летопись. Отражение исторических событий и вымысел, отражение народных идеалов (патриотизма, ума,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находчивости).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Летопись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ИЗ ЛИТЕРАТУРЫ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XVIII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ВЕКА  - 1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Русские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басни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en-US"/>
        </w:rPr>
        <w:t xml:space="preserve">Иван </w:t>
      </w:r>
      <w:r w:rsidRPr="008E1EF3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n-US"/>
        </w:rPr>
        <w:t xml:space="preserve">Иванович </w:t>
      </w:r>
      <w:r w:rsidRPr="008E1EF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 xml:space="preserve">Дмитриев.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Рассказ о баснописце,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«Муха».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XVIII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столетия.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8E1EF3">
        <w:rPr>
          <w:rFonts w:ascii="Times New Roman" w:eastAsia="Times New Roman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Мораль</w:t>
      </w:r>
      <w:r w:rsidRPr="008E1EF3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басне,</w:t>
      </w:r>
      <w:r w:rsidRPr="008E1EF3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аллегория,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иносказание</w:t>
      </w:r>
      <w:r w:rsidRPr="008E1EF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понятий).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ИЗ РУССКОЙ ЛИТЕРАТУРЫ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ВЕКА –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50ч.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tabs>
          <w:tab w:val="left" w:pos="1645"/>
          <w:tab w:val="left" w:pos="3039"/>
          <w:tab w:val="left" w:pos="4212"/>
          <w:tab w:val="left" w:pos="5394"/>
          <w:tab w:val="left" w:pos="6464"/>
          <w:tab w:val="left" w:pos="6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Иван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Андреевич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Крылов.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писателе-баснописце.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Самообразование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поэта.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Басни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«Листы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Корни», «Ларчик», «Осёл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Соловей».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Крылов о равном участии власти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достижении</w:t>
      </w:r>
      <w:r w:rsidRPr="008E1EF3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общественного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блага.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Басня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«Ларчик»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Басня.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Аллегория.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Мораль</w:t>
      </w:r>
      <w:r w:rsidRPr="008E1E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 Сергеевич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Пушкин.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поэте, лицейские</w:t>
      </w:r>
      <w:r w:rsidRPr="008E1EF3">
        <w:rPr>
          <w:rFonts w:ascii="Times New Roman" w:eastAsia="Calibri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годы.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«Узник».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Вольнолюбивые устремления поэта. Народно-поэтический колорит стихотворения.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«Зимнее утро».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</w:t>
      </w:r>
      <w:r w:rsidRPr="008E1EF3">
        <w:rPr>
          <w:rFonts w:ascii="Times New Roman" w:eastAsia="Times New Roman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идеи.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«И.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И.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Пущину».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Светлое   ЧУВСТВО   дружбы — помощь в суровых  </w:t>
      </w:r>
      <w:r w:rsidRPr="008E1EF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испытаниях.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Художественные особенности стихотворного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послания.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«Зимняя дорога».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</w:t>
      </w:r>
      <w:r w:rsidRPr="008E1EF3">
        <w:rPr>
          <w:rFonts w:ascii="Times New Roman" w:eastAsia="Times New Roman" w:hAnsi="Times New Roman" w:cs="Times New Roman"/>
          <w:spacing w:val="-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пути.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«Повести   покойного  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Ивана  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Петровича  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Белкина».  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Книга   (цикл)   </w:t>
      </w:r>
      <w:r w:rsidRPr="008E1EF3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повестей.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Повествование от лица вымышленного автора как художественный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приём.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«Барышня-крестьянка».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Сюжет и герои повести. Приём антитезы в сюжетной организации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повести.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Пародирование</w:t>
      </w:r>
      <w:r w:rsidRPr="008E1EF3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романтических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мотивов.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маска.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Роль случая композиции повести. (Для внеклассного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en-US"/>
        </w:rPr>
        <w:t xml:space="preserve">«Дубровский».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8E1EF3" w:rsidRPr="008E1EF3" w:rsidRDefault="008E1EF3" w:rsidP="008E1EF3">
      <w:pPr>
        <w:widowControl w:val="0"/>
        <w:tabs>
          <w:tab w:val="left" w:pos="3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 </w:t>
      </w:r>
      <w:r w:rsidRPr="008E1EF3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 Эпитет,  метафора,  композиция  (развитие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Стихотворное послание (начальные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Михаил Юрьевич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Лермонтов.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поэте. Ученические годы</w:t>
      </w:r>
      <w:r w:rsidRPr="008E1EF3">
        <w:rPr>
          <w:rFonts w:ascii="Times New Roman" w:eastAsia="Calibri" w:hAnsi="Times New Roman" w:cs="Times New Roman"/>
          <w:spacing w:val="-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поэта.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>«Тучи».</w:t>
      </w:r>
      <w:r w:rsidRPr="008E1EF3">
        <w:rPr>
          <w:rFonts w:ascii="Times New Roman" w:eastAsia="Times New Roman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Чувство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одиночества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тоски,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любовь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поэта-изгнанника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оставляемой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им Родине. Приём сравнения как основа построения стихотворения. Особенности интонации.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«Листок»,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«На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севере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диком...», «Утёс»,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«Три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пальмы».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Тема красоты, гармонии человека с миром. Особенности выражения темы одиночества в лирике</w:t>
      </w:r>
      <w:r w:rsidRPr="008E1EF3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Лермонтова.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 Антитеза. Двусложные (ямб, хорей) и трёхсложные (дактиль,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амфибрахий,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анапест)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размеры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стиха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Поэтическая интонация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(начальные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Иван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Сергеевич Тургенев.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«Бежин луг».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рассказе.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8E1EF3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Пейзаж.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Портретная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персонажей (развитие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Фёдор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Иванович Тютчев.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 о</w:t>
      </w:r>
      <w:r w:rsidRPr="008E1EF3">
        <w:rPr>
          <w:rFonts w:ascii="Times New Roman" w:eastAsia="Calibri" w:hAnsi="Times New Roman" w:cs="Times New Roman"/>
          <w:spacing w:val="-3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Стихотворения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«Листья»,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«Неохотно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несмело...».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«С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поляны коршун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поднялся...».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Противопоставление судеб человека и коршуна: свободный полёт коршуна и земная обречённость</w:t>
      </w:r>
      <w:r w:rsidRPr="008E1EF3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Афанасий Афанасьевич </w:t>
      </w: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Фет.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 о</w:t>
      </w:r>
      <w:r w:rsidRPr="008E1EF3">
        <w:rPr>
          <w:rFonts w:ascii="Times New Roman" w:eastAsia="Calibri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Стихотворения 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«Ель 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рукавом 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 xml:space="preserve">мне 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тропинку 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завесила...», 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«Ещё 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майская   </w:t>
      </w:r>
      <w:r w:rsidRPr="008E1EF3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ночь»,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«Учись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у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них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—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у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дуба,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у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берёзы...».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</w:t>
      </w:r>
      <w:r w:rsidRPr="008E1EF3">
        <w:rPr>
          <w:rFonts w:ascii="Times New Roman" w:eastAsia="Times New Roman" w:hAnsi="Times New Roman" w:cs="Times New Roman"/>
          <w:spacing w:val="-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 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 Пейзажная лирика (развитие понятия). Звукопись в поэзии (развитие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Алексеевич Некрасов.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жизни</w:t>
      </w:r>
      <w:r w:rsidRPr="008E1EF3">
        <w:rPr>
          <w:rFonts w:ascii="Times New Roman" w:eastAsia="Calibri" w:hAnsi="Times New Roman" w:cs="Times New Roman"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поэта.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>«Железная дорога».</w:t>
      </w:r>
      <w:r w:rsidRPr="008E1EF3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Картины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подневольного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труда.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созидатель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Теория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Стихотворные размеры (закрепление понятия). Диалог.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Строфа (начальные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Семёнович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Лесков.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«Левша».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 этимологией Сказовая форма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повествования.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</w:t>
      </w:r>
      <w:r w:rsidRPr="008E1EF3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</w:t>
      </w:r>
      <w:r w:rsidRPr="008E1EF3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повествования</w:t>
      </w:r>
      <w:r w:rsidRPr="008E1EF3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 Ирония (начальные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Антон Павлович Чехов.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Краткий рассказ о писателе.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«Толстый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тонкий».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Речь героев как источник юмора. Юмористическая ситуация. Разоблачение лицемерия. Роль художественной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детали.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ия 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 Комическое. Юмор. Комическая ситуация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понятий).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Родная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природа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стихотворениях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русских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поэтов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века</w:t>
      </w:r>
    </w:p>
    <w:p w:rsidR="008E1EF3" w:rsidRPr="008E1EF3" w:rsidRDefault="008E1EF3" w:rsidP="008E1EF3">
      <w:pPr>
        <w:widowControl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Я.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Полонский.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«По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горам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 xml:space="preserve">две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хмурых тучи...»,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«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Посмотри,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какая мгла…»;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Е.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Баратынский.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«Весна, весна!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Как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воздух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чист...»,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«Чудный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град...»,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А.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Толстой.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«Где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гнутся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над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омутом</w:t>
      </w:r>
      <w:r w:rsidRPr="008E1EF3">
        <w:rPr>
          <w:rFonts w:ascii="Times New Roman" w:eastAsia="Times New Roman" w:hAnsi="Times New Roman" w:cs="Times New Roman"/>
          <w:b/>
          <w:bCs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лозы...».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Выражение переживаний и мироощущения в стихотворениях о родной</w:t>
      </w:r>
      <w:r w:rsidRPr="008E1EF3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Художественные средства, передающие различные состояния в пейзажной</w:t>
      </w:r>
      <w:r w:rsidRPr="008E1EF3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лирике.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</w:t>
      </w:r>
      <w:r w:rsidRPr="008E1EF3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Лирика как род литературы. Пейзажная лирика как жанр (развитие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ИЗ   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РУССКОЙ  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ЛИТЕРАТУРЫ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ВЕКА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–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30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Иванович Куприн.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«Чудесный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доктор».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Реальная основа и содержание рассказа. Образ главного героя. Тема служения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людям.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Рождественский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Андрей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Платонович Платонов.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«Неизвестный</w:t>
      </w:r>
      <w:r w:rsidRPr="008E1EF3">
        <w:rPr>
          <w:rFonts w:ascii="Times New Roman" w:eastAsia="Calibri" w:hAnsi="Times New Roman" w:cs="Times New Roman"/>
          <w:b/>
          <w:i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цветок».</w:t>
      </w:r>
      <w:r w:rsidRPr="008E1EF3">
        <w:rPr>
          <w:rFonts w:ascii="Times New Roman" w:eastAsia="Calibri" w:hAnsi="Times New Roman" w:cs="Times New Roman"/>
          <w:b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Прекрасное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вокруг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нас.</w:t>
      </w:r>
      <w:r w:rsidRPr="008E1EF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«Ни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кого</w:t>
      </w:r>
      <w:r w:rsidRPr="008E1EF3">
        <w:rPr>
          <w:rFonts w:ascii="Times New Roman" w:eastAsia="Calibri" w:hAnsi="Times New Roman" w:cs="Times New Roman"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похожие»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герои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А. Платонова.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 Символическое</w:t>
      </w:r>
      <w:r w:rsidRPr="008E1EF3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8E1EF3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пейзажных</w:t>
      </w:r>
      <w:r w:rsidRPr="008E1EF3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 (начальные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 Степанович </w:t>
      </w: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Грин.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Краткий рассказ о писателе.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«Алые паруса».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Жестокая реальность и романтическая 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мечта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 повести. Душевная чистота главных героев. Отношение автора к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героям.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Произведения о Великой Отечественной</w:t>
      </w:r>
      <w:r w:rsidRPr="008E1EF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войне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К.  М.  Симонов. 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«Ты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помнишь, Алёша, дороги </w:t>
      </w:r>
      <w:r w:rsidRPr="008E1EF3">
        <w:rPr>
          <w:rFonts w:ascii="Times New Roman" w:eastAsia="Calibri" w:hAnsi="Times New Roman" w:cs="Times New Roman"/>
          <w:b/>
          <w:i/>
          <w:spacing w:val="-12"/>
          <w:sz w:val="24"/>
          <w:szCs w:val="24"/>
          <w:lang w:eastAsia="en-US"/>
        </w:rPr>
        <w:t>Смоленщины</w:t>
      </w:r>
      <w:r w:rsidRPr="008E1EF3">
        <w:rPr>
          <w:rFonts w:ascii="Times New Roman" w:eastAsia="Calibri" w:hAnsi="Times New Roman" w:cs="Times New Roman"/>
          <w:i/>
          <w:spacing w:val="-12"/>
          <w:sz w:val="24"/>
          <w:szCs w:val="24"/>
          <w:lang w:eastAsia="en-US"/>
        </w:rPr>
        <w:t xml:space="preserve">..»;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  С.</w:t>
      </w:r>
      <w:r w:rsidRPr="008E1EF3">
        <w:rPr>
          <w:rFonts w:ascii="Times New Roman" w:eastAsia="Calibri" w:hAnsi="Times New Roman" w:cs="Times New Roman"/>
          <w:b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Самойлов.</w:t>
      </w:r>
    </w:p>
    <w:p w:rsidR="008E1EF3" w:rsidRPr="008E1EF3" w:rsidRDefault="008E1EF3" w:rsidP="008E1EF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«Сороковые».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Стихотворения, рассказывающие о солдатских буднях, пробуждающие чувство скорбной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памяти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павших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полях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Сражений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обостряющие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чувство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любви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Родине, ответственности за неё в годы жестоких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испытаний.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Виктор Петрович Астафьев.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(детство, юность, начало творческого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пути).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«Конь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с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розовой гривой».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>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 Речевая характеристика героя</w:t>
      </w:r>
      <w:r w:rsidRPr="008E1EF3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представлений). Герой-повествователь (начальные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Валентин</w:t>
      </w:r>
      <w:r w:rsidRPr="008E1EF3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Григорьевич</w:t>
      </w:r>
      <w:r w:rsidRPr="008E1EF3">
        <w:rPr>
          <w:rFonts w:ascii="Times New Roman" w:eastAsia="Calibri" w:hAnsi="Times New Roman" w:cs="Times New Roman"/>
          <w:b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Распутин.</w:t>
      </w:r>
      <w:r w:rsidRPr="008E1EF3">
        <w:rPr>
          <w:rFonts w:ascii="Times New Roman" w:eastAsia="Calibri" w:hAnsi="Times New Roman" w:cs="Times New Roman"/>
          <w:b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(детство,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юность, начало творческого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пути).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«Уроки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французского».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маль- чика. Нравственная проблематика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произведения.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Рассказ, сюжет (развитие понятий). Герой- повествователь (развитие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</w:t>
      </w:r>
      <w:r w:rsidRPr="008E1EF3">
        <w:rPr>
          <w:rFonts w:ascii="Times New Roman" w:eastAsia="Calibri" w:hAnsi="Times New Roman" w:cs="Times New Roman"/>
          <w:b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Михайлович</w:t>
      </w:r>
      <w:r w:rsidRPr="008E1EF3">
        <w:rPr>
          <w:rFonts w:ascii="Times New Roman" w:eastAsia="Calibri" w:hAnsi="Times New Roman" w:cs="Times New Roman"/>
          <w:b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Рубцов.</w:t>
      </w:r>
      <w:r w:rsidRPr="008E1EF3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 xml:space="preserve">«Звездаполей»,«Листья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осенние», </w:t>
      </w:r>
      <w:r w:rsidRPr="008E1EF3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 xml:space="preserve">«В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горнице».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Родины в поэзии Рубцова. Человек и природа в «тихой» </w:t>
      </w:r>
      <w:r w:rsidRPr="008E1EF3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ли-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рике Рубцова. Отличительные черты характера лирического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героя.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Фазиль Искандер.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Краткий рассказ о писателе.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«Тринадцатый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подвиг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Геракла».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Влияние учителя на формирование детского характера. Чувство юмора гак одно из ценных качеств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человека.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Родная природа в русской поэзии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века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 Блок. 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«Летний вечер»,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«О, как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безумно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за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окном...», 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С.  Есенин. </w:t>
      </w:r>
      <w:r w:rsidRPr="008E1EF3">
        <w:rPr>
          <w:rFonts w:ascii="Times New Roman" w:eastAsia="Calibri" w:hAnsi="Times New Roman" w:cs="Times New Roman"/>
          <w:b/>
          <w:spacing w:val="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«Мелколесье.</w:t>
      </w:r>
    </w:p>
    <w:p w:rsidR="008E1EF3" w:rsidRPr="008E1EF3" w:rsidRDefault="008E1EF3" w:rsidP="008E1EF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Степь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дали...»,</w:t>
      </w:r>
      <w:r w:rsidRPr="008E1EF3"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«Пороша»,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А.</w:t>
      </w:r>
      <w:r w:rsidRPr="008E1E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Ахматова.</w:t>
      </w:r>
      <w:r w:rsidRPr="008E1E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«Перед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весной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бывают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>дни</w:t>
      </w:r>
      <w:r w:rsidRPr="008E1EF3">
        <w:rPr>
          <w:rFonts w:ascii="Times New Roman" w:eastAsia="Times New Roman" w:hAnsi="Times New Roman" w:cs="Times New Roman"/>
          <w:b/>
          <w:bCs/>
          <w:i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такие...».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Чувство радости и печали, любви к родной природе и Родине в стихотворных произведениях поэтов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века. Связь ритмики и мелодики стиха с эмоциональным состоянием, выраженным в стихотворении. Поэтизация родной</w:t>
      </w:r>
      <w:r w:rsidRPr="008E1EF3">
        <w:rPr>
          <w:rFonts w:ascii="Times New Roman" w:eastAsia="Times New Roman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Лирический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герой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Писатели</w:t>
      </w:r>
      <w:r w:rsidRPr="008E1E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улыбаются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Василий   Макарович   Шукшин.  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Слово   о   писателе,   рассказы  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«Чудик», </w:t>
      </w:r>
      <w:r w:rsidRPr="008E1EF3">
        <w:rPr>
          <w:rFonts w:ascii="Times New Roman" w:eastAsia="Calibri" w:hAnsi="Times New Roman" w:cs="Times New Roman"/>
          <w:b/>
          <w:i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«Критики».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Особенности шукшинских героев-«чудиков», правдоискателей, праведников.    Человеческая    открытость    миру    как    синоним    </w:t>
      </w: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незащищенности,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«странного» героя в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ЛИТЕРАТУРЫ НАРОДОВ РОССИИ – 2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Габдулла Тукай.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татарском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Стихотворения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«Родная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деревня»,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«Книга».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Любовь к своей малой родине и к своему родному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краю,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верность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обычаям,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семье,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традициям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своего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народа.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Книга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 человека.  Книга  —  «отрада из  отрад»,  «путеводная  звезда»,  «бесстрашное</w:t>
      </w:r>
      <w:r w:rsidRPr="008E1EF3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сердце»,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«радостная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душа».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Кайсын Кулиев.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балкарском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«Когда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на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меня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навалилась беда...»,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«Каким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 xml:space="preserve">бы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малым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"был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мой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народ….».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>Род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ина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Общечеловеческое и национальное в</w:t>
      </w:r>
      <w:r w:rsidRPr="008E1EF3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литературе разных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417DA2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ЗАРУБЕЖНОЙ ЛИТЕРАТУРЫ – 1</w:t>
      </w:r>
      <w:r w:rsidRPr="0061228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="008E1EF3"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="008E1EF3"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Мифы народов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мира</w:t>
      </w:r>
    </w:p>
    <w:p w:rsidR="008E1EF3" w:rsidRPr="008E1EF3" w:rsidRDefault="008E1EF3" w:rsidP="008E1EF3">
      <w:pPr>
        <w:widowControl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Мифы Древней Греции.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Подвиги Геракла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переложении Куна): </w:t>
      </w:r>
      <w:r w:rsidRPr="008E1EF3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 xml:space="preserve">«Скотный двор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>царя</w:t>
      </w:r>
      <w:r w:rsidRPr="008E1EF3">
        <w:rPr>
          <w:rFonts w:ascii="Times New Roman" w:eastAsia="Calibri" w:hAnsi="Times New Roman" w:cs="Times New Roman"/>
          <w:b/>
          <w:i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Авгия»,</w:t>
      </w:r>
      <w:r w:rsidRPr="008E1EF3">
        <w:rPr>
          <w:rFonts w:ascii="Times New Roman" w:eastAsia="Calibri" w:hAnsi="Times New Roman" w:cs="Times New Roman"/>
          <w:b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«Яблоки</w:t>
      </w:r>
      <w:r w:rsidRPr="008E1EF3">
        <w:rPr>
          <w:rFonts w:ascii="Times New Roman" w:eastAsia="Calibri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Гесперид</w:t>
      </w:r>
      <w:r w:rsidRPr="008E1EF3">
        <w:rPr>
          <w:rFonts w:ascii="Times New Roman" w:eastAsia="Calibri" w:hAnsi="Times New Roman" w:cs="Times New Roman"/>
          <w:b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8E1EF3">
        <w:rPr>
          <w:rFonts w:ascii="Times New Roman" w:eastAsia="Calibri" w:hAnsi="Times New Roman" w:cs="Times New Roman"/>
          <w:b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Геродот.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«Легенда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об</w:t>
      </w:r>
      <w:r w:rsidRPr="008E1EF3">
        <w:rPr>
          <w:rFonts w:ascii="Times New Roman" w:eastAsia="Calibri" w:hAnsi="Times New Roman" w:cs="Times New Roman"/>
          <w:b/>
          <w:i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Арионе».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Миф. Отличие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мифа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 сказки.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Гомер.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правитель,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любящий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муж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отец.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острове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циклопов.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Полифем.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«Одиссея»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песня о героических подвигах, мужественных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героях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Теория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героическом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эпосе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612287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ПРОИЗВЕДЕНИЯ ЗАРУБЕЖНЫХ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ПИСАТЕЛЕЙ</w:t>
      </w:r>
      <w:r w:rsidR="00417DA2" w:rsidRPr="00417D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="00417DA2" w:rsidRPr="0061228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Мигель де Сервантес Сааведра.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 о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Роман </w:t>
      </w:r>
      <w:r w:rsidRPr="008E1EF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en-US"/>
        </w:rPr>
        <w:t xml:space="preserve">«Дон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Кихот».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Проблема ложных и истинных идеалов. Герой, создавший воображаемый мир и живущий в нём. Пародия на рыцарские романы. Освобождение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«Вечные» образы в искусстве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 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Фридрих Шиллер.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 о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Баллада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«Перчатка».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честь.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Рыцарская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баллада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Проспер Мериме.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 о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Новелла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«Маттео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Фальконе».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Антуан де Сент-Экзюпери.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 о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«Маленький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принц»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Притча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8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Итоговый контроль по результатам изучения курса – </w:t>
      </w:r>
      <w:r w:rsidR="00417DA2" w:rsidRPr="00417D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 класс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Введение – 1</w:t>
      </w:r>
      <w:r w:rsidRPr="008E1E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эстетическому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идеалу.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УСТНОЕ НАРОДНОЕ ТВОРЧЕСТВО – 5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Предания.</w:t>
      </w: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Поэтическая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автобиография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народа.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Устный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исторических событиях.</w:t>
      </w:r>
      <w:r w:rsidRPr="008E1EF3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«Воцарение</w:t>
      </w:r>
      <w:r w:rsidRPr="008E1EF3">
        <w:rPr>
          <w:rFonts w:ascii="Times New Roman" w:eastAsia="Calibri" w:hAnsi="Times New Roman" w:cs="Times New Roman"/>
          <w:b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>Ивана</w:t>
      </w:r>
      <w:r w:rsidRPr="008E1EF3">
        <w:rPr>
          <w:rFonts w:ascii="Times New Roman" w:eastAsia="Calibri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Грозного»,</w:t>
      </w:r>
      <w:r w:rsidRPr="008E1EF3">
        <w:rPr>
          <w:rFonts w:ascii="Times New Roman" w:eastAsia="Calibri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«Сороки-Ведьмы»,</w:t>
      </w:r>
      <w:r w:rsidRPr="008E1EF3">
        <w:rPr>
          <w:rFonts w:ascii="Times New Roman" w:eastAsia="Calibri" w:hAnsi="Times New Roman" w:cs="Times New Roman"/>
          <w:b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>«Пётр</w:t>
      </w:r>
      <w:r w:rsidRPr="008E1EF3">
        <w:rPr>
          <w:rFonts w:ascii="Times New Roman" w:eastAsia="Calibri" w:hAnsi="Times New Roman" w:cs="Times New Roman"/>
          <w:b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b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плотник».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Пословицы</w:t>
      </w:r>
      <w:r w:rsidRPr="008E1EF3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b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поговорки.</w:t>
      </w:r>
      <w:r w:rsidRPr="008E1EF3">
        <w:rPr>
          <w:rFonts w:ascii="Times New Roman" w:eastAsia="Calibri" w:hAnsi="Times New Roman" w:cs="Times New Roman"/>
          <w:b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Народная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мудрость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пословиц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поговорок.</w:t>
      </w:r>
      <w:r w:rsidRPr="008E1EF3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Выражение в них духа народного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языка.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 Устная народная проза. Предания</w:t>
      </w:r>
      <w:r w:rsidRPr="008E1EF3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 представления). Афористические жанры фольклора (развитие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ЭПОС НАРОДОВ</w:t>
      </w:r>
      <w:r w:rsidRPr="008E1EF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МИРА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«Вольга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Микула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Селянинович».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сила).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Киевский цикл былин.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«Илья Муромец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Соловей-разбойник»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 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Новгородский цикл былин.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«Садко».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«Калевала»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карело-финский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мифологический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эпос,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«отражение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 финских эпических песен. (Для внеклассного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Песнь </w:t>
      </w:r>
      <w:r w:rsidRPr="008E1EF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Роланде»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(фрагменты).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героя.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7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8E1EF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Предание</w:t>
      </w:r>
      <w:r w:rsidRPr="008E1EF3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  <w:r w:rsidRPr="008E1EF3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Сходство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различия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пословиц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одну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тему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(эпитеты, сравнения,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метафоры).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8E1EF3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Героический</w:t>
      </w:r>
      <w:r w:rsidRPr="008E1EF3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эпос,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афористические</w:t>
      </w:r>
      <w:r w:rsidRPr="008E1EF3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жанры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фольклора.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Пословицы, поговорки (развитие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ИЗ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ДРЕВНЕРУССКОЙ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«Поучение» Владимира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Мономаха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(отрывок), «Повесть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Петре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Февронии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Муромских</w:t>
      </w:r>
      <w:r w:rsidRPr="008E1EF3">
        <w:rPr>
          <w:rFonts w:ascii="Times New Roman" w:eastAsia="Calibri" w:hAnsi="Times New Roman" w:cs="Times New Roman"/>
          <w:i/>
          <w:spacing w:val="-9"/>
          <w:sz w:val="24"/>
          <w:szCs w:val="24"/>
          <w:lang w:eastAsia="en-US"/>
        </w:rPr>
        <w:t xml:space="preserve">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Нравственные заветы Древней Руси. Внимание к личности, гимн любви и верности. Народно-поэтические мотивы в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повести.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лите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8E1EF3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Поучение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Житие (начальные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«Повесть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временных лет».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Отрывок </w:t>
      </w:r>
      <w:r w:rsidRPr="008E1EF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«О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пользе книг». Формирование традиции уважительного отношения к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книге.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Летопись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ИЗ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РУССКОЙ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en-US"/>
        </w:rPr>
        <w:t>XVIII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ВЕКА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Михаил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Васильевич Ломоносов.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об учёном и</w:t>
      </w:r>
      <w:r w:rsidRPr="008E1EF3">
        <w:rPr>
          <w:rFonts w:ascii="Times New Roman" w:eastAsia="Calibri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«К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статуе</w:t>
      </w:r>
      <w:r w:rsidRPr="008E1EF3">
        <w:rPr>
          <w:rFonts w:ascii="Times New Roman" w:eastAsia="Calibri" w:hAnsi="Times New Roman" w:cs="Times New Roman"/>
          <w:b/>
          <w:i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Петра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Великого»,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>«Ода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>на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>день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восшествия</w:t>
      </w:r>
      <w:r w:rsidRPr="008E1EF3">
        <w:rPr>
          <w:rFonts w:ascii="Times New Roman" w:eastAsia="Calibri" w:hAnsi="Times New Roman" w:cs="Times New Roman"/>
          <w:b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>на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Всероссийский</w:t>
      </w:r>
      <w:r w:rsidRPr="008E1EF3">
        <w:rPr>
          <w:rFonts w:ascii="Times New Roman" w:eastAsia="Calibri" w:hAnsi="Times New Roman" w:cs="Times New Roman"/>
          <w:b/>
          <w:i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престол</w:t>
      </w:r>
      <w:r w:rsidRPr="008E1EF3">
        <w:rPr>
          <w:rFonts w:ascii="Times New Roman" w:eastAsia="Calibri" w:hAnsi="Times New Roman" w:cs="Times New Roman"/>
          <w:b/>
          <w:i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 xml:space="preserve">ея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Величества государыни Императрицы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Елисаветы Петровны </w:t>
      </w:r>
      <w:r w:rsidRPr="008E1EF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1747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года» </w:t>
      </w:r>
      <w:r w:rsidRPr="008E1EF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(отрывок).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Уверенность Ломоносова в будущем русской науки и её творцов. Патриотизм. Призыв к миру. Признание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труда, деяний на благо Родины важнейшей чертой</w:t>
      </w:r>
      <w:r w:rsidRPr="008E1EF3">
        <w:rPr>
          <w:rFonts w:ascii="Times New Roman" w:eastAsia="Calibri" w:hAnsi="Times New Roman" w:cs="Times New Roman"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Гавриил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Романович Державин.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Краткий рассказ о поэте.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«Река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времён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в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своём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стремленьи…»,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«На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птичку...», «Признание».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Размышления о смысле жизни, о судьбе. Утверждение необходимости свободы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творчества.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ИЗ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РУССКОЙ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ВЕКА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27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 Сергеевич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Пушкин.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«Полтава»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(«Полтавский</w:t>
      </w:r>
      <w:r w:rsidRPr="008E1EF3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бой»),</w:t>
      </w:r>
      <w:r w:rsidRPr="008E1EF3"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«Медный</w:t>
      </w:r>
      <w:r w:rsidRPr="008E1EF3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всадник»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(вступление «На берегу пустынных волн...»),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«Песнь </w:t>
      </w:r>
      <w:r w:rsidRPr="008E1EF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вещем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Олеге».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</w:t>
      </w:r>
      <w:r w:rsidRPr="008E1EF3">
        <w:rPr>
          <w:rFonts w:ascii="Times New Roman" w:eastAsia="Times New Roman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Сопоставление полководцев (Петра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Карла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XII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). Авторское отношение к героям. Летописный источник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«Песни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вещем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Олеге».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композиции.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Своеобразие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языка.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 сопоставления Олега и волхва. Художественное воспроизведение быта и нравов Древней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ту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Баллада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«Борис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Годунов» </w:t>
      </w:r>
      <w:r w:rsidRPr="008E1E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(сцена в Чудовом монастыре).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поколениям.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«Станционный смотритель».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  Образ рассказчика. Судьба Дуни и притча о блудном сыне. </w:t>
      </w:r>
      <w:r w:rsidRPr="008E1EF3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Изображение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«маленького человека», его положения в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обществе.</w:t>
      </w:r>
    </w:p>
    <w:p w:rsidR="008E1EF3" w:rsidRPr="008E1EF3" w:rsidRDefault="008E1EF3" w:rsidP="008E1EF3">
      <w:pPr>
        <w:widowControl w:val="0"/>
        <w:tabs>
          <w:tab w:val="left" w:pos="1792"/>
          <w:tab w:val="left" w:pos="3489"/>
          <w:tab w:val="left" w:pos="4972"/>
          <w:tab w:val="left" w:pos="5322"/>
          <w:tab w:val="left" w:pos="6322"/>
          <w:tab w:val="left" w:pos="7502"/>
          <w:tab w:val="left" w:pos="9000"/>
        </w:tabs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Пробуждение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человеческого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достоинства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чувства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протеста.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Трагическое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 гуманистическое в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Повесть 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Михаил Юрьевич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Лермонтов.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«Песня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про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царя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Ивана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Васильевича,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молодого опричника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удалого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купца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Калашникова».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об историческом прошлом Руси. Картины быта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их значение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понимания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характеров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идеи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поэмы.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Смысл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столкновения</w:t>
      </w:r>
      <w:r w:rsidRPr="008E1EF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Калашникова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 Кирибеевичем и Иваном Грозным. Защита Калашниковым человеческого достоинства, его готовность стоять за правду до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конца.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 гусляров. Язык и стих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поэмы.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«Когда 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волнуется желтеющая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нива…»,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«Молитва»,</w:t>
      </w:r>
      <w:r w:rsidRPr="008E1EF3">
        <w:rPr>
          <w:rFonts w:ascii="Times New Roman" w:eastAsia="Times New Roman" w:hAnsi="Times New Roman" w:cs="Times New Roman"/>
          <w:b/>
          <w:bCs/>
          <w:i/>
          <w:spacing w:val="-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«Ангел».</w:t>
      </w:r>
    </w:p>
    <w:p w:rsidR="008E1EF3" w:rsidRPr="008E1EF3" w:rsidRDefault="008E1EF3" w:rsidP="008E1EF3">
      <w:pPr>
        <w:widowControl w:val="0"/>
        <w:tabs>
          <w:tab w:val="left" w:pos="2779"/>
          <w:tab w:val="left" w:pos="4378"/>
          <w:tab w:val="left" w:pos="6047"/>
          <w:tab w:val="left" w:pos="6491"/>
          <w:tab w:val="left" w:pos="7767"/>
          <w:tab w:val="left" w:pos="9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Стихотворение «Ангел»    как воспоминание об идеальной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гармонии, о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Фольклоризм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 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Васильевич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Гоголь.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«Тарас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Бульба».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повести,.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изображения людей и природы в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повести.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8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</w:t>
      </w:r>
      <w:r w:rsidRPr="008E1EF3">
        <w:rPr>
          <w:rFonts w:ascii="Times New Roman" w:eastAsia="Times New Roman" w:hAnsi="Times New Roman" w:cs="Times New Roman"/>
          <w:spacing w:val="-28"/>
          <w:sz w:val="24"/>
          <w:szCs w:val="24"/>
          <w:lang w:eastAsia="en-US"/>
        </w:rPr>
        <w:t>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Историческая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фольклорная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рва</w:t>
      </w:r>
      <w:r w:rsidRPr="008E1EF3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произведения.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Роды литературы: эпос (развитие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Литературный герой (развитие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en-US"/>
        </w:rPr>
        <w:t xml:space="preserve">Иван </w:t>
      </w:r>
      <w:r w:rsidRPr="008E1EF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 xml:space="preserve">Сергеевич Тургенев.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Краткий рассказ о писателе.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(«Бирюк».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Изображение быта крестьян, авторское отношение к бесправным и обездоленным. Характер главного героя.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Мастерство в изображении пейзажа. Художественные особенности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рассказа.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Стихотворения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прозе.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«Русский язык».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Тургенев о богатстве и красоте русского языка. Родной язык как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духовная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опора человека.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«Близнецы»,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«Два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богача».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Нравственности и человеческие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взаимоотношения.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Стихотворения</w:t>
      </w:r>
      <w:r w:rsidRPr="008E1EF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прозе.</w:t>
      </w:r>
      <w:r w:rsidRPr="008E1EF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Лирическая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миниатюра (начальные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Алексеевич Некрасов.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Краткий рассказ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8E1EF3">
        <w:rPr>
          <w:rFonts w:ascii="Times New Roman" w:eastAsia="Calibri" w:hAnsi="Times New Roman" w:cs="Times New Roman"/>
          <w:b/>
          <w:spacing w:val="-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>«Русские</w:t>
      </w:r>
      <w:r w:rsidRPr="008E1EF3">
        <w:rPr>
          <w:rFonts w:ascii="Times New Roman" w:eastAsia="Times New Roman" w:hAnsi="Times New Roman" w:cs="Times New Roman"/>
          <w:b/>
          <w:i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>женщины»</w:t>
      </w:r>
      <w:r w:rsidRPr="008E1EF3">
        <w:rPr>
          <w:rFonts w:ascii="Times New Roman" w:eastAsia="Times New Roman" w:hAnsi="Times New Roman" w:cs="Times New Roman"/>
          <w:b/>
          <w:i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>(«Княгиня</w:t>
      </w:r>
      <w:r w:rsidRPr="008E1EF3">
        <w:rPr>
          <w:rFonts w:ascii="Times New Roman" w:eastAsia="Times New Roman" w:hAnsi="Times New Roman" w:cs="Times New Roman"/>
          <w:b/>
          <w:i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>Трубецкая»).</w:t>
      </w:r>
      <w:r w:rsidRPr="008E1EF3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Историческая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поэмы.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Величие духа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русских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женщин,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отправившихся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вслед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осуждёнными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мужьями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Сибирь.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Худо- жественные особенности исторических поэм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Некрасова.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«Размышления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у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парадного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подъезда».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Боль поэта за судьбу народа. Своеобразие некрасовской музы. (Для чтения и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обсуждения.)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Поэма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Трёхсложные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размеры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стиха (развитие понятия). Историческая поэма как разновидность лироэпического жанра (начальные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Алексей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Константинович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Толстой.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Исторические баллады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«Василий Шибанов»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«Князь Михайло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Репнин».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Воспроизведение исторического колорита эпохи. Правда и вымысел. Тема древнерусского «рыцарства», противостоящего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самовластию.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Историческая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баллада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Смех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сквозь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слёзы,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>или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«Уроки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Щедрина»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Михаил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Евграфович Салтыков-Щедрин.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851" w:right="853" w:bottom="280" w:left="1340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lastRenderedPageBreak/>
        <w:t>«Повесть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 том,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>как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один</w:t>
      </w:r>
      <w:r w:rsidRPr="008E1EF3">
        <w:rPr>
          <w:rFonts w:ascii="Times New Roman" w:eastAsia="Calibri" w:hAnsi="Times New Roman" w:cs="Times New Roman"/>
          <w:b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мужик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>двух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генералов</w:t>
      </w:r>
      <w:r w:rsidRPr="008E1EF3">
        <w:rPr>
          <w:rFonts w:ascii="Times New Roman" w:eastAsia="Calibri" w:hAnsi="Times New Roman" w:cs="Times New Roman"/>
          <w:b/>
          <w:i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прокормил».</w:t>
      </w:r>
      <w:r w:rsidRPr="008E1EF3">
        <w:rPr>
          <w:rFonts w:ascii="Times New Roman" w:eastAsia="Calibri" w:hAnsi="Times New Roman" w:cs="Times New Roman"/>
          <w:b/>
          <w:i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Нравственные</w:t>
      </w:r>
      <w:r w:rsidRPr="008E1EF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пороки общества.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Паразитизм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генералов,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трудолюбие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сметливость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мужика.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Осуждение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покорности мужика. Сатира в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«Повести...».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«Дикий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помещик».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(Для самостоятельного»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чтения.)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Гротеск</w:t>
      </w:r>
      <w:r w:rsidRPr="008E1EF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Ирония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Лев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Николаевич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Толстой.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(детство, юность, начало литературного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творчества).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«Детство».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Главы из повести: «Классы», «Наталья Савишна», «Ма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» и др. Взаимоотношения детей и взрослых. Проявления чувств героя, беспощадность к себе, анализ собственных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поступков.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7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Автобиографическое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художественное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произведение (развитие понятия). Герой-повествователь (развитие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ind w:right="37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Смешное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грустное рядом, </w:t>
      </w:r>
      <w:r w:rsidRPr="008E1EF3"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или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«Уроки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Чехова»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Павлович Чехов.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«Хамелеон».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Живая картина нравов. Осмеяние трусости и угодничества. Смысл названия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рассказа.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«Говорящие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фамилии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юмористической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характеристики.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«Злоумышленник»,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«Размазня».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Многогранность комического в рассказах А. П. Чехова. (Для чтения и</w:t>
      </w:r>
      <w:r w:rsidRPr="008E1EF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обсуждения.)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ия</w:t>
      </w:r>
      <w:r w:rsidRPr="008E1EF3">
        <w:rPr>
          <w:rFonts w:ascii="Times New Roman" w:eastAsia="Times New Roman" w:hAnsi="Times New Roman" w:cs="Times New Roman"/>
          <w:spacing w:val="7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лите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Сатира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юмор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комического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«Край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>ты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мой,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родимый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край...»</w:t>
      </w:r>
      <w:r w:rsidRPr="008E1EF3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en-US"/>
        </w:rPr>
        <w:t>(обзор)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Стихотворения русских поэтов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 о родной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природе.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>Жуковский.</w:t>
      </w:r>
      <w:r w:rsidRPr="008E1EF3">
        <w:rPr>
          <w:rFonts w:ascii="Times New Roman" w:eastAsia="Calibri" w:hAnsi="Times New Roman" w:cs="Times New Roman"/>
          <w:b/>
          <w:spacing w:val="-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«Приход</w:t>
      </w:r>
      <w:r w:rsidRPr="008E1EF3">
        <w:rPr>
          <w:rFonts w:ascii="Times New Roman" w:eastAsia="Calibri" w:hAnsi="Times New Roman" w:cs="Times New Roman"/>
          <w:b/>
          <w:i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весны»</w:t>
      </w:r>
      <w:r w:rsidRPr="008E1EF3">
        <w:rPr>
          <w:rFonts w:ascii="Times New Roman" w:eastAsia="Calibri" w:hAnsi="Times New Roman" w:cs="Times New Roman"/>
          <w:b/>
          <w:i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</w:t>
      </w:r>
      <w:r w:rsidRPr="008E1EF3">
        <w:rPr>
          <w:rFonts w:ascii="Times New Roman" w:eastAsia="Calibri" w:hAnsi="Times New Roman" w:cs="Times New Roman"/>
          <w:b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И.</w:t>
      </w:r>
      <w:r w:rsidRPr="008E1EF3">
        <w:rPr>
          <w:rFonts w:ascii="Times New Roman" w:eastAsia="Calibri" w:hAnsi="Times New Roman" w:cs="Times New Roman"/>
          <w:b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Бунин.</w:t>
      </w:r>
      <w:r w:rsidRPr="008E1EF3">
        <w:rPr>
          <w:rFonts w:ascii="Times New Roman" w:eastAsia="Calibri" w:hAnsi="Times New Roman" w:cs="Times New Roman"/>
          <w:b/>
          <w:spacing w:val="-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«Родина»,</w:t>
      </w:r>
      <w:r w:rsidRPr="008E1EF3">
        <w:rPr>
          <w:rFonts w:ascii="Times New Roman" w:eastAsia="Calibri" w:hAnsi="Times New Roman" w:cs="Times New Roman"/>
          <w:b/>
          <w:i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Толстой.</w:t>
      </w:r>
      <w:r w:rsidRPr="008E1EF3">
        <w:rPr>
          <w:rFonts w:ascii="Times New Roman" w:eastAsia="Calibri" w:hAnsi="Times New Roman" w:cs="Times New Roman"/>
          <w:b/>
          <w:spacing w:val="-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«Крайтымой,</w:t>
      </w:r>
      <w:r w:rsidRPr="008E1EF3">
        <w:rPr>
          <w:rFonts w:ascii="Times New Roman" w:eastAsia="Calibri" w:hAnsi="Times New Roman" w:cs="Times New Roman"/>
          <w:b/>
          <w:i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родимый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край...»,</w:t>
      </w:r>
      <w:r w:rsidRPr="008E1EF3">
        <w:rPr>
          <w:rFonts w:ascii="Times New Roman" w:eastAsia="Calibri" w:hAnsi="Times New Roman" w:cs="Times New Roman"/>
          <w:b/>
          <w:i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«Благовест».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Поэтическое изображение родной природы и выражение авторского настроения, миросозерцания.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ИЗ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РУССКОЙ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ВЕКА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23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Иван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Алексеевич Бунин.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«Цифры».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детей в семье. Герой рассказа: гость взаимопонимания детей и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взрослых.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«Лапти».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Душевное богатство простого крестьянина. (Для внеклассного</w:t>
      </w:r>
      <w:r w:rsidRPr="008E1EF3">
        <w:rPr>
          <w:rFonts w:ascii="Times New Roman" w:eastAsia="Times New Roman" w:hAnsi="Times New Roman" w:cs="Times New Roman"/>
          <w:spacing w:val="-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Максим Горький.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>«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Детство».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народа.</w:t>
      </w:r>
    </w:p>
    <w:p w:rsidR="008E1EF3" w:rsidRPr="008E1EF3" w:rsidRDefault="008E1EF3" w:rsidP="008E1EF3">
      <w:pPr>
        <w:widowControl w:val="0"/>
        <w:tabs>
          <w:tab w:val="left" w:pos="1205"/>
          <w:tab w:val="left" w:pos="744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«Старуха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Изергиль»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(«Легенда о Данко»),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«Челкаш».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внеклассного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чтения.) 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ab/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 .   Понятие  о  теме  и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идее </w:t>
      </w:r>
      <w:r w:rsidRPr="008E1EF3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(развитие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 Портрет как средство характеристики героя (развитие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Владимир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Владимирович Маяковский.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 о</w:t>
      </w:r>
      <w:r w:rsidRPr="008E1EF3">
        <w:rPr>
          <w:rFonts w:ascii="Times New Roman" w:eastAsia="Calibri" w:hAnsi="Times New Roman" w:cs="Times New Roman"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«Необычайное приключение,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бывшее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с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Владимиром Маяковским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летом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на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даче».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Мысли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автора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роли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поэта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жизни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человека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общества.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Своеобразие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стихотворного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а, словотворчество</w:t>
      </w:r>
      <w:r w:rsidRPr="008E1EF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Маяковского.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1360" w:right="1320" w:bottom="280" w:left="1340" w:header="720" w:footer="720" w:gutter="0"/>
          <w:cols w:space="720"/>
          <w:docGrid w:linePitch="299"/>
        </w:sect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«Хорошее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отношение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к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лошадям».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Два взгляда на мир: безразличие, бессердечие мещанина и гуманизм, доброта, сострадание лирического героя</w:t>
      </w:r>
      <w:r w:rsidRPr="008E1EF3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Теор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ия</w:t>
      </w:r>
      <w:r w:rsidRPr="008E1EF3">
        <w:rPr>
          <w:rFonts w:ascii="Times New Roman" w:eastAsia="Times New Roman" w:hAnsi="Times New Roman" w:cs="Times New Roman"/>
          <w:spacing w:val="8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Лирический</w:t>
      </w: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герой</w:t>
      </w: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Давления).</w:t>
      </w:r>
      <w:r w:rsidRPr="008E1EF3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Обогащение знаний о ритме и рифме. Тоническое стихосложение (начальные</w:t>
      </w:r>
      <w:r w:rsidRPr="008E1EF3">
        <w:rPr>
          <w:rFonts w:ascii="Times New Roman" w:eastAsia="Times New Roman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Леонид Николаевич Андреев.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«Кусака».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Чувство сострадания к братьям нашим меньший, бессердечие  </w:t>
      </w:r>
      <w:r w:rsidRPr="008E1EF3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героев.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Гуманистический пафос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Андрей Платонович Платонов.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«Юшка».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Борис Леонидович Пастернак.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«Июль», «Никого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не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будет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доме...».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Картины природы, преображённые поэтическим зрением Пастернака. Сравнений и метафоры в художественном мире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Сравнение.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Метафора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дорогах войны</w:t>
      </w:r>
      <w:r w:rsidRPr="008E1EF3">
        <w:rPr>
          <w:rFonts w:ascii="Times New Roman" w:eastAsia="Calibri" w:hAnsi="Times New Roman" w:cs="Times New Roman"/>
          <w:b/>
          <w:spacing w:val="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i/>
          <w:spacing w:val="-10"/>
          <w:sz w:val="24"/>
          <w:szCs w:val="24"/>
          <w:lang w:eastAsia="en-US"/>
        </w:rPr>
        <w:t>(обзор)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</w:t>
      </w:r>
      <w:r w:rsidRPr="008E1EF3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лирики.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8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8E1E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Публицистика.</w:t>
      </w:r>
      <w:r w:rsidRPr="008E1EF3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Интервью</w:t>
      </w:r>
      <w:r w:rsidRPr="008E1EF3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</w:t>
      </w:r>
      <w:r w:rsidRPr="008E1EF3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публицистики (начальные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Федор Александрович Абрамов.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«О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чём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плачут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лошади»?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Эстетические и нравственно-экологические проблемы, поднятые в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Литературные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Евгений Иванович Носов.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«Кукла»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(«Акимыч»),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«Живое пламя».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 в окружающей природе. Взаимосвязь природы и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Юрий Павлович Казаков.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«Тихое утро».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</w:t>
      </w:r>
      <w:r w:rsidRPr="008E1EF3">
        <w:rPr>
          <w:rFonts w:ascii="Times New Roman" w:eastAsia="Times New Roman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«Тихая моя Родина»</w:t>
      </w:r>
      <w:r w:rsidRPr="008E1EF3">
        <w:rPr>
          <w:rFonts w:ascii="Times New Roman" w:eastAsia="Calibri" w:hAnsi="Times New Roman" w:cs="Times New Roman"/>
          <w:b/>
          <w:spacing w:val="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i/>
          <w:spacing w:val="-10"/>
          <w:sz w:val="24"/>
          <w:szCs w:val="24"/>
          <w:lang w:eastAsia="en-US"/>
        </w:rPr>
        <w:t>(обзор)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Стихотворения о Родине, родной природе, собственном восприятии окружающего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(В. Брюсов, Ф. Сологуб, С. Есенин, Н. Заболоцкий, Н. Рубцов).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поэтами.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Трифонович Твардовский.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«Снега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потемнеют синие...»,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«Июль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—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макушка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лета…»,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«На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 xml:space="preserve">дне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моей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жизни...».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Размышления поэта о взаимосвязи человека и природы, о неразделимости судьбы человека  и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pacing w:val="-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Лирический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герой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понятий).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Дмитрий Сергеевич Лихачёв. </w:t>
      </w:r>
      <w:r w:rsidRPr="008E1EF3">
        <w:rPr>
          <w:rFonts w:ascii="Times New Roman" w:eastAsia="Calibri" w:hAnsi="Times New Roman" w:cs="Times New Roman"/>
          <w:i/>
          <w:spacing w:val="-9"/>
          <w:sz w:val="24"/>
          <w:szCs w:val="24"/>
          <w:lang w:eastAsia="en-US"/>
        </w:rPr>
        <w:t>«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Земля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родная»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(главы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из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книги).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Духовное напутствие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молодёжи.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Публицистика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Мемуары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публицистический жанр (начальные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358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Писатели улыбаются, или Смех Михаила</w:t>
      </w:r>
      <w:r w:rsidRPr="008E1EF3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Зощенко М. Зощенко.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Рассказ 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«Беда».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Смешное и грустное в рассказах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писателя.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Песни на  слова русских поэтов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века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Вертинский.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«Доченьки»,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И. Гофф.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«Русское поле»,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Б.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Окуджава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«По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Смоленской дороге...».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Лирические размышления о жизни, быстро текущем времени. Светлая грусть переживаний.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Теория л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 Песня как синтетический жанр искусства (начальные представления).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ЛИТЕРАТУРЫ НАРОДОВ РОССИИ – 1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Расул Гамзатов.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об аварском</w:t>
      </w:r>
      <w:r w:rsidRPr="008E1EF3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«Опять</w:t>
      </w:r>
      <w:r w:rsidRPr="008E1EF3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>за</w:t>
      </w:r>
      <w:r w:rsidRPr="008E1EF3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спиною</w:t>
      </w:r>
      <w:r w:rsidRPr="008E1EF3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родная</w:t>
      </w:r>
      <w:r w:rsidRPr="008E1EF3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земля...»,</w:t>
      </w:r>
      <w:r w:rsidRPr="008E1EF3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>«Я</w:t>
      </w:r>
      <w:r w:rsidRPr="008E1EF3"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вновь</w:t>
      </w:r>
      <w:r w:rsidRPr="008E1EF3"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пришёл</w:t>
      </w:r>
      <w:r w:rsidRPr="008E1EF3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>сюда</w:t>
      </w:r>
      <w:r w:rsidRPr="008E1EF3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>не</w:t>
      </w:r>
      <w:r w:rsidRPr="008E1EF3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верю...»</w:t>
      </w:r>
      <w:r w:rsidRPr="008E1EF3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(из</w:t>
      </w:r>
      <w:r w:rsidRPr="008E1EF3">
        <w:rPr>
          <w:rFonts w:ascii="Times New Roman" w:eastAsia="Times New Roman" w:hAnsi="Times New Roman" w:cs="Times New Roman"/>
          <w:bCs/>
          <w:spacing w:val="4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цикла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«Восьмистишия»),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«О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>моей</w:t>
      </w:r>
      <w:r w:rsidRPr="008E1EF3">
        <w:rPr>
          <w:rFonts w:ascii="Times New Roman" w:eastAsia="Calibri" w:hAnsi="Times New Roman" w:cs="Times New Roman"/>
          <w:b/>
          <w:i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Родине».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 Особенности художественной образности аварского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ЗАРУБЕЖНОЙ ЛИТЕРАТУРЫ – 7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Роберт Бёрнс.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творчества.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«Честная   бедность».  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  народа   о  справедливости   и</w:t>
      </w:r>
      <w:r w:rsidRPr="008E1EF3">
        <w:rPr>
          <w:rFonts w:ascii="Times New Roman" w:eastAsia="Calibr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честности.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Народно-поэтический характер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Джодж Гордон Байрон.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«Душа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моя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мрачна...».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Ощущение трагического разлада героя с жизнью, с окружающим его обществом. Своеобразие романтической поэзии Байрона. Байрон и русская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n-US"/>
        </w:rPr>
        <w:t xml:space="preserve">Японские </w:t>
      </w:r>
      <w:r w:rsidRPr="008E1EF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en-US"/>
        </w:rPr>
        <w:t xml:space="preserve">хокку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штрихами.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жанра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хокку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(хайку).</w:t>
      </w:r>
    </w:p>
    <w:p w:rsidR="008E1EF3" w:rsidRPr="008E1EF3" w:rsidRDefault="008E1EF3" w:rsidP="008E1EF3">
      <w:pPr>
        <w:widowControl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О.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Генри.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«Дары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волхвов».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Сила любви и преданности. Жертвенность во имя любви. Смешное и возвышенное?»</w:t>
      </w:r>
      <w:r w:rsidRPr="008E1EF3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Рождественский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Рей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Дуглас Брэдбери.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«Каникулы».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Фантастические рассказы Рея Брэдбери как выражение стремления уберечь </w:t>
      </w: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людей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от зла и опасности на Земле. Мечта о чудесной победе</w:t>
      </w:r>
      <w:r w:rsidRPr="008E1EF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добра.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Фантастика в художественной литературе (развитие 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 xml:space="preserve">Итоговый контроль по результатам изучения курса –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</w:t>
      </w:r>
      <w:r w:rsidRPr="008E1E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 класс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Введение – 1</w:t>
      </w:r>
      <w:r w:rsidRPr="008E1E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1360" w:right="1320" w:bottom="280" w:left="1340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УСТНОЕ НАРОДНОЕ ТВОРЧЕСТВО – 2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мире русской народной песни (лирические, исторические песни). Отражение жизни народа в народной песне:  </w:t>
      </w:r>
      <w:r w:rsidRPr="008E1EF3">
        <w:rPr>
          <w:rFonts w:ascii="Times New Roman" w:eastAsia="Calibri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«В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тёмном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лесе»,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«Уж </w:t>
      </w:r>
      <w:r w:rsidRPr="008E1EF3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eastAsia="en-US"/>
        </w:rPr>
        <w:t xml:space="preserve">ты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ночка, ноченька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тёмная...»,</w:t>
      </w:r>
    </w:p>
    <w:p w:rsidR="008E1EF3" w:rsidRPr="008E1EF3" w:rsidRDefault="008E1EF3" w:rsidP="008E1EF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«Вдоль</w:t>
      </w:r>
      <w:r w:rsidRPr="008E1EF3"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>по</w:t>
      </w:r>
      <w:r w:rsidRPr="008E1EF3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>улице</w:t>
      </w:r>
      <w:r w:rsidRPr="008E1EF3"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метелица</w:t>
      </w:r>
      <w:r w:rsidRPr="008E1EF3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метёт...»,</w:t>
      </w:r>
      <w:r w:rsidRPr="008E1EF3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«Пугачёв</w:t>
      </w:r>
      <w:r w:rsidRPr="008E1EF3"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темнице»,</w:t>
      </w:r>
      <w:r w:rsidRPr="008E1EF3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«Пугачёв</w:t>
      </w:r>
      <w:r w:rsidRPr="008E1EF3"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казнён».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>Частушки</w:t>
      </w:r>
      <w:r w:rsidRPr="008E1EF3">
        <w:rPr>
          <w:rFonts w:ascii="Times New Roman" w:eastAsia="Times New Roman" w:hAnsi="Times New Roman" w:cs="Times New Roman"/>
          <w:b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малый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песенный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жанр.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Отражение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сторон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 в частушках. Разнообразие тематики частушек. Поэтика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частушек.</w:t>
      </w:r>
    </w:p>
    <w:p w:rsidR="008E1EF3" w:rsidRPr="008E1EF3" w:rsidRDefault="008E1EF3" w:rsidP="008E1EF3">
      <w:pPr>
        <w:widowControl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Предания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исторический жанр русской народной прозы.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«О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Пугачёве»,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«О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покорении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Сибири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Ермаком...».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содержания и формы народных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преданий.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Народная</w:t>
      </w:r>
      <w:r w:rsidRPr="008E1EF3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песня,</w:t>
      </w:r>
      <w:r w:rsidRPr="008E1EF3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частушка</w:t>
      </w:r>
      <w:r w:rsidRPr="008E1EF3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Предание (развитие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ДРЕВНЕРУССКОЙ ЛИТЕРАТУРЫ – 2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>«Жития</w:t>
      </w:r>
      <w:r w:rsidRPr="008E1EF3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>Александра</w:t>
      </w:r>
      <w:r w:rsidRPr="008E1EF3">
        <w:rPr>
          <w:rFonts w:ascii="Times New Roman" w:eastAsia="Times New Roman" w:hAnsi="Times New Roman" w:cs="Times New Roman"/>
          <w:b/>
          <w:i/>
          <w:spacing w:val="-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>Невского».</w:t>
      </w:r>
      <w:r w:rsidRPr="008E1EF3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Защита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русских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земель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нашествий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набегов врагов. Бранные подвиги Александра Невского и его духовный подвиг самопожертвования.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Художественные особенности воинской повести и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жития.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«Шемякин суд».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Изображение действительных и вымышленных событий — главное новшество литературы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XVII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века. Новые литературные герои — крестьянские и купеческие сыновья. Сатира на судебные порядки, комические ситуации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плутами.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«Шемякин</w:t>
      </w:r>
      <w:r w:rsidRPr="008E1EF3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суд»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«кривосуд»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(Шемяка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«посулы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любил,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он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судил»).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поэтики бытовой сатирической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повести.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Теория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Летопись. Древнерусская воинская повесть (развитие представлений). Житие как жанр литературы (начальные представления).</w:t>
      </w:r>
      <w:r w:rsidRPr="008E1EF3">
        <w:rPr>
          <w:rFonts w:ascii="Times New Roman" w:eastAsia="Times New Roman" w:hAnsi="Times New Roman" w:cs="Times New Roman"/>
          <w:spacing w:val="-3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Сатирическая повесть как древнерусской литературы (начальные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ИЗ ЛИТЕРАТУРЫ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XVIII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ВЕКА – 3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Денис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Иванович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Фонвизин.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en-US"/>
        </w:rPr>
        <w:t xml:space="preserve">«Недоросль»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(сцены).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</w:t>
      </w:r>
      <w:r w:rsidRPr="008E1EF3">
        <w:rPr>
          <w:rFonts w:ascii="Times New Roman" w:eastAsia="Times New Roman" w:hAnsi="Times New Roman" w:cs="Times New Roman"/>
          <w:spacing w:val="-4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Речевые характеристики персонажей как средство создания комической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Понятие о классицизме. Основные правила классицизма в драматическом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произведении.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ИЗ ЛИТЕРАТУРЫ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ВЕКА – 35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 xml:space="preserve">Андреевич </w:t>
      </w:r>
      <w:r w:rsidRPr="008E1EF3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n-US"/>
        </w:rPr>
        <w:t xml:space="preserve">Крылов.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 и мудрец. Язвительный сатирик и баснописец.</w:t>
      </w:r>
      <w:r w:rsidRPr="008E1EF3">
        <w:rPr>
          <w:rFonts w:ascii="Times New Roman" w:eastAsia="Times New Roman" w:hAnsi="Times New Roman" w:cs="Times New Roman"/>
          <w:spacing w:val="-3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«Обоз».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зазнайства.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рия</w:t>
      </w:r>
      <w:r w:rsidRPr="008E1EF3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Басня.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Мораль.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Аллегория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Кондратий  Федорович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Рылеев.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 дум и сатир. Краткий рассказ о  </w:t>
      </w:r>
      <w:r w:rsidRPr="008E1EF3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дум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современниками.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«Смерть</w:t>
      </w:r>
      <w:r w:rsidRPr="008E1EF3">
        <w:rPr>
          <w:rFonts w:ascii="Times New Roman" w:eastAsia="Times New Roman" w:hAnsi="Times New Roman" w:cs="Times New Roman"/>
          <w:b/>
          <w:bCs/>
          <w:i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Ермака».</w:t>
      </w:r>
      <w:r w:rsidRPr="008E1EF3">
        <w:rPr>
          <w:rFonts w:ascii="Times New Roman" w:eastAsia="Times New Roman" w:hAnsi="Times New Roman" w:cs="Times New Roman"/>
          <w:b/>
          <w:bCs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Историческая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думы.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Ермак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Тимофеевич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главный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герой думы, один из предводителей казаков. Тема расширения русских земель. Текст думы</w:t>
      </w:r>
      <w:r w:rsidRPr="008E1EF3">
        <w:rPr>
          <w:rFonts w:ascii="Times New Roman" w:eastAsia="Times New Roman" w:hAnsi="Times New Roman" w:cs="Times New Roman"/>
          <w:spacing w:val="-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К. Ф. Рылеева -  основа народной песни о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Ермаке.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Теория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ре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Дума (начальное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представление).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>Александ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р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Сергеевич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Пушкин.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Краткий рассказ об отношении поэта к истории и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исторической теме в литературе. .Разно плановость содержания стихотворения — зарисовка природы, отклик на десятилетие восстания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декабристов.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1380" w:right="1320" w:bottom="280" w:left="1340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 xml:space="preserve">К***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(«Я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помню чудное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мгновенье...»).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Обогащение любовной лирики мотивами пробуждения души к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творчеству.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en-US"/>
        </w:rPr>
        <w:t xml:space="preserve">«19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октября».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Мотивы дружбы, прочного союза и единения друзей. Дружба как нравственный жизненный стержень сообщества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избранных.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«История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Пугачёва» (отрывки).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Заглавие Пушкина («История Пугачёва») и поправка Николая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 смысленный и беспощадный» (А. Пушкин). История создания романа. Пугачёв в историческом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труде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А.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С.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Пушкина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романе.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семейных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записок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выражение частного взгляда на отечественную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историю.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Роман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«Капитанская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дочка».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</w:t>
      </w:r>
      <w:r w:rsidRPr="008E1EF3">
        <w:rPr>
          <w:rFonts w:ascii="Times New Roman" w:eastAsia="Times New Roman" w:hAnsi="Times New Roman" w:cs="Times New Roman"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Пугачёва».</w:t>
      </w:r>
    </w:p>
    <w:p w:rsidR="008E1EF3" w:rsidRPr="008E1EF3" w:rsidRDefault="008E1EF3" w:rsidP="008E1EF3">
      <w:pPr>
        <w:widowControl w:val="0"/>
        <w:tabs>
          <w:tab w:val="left" w:pos="191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Историзм </w:t>
      </w:r>
      <w:r w:rsidRPr="008E1EF3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художественной </w:t>
      </w:r>
      <w:r w:rsidRPr="008E1EF3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литературы </w:t>
      </w:r>
      <w:r w:rsidRPr="008E1EF3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 представления).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Роман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Реализм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Михаил Юрьевич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Лермонтов.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писателе, отношение к историческим темам и воплощение этих тем в его</w:t>
      </w:r>
      <w:r w:rsidRPr="008E1EF3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творчестве.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Поэма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«Мцыри».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поэмы.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Поэма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Романтический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герой (начальные представления), романтическая поэма (начальные</w:t>
      </w:r>
      <w:r w:rsidRPr="008E1EF3">
        <w:rPr>
          <w:rFonts w:ascii="Times New Roman" w:eastAsia="Times New Roman" w:hAnsi="Times New Roman" w:cs="Times New Roman"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Васильевич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Гоголь.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писателе, его отношение к истории, исторической теме в художественном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произведении.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«Ревизор».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«от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начала до конца вытекает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характеров»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(В.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И.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Немирович-Данченко).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Хлестаков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«миражная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интрига» (Ю. Манн). Хлестаковщина как общественное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явление.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Комедия</w:t>
      </w:r>
      <w:r w:rsidRPr="008E1EF3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представлений),</w:t>
      </w:r>
      <w:r w:rsidRPr="008E1EF3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юмор</w:t>
      </w:r>
      <w:r w:rsidRPr="008E1EF3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 представлений). Ремарки как форма гния авторской поэзии (начальные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en-US"/>
        </w:rPr>
        <w:t xml:space="preserve">«Шинель».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Иван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Сергеевич Тургенев.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(Тургенев как пропагандист русской литературы в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Европе).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1360" w:right="1320" w:bottom="280" w:left="1340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Рассказ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«Певцы».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Изображение русской жизни и русских характеров в рассказе. Образ рассказчика. Способы выражения авторской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позиции.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Михаил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Евграфович Салтыков-Щедрин.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писателе, редакторе, издателе.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«История одного города»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(отрывок).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Художественно-поэтическая сатира на современные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писателю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порядки.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Ирония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писателя-гражданина,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бичующего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основанный на бесправии народа строй. Гротескные образы градоначальников. Пародия на официальные исторические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сочинения.</w:t>
      </w:r>
    </w:p>
    <w:p w:rsidR="008E1EF3" w:rsidRPr="008E1EF3" w:rsidRDefault="008E1EF3" w:rsidP="008E1EF3">
      <w:pPr>
        <w:widowControl w:val="0"/>
        <w:tabs>
          <w:tab w:val="left" w:pos="1959"/>
          <w:tab w:val="left" w:pos="3799"/>
          <w:tab w:val="left" w:pos="5202"/>
          <w:tab w:val="left" w:pos="6229"/>
          <w:tab w:val="left" w:pos="7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ия 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 Гипербола, гротеск (развитие 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Литературная пародия (начальные представления). Эзопов язык (развитие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Семёнович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Лесков.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«Старый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гений».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Сатира на чиновничество. Защита беззащитных.</w:t>
      </w:r>
      <w:r w:rsidRPr="008E1EF3">
        <w:rPr>
          <w:rFonts w:ascii="Times New Roman" w:eastAsia="Times New Roman" w:hAnsi="Times New Roman" w:cs="Times New Roman"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Нравственные проблемы рассказа. Деталь как средство создания образа в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рассказе.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7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лите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Художественная деталь (развитие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Лев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Николаевич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Толстой.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писателе. Идеал взаимной любви и согласия в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>«После</w:t>
      </w:r>
      <w:r w:rsidRPr="008E1EF3">
        <w:rPr>
          <w:rFonts w:ascii="Times New Roman" w:eastAsia="Times New Roman" w:hAnsi="Times New Roman" w:cs="Times New Roman"/>
          <w:b/>
          <w:i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>бала».</w:t>
      </w:r>
      <w:r w:rsidRPr="008E1EF3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Идея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разделённости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двух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Россий.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Противоречие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сословиями и внутри сословий. Контраст как средство раскрытия конфликта. Психологизм  рассказа. Нравственность в основе поступков героя. Мечта о</w:t>
      </w:r>
      <w:r w:rsidRPr="008E1EF3">
        <w:rPr>
          <w:rFonts w:ascii="Times New Roman" w:eastAsia="Times New Roman" w:hAnsi="Times New Roman" w:cs="Times New Roman"/>
          <w:spacing w:val="-3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воссоединении дворянства и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Поэзия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родной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природы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русской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литературе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века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А. С.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Пушкин. </w:t>
      </w:r>
      <w:r w:rsidRPr="008E1EF3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en-US"/>
        </w:rPr>
        <w:t>«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Цветы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последние милей…»,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М.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Ю.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Лермонтов.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«Осень»,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Ф.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И.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Тютчев.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«Осенний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вечер»,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А. А.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Фет.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«Первый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ландыш»',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А.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Н.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Майков.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«Поле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зыблется цветами...».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Антон Павлович Чехов.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«О</w:t>
      </w:r>
      <w:r w:rsidRPr="008E1EF3">
        <w:rPr>
          <w:rFonts w:ascii="Times New Roman" w:eastAsia="Calibri" w:hAnsi="Times New Roman" w:cs="Times New Roman"/>
          <w:b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любви»</w:t>
      </w:r>
      <w:r w:rsidRPr="008E1EF3">
        <w:rPr>
          <w:rFonts w:ascii="Times New Roman" w:eastAsia="Calibri" w:hAnsi="Times New Roman" w:cs="Times New Roman"/>
          <w:b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>(из</w:t>
      </w:r>
      <w:r w:rsidRPr="008E1EF3">
        <w:rPr>
          <w:rFonts w:ascii="Times New Roman" w:eastAsia="Calibri" w:hAnsi="Times New Roman" w:cs="Times New Roman"/>
          <w:b/>
          <w:i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трилогии).</w:t>
      </w:r>
      <w:r w:rsidRPr="008E1EF3">
        <w:rPr>
          <w:rFonts w:ascii="Times New Roman" w:eastAsia="Calibri" w:hAnsi="Times New Roman" w:cs="Times New Roman"/>
          <w:b/>
          <w:i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</w:t>
      </w:r>
      <w:r w:rsidRPr="008E1EF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любви</w:t>
      </w:r>
      <w:r w:rsidRPr="008E1EF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упущенном</w:t>
      </w:r>
      <w:r w:rsidRPr="008E1EF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счастье.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8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Психологизм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художественной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 представления).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ИЗ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РУССКОЙ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ВЕКА</w:t>
      </w:r>
      <w:r w:rsidRPr="008E1EF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>19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Иван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Алексеевич Бунин.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«Кавказ».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Повествование о любви в различных её состояниях и в различных жизненных ситуациях. Мастерство Бунина-рассказчика. Психологизм прозы</w:t>
      </w:r>
      <w:r w:rsidRPr="008E1EF3">
        <w:rPr>
          <w:rFonts w:ascii="Times New Roman" w:eastAsia="Times New Roman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писателя.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 Иванович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Куприн.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«Куст сирени».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Утверждение согласия и взаимопонимания, любви и счастья в семье. Самоотверженность и находчивость главной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героини.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Сюжет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фабула.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 Александрович </w:t>
      </w: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Блок.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«Россия».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Историческая тема в стихотворении, её современное звучание и</w:t>
      </w:r>
      <w:r w:rsidRPr="008E1EF3">
        <w:rPr>
          <w:rFonts w:ascii="Times New Roman" w:eastAsia="Times New Roman" w:hAnsi="Times New Roman" w:cs="Times New Roman"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Сергей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Александрович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Есенин.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жизни и творчестве</w:t>
      </w:r>
      <w:r w:rsidRPr="008E1EF3">
        <w:rPr>
          <w:rFonts w:ascii="Times New Roman" w:eastAsia="Calibri" w:hAnsi="Times New Roman" w:cs="Times New Roman"/>
          <w:spacing w:val="-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поэта.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«Пугачёв».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Есенина.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Драматическая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поэма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1360" w:right="1320" w:bottom="280" w:left="1340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lastRenderedPageBreak/>
        <w:t xml:space="preserve">Иван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Сергеевич Шмелёв.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 писателе (детство, юность, начало творческого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пути).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en-US"/>
        </w:rPr>
        <w:t xml:space="preserve">«Как </w:t>
      </w:r>
      <w:r w:rsidRPr="008E1EF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я </w:t>
      </w:r>
      <w:r w:rsidRPr="008E1EF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en-US"/>
        </w:rPr>
        <w:t xml:space="preserve">стал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писателем».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 о пути к творчеству. Сопоставление художественного произведения с документально-биографическими (мемуары, воспоминания,</w:t>
      </w:r>
      <w:r w:rsidRPr="008E1EF3">
        <w:rPr>
          <w:rFonts w:ascii="Times New Roman" w:eastAsia="Times New Roman" w:hAnsi="Times New Roman" w:cs="Times New Roman"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дневники).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Писатели</w:t>
      </w:r>
      <w:r w:rsidRPr="008E1EF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улыбаются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Журнал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«Сатирикон». Тэффи,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О.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Дымов,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А.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Аверченко.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«Всеобщая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история,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lastRenderedPageBreak/>
        <w:t xml:space="preserve">обработанная «Сатириконом» (отрывки).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Сатирическое изображение исторических событий. Способы создания сатирического повествования, иронического повествования о прошлом.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М.Зощенко. </w:t>
      </w:r>
      <w:r w:rsidRPr="008E1EF3">
        <w:rPr>
          <w:rFonts w:ascii="Times New Roman" w:eastAsia="Calibri" w:hAnsi="Times New Roman" w:cs="Times New Roman"/>
          <w:i/>
          <w:spacing w:val="-8"/>
          <w:sz w:val="24"/>
          <w:szCs w:val="24"/>
          <w:lang w:eastAsia="en-US"/>
        </w:rPr>
        <w:t>«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История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болезни»,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Тэффи.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«Жизнь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воротник»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(Для самостоятельного чтения.) Сатира и юмор в</w:t>
      </w:r>
      <w:r w:rsidRPr="008E1EF3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рассказах.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Михаил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Андреевич Осоргин.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en-US"/>
        </w:rPr>
        <w:t xml:space="preserve">«Пенсне».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Сочетание фантастики и реальности в рассказе. 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Мелочи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быта и их психологическое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</w:t>
      </w:r>
      <w:r w:rsidRPr="008E1EF3">
        <w:rPr>
          <w:rFonts w:ascii="Times New Roman" w:eastAsia="Calibri" w:hAnsi="Times New Roman" w:cs="Times New Roman"/>
          <w:b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>Трифонович</w:t>
      </w:r>
      <w:r w:rsidRPr="008E1EF3">
        <w:rPr>
          <w:rFonts w:ascii="Times New Roman" w:eastAsia="Calibri" w:hAnsi="Times New Roman" w:cs="Times New Roman"/>
          <w:b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>Твардовский.</w:t>
      </w:r>
      <w:r w:rsidRPr="008E1EF3">
        <w:rPr>
          <w:rFonts w:ascii="Times New Roman" w:eastAsia="Calibri" w:hAnsi="Times New Roman" w:cs="Times New Roman"/>
          <w:b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</w:t>
      </w:r>
      <w:r w:rsidRPr="008E1EF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</w:t>
      </w:r>
      <w:r w:rsidRPr="008E1EF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«Василий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Тёркин».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Родине.</w:t>
      </w:r>
    </w:p>
    <w:p w:rsidR="008E1EF3" w:rsidRPr="008E1EF3" w:rsidRDefault="008E1EF3" w:rsidP="008E1EF3">
      <w:pPr>
        <w:widowControl w:val="0"/>
        <w:tabs>
          <w:tab w:val="left" w:pos="1265"/>
          <w:tab w:val="left" w:pos="3057"/>
          <w:tab w:val="left" w:pos="4653"/>
          <w:tab w:val="left" w:pos="6051"/>
          <w:tab w:val="left" w:pos="7450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Новаторский характер Василия Тёркина — сочетание крестьянина</w:t>
      </w:r>
      <w:r w:rsidRPr="008E1EF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убеждений</w:t>
      </w:r>
      <w:r w:rsidRPr="008E1EF3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гражданина,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защитника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род-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страны.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Картины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воюющего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народа.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Реалистическая правда</w:t>
      </w:r>
      <w:r w:rsidRPr="008E1EF3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войне</w:t>
      </w:r>
      <w:r w:rsidRPr="008E1EF3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поэме.</w:t>
      </w:r>
      <w:r w:rsidRPr="008E1EF3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Юмор.</w:t>
      </w:r>
      <w:r w:rsidRPr="008E1EF3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</w:t>
      </w:r>
      <w:r w:rsidRPr="008E1EF3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поэмы.</w:t>
      </w:r>
      <w:r w:rsidRPr="008E1EF3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Связь</w:t>
      </w:r>
      <w:r w:rsidRPr="008E1EF3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юра</w:t>
      </w:r>
      <w:r w:rsidRPr="008E1EF3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литературы.</w:t>
      </w:r>
      <w:r w:rsidRPr="008E1EF3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Композиция поэмы. Восприятие читателями-фронтовиками. Оценка поэмы в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литературной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критике. </w:t>
      </w: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ab/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Фольклоризм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литературы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(развитие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Авторские отступления как элемент композиции (начальные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Стихи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песни</w:t>
      </w:r>
      <w:r w:rsidRPr="008E1EF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Великой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Отечественной</w:t>
      </w:r>
      <w:r w:rsidRPr="008E1EF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войне</w:t>
      </w:r>
      <w:r w:rsidRPr="008E1EF3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1945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-1945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>годов</w:t>
      </w:r>
      <w:r w:rsidRPr="008E1EF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(обзор)</w:t>
      </w:r>
    </w:p>
    <w:p w:rsidR="008E1EF3" w:rsidRPr="008E1EF3" w:rsidRDefault="008E1EF3" w:rsidP="008E1EF3">
      <w:pPr>
        <w:widowControl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Традиции в изображении боевых подвигов народа и во- будней. Героизм воинов, защищающих свою Родину: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М.Исаковский.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«Катюша»,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«Враги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сожгли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родную хату…»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;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Б.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Окуджава.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«Песенка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о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пехоте», «Здесь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птицы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не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поют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...»;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А. 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Фатьянов.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«Соловьи»,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en-US"/>
        </w:rPr>
        <w:t>JI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.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Ошанин.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«Дороги»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солдата.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Виктор Петрович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Астафьев.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«Фотография, </w:t>
      </w:r>
      <w:r w:rsidRPr="008E1EF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en-US"/>
        </w:rPr>
        <w:t xml:space="preserve">на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которой </w:t>
      </w:r>
      <w:r w:rsidRPr="008E1EF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en-US"/>
        </w:rPr>
        <w:t xml:space="preserve">меня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нет».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Автобиографический характер рассказа. Отражение военного времени. Мечты и реальность военного детства. Дружеская атмосфера,  объединяющая жителей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деревни.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Герой-повествователь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Русские поэты о Родине, родной природе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>(обзор)</w:t>
      </w:r>
    </w:p>
    <w:p w:rsidR="008E1EF3" w:rsidRPr="008E1EF3" w:rsidRDefault="008E1EF3" w:rsidP="008E1EF3">
      <w:pPr>
        <w:widowControl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И.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Анненский.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«Снег»,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Д.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Мережковский.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«Родное»,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«Не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надо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звуков»;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Н.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Заболоцкий.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«Вечер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на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Оке», «Уступи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мне,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скворец,  уголок...»; 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Н.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Рубцов. 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«По   </w:t>
      </w:r>
      <w:r w:rsidRPr="008E1EF3">
        <w:rPr>
          <w:rFonts w:ascii="Times New Roman" w:eastAsia="Calibri" w:hAnsi="Times New Roman" w:cs="Times New Roman"/>
          <w:b/>
          <w:i/>
          <w:spacing w:val="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вечерам»,</w:t>
      </w:r>
    </w:p>
    <w:p w:rsidR="008E1EF3" w:rsidRPr="008E1EF3" w:rsidRDefault="008E1EF3" w:rsidP="008E1EF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«Встреча», «Привет,</w:t>
      </w:r>
      <w:r w:rsidRPr="008E1EF3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Россия...».</w:t>
      </w:r>
    </w:p>
    <w:p w:rsidR="008E1EF3" w:rsidRPr="008E1EF3" w:rsidRDefault="008E1EF3" w:rsidP="008E1EF3">
      <w:pPr>
        <w:widowControl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Поэты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Русского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зарубежья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оставленной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ими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Родине:</w:t>
      </w:r>
      <w:r w:rsidRPr="008E1EF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Н.</w:t>
      </w:r>
      <w:r w:rsidRPr="008E1EF3">
        <w:rPr>
          <w:rFonts w:ascii="Times New Roman" w:eastAsia="Calibri" w:hAnsi="Times New Roman" w:cs="Times New Roman"/>
          <w:b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Оцуп.</w:t>
      </w:r>
      <w:r w:rsidRPr="008E1EF3">
        <w:rPr>
          <w:rFonts w:ascii="Times New Roman" w:eastAsia="Calibri" w:hAnsi="Times New Roman" w:cs="Times New Roman"/>
          <w:b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>«Мне</w:t>
      </w:r>
      <w:r w:rsidRPr="008E1EF3">
        <w:rPr>
          <w:rFonts w:ascii="Times New Roman" w:eastAsia="Calibri" w:hAnsi="Times New Roman" w:cs="Times New Roman"/>
          <w:b/>
          <w:i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трудно</w:t>
      </w:r>
      <w:r w:rsidRPr="008E1EF3">
        <w:rPr>
          <w:rFonts w:ascii="Times New Roman" w:eastAsia="Calibri" w:hAnsi="Times New Roman" w:cs="Times New Roman"/>
          <w:b/>
          <w:i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без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России...»</w:t>
      </w:r>
      <w:r w:rsidRPr="008E1EF3">
        <w:rPr>
          <w:rFonts w:ascii="Times New Roman" w:eastAsia="Calibri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(отрывок);</w:t>
      </w:r>
      <w:r w:rsidRPr="008E1EF3">
        <w:rPr>
          <w:rFonts w:ascii="Times New Roman" w:eastAsia="Calibri" w:hAnsi="Times New Roman" w:cs="Times New Roman"/>
          <w:b/>
          <w:i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Гиппиус.</w:t>
      </w:r>
      <w:r w:rsidRPr="008E1EF3">
        <w:rPr>
          <w:rFonts w:ascii="Times New Roman" w:eastAsia="Calibri" w:hAnsi="Times New Roman" w:cs="Times New Roman"/>
          <w:b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«Знайте!»,</w:t>
      </w:r>
      <w:r w:rsidRPr="008E1EF3">
        <w:rPr>
          <w:rFonts w:ascii="Times New Roman" w:eastAsia="Calibri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«Так</w:t>
      </w:r>
      <w:r w:rsidRPr="008E1EF3">
        <w:rPr>
          <w:rFonts w:ascii="Times New Roman" w:eastAsia="Calibri" w:hAnsi="Times New Roman" w:cs="Times New Roman"/>
          <w:b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b/>
          <w:i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есть»;</w:t>
      </w:r>
      <w:r w:rsidRPr="008E1EF3">
        <w:rPr>
          <w:rFonts w:ascii="Times New Roman" w:eastAsia="Calibri" w:hAnsi="Times New Roman" w:cs="Times New Roman"/>
          <w:b/>
          <w:i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>Дон-Аминадо.</w:t>
      </w:r>
      <w:r w:rsidRPr="008E1EF3">
        <w:rPr>
          <w:rFonts w:ascii="Times New Roman" w:eastAsia="Calibri" w:hAnsi="Times New Roman" w:cs="Times New Roman"/>
          <w:b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«Бабье</w:t>
      </w:r>
      <w:r w:rsidRPr="008E1EF3">
        <w:rPr>
          <w:rFonts w:ascii="Times New Roman" w:eastAsia="Calibri" w:hAnsi="Times New Roman" w:cs="Times New Roman"/>
          <w:b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лето»;</w:t>
      </w:r>
      <w:r w:rsidRPr="008E1EF3">
        <w:rPr>
          <w:rFonts w:ascii="Times New Roman" w:eastAsia="Calibri" w:hAnsi="Times New Roman" w:cs="Times New Roman"/>
          <w:b/>
          <w:i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И.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Бунин. </w:t>
      </w:r>
      <w:r w:rsidRPr="008E1EF3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 xml:space="preserve">«У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птицы есть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гнездо...».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Общее и индивидуальное в произведениях, поэтов Русского зарубежья о</w:t>
      </w:r>
      <w:r w:rsidRPr="008E1EF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Родине.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ЗАРУБЕЖНОЙ ЛИТЕРАТУРЫ – 6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Уильям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Шекспир.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«Ромео</w:t>
      </w:r>
      <w:r w:rsidRPr="008E1EF3">
        <w:rPr>
          <w:rFonts w:ascii="Times New Roman" w:eastAsia="Times New Roman" w:hAnsi="Times New Roman" w:cs="Times New Roman"/>
          <w:b/>
          <w:bCs/>
          <w:i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Джульетта».</w:t>
      </w:r>
      <w:r w:rsidRPr="008E1EF3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Семейная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вражда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любовь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героев.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Ромео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 Джульетта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символ любви и жертвенности. «Вечные проблемы» в творчестве</w:t>
      </w:r>
      <w:r w:rsidRPr="008E1EF3">
        <w:rPr>
          <w:rFonts w:ascii="Times New Roman" w:eastAsia="Times New Roman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Шекспира.</w:t>
      </w:r>
    </w:p>
    <w:p w:rsidR="008E1EF3" w:rsidRPr="008E1EF3" w:rsidRDefault="008E1EF3" w:rsidP="008E1EF3">
      <w:pPr>
        <w:widowControl w:val="0"/>
        <w:tabs>
          <w:tab w:val="left" w:pos="1982"/>
          <w:tab w:val="left" w:pos="3789"/>
          <w:tab w:val="left" w:pos="5041"/>
          <w:tab w:val="left" w:pos="5597"/>
          <w:tab w:val="left" w:pos="6511"/>
          <w:tab w:val="left" w:pos="7497"/>
        </w:tabs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 Конфликт как основа сюжета драматического произведения.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Сонеты</w:t>
      </w:r>
      <w:r w:rsidRPr="008E1EF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>«Её</w:t>
      </w:r>
      <w:r w:rsidRPr="008E1EF3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глаза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>на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звёзды</w:t>
      </w:r>
      <w:r w:rsidRPr="008E1EF3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>не</w:t>
      </w:r>
      <w:r w:rsidRPr="008E1EF3"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похожи...»,</w:t>
      </w:r>
      <w:r w:rsidRPr="008E1EF3"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«Увы,</w:t>
      </w:r>
      <w:r w:rsidRPr="008E1EF3"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>мой</w:t>
      </w:r>
      <w:r w:rsidRPr="008E1EF3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>стих</w:t>
      </w:r>
      <w:r w:rsidRPr="008E1EF3"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>не</w:t>
      </w:r>
      <w:r w:rsidRPr="008E1EF3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блещет</w:t>
      </w:r>
      <w:r w:rsidRPr="008E1EF3"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новизной...».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 строгой форме сонетов живая мысль, подлинные горячие чувства. Воспевание поэтом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любви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дружбы.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Сюжеты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Шекспира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«богатейшая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сокровищница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лирической поэзии» (В. Г.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Белинский).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Сонет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лирической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поэзии.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Жан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Батист Мольер.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3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Мольере.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lastRenderedPageBreak/>
        <w:t xml:space="preserve">«Мещанин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 xml:space="preserve">во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дворянстве»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(обзор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с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чтением,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отдельных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сцен).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XVII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комедии.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Классицизм.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Комедия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Вальтер Скотт.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Краткий рассказ о</w:t>
      </w:r>
      <w:r w:rsidRPr="008E1EF3">
        <w:rPr>
          <w:rFonts w:ascii="Times New Roman" w:eastAsia="Calibri" w:hAnsi="Times New Roman" w:cs="Times New Roman"/>
          <w:spacing w:val="-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«Айвенго».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сквозь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призму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домашнего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быта,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обстановки,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семейных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устоев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Исторический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роман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Итоговый контроль по результатам изучения курса –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 класс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Введение – 1</w:t>
      </w:r>
      <w:r w:rsidRPr="008E1E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Литература и её роль в духовной жизни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человека.</w:t>
      </w:r>
    </w:p>
    <w:p w:rsidR="008E1EF3" w:rsidRPr="008E1EF3" w:rsidRDefault="008E1EF3" w:rsidP="008E1EF3">
      <w:pPr>
        <w:widowControl w:val="0"/>
        <w:tabs>
          <w:tab w:val="left" w:pos="2032"/>
          <w:tab w:val="left" w:pos="3028"/>
          <w:tab w:val="left" w:pos="4532"/>
          <w:tab w:val="left" w:pos="6321"/>
          <w:tab w:val="left" w:pos="7873"/>
          <w:tab w:val="left" w:pos="9027"/>
        </w:tabs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Шедевры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родной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литературы.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Формирование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потребности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общения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 искусством, возникновение и развитие творческой</w:t>
      </w:r>
      <w:r w:rsidRPr="008E1EF3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самостоятельности.</w:t>
      </w:r>
    </w:p>
    <w:p w:rsidR="008E1EF3" w:rsidRPr="008E1EF3" w:rsidRDefault="008E1EF3" w:rsidP="008E1EF3">
      <w:pPr>
        <w:widowControl w:val="0"/>
        <w:tabs>
          <w:tab w:val="left" w:pos="1912"/>
          <w:tab w:val="left" w:pos="3753"/>
          <w:tab w:val="left" w:pos="5183"/>
          <w:tab w:val="left" w:pos="5780"/>
          <w:tab w:val="left" w:pos="7056"/>
          <w:tab w:val="left" w:pos="7880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>Теория</w:t>
      </w:r>
      <w:r w:rsidRPr="008E1EF3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ab/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Литература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как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искусство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слова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(углубление представлений).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ДРЕВНЕРУССКОЙ ЛИТЕРАТУРЫ – 3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Беседа о древнерусской литературе. Самобытный характер русской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Богатство и разнообразие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жанров.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«Слово о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полку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Игореве».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«Слово...» как величайший памятник литературы Древней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Руси.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открытия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«Слова…»</w:t>
      </w:r>
      <w:r w:rsidRPr="008E1EF3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Проблема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авторства.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Историческая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 памятника,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сюжет.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Образы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русских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князей.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Ярославна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идеальный</w:t>
      </w:r>
      <w:r w:rsidRPr="008E1EF3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русской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</w:t>
      </w:r>
      <w:r w:rsidRPr="008E1EF3">
        <w:rPr>
          <w:rFonts w:ascii="Times New Roman" w:eastAsia="Times New Roman" w:hAnsi="Times New Roman" w:cs="Times New Roman"/>
          <w:spacing w:val="-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«Слова...».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ИЗ ЛИТЕРАТУРЫ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XVIII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ВЕКА – 8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Характеристика русской литературы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XVIII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века. Гражданский пафос русского классицизма.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Михаил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Васильевич Ломоносов.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 (обзор). Учёный, поэт, реформатор русского литературного языка и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стиха.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«Вечернее размышление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Божием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величестве 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при 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случае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северного сияния», 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«Ода 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на 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день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восшествия    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на  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Всероссийский    </w:t>
      </w:r>
      <w:r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престол</w:t>
      </w:r>
      <w:r w:rsidRPr="008E1EF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ея  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Величества    государыни  </w:t>
      </w:r>
      <w:r w:rsidRPr="008E1EF3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Императрицы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 Елисаветы Петровны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1747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года».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Прославление Родины, мира, науки и просвещения в произведениях</w:t>
      </w:r>
      <w:r w:rsidRPr="008E1EF3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Ломоносова.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8E1EF3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лирической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поэзии.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Гавриил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Романович Державин.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</w:t>
      </w:r>
      <w:r w:rsidRPr="008E1EF3">
        <w:rPr>
          <w:rFonts w:ascii="Times New Roman" w:eastAsia="Calibri" w:hAnsi="Times New Roman" w:cs="Times New Roman"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(обзор).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«</w:t>
      </w:r>
      <w:r w:rsidRPr="008E1EF3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en-US"/>
        </w:rPr>
        <w:t>Властителями</w:t>
      </w:r>
      <w:r w:rsidRPr="008E1EF3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>судиям».</w:t>
      </w:r>
      <w:r w:rsidRPr="008E1EF3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несправедливости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сильных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сего.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«Высокий» слог и ораторские, декламационные</w:t>
      </w:r>
      <w:r w:rsidRPr="008E1EF3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интонации.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«Памятник».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Традиции Горация. Мысль о бессмертии поэта. «Забавный русский слог»</w:t>
      </w:r>
      <w:r w:rsidRPr="008E1EF3">
        <w:rPr>
          <w:rFonts w:ascii="Times New Roman" w:eastAsia="Times New Roman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Державина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особенности,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стихотворении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собственного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поэтического новаторства. Тема поэта и поэзии в творчестве Г. Р.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Державина.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Михайлович Карамзин.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Повесть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«Бедная Лиза»,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стихотворение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«Осень».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</w:t>
      </w:r>
      <w:r w:rsidRPr="008E1EF3">
        <w:rPr>
          <w:rFonts w:ascii="Times New Roman" w:eastAsia="Times New Roman" w:hAnsi="Times New Roman" w:cs="Times New Roman"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Сентиментализм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(начальные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представления).</w:t>
      </w:r>
    </w:p>
    <w:p w:rsidR="008E1EF3" w:rsidRPr="008E1EF3" w:rsidRDefault="008E1EF3" w:rsidP="008E1EF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1360" w:right="1320" w:bottom="280" w:left="1340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ИЗ РУССКОЙ ЛИТЕРАТУРЫ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ВЕКА – 53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Василий Андреевич Жуковский.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(обзор).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«Море».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Романтический образ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моря.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«Невыразимое».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Границы выразимого. Возможности поэтического языка и трудности, встающие на пути поэта. Отношение романтика к</w:t>
      </w:r>
      <w:r w:rsidRPr="008E1EF3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слову.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«Светлана».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</w:t>
      </w:r>
      <w:r w:rsidRPr="008E1EF3">
        <w:rPr>
          <w:rFonts w:ascii="Times New Roman" w:eastAsia="Times New Roman" w:hAnsi="Times New Roman" w:cs="Times New Roman"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 христианской веры. Светлана — пленительный образ русской девушки, сохранившей веру в Бога и не поддавшейся губительным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чарам.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8E1EF3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Баллада</w:t>
      </w:r>
      <w:r w:rsidRPr="008E1EF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  <w:r w:rsidRPr="008E1EF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Фольклоризм литературы (развитие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Сергеевич Грибоедов.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</w:t>
      </w:r>
      <w:r w:rsidRPr="008E1EF3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(обзор).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Комедия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«Горе </w:t>
      </w:r>
      <w:r w:rsidRPr="008E1EF3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en-US"/>
        </w:rPr>
        <w:t xml:space="preserve">от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ума».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создания, публикации и первых постановок комедии. Прототипы.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названия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проблема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ума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пьесе.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общечеловече- ское в произведении. Необычность развязки, смысл финала комедии. Критика о пьесе Грибоедова.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Сергеевич Пушкин.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</w:t>
      </w:r>
      <w:r w:rsidRPr="008E1EF3">
        <w:rPr>
          <w:rFonts w:ascii="Times New Roman" w:eastAsia="Calibri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(обзор).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Стихотворения </w:t>
      </w:r>
      <w:r w:rsidRPr="008E1EF3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en-US"/>
        </w:rPr>
        <w:t>«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К Чаадаеву»,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«К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морю»,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«Пророк»,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«Анчар»,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«На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холмах Грузии лежит ночная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мгла...»,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«Я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вас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любил; любовь ещё,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быть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может...», «Бесы»,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«Я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памятник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>себе</w:t>
      </w:r>
      <w:r w:rsidRPr="008E1EF3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воздвиг</w:t>
      </w:r>
      <w:r w:rsidRPr="008E1EF3"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нерукотворный...»,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«Два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чувства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дивно</w:t>
      </w:r>
      <w:r w:rsidRPr="008E1EF3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близки</w:t>
      </w:r>
      <w:r w:rsidRPr="008E1EF3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нам...».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</w:t>
      </w:r>
      <w:r w:rsidRPr="008E1EF3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поэзии.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«Евгений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Онегин».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Обзор содержания. «Евгений Онегин» - роман в стихах. Творческая история. Образы главных Основная сюжетная линия и лирические отступления.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Онегинская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строфа.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Структура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текста.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Россия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романе.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Герои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романа.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Татьяна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</w:t>
      </w:r>
      <w:r w:rsidRPr="008E1EF3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зеркале</w:t>
      </w:r>
      <w:r w:rsidRPr="008E1EF3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критики</w:t>
      </w:r>
      <w:r w:rsidRPr="008E1EF3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(прижизненная</w:t>
      </w:r>
      <w:r w:rsidRPr="008E1EF3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критики:</w:t>
      </w:r>
      <w:r w:rsidRPr="008E1EF3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 w:rsidRPr="008E1EF3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Pr="008E1EF3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Белинский,</w:t>
      </w:r>
      <w:r w:rsidRPr="008E1EF3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Д.</w:t>
      </w:r>
      <w:r w:rsidRPr="008E1EF3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И.</w:t>
      </w:r>
      <w:r w:rsidRPr="008E1EF3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Писарев;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«органическая» критика: Д. А. Григорьев; «почвенники» — Ф. М. Достоевский; философская  критика начала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века; писательские</w:t>
      </w:r>
      <w:r w:rsidRPr="008E1EF3">
        <w:rPr>
          <w:rFonts w:ascii="Times New Roman" w:eastAsia="Times New Roman" w:hAnsi="Times New Roman" w:cs="Times New Roman"/>
          <w:spacing w:val="-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 xml:space="preserve">«Моцарт 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 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Сальери».  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Проблема  «гения  и  злодейства».  Трагедийное  </w:t>
      </w:r>
      <w:r w:rsidRPr="008E1EF3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начало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«Моцарта и Сальери». Два типа мировосприятия, олицетворённые в двух персонажах пьесы. Отражение  их нравственных позиций в сфере</w:t>
      </w:r>
      <w:r w:rsidRPr="008E1EF3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творчества.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 Роман в стихах (начальные представления). Реализм (развитие понятия). Трагедия как жанр (развитие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Михаил Юрьевич Лермонтов.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(обзор).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«Герой нашего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времени».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 второстепенные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герои.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851" w:right="1320" w:bottom="280" w:left="1340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Особенности композиции. Печорин — «самый любопытный предмет своих наблюдений» (В. Г.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Белинский).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Печорин и Максим Максимыч. Печорин и доктор Вернер, Печорин и Грушницкий. Печорин и Вера. Печорин и Мери, Печорин и</w:t>
      </w:r>
      <w:r w:rsidRPr="008E1EF3">
        <w:rPr>
          <w:rFonts w:ascii="Times New Roman" w:eastAsia="Times New Roman" w:hAnsi="Times New Roman" w:cs="Times New Roman"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«ундина».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Повесть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«Фаталист»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 её фило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софско-композиционное значение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 Споры о романтизме и реализме романа. Поэзия Лермонтова и «Герой нашего времени» в критике В. Г.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Белинского.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 мотивы  лирики.  </w:t>
      </w:r>
      <w:r w:rsidRPr="008E1EF3">
        <w:rPr>
          <w:rFonts w:ascii="Times New Roman" w:eastAsia="Calibri" w:hAnsi="Times New Roman" w:cs="Times New Roman"/>
          <w:i/>
          <w:spacing w:val="-11"/>
          <w:sz w:val="24"/>
          <w:szCs w:val="24"/>
          <w:lang w:eastAsia="en-US"/>
        </w:rPr>
        <w:t>«</w:t>
      </w:r>
      <w:r w:rsidRPr="008E1EF3">
        <w:rPr>
          <w:rFonts w:ascii="Times New Roman" w:eastAsia="Calibri" w:hAnsi="Times New Roman" w:cs="Times New Roman"/>
          <w:b/>
          <w:i/>
          <w:spacing w:val="-11"/>
          <w:sz w:val="24"/>
          <w:szCs w:val="24"/>
          <w:lang w:eastAsia="en-US"/>
        </w:rPr>
        <w:t xml:space="preserve">Смерть 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Поэта»,  «Парус», 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«И 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скучно, 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Calibri" w:hAnsi="Times New Roman" w:cs="Times New Roman"/>
          <w:b/>
          <w:i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грустно»,</w:t>
      </w:r>
    </w:p>
    <w:p w:rsidR="008E1EF3" w:rsidRPr="008E1EF3" w:rsidRDefault="008E1EF3" w:rsidP="008E1EF3">
      <w:pPr>
        <w:widowControl w:val="0"/>
        <w:spacing w:after="0" w:line="240" w:lineRule="auto"/>
        <w:ind w:right="102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«Дума», «Поэт»,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«Родина», «Пророк»,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«Нет,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 xml:space="preserve">не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тебя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 xml:space="preserve">так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пылко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люблю...»,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«Нет,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не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Байрон,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другой...»,  «Расстались 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мы,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но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твой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портрет….», «Есть речи 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—   </w:t>
      </w:r>
      <w:r w:rsidRPr="008E1EF3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значенье...»,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«Предсказание», «Молитва»,</w:t>
      </w:r>
      <w:r w:rsidRPr="008E1EF3">
        <w:rPr>
          <w:rFonts w:ascii="Times New Roman" w:eastAsia="Calibri" w:hAnsi="Times New Roman" w:cs="Times New Roman"/>
          <w:b/>
          <w:i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«Нищий».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сердца.</w:t>
      </w:r>
    </w:p>
    <w:p w:rsidR="008E1EF3" w:rsidRPr="008E1EF3" w:rsidRDefault="008E1EF3" w:rsidP="008E1EF3">
      <w:pPr>
        <w:widowControl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Трагическая судьба поэта и человека в бездуховном мире. Характер</w:t>
      </w:r>
      <w:r w:rsidRPr="008E1EF3">
        <w:rPr>
          <w:rFonts w:ascii="Times New Roman" w:eastAsia="Times New Roman" w:hAnsi="Times New Roman" w:cs="Times New Roman"/>
          <w:spacing w:val="-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лирического героя лермонтовской поэзии. Тема Родины, поэта и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поэзии.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Васильевич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Гоголь.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</w:t>
      </w:r>
      <w:r w:rsidRPr="008E1EF3">
        <w:rPr>
          <w:rFonts w:ascii="Times New Roman" w:eastAsia="Calibri" w:hAnsi="Times New Roman" w:cs="Times New Roman"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(обзор).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«Мёртвые души».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создания. Смысл названия поэмы. Система   </w:t>
      </w:r>
      <w:r w:rsidRPr="008E1EF3">
        <w:rPr>
          <w:rFonts w:ascii="Times New Roman" w:eastAsia="Calibr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Мёртвые и живые души. Чичиков — «приобретатель», новый герой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эпохи.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Поэма  о  величии  России.  Первоначальный  замысел  и  идея  Гоголя.  Соотношение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Эволюция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Чичикова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Плюшкина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замысле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поэмы.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Эволюции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образа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автора</w:t>
      </w:r>
    </w:p>
    <w:p w:rsidR="008E1EF3" w:rsidRPr="008E1EF3" w:rsidRDefault="008E1EF3" w:rsidP="008E1EF3">
      <w:pPr>
        <w:widowControl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от сатирика к пророку и проповеднику. Поэма в оценках Белинского. Ответ Гоголя на критику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Белинского.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лите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</w:t>
      </w:r>
      <w:r w:rsidRPr="008E1EF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герое</w:t>
      </w:r>
      <w:r w:rsidRPr="008E1EF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антигерое.</w:t>
      </w:r>
      <w:r w:rsidRPr="008E1EF3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</w:t>
      </w:r>
      <w:r w:rsidRPr="008E1EF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</w:t>
      </w:r>
      <w:r w:rsidRPr="008E1EF3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en-US"/>
        </w:rPr>
        <w:t xml:space="preserve">Фёдор </w:t>
      </w:r>
      <w:r w:rsidRPr="008E1EF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 xml:space="preserve">Михайлович Достоевский.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Times New Roman" w:hAnsi="Times New Roman" w:cs="Times New Roman"/>
          <w:spacing w:val="-2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писателе.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 «Белые ночи».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</w:t>
      </w:r>
      <w:r w:rsidRPr="008E1EF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по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нимании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Достоевского.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7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Повесть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Психологизм</w:t>
      </w:r>
      <w:r w:rsidRPr="008E1EF3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 (развитие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Антон Павлович Чехов.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«Тоска», «Смерть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чиновника».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Истинные и ложные ценности героев</w:t>
      </w:r>
      <w:r w:rsidRPr="008E1EF3">
        <w:rPr>
          <w:rFonts w:ascii="Times New Roman" w:eastAsia="Calibri" w:hAnsi="Times New Roman" w:cs="Times New Roman"/>
          <w:spacing w:val="-3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«Смерть чиновника». Эволюция образа «маленького человека» в русской литературе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века. Чеховское отношение к «маленькому человеку». Боль и негодование </w:t>
      </w:r>
      <w:r w:rsidRPr="008E1EF3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автора.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«Тоска». Тема одиночества человека в многолюдном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городе.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8E1EF3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8E1EF3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представлении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8E1EF3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жанровых</w:t>
      </w:r>
      <w:r w:rsidRPr="008E1EF3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особенностях рассказа.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ИЗ РУССКОЙ ЛИТЕРАТУРЫ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ВЕКА – 29</w:t>
      </w:r>
      <w:r w:rsidRPr="008E1E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Богатство и разнообразие жанров и направлений русской литературы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века.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Из русской прозы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века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Беседа о разнообразии видов и жанров прозаических произведений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века, о ведущих прозаиках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Алексеевич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Бунин.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«Тёмные  аллеи».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Печальная  история  любви  людных  социальных  слоев.  «Поэзия»</w:t>
      </w:r>
      <w:r w:rsidRPr="008E1EF3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«проза» русской : Лиризм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повествования.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993" w:right="1320" w:bottom="280" w:left="1340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lastRenderedPageBreak/>
        <w:t>Теория</w:t>
      </w:r>
      <w:r w:rsidRPr="008E1EF3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Психологизм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</w:t>
      </w:r>
      <w:r w:rsidRPr="008E1EF3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(развитие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  <w:r w:rsidRPr="008E1EF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художественной детали в характере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героя.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Михаил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Афанасьевич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Булгаков.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2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Повесть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«Собачье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сердце».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</w:t>
      </w:r>
      <w:r w:rsidRPr="008E1EF3">
        <w:rPr>
          <w:rFonts w:ascii="Times New Roman" w:eastAsia="Times New Roman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основа и «шариковщины», «швондерства». Поэтика Булгакова-сатирика. Приём гротеска в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повести.</w:t>
      </w:r>
    </w:p>
    <w:p w:rsidR="008E1EF3" w:rsidRPr="008E1EF3" w:rsidRDefault="008E1EF3" w:rsidP="008E1EF3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Теория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лите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Художественная условность, фантастика, сатира (развитие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понятий).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Михаил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Александрович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Шолохов.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Рассказ </w:t>
      </w: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«Судьба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человека».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типизации.</w:t>
      </w:r>
    </w:p>
    <w:p w:rsidR="008E1EF3" w:rsidRPr="008E1EF3" w:rsidRDefault="008E1EF3" w:rsidP="008E1EF3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ер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Реализм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художественной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литературе. Реалистическая типизация (углубление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Алексан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др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Исаевич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Солженицын.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писателе.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«Матрёнин двор».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Образ праведницы. Трагизм героини. Жизненная основа</w:t>
      </w:r>
      <w:r w:rsidRPr="008E1EF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притчи.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Притча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(углубление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Из</w:t>
      </w:r>
      <w:r w:rsidRPr="008E1EF3">
        <w:rPr>
          <w:rFonts w:ascii="Times New Roman" w:eastAsia="Calibri" w:hAnsi="Times New Roman" w:cs="Times New Roman"/>
          <w:b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русской</w:t>
      </w:r>
      <w:r w:rsidRPr="008E1EF3">
        <w:rPr>
          <w:rFonts w:ascii="Times New Roman" w:eastAsia="Calibri" w:hAnsi="Times New Roman" w:cs="Times New Roman"/>
          <w:b/>
          <w:spacing w:val="-2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поэзии</w:t>
      </w:r>
      <w:r w:rsidRPr="008E1EF3">
        <w:rPr>
          <w:rFonts w:ascii="Times New Roman" w:eastAsia="Calibri" w:hAnsi="Times New Roman" w:cs="Times New Roman"/>
          <w:b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val="en-US" w:eastAsia="en-US"/>
        </w:rPr>
        <w:t>XX</w:t>
      </w:r>
      <w:r w:rsidRPr="008E1EF3">
        <w:rPr>
          <w:rFonts w:ascii="Times New Roman" w:eastAsia="Calibri" w:hAnsi="Times New Roman" w:cs="Times New Roman"/>
          <w:b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>века</w:t>
      </w:r>
      <w:r w:rsidRPr="008E1EF3">
        <w:rPr>
          <w:rFonts w:ascii="Times New Roman" w:eastAsia="Calibri" w:hAnsi="Times New Roman" w:cs="Times New Roman"/>
          <w:b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(обзор)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обзор и изучение трёх монографических тем (по </w:t>
      </w:r>
      <w:r w:rsidRPr="008E1EF3">
        <w:rPr>
          <w:rFonts w:ascii="Times New Roman" w:eastAsia="Times New Roman" w:hAnsi="Times New Roman" w:cs="Times New Roman"/>
          <w:spacing w:val="-42"/>
          <w:sz w:val="24"/>
          <w:szCs w:val="24"/>
          <w:lang w:eastAsia="en-US"/>
        </w:rPr>
        <w:t xml:space="preserve">выбору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учителя). Поэзия Серебряного века. Многообразие направлений, жанров, видов лирической поэзии. Вершинные явления русской поэзии 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века.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en-US"/>
        </w:rPr>
        <w:t xml:space="preserve">Штрихи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к </w:t>
      </w:r>
      <w:r w:rsidRPr="008E1E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eastAsia="en-US"/>
        </w:rPr>
        <w:t>портретам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 Александрович </w:t>
      </w: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Блок.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Ветер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принёс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издалёка...»,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«О,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весна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без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конца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без </w:t>
      </w:r>
      <w:r w:rsidRPr="008E1EF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en-US" w:eastAsia="en-US"/>
        </w:rPr>
        <w:t>so</w:t>
      </w:r>
      <w:r w:rsidRPr="008E1EF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en-US"/>
        </w:rPr>
        <w:t xml:space="preserve">...»,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«О,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хочу безумно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жить...»,</w:t>
      </w:r>
      <w:r w:rsidRPr="008E1EF3">
        <w:rPr>
          <w:rFonts w:ascii="Times New Roman" w:eastAsia="Times New Roman" w:hAnsi="Times New Roman" w:cs="Times New Roman"/>
          <w:b/>
          <w:bCs/>
          <w:i/>
          <w:spacing w:val="-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цикл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«Родина».</w:t>
      </w:r>
    </w:p>
    <w:p w:rsidR="008E1EF3" w:rsidRPr="008E1EF3" w:rsidRDefault="008E1EF3" w:rsidP="008E1EF3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Высокие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идеалы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предчувствие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перемен.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Трагедия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поэта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«страшном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мире».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Глубокое, проникновенное чувство Родины. Своеобразие лирических интонаций Блока. Образы и ритмы поэта. Образ Родины в поэзии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Блока.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Сергей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Александрович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Есенин.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2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«Вот уже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вечер...»,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«Не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жалею,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не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зову,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не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плачу...»,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en-US"/>
        </w:rPr>
        <w:t xml:space="preserve">ты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мой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заброшенный...»,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«Гой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 xml:space="preserve">ты,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Русь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моя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род-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.»,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«Нивы сжаты, рощи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голы...», «Разбуди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меня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завтра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рано...», «Отговорила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роща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золотая...».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Народнопесенная основа произведений поэта. Сквозные образы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рике Есенина. Тема России — главная в есенинской поэзии. Олицетворение как основной художественный приём. Своеобразие метафор и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сравнений.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1360" w:right="1320" w:bottom="280" w:left="1340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lastRenderedPageBreak/>
        <w:t xml:space="preserve">Владимир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Владимирович Маяковский.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«Послушайте!»,«А вы могли бы?»,«Люблю»(отрывок)</w:t>
      </w:r>
      <w:r w:rsidRPr="008E1EF3">
        <w:rPr>
          <w:rFonts w:ascii="Times New Roman" w:eastAsia="Calibri" w:hAnsi="Times New Roman" w:cs="Times New Roman"/>
          <w:b/>
          <w:i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другие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выбору учителя и учащихся. Новаторство Маяковского-поэта. Своеобразие стиха, ритма, словотворчества. Маяковский о труде</w:t>
      </w:r>
      <w:r w:rsidRPr="008E1EF3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Марина Ивановна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Цветаева.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«Идёшь,  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 xml:space="preserve">на 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 xml:space="preserve">меня 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похожий...»,  «Бабушке», 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«Мне 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нравится, 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что 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 xml:space="preserve">вы 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больны  </w:t>
      </w:r>
      <w:r w:rsidRPr="008E1EF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en-US"/>
        </w:rPr>
        <w:t>не</w:t>
      </w:r>
      <w:r w:rsidRPr="008E1EF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>мной...»,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«Стихи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к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Блоку», «Откуда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такая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нежность?..», «Родина»,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«Стихи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Мосте».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ихо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творения о поэзии, о любви. Особенности поэтики Цветаевой. Традиции и новаторство в творческих поисках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Николай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Алексеевич Заболоцкий.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en-US"/>
        </w:rPr>
        <w:t>«Я не ищу гармонии в природе...», «Где-то в поле возле</w:t>
      </w:r>
      <w:r w:rsidRPr="008E1EF3">
        <w:rPr>
          <w:rFonts w:ascii="Times New Roman" w:eastAsia="Times New Roman" w:hAnsi="Times New Roman" w:cs="Times New Roman"/>
          <w:b/>
          <w:bCs/>
          <w:i/>
          <w:spacing w:val="-3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>Магадана...»,</w:t>
      </w:r>
      <w:r w:rsidRPr="008E1EF3">
        <w:rPr>
          <w:rFonts w:ascii="Times New Roman" w:eastAsia="Times New Roman" w:hAnsi="Times New Roman" w:cs="Times New Roman"/>
          <w:b/>
          <w:bCs/>
          <w:i/>
          <w:spacing w:val="-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en-US"/>
        </w:rPr>
        <w:t>«Можжевеловый куст»,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«О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красоте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человеческих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лиц»,</w:t>
      </w:r>
      <w:r w:rsidRPr="008E1EF3">
        <w:rPr>
          <w:rFonts w:ascii="Times New Roman" w:eastAsia="Calibri" w:hAnsi="Times New Roman" w:cs="Times New Roman"/>
          <w:b/>
          <w:i/>
          <w:spacing w:val="-3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«Завещание».</w:t>
      </w:r>
    </w:p>
    <w:p w:rsidR="008E1EF3" w:rsidRPr="008E1EF3" w:rsidRDefault="008E1EF3" w:rsidP="008E1EF3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Стихотворения о человеке и природе. Философская глубина обобщений поэта- мыслителя.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Анна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Андреевна Ахматова.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Стихотворные произведения из книг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«Чётки»,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«Белая стая»,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«Пушкин»,</w:t>
      </w:r>
      <w:r w:rsidRPr="008E1EF3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«Подорожник»,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«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val="en-US" w:eastAsia="en-US"/>
        </w:rPr>
        <w:t>ANNO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val="en-US" w:eastAsia="en-US"/>
        </w:rPr>
        <w:t>DOMINI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», «Тростник»,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«Ветер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войны».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Трагические интонации в любовной лирике Ахматовой. Стихотворения о любви, о поэте и поэзии. Особенности поэтики ахматовских</w:t>
      </w:r>
      <w:r w:rsidRPr="008E1EF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стихотворений.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Борис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Леонидович Пастернак.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поэте.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«Красавица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моя,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вся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стать...»,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«Перемена»,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«Весна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лесу»,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>«Во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всём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>мне</w:t>
      </w:r>
      <w:r w:rsidRPr="008E1EF3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хочется</w:t>
      </w:r>
      <w:r w:rsidRPr="008E1EF3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дойти...»,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en-US"/>
        </w:rPr>
        <w:t xml:space="preserve">«Быть </w:t>
      </w:r>
      <w:r w:rsidRPr="008E1EF3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en-US"/>
        </w:rPr>
        <w:t xml:space="preserve">знаменитым некрасиво...».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любви.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Александр Трифонович Твардовский.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«Урожай»,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«Весенние строчки»,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 xml:space="preserve">«Я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убит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 xml:space="preserve">подо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Ржевом».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Родине, о природе. Интонация и стиль</w:t>
      </w:r>
      <w:r w:rsidRPr="008E1EF3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стихотворений.</w:t>
      </w:r>
    </w:p>
    <w:p w:rsidR="008E1EF3" w:rsidRPr="008E1EF3" w:rsidRDefault="008E1EF3" w:rsidP="008E1EF3">
      <w:pPr>
        <w:widowControl w:val="0"/>
        <w:tabs>
          <w:tab w:val="left" w:pos="2071"/>
          <w:tab w:val="left" w:pos="3962"/>
          <w:tab w:val="left" w:pos="6371"/>
          <w:tab w:val="left" w:pos="6807"/>
          <w:tab w:val="left" w:pos="8263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 Силлабо-тоническая и тоническая системы стихосложения. Виды рифм. Способы рифмовки (углубление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представлений).</w:t>
      </w: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ПЕСНИ И РОМАНСЫ НА СТИХИ ПОЭТОВ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XIX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-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XX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ВЕКОВ</w:t>
      </w:r>
      <w:r w:rsidRPr="008E1EF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(обзор)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А. С.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Пушкин.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«Певец»-,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М.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Ю.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Лермонтов.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«Отчего»,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В.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Соллогуб.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«Серенада» («Закинув</w:t>
      </w:r>
      <w:r w:rsidRPr="008E1EF3">
        <w:rPr>
          <w:rFonts w:ascii="Times New Roman" w:eastAsia="Calibri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плащ,</w:t>
      </w:r>
      <w:r w:rsidRPr="008E1EF3">
        <w:rPr>
          <w:rFonts w:ascii="Times New Roman" w:eastAsia="Calibri" w:hAnsi="Times New Roman" w:cs="Times New Roman"/>
          <w:b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</w:t>
      </w:r>
      <w:r w:rsidRPr="008E1EF3">
        <w:rPr>
          <w:rFonts w:ascii="Times New Roman" w:eastAsia="Calibri" w:hAnsi="Times New Roman" w:cs="Times New Roman"/>
          <w:b/>
          <w:i/>
          <w:spacing w:val="-2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гитарой</w:t>
      </w:r>
      <w:r w:rsidRPr="008E1EF3">
        <w:rPr>
          <w:rFonts w:ascii="Times New Roman" w:eastAsia="Calibri" w:hAnsi="Times New Roman" w:cs="Times New Roman"/>
          <w:b/>
          <w:i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8"/>
          <w:sz w:val="24"/>
          <w:szCs w:val="24"/>
          <w:lang w:eastAsia="en-US"/>
        </w:rPr>
        <w:t>под</w:t>
      </w:r>
      <w:r w:rsidRPr="008E1EF3">
        <w:rPr>
          <w:rFonts w:ascii="Times New Roman" w:eastAsia="Calibri" w:hAnsi="Times New Roman" w:cs="Times New Roman"/>
          <w:b/>
          <w:i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рукою...»),</w:t>
      </w:r>
      <w:r w:rsidRPr="008E1EF3">
        <w:rPr>
          <w:rFonts w:ascii="Times New Roman" w:eastAsia="Calibri" w:hAnsi="Times New Roman" w:cs="Times New Roman"/>
          <w:b/>
          <w:i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Н.</w:t>
      </w:r>
      <w:r w:rsidRPr="008E1EF3">
        <w:rPr>
          <w:rFonts w:ascii="Times New Roman" w:eastAsia="Calibri" w:hAnsi="Times New Roman" w:cs="Times New Roman"/>
          <w:b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>Некрасов.</w:t>
      </w:r>
      <w:r w:rsidRPr="008E1EF3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«Тройка»</w:t>
      </w:r>
      <w:r w:rsidRPr="008E1EF3">
        <w:rPr>
          <w:rFonts w:ascii="Times New Roman" w:eastAsia="Calibri" w:hAnsi="Times New Roman" w:cs="Times New Roman"/>
          <w:b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(«Что</w:t>
      </w:r>
      <w:r w:rsidRPr="008E1EF3">
        <w:rPr>
          <w:rFonts w:ascii="Times New Roman" w:eastAsia="Calibri" w:hAnsi="Times New Roman" w:cs="Times New Roman"/>
          <w:b/>
          <w:i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eastAsia="en-US"/>
        </w:rPr>
        <w:t>ты</w:t>
      </w:r>
      <w:r w:rsidRPr="008E1EF3">
        <w:rPr>
          <w:rFonts w:ascii="Times New Roman" w:eastAsia="Calibri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>жадно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Б.» («Я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встретил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вас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— </w:t>
      </w:r>
      <w:r w:rsidRPr="008E1E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en-US"/>
        </w:rPr>
        <w:t xml:space="preserve">всё .»,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А. 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К. </w:t>
      </w:r>
      <w:r w:rsidRPr="008E1E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Толстой. </w:t>
      </w:r>
      <w:r w:rsidRPr="008E1EF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en-US"/>
        </w:rPr>
        <w:t xml:space="preserve">«Средь шумного бала, </w:t>
      </w:r>
      <w:r w:rsidRPr="008E1EF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en-US"/>
        </w:rPr>
        <w:t xml:space="preserve">случайно…». </w:t>
      </w:r>
      <w:r w:rsidRPr="008E1E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>А.</w:t>
      </w:r>
      <w:r w:rsidRPr="008E1EF3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>Фет.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«Я</w:t>
      </w:r>
      <w:r w:rsidRPr="008E1EF3">
        <w:rPr>
          <w:rFonts w:ascii="Times New Roman" w:eastAsia="Calibri" w:hAnsi="Times New Roman" w:cs="Times New Roman"/>
          <w:b/>
          <w:i/>
          <w:spacing w:val="-28"/>
          <w:sz w:val="24"/>
          <w:szCs w:val="24"/>
          <w:lang w:eastAsia="en-US"/>
        </w:rPr>
        <w:t xml:space="preserve"> 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тебе ничего не скажу...»,</w:t>
      </w:r>
      <w:r w:rsidRPr="008E1EF3">
        <w:rPr>
          <w:rFonts w:ascii="Times New Roman" w:eastAsia="Calibri" w:hAnsi="Times New Roman" w:cs="Times New Roman"/>
          <w:b/>
          <w:i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А.</w:t>
      </w:r>
      <w:r w:rsidRPr="008E1EF3">
        <w:rPr>
          <w:rFonts w:ascii="Times New Roman" w:eastAsia="Calibri" w:hAnsi="Times New Roman" w:cs="Times New Roman"/>
          <w:b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А.</w:t>
      </w:r>
      <w:r w:rsidRPr="008E1EF3">
        <w:rPr>
          <w:rFonts w:ascii="Times New Roman" w:eastAsia="Calibri" w:hAnsi="Times New Roman" w:cs="Times New Roman"/>
          <w:b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Сурков</w:t>
      </w:r>
      <w:r w:rsidRPr="008E1EF3">
        <w:rPr>
          <w:rFonts w:ascii="Times New Roman" w:eastAsia="Calibri" w:hAnsi="Times New Roman" w:cs="Times New Roman"/>
          <w:b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«Бьется в тесной печурке огонь...»,</w:t>
      </w:r>
      <w:r w:rsidRPr="008E1EF3">
        <w:rPr>
          <w:rFonts w:ascii="Times New Roman" w:eastAsia="Calibri" w:hAnsi="Times New Roman" w:cs="Times New Roman"/>
          <w:b/>
          <w:i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К.</w:t>
      </w:r>
      <w:r w:rsidRPr="008E1EF3">
        <w:rPr>
          <w:rFonts w:ascii="Times New Roman" w:eastAsia="Calibri" w:hAnsi="Times New Roman" w:cs="Times New Roman"/>
          <w:b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М.</w:t>
      </w:r>
      <w:r w:rsidRPr="008E1EF3">
        <w:rPr>
          <w:rFonts w:ascii="Times New Roman" w:eastAsia="Calibri" w:hAnsi="Times New Roman" w:cs="Times New Roman"/>
          <w:b/>
          <w:spacing w:val="-2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>Симонов.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«Жди 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меня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, </w:t>
      </w:r>
      <w:r w:rsidRPr="008E1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 я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вернусь...»,  </w:t>
      </w:r>
      <w:r w:rsidRPr="008E1EF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Н. </w:t>
      </w:r>
      <w:r w:rsidRPr="008E1EF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А.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Заболоцкий. 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>«Призна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ние» </w:t>
      </w:r>
      <w:r w:rsidRPr="008E1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др.  Романсы  и  песни</w:t>
      </w:r>
      <w:r w:rsidRPr="008E1EF3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как</w:t>
      </w:r>
    </w:p>
    <w:p w:rsidR="008E1EF3" w:rsidRPr="008E1EF3" w:rsidRDefault="008E1EF3" w:rsidP="008E1EF3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синтетический жанр, поэм словесного и музыкального искусства выражающий мысли, настроения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 ЗАРУБЕЖНОЙ ЛИТЕРАТУРЫ – 6</w:t>
      </w:r>
      <w:r w:rsidRPr="008E1E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Античная</w:t>
      </w:r>
      <w:r w:rsidRPr="008E1EF3">
        <w:rPr>
          <w:rFonts w:ascii="Times New Roman" w:eastAsia="Calibri" w:hAnsi="Times New Roman" w:cs="Times New Roman"/>
          <w:b/>
          <w:spacing w:val="-1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лирика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Гораций.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«Я</w:t>
      </w:r>
      <w:r w:rsidRPr="008E1EF3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en-US"/>
        </w:rPr>
        <w:t>воздвиг памятник...».</w:t>
      </w:r>
      <w:r w:rsidRPr="008E1EF3">
        <w:rPr>
          <w:rFonts w:ascii="Times New Roman" w:eastAsia="Times New Roman" w:hAnsi="Times New Roman" w:cs="Times New Roman"/>
          <w:b/>
          <w:i/>
          <w:spacing w:val="-3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Поэтическое</w:t>
      </w:r>
      <w:r w:rsidRPr="008E1EF3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творчество</w:t>
      </w:r>
      <w:r w:rsidRPr="008E1EF3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системе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человеческого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бытия.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Мысль о поэтических заслугах - знакомство римлян с греческими лириками. Традиции 1ной оды в творчестве Державина и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Пушкина.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Данте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Алигьери.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Слово о</w:t>
      </w:r>
      <w:r w:rsidRPr="008E1EF3">
        <w:rPr>
          <w:rFonts w:ascii="Times New Roman" w:eastAsia="Calibri" w:hAnsi="Times New Roman" w:cs="Times New Roman"/>
          <w:spacing w:val="-2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поэте.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1580" w:right="1320" w:bottom="280" w:left="1340" w:header="720" w:footer="720" w:gutter="0"/>
          <w:cols w:space="720"/>
          <w:docGrid w:linePitch="299"/>
        </w:sectPr>
      </w:pP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«Божественная </w:t>
      </w:r>
      <w:r w:rsidRPr="008E1EF3">
        <w:rPr>
          <w:rFonts w:ascii="Times New Roman" w:eastAsia="Calibri" w:hAnsi="Times New Roman" w:cs="Times New Roman"/>
          <w:b/>
          <w:i/>
          <w:spacing w:val="-9"/>
          <w:sz w:val="24"/>
          <w:szCs w:val="24"/>
          <w:lang w:eastAsia="en-US"/>
        </w:rPr>
        <w:t xml:space="preserve">комедия» </w:t>
      </w:r>
      <w:r w:rsidRPr="008E1EF3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en-US"/>
        </w:rPr>
        <w:t xml:space="preserve">(фрагменты).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Множественность</w:t>
      </w:r>
    </w:p>
    <w:p w:rsidR="008E1EF3" w:rsidRPr="008E1EF3" w:rsidRDefault="008E1EF3" w:rsidP="008E1EF3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смыслов поэмы: буквальный (изображение загробного ), аллегорический (движение идеи бытия от мрака к </w:t>
      </w:r>
      <w:r w:rsidRPr="008E1EF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свету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</w:t>
      </w:r>
      <w:r w:rsidRPr="008E1EF3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мистический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(интуитивное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постижение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божественной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</w:t>
      </w:r>
      <w:r w:rsidRPr="008E1EF3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восприятие</w:t>
      </w:r>
      <w:r w:rsidRPr="008E1EF3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красоты поэзии как божественного хотя и сотворённого земным человеком, разумом поэта). Универсально-философский характер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поэмы.</w:t>
      </w:r>
    </w:p>
    <w:p w:rsidR="008E1EF3" w:rsidRPr="008E1EF3" w:rsidRDefault="008E1EF3" w:rsidP="008E1EF3">
      <w:pPr>
        <w:widowControl w:val="0"/>
        <w:tabs>
          <w:tab w:val="left" w:pos="4055"/>
          <w:tab w:val="left" w:pos="5182"/>
          <w:tab w:val="left" w:pos="5506"/>
          <w:tab w:val="left" w:pos="6359"/>
          <w:tab w:val="left" w:pos="6695"/>
          <w:tab w:val="left" w:pos="80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Уильям   </w:t>
      </w:r>
      <w:r w:rsidRPr="008E1EF3">
        <w:rPr>
          <w:rFonts w:ascii="Times New Roman" w:eastAsia="Calibri" w:hAnsi="Times New Roman" w:cs="Times New Roman"/>
          <w:b/>
          <w:spacing w:val="3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Шекспир.    </w:t>
      </w:r>
      <w:r w:rsidRPr="008E1EF3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Краткие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сведения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жизни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творчестве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Шекспира.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 гуманизма эпохи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Возрождения.</w:t>
      </w:r>
    </w:p>
    <w:p w:rsidR="008E1EF3" w:rsidRPr="008E1EF3" w:rsidRDefault="008E1EF3" w:rsidP="008E1EF3">
      <w:pPr>
        <w:widowControl w:val="0"/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en-US"/>
        </w:rPr>
        <w:t xml:space="preserve">«Гамлет»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(обзор с чтением отдельных сцен по выбору учителя, например: монологи Гамлета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сцены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пятой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акт),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сцены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цервой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(3-й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акт),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сцены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четвёртой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(4-й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акт).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«Гамлет»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 и русская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литература.</w:t>
      </w:r>
    </w:p>
    <w:p w:rsidR="008E1EF3" w:rsidRPr="008E1EF3" w:rsidRDefault="008E1EF3" w:rsidP="008E1EF3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ория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ерат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 . Трагедия как драматический жанр</w:t>
      </w:r>
      <w:r w:rsidRPr="008E1EF3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(углубление понятия).</w:t>
      </w:r>
    </w:p>
    <w:p w:rsidR="008E1EF3" w:rsidRPr="008E1EF3" w:rsidRDefault="008E1EF3" w:rsidP="008E1EF3">
      <w:pPr>
        <w:widowControl w:val="0"/>
        <w:tabs>
          <w:tab w:val="left" w:pos="73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Иоганн   </w:t>
      </w:r>
      <w:r w:rsidRPr="008E1EF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en-US"/>
        </w:rPr>
        <w:t xml:space="preserve">Вольфганг   </w:t>
      </w:r>
      <w:r w:rsidRPr="008E1EF3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Гёте.  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Краткие   сведения   о  </w:t>
      </w:r>
      <w:r w:rsidRPr="008E1EF3">
        <w:rPr>
          <w:rFonts w:ascii="Times New Roman" w:eastAsia="Calibri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жизни  </w:t>
      </w:r>
      <w:r w:rsidRPr="008E1EF3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творчестве </w:t>
      </w:r>
      <w:r w:rsidRPr="008E1EF3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Гёте.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 особенностей эпохи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Прошения.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en-US"/>
        </w:rPr>
        <w:t xml:space="preserve">«Фауст»  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(обзор  с  чтением  отдельных  сцен  по  выбору  учителя,   </w:t>
      </w:r>
      <w:r w:rsidRPr="008E1EF3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например: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«Пролог на небесах», 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«У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8E1EF3" w:rsidRPr="008E1EF3" w:rsidRDefault="008E1EF3" w:rsidP="008E1EF3">
      <w:pPr>
        <w:widowControl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</w:t>
      </w:r>
      <w:r w:rsidRPr="008E1EF3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Гретхен.</w:t>
      </w:r>
    </w:p>
    <w:p w:rsidR="008E1EF3" w:rsidRPr="008E1EF3" w:rsidRDefault="008E1EF3" w:rsidP="008E1EF3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реальности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элементов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условности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фантастики.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Фауст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вечный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мировой литературы. Гёте и русская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литература.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ория</w:t>
      </w:r>
      <w:r w:rsidRPr="008E1EF3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>лит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>ра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8E1EF3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ур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8E1EF3">
        <w:rPr>
          <w:rFonts w:ascii="Times New Roman" w:eastAsia="Times New Roman" w:hAnsi="Times New Roman" w:cs="Times New Roman"/>
          <w:spacing w:val="-3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E1EF3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Драматическая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поэма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(углубление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1360" w:right="1320" w:bottom="280" w:left="1340" w:header="720" w:footer="720" w:gutter="0"/>
          <w:cols w:space="720"/>
          <w:docGrid w:linePitch="299"/>
        </w:sectPr>
      </w:pPr>
      <w:r w:rsidRPr="008E1EF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Итоговый контроль по результатам изучения курса – 2 часа</w:t>
      </w:r>
    </w:p>
    <w:p w:rsidR="008E1EF3" w:rsidRPr="008E1EF3" w:rsidRDefault="008E1EF3" w:rsidP="008E1EF3">
      <w:pPr>
        <w:widowControl w:val="0"/>
        <w:tabs>
          <w:tab w:val="left" w:pos="881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tabs>
          <w:tab w:val="left" w:pos="881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8468C" w:rsidRPr="0038468C" w:rsidRDefault="0038468C" w:rsidP="0038468C">
      <w:pP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8468C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Планируемые результаты освоения предмета «Литература» (по классам)</w:t>
      </w:r>
      <w:r w:rsidRPr="0038468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Личностные универсальные учебные действия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Идентифицировать себя с принадлежностью к народу, стране, государству.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Проявлять интерес к культуре и истории своего народа, страны.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Различать основные нравственно-эстетические понятия.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Выражать положительное отношение к процессу познания.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Уважительно относиться к родной литературе.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свои и чужие поступки.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6 класс: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Понимать литературу как одну из национально-культурных ценностей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русского народа.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Уважительно относиться к родной литературе, испытывать гордость за неё.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свои и чужие поступки.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Проявлять внимание, удивление, желание больше узнать.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Понимать определяющую роль родной литературы в развитии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интеллектуальных, творческих способностей и моральных качеств личности.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Анализировать и характеризовать эмоциональные состояния и чувства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окружающих, строить свои взаимоотношения с их учетом.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 класс: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Понимать определяющую роль литературы в развитии интеллектуальных,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творческих способностей и моральных качеств личности.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Анализировать и характеризовать эмоциональные состояния и чувства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окружающих, строить свои взаимоотношения с их учетом.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Осознавать эстетическую ценность русской литературы.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ситуации с точки зрения правил поведения и этики.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8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Осознавать эстетическую ценность русской литературы.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ситуации с точки зрения правил поведения и этики.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собственную учебную деятельность: свои достижения,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самостоятельность, инициативу, ответственность, причины неудач.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Проявлять готовность к самообразованию.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Определять гуманистические, демократические и традиционные ценности многонационального российского общества.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Определять необходимость ответственности и долга перед Родиной.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Понимать ценность жизни во всех её проявлениях и необходимости ответственного, бережного отношения к ней.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Развить эстетическое сознание через освоение художественного наследия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народов России и мира, через творческую деятельность эстетического характера.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Регулятивные универсальные учебные действия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Удерживать цель деятельности до получения её результата.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Анализу достижения цели.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Самостоятельно ставить новые учебные цели задачи.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6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Планированию пути достижения цели.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Установлению целевых приоритетов.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уровень владения тем или иным учебным действием (отвечать на вопрос «что я не знаю и не умею?»).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Учитывать условия выполнения учебной задачи.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Выделять альтернативные способы достижения цели.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Умению контроля.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Принятию решений в проблемных ситуациях.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-Оценивать весомость приводимых доказательств и рассуждений (убедительно, ложно, истинно, существенно, не существенно).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Основам саморегуляции.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Осуществлению познавательной рефлексии.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Осуществлению контроля в констатирующей и предвосхищающей позиции.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Адекватной оценке трудностей.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Адекватной оценке своих возможностей.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9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Основам прогнозирования.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Основам саморегуляции эмоциональных состояний.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Прилагать волевые усилия и преодолевать трудности и препятствия на пути достижения целей.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Коммуникативные универсальные учебные действия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Воспринимать текст с учетом поставленной учебной задачи, находить в тексте информацию, необходимую для её решения.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Учитывать разные мнения и интересы и обосновывать собственную позицию.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Учитывать и координировать отличные от собственных позиции людей.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Понимать относительность мнений и подходов к решению проблемы.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6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Устанавливать и вырабатывать разные точки зрения.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Аргументировать свою точку зрения.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Задавать вопросы.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контроль.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Составлять план текста.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Брать на себя инициативу в организации совместного действия (деловое лидерство).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Организовывать деловое сотрудничество.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контроль, коррекцию, оценку действий партнера.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Оформлять диалогическое высказывание в соответствии с требованиями речевого этикета.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Вступать в диалог.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Работать в группе.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коммуникативную рефлексию как осознание оснований собственных действий и действий партнёра.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Оказывать поддержку и содействие тем, от кого зависит достижений целей в совместной деятельности.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коммуникативную рефлексию.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Отображать в речи содержание совершаемых действий в форме громкой социализированной и внутренней речи.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38468C" w:rsidRPr="0038468C" w:rsidRDefault="0038468C" w:rsidP="003846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Познавательные универсальные учебные действия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5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поиск нужной информации в учебнике и учебных пособиях;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понимать знаки, символы, модели, схемы, приведенные в учебнике и учебных пособиях;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понимать заданный вопрос, в соответствии с ним строить ответ в устной форме;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анализировать изучаемые факты языка с выделением их отличительных признаков;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синтез как составление целого из его частей;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устанавливать причинно-следственные связи в изучаемом круге явлений;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обобщать (выделять ряд объектов по заданному признаку).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ориентироваться на возможное разнообразие способов решения учебной задачи;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первоначальному умению смыслового восприятия текста;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проводить аналогии между изучаемым материалом и собственным опытом.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6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находить в материалах учебника ответ на заданный вопрос;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ориентироваться на возможное разнообразие способов решения учебной задачи;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анализировать изучаемые объекты с выделением существенных и несущественных признаков;- анализировать объекты с выделением существенных и несущественных признаков (в коллективной организации деятельности);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синтез как составление целого из частей;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устанавливать причинно-следственные связи в изучаемом круге явлений;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проводить аналогии между изучаемым материалом и собственным опытом.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выделять информацию из сообщений разных видов в соответствии с учебной задачей;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запись (фиксацию) указанной учителем информации об изучаемом языковом факте;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обобщать (выводить общее для целого ряда единичных объектов).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поиск нужного иллюстративного и текстового материала в дополнительных изданиях, рекомендуемых учителем;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запись (фиксацию) указанной учителем информации;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пользоваться знаками, символами, таблицами, диаграммами, схемами, приведенными в учебной литературе;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строить сообщения в устной и письменной форме на лингвистическую тему;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находить в содружестве с одноклассниками разные способы решения учебной задачи;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анализировать изучаемые объекты с выделением существенных и несущественных признаков;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синтез как составление целого из частей;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расширенный поиск информации в соответствии с заданиями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учителя с использованием ресурсов библиотек, поисковых систем, медиаресурсов;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записывать, фиксировать информацию с помощью инструментов ИКТ;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создавать и преобразовывать модели и схемы по заданиям учителя;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находить самостоятельно разные способы решения учебной задачи;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осуществлять сравнение, классификацию изученных объектов по самостоятельно выделенным 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основаниям (критериям);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строить логическое рассуждение как связь суждений об объекте (явлении).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запись (фиксацию) указанной учителем информации, в том числе с помощью инструментов ИКТ;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строить сообщения в устной и письменной форме;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ориентироваться на разнообразие способов решения задач;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воспринимать и анализировать сообщения и важнейшие их компоненты – тексты;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анализировать изучаемые объекты с выделением существенных и несущественных признаков;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осуществлять синтез как составление целого из частей;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проводить сравнение, классификацию изученных объектов по заданным критериям;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устанавливать причинно-следственные связи в изучаемом круге явлений;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строить рассуждения в форме связи простых суждений об объекте, его строении, свойствах и связях;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обобщать (самостоятельно выделять ряд или класс объектов);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подводить анализируемые объекты (явления) под понятие на основе распознавания объектов,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устанавливать аналогии.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устанавливать причинно-следственные связи в изучаемом круге явлений;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понимать структуру построения рассуждения как связь простых суждений об объекте (явлении);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обобщать (самостоятельно выделять ряд или класс объектов);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проводить аналогии между изучаемым материалом и собственным опытом.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использовать знаково-символические средства, в т.ч. схемы (включая концептуальные) для решения учебных задач;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Предметные результаты обучения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Устное народное творчество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научится: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целенаправленно использовать малые фольклорные жанры в своих устных и письменных высказываниях;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определять с помощью пословицы жизненную/вымышленную ситуацию;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выразительно читать сказки, соблюдая соответствующий интонационный рисунок устного рассказывания;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пересказывать сказки, чётко выделяя сюжетные линии, не пропуская значимых композиционных 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элементов, используя в своей речи характерные для народных сказок художественные приёмы;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выявлять в сказках характерные художественные приёмы и на этой основе определять жанровую разновидность сказки.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получит возможность научиться: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сравнивая сказки, принадлежащие разным народам, видеть в них воплощение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нравственного идеала конкретного народа (находить общее и различное с идеалом русского и своего народов);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рассказывать о самостоятельно прочитанной сказке, обосновывая свой выбор;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сочинять сказку (в том числе и по пословице).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6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научится: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видеть черты русского национального характера в героях русских былин;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выразительно читать былины, соблюдая соответствующий интонационный рисунок устного рассказывания;-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получит возможность научиться: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рассказывать о самостоятельно прочитанной былине, обосновывая свой выбор;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сочинять былину и/или придумывать сюжетные линии;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научится: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видеть необычное в обычном, устанавливать неочевидные связи между предметами, явлениями, действиями.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получит возможность научиться: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сравнивая произведения героического эпоса разных народов, определять черты национального характера;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устанавливать связи между фольклорными произведениями разных народов на уровне тематики, 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проблематики, образов (по принципу сходства и различия).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научится: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целенаправленно использовать малые фольклорные жанры в своих устных и письменных высказываниях;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определять с помощью пословицы жизненную/вымышленную ситуацию;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получит возможность научиться: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рассказывать о самостоятельно прочитанном произведении, обосновывая свой выбор;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Древнерусская литература. Русская литература XVIII в. Русская литература XIXXX вв. Литература народов России. Зарубежная литература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научится: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осознанно воспринимать художественное произведение в единстве формы и содержания;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воспринимать художественный текст как произведение искусства, послание автора читателю, современнику и потомку;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получит возможность научиться: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сопоставлять произведения русской и мировой литературы самостоятельно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(или под руководством учителя), определяя линии сопоставления, выбирая аспект для сопоставительного анализа;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характера, реферат, проект).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6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научится: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воспринимать художественный текст как произведение искусства, послание автора читателю, современнику и потомку;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определять для себя актуальную и перспективную цели чтения художественной литературы; 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выбирать произведения для самостоятельного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создавать собственный текст аналитического и интерпретирующего характера в различных форматах;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сопоставлять произведение словесного искусства и его воплощение в других искусствах;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получит возможность научиться: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выбирать путь анализа произведения, адекватный жанрово-родовой природе художественного текста;- сопоставлять «чужие» тексты интерпретирующего характера, аргументировано оценивать их;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интерпретацию художественного текста, созданную средствами других искусств;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научится: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осознанно воспринимать художественное произведение в единстве формы и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содержания; адекватно понимать художественный текст и давать его смысловой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анализ; интерпретировать прочитанное, устанавливать поле читательских ассоциаций, отбирать произведения для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воспринимать художественный текст как произведение искусства, послание автора читателю, современнику и потомку;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определять актуальность произведений для читателей разных поколений и вступать в диалог с другими читателями;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получит возможность научиться: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выбирать путь анализа произведения, адекватный жанрово-родовой природе художественного текста;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дифференцировать элементы поэтики художественного текста, видеть их художественную и смысловую функцию;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сопоставлять «чужие» тексты интерпретирующего характера, аргументировано оценивать их;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интерпретацию художественного текста, созданную средствами других искусств;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характера, реферат, проект).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научится: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осознанно воспринимать художественное произведение в единстве формы и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воспринимать художественный текст как произведение искусства, послание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автора читателю, современнику и потомку;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определять для себя актуальную и перспективную цели чтения художественной литературы; 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выбирать произведения для самостоятельного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определять актуальность произведений для читателей разных поколений и вступать в диалог с другими читателями;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создавать собственный текст аналитического и интерпретирующего характера в различных форматах;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сопоставлять произведение словесного искусства и его воплощение в других искусствах;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работать с разными источниками информации и владеть основными способами её обработки и презентации.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Ученик получит возможность научиться: 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выбирать путь анализа произведения, адекватный жанрово-родовой природе художественного текста;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дифференцировать элементы поэтики художественного текста, видеть их художественную и смысловую функцию;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сопоставлять «чужие» тексты интерпретирующего характера, аргументировано оценивать их;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интерпретацию художественного текста, созданную средствами других искусств;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создавать собственную интерпретацию изученного текста средствами других искусств;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 класс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научится: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воспринимать художественный текст как произведение искусства, послание автора читателю, современнику и потомку;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определять актуальность произведений для читателей разных поколений и вступать в диалог с другими читателями;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создавать собственный текст аналитического и интерпретирующего характера в различных форматах;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сопоставлять произведение словесного искусства и его воплощение в других искусствах;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работать с разными источниками информации и владеть основными способами её обработки и презентации.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Ученик получит возможность научиться: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- выбирать путь анализа произведения, адекватный жанрово-родовой природе художественного текста;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дифференцировать элементы поэтики художественного текста, видеть их художественную и смысловую функцию;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сопоставлять «чужие» тексты интерпретирующего характера, аргументировано оценивать их;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оценивать интерпретацию художественного текста, созданную средствами других искусств;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создавать собственную интерпретацию изученного текста средствами других искусств;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сопоставлять произведения русской и мировой литературы самостоятельно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(или под руководством учителя), определяя линии сопоставления, выбирая аспект для сопоставительного анализа;</w:t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38468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8E1EF3" w:rsidRPr="008E1EF3" w:rsidSect="008E1EF3">
          <w:type w:val="continuous"/>
          <w:pgSz w:w="11910" w:h="16840"/>
          <w:pgMar w:top="1320" w:right="280" w:bottom="280" w:left="1100" w:header="720" w:footer="720" w:gutter="0"/>
          <w:cols w:space="720"/>
          <w:docGrid w:linePitch="299"/>
        </w:sectPr>
      </w:pP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en-US"/>
        </w:rPr>
        <w:t>Печатные издания, в том числе библиотечный</w:t>
      </w:r>
      <w:r w:rsidRPr="008E1EF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thick" w:color="000000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en-US"/>
        </w:rPr>
        <w:t>фонд:</w:t>
      </w:r>
    </w:p>
    <w:p w:rsidR="008E1EF3" w:rsidRPr="008E1EF3" w:rsidRDefault="008E1EF3" w:rsidP="008E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ДЛЯ</w:t>
      </w:r>
      <w:r w:rsidRPr="008E1EF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УЧАЩИХСЯ</w:t>
      </w:r>
    </w:p>
    <w:p w:rsidR="008E1EF3" w:rsidRPr="008E1EF3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Коровина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Я.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Литература: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класс: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Учебник:</w:t>
      </w:r>
      <w:r w:rsidRPr="008E1EF3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ч.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Ч.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320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с.: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ил.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Пер. Ч. 2. — 320 с.: ил. —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Пер.</w:t>
      </w:r>
    </w:p>
    <w:p w:rsidR="008E1EF3" w:rsidRPr="008E1EF3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Коровина В. Я., Журавлев В. П, Коровин В. И., Збарский И. С. Литература: 9 класс: Учебник: В 2 ч. / Под ред. В. Я. Коровиной Ч. 1. — 369 с.: ил. — Пер. Ч. 2. — 369 с.: ил. —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Пер.</w:t>
      </w:r>
    </w:p>
    <w:p w:rsidR="008E1EF3" w:rsidRPr="008E1EF3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Коровина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Я.,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Журавлев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П.,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Коровин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И.</w:t>
      </w:r>
      <w:r w:rsidRPr="008E1EF3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Литература: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класс: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Учебник: В 2 ч. Ч. 1. — 319 с.: ил. — Пер. Ч. 2. — 304 с.: ил. —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Пер.</w:t>
      </w:r>
    </w:p>
    <w:p w:rsidR="008E1EF3" w:rsidRPr="008E1EF3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Коровина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Я.,</w:t>
      </w:r>
      <w:r w:rsidRPr="008E1EF3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Журавлев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П.,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Коровин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И.</w:t>
      </w:r>
      <w:r w:rsidRPr="008E1E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Литература: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8E1E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класс: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Учебник: В 2 ч. Ч. 1. — 398 с.: ил. — Пер. Ч. 2 — 398 с.: ил. —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Пер.</w:t>
      </w:r>
    </w:p>
    <w:p w:rsidR="008E1EF3" w:rsidRPr="00612287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Литература: 5 класс: Фонохрестоматия: Электронное учебное пособие на С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DROM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Сост. В. Я. Коровина, В. П. Журавлев, В. И. Коровин. </w:t>
      </w:r>
      <w:r w:rsidRPr="00612287">
        <w:rPr>
          <w:rFonts w:ascii="Times New Roman" w:eastAsia="Calibri" w:hAnsi="Times New Roman" w:cs="Times New Roman"/>
          <w:sz w:val="24"/>
          <w:szCs w:val="24"/>
          <w:lang w:eastAsia="en-US"/>
        </w:rPr>
        <w:t>Фонохрестоматия</w:t>
      </w:r>
    </w:p>
    <w:p w:rsidR="008E1EF3" w:rsidRPr="008E1EF3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Литература: 6 класс: Фонохрестоматия: Электронное учебное пособие на С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DROM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ост. В. Я. Коровина, В. П. Журавлев, В. И.</w:t>
      </w:r>
      <w:r w:rsidRPr="008E1EF3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Коровин.</w:t>
      </w:r>
    </w:p>
    <w:p w:rsidR="008E1EF3" w:rsidRPr="008E1EF3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Литература: 7 класс: Фонохрестоматия: Электронное учебное пособие на С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DROM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Сост. В. Я. Коровина, В. П. Журавлев, В. И.</w:t>
      </w:r>
      <w:r w:rsidRPr="008E1EF3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Коровин.</w:t>
      </w:r>
    </w:p>
    <w:p w:rsidR="008E1EF3" w:rsidRPr="008E1EF3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Литература: 8 класс: Фонохрестоматия на</w:t>
      </w:r>
      <w:r w:rsidRPr="008E1EF3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CDROM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E1EF3" w:rsidRPr="008E1EF3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Литература: 9 класс: Фонохрестоматия: Электронное учебное пособие на С</w:t>
      </w:r>
      <w:r w:rsidRPr="008E1E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DROM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Сост. В. Я. Коровина, В. П. Журавлев, В. И.</w:t>
      </w:r>
      <w:r w:rsidRPr="008E1EF3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Calibri" w:hAnsi="Times New Roman" w:cs="Times New Roman"/>
          <w:sz w:val="24"/>
          <w:szCs w:val="24"/>
          <w:lang w:eastAsia="en-US"/>
        </w:rPr>
        <w:t>Коровин.</w:t>
      </w:r>
    </w:p>
    <w:p w:rsidR="008E1EF3" w:rsidRPr="008E1EF3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Литература: 9 класс: Хрестоматия художественных произведений / Сост. В. Я. Коровина, В. П. Журавлев, В. И. Коровин. — 448 с. —</w:t>
      </w:r>
      <w:r w:rsidRPr="008E1EF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Пер.</w:t>
      </w:r>
    </w:p>
    <w:p w:rsidR="008E1EF3" w:rsidRPr="0038468C" w:rsidRDefault="008E1EF3" w:rsidP="00612287">
      <w:pPr>
        <w:widowControl w:val="0"/>
        <w:tabs>
          <w:tab w:val="left" w:pos="1181"/>
        </w:tabs>
        <w:spacing w:after="0" w:line="240" w:lineRule="auto"/>
        <w:ind w:left="1180" w:righ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45490F">
      <w:pPr>
        <w:widowControl w:val="0"/>
        <w:numPr>
          <w:ilvl w:val="1"/>
          <w:numId w:val="3"/>
        </w:numPr>
        <w:tabs>
          <w:tab w:val="left" w:pos="1181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Полухина В. П., Коровина В. Я., Журавлев В. П. и др. Литература: 6 класс: Учебник: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 w:rsidRPr="008E1E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Я.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Коровиной.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320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с.: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ил.</w:t>
      </w:r>
      <w:r w:rsidRPr="008E1E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Пер.</w:t>
      </w:r>
      <w:r w:rsidRPr="008E1E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Ч.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— 320 с.: ил. —</w:t>
      </w:r>
      <w:r w:rsidRPr="008E1E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ШКОЛЬНЫЕ</w:t>
      </w:r>
      <w:r w:rsidRPr="008E1E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СЛОВАРИ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1. Словарь литературных терминов / Сост. И.В. Клюхина. – 2-е изд., перераб. – М.: ВАКО, 2011. – 96 с. – (Школьный</w:t>
      </w:r>
      <w:r w:rsidRPr="008E1EF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E1EF3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словарик).</w:t>
      </w:r>
    </w:p>
    <w:p w:rsidR="008E1EF3" w:rsidRPr="008E1EF3" w:rsidRDefault="008E1EF3" w:rsidP="008E1EF3">
      <w:pPr>
        <w:widowControl w:val="0"/>
        <w:spacing w:after="0" w:line="240" w:lineRule="auto"/>
        <w:ind w:right="201"/>
        <w:outlineLvl w:val="1"/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 w:color="000000"/>
          <w:lang w:eastAsia="en-US"/>
        </w:rPr>
      </w:pPr>
      <w:r w:rsidRPr="008E1EF3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</w:p>
    <w:sectPr w:rsidR="008E1EF3" w:rsidRPr="008E1EF3" w:rsidSect="003C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D2" w:rsidRDefault="002B52D2" w:rsidP="00CD33DA">
      <w:pPr>
        <w:spacing w:after="0" w:line="240" w:lineRule="auto"/>
      </w:pPr>
      <w:r>
        <w:separator/>
      </w:r>
    </w:p>
  </w:endnote>
  <w:endnote w:type="continuationSeparator" w:id="1">
    <w:p w:rsidR="002B52D2" w:rsidRDefault="002B52D2" w:rsidP="00CD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8124025"/>
      <w:docPartObj>
        <w:docPartGallery w:val="Page Numbers (Bottom of Page)"/>
        <w:docPartUnique/>
      </w:docPartObj>
    </w:sdtPr>
    <w:sdtContent>
      <w:p w:rsidR="00411420" w:rsidRDefault="009F54DC">
        <w:pPr>
          <w:pStyle w:val="afe"/>
          <w:jc w:val="center"/>
        </w:pPr>
        <w:r>
          <w:fldChar w:fldCharType="begin"/>
        </w:r>
        <w:r w:rsidR="00411420">
          <w:instrText>PAGE   \* MERGEFORMAT</w:instrText>
        </w:r>
        <w:r>
          <w:fldChar w:fldCharType="separate"/>
        </w:r>
        <w:r w:rsidR="007B6C92">
          <w:rPr>
            <w:noProof/>
          </w:rPr>
          <w:t>39</w:t>
        </w:r>
        <w:r>
          <w:fldChar w:fldCharType="end"/>
        </w:r>
      </w:p>
    </w:sdtContent>
  </w:sdt>
  <w:p w:rsidR="00411420" w:rsidRDefault="00411420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D2" w:rsidRDefault="002B52D2" w:rsidP="00CD33DA">
      <w:pPr>
        <w:spacing w:after="0" w:line="240" w:lineRule="auto"/>
      </w:pPr>
      <w:r>
        <w:separator/>
      </w:r>
    </w:p>
  </w:footnote>
  <w:footnote w:type="continuationSeparator" w:id="1">
    <w:p w:rsidR="002B52D2" w:rsidRDefault="002B52D2" w:rsidP="00CD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5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1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4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EC2E03"/>
    <w:multiLevelType w:val="hybridMultilevel"/>
    <w:tmpl w:val="EDC2D206"/>
    <w:lvl w:ilvl="0" w:tplc="ECECA2F8">
      <w:start w:val="1"/>
      <w:numFmt w:val="decimal"/>
      <w:lvlText w:val="%1."/>
      <w:lvlJc w:val="left"/>
      <w:pPr>
        <w:ind w:left="144" w:hanging="428"/>
      </w:pPr>
      <w:rPr>
        <w:rFonts w:ascii="Times New Roman" w:eastAsia="Times New Roman" w:hAnsi="Times New Roman" w:hint="default"/>
        <w:spacing w:val="0"/>
        <w:w w:val="99"/>
        <w:sz w:val="19"/>
        <w:szCs w:val="19"/>
      </w:rPr>
    </w:lvl>
    <w:lvl w:ilvl="1" w:tplc="957075A4">
      <w:start w:val="1"/>
      <w:numFmt w:val="bullet"/>
      <w:lvlText w:val="•"/>
      <w:lvlJc w:val="left"/>
      <w:pPr>
        <w:ind w:left="822" w:hanging="428"/>
      </w:pPr>
      <w:rPr>
        <w:rFonts w:hint="default"/>
      </w:rPr>
    </w:lvl>
    <w:lvl w:ilvl="2" w:tplc="86B08B06">
      <w:start w:val="1"/>
      <w:numFmt w:val="bullet"/>
      <w:lvlText w:val="•"/>
      <w:lvlJc w:val="left"/>
      <w:pPr>
        <w:ind w:left="1505" w:hanging="428"/>
      </w:pPr>
      <w:rPr>
        <w:rFonts w:hint="default"/>
      </w:rPr>
    </w:lvl>
    <w:lvl w:ilvl="3" w:tplc="0660D530">
      <w:start w:val="1"/>
      <w:numFmt w:val="bullet"/>
      <w:lvlText w:val="•"/>
      <w:lvlJc w:val="left"/>
      <w:pPr>
        <w:ind w:left="2187" w:hanging="428"/>
      </w:pPr>
      <w:rPr>
        <w:rFonts w:hint="default"/>
      </w:rPr>
    </w:lvl>
    <w:lvl w:ilvl="4" w:tplc="09B25C70">
      <w:start w:val="1"/>
      <w:numFmt w:val="bullet"/>
      <w:lvlText w:val="•"/>
      <w:lvlJc w:val="left"/>
      <w:pPr>
        <w:ind w:left="2870" w:hanging="428"/>
      </w:pPr>
      <w:rPr>
        <w:rFonts w:hint="default"/>
      </w:rPr>
    </w:lvl>
    <w:lvl w:ilvl="5" w:tplc="B4F6B39A">
      <w:start w:val="1"/>
      <w:numFmt w:val="bullet"/>
      <w:lvlText w:val="•"/>
      <w:lvlJc w:val="left"/>
      <w:pPr>
        <w:ind w:left="3552" w:hanging="428"/>
      </w:pPr>
      <w:rPr>
        <w:rFonts w:hint="default"/>
      </w:rPr>
    </w:lvl>
    <w:lvl w:ilvl="6" w:tplc="8D4E9424">
      <w:start w:val="1"/>
      <w:numFmt w:val="bullet"/>
      <w:lvlText w:val="•"/>
      <w:lvlJc w:val="left"/>
      <w:pPr>
        <w:ind w:left="4235" w:hanging="428"/>
      </w:pPr>
      <w:rPr>
        <w:rFonts w:hint="default"/>
      </w:rPr>
    </w:lvl>
    <w:lvl w:ilvl="7" w:tplc="BFE2EBC2">
      <w:start w:val="1"/>
      <w:numFmt w:val="bullet"/>
      <w:lvlText w:val="•"/>
      <w:lvlJc w:val="left"/>
      <w:pPr>
        <w:ind w:left="4918" w:hanging="428"/>
      </w:pPr>
      <w:rPr>
        <w:rFonts w:hint="default"/>
      </w:rPr>
    </w:lvl>
    <w:lvl w:ilvl="8" w:tplc="0728C66E">
      <w:start w:val="1"/>
      <w:numFmt w:val="bullet"/>
      <w:lvlText w:val="•"/>
      <w:lvlJc w:val="left"/>
      <w:pPr>
        <w:ind w:left="5600" w:hanging="428"/>
      </w:pPr>
      <w:rPr>
        <w:rFonts w:hint="default"/>
      </w:rPr>
    </w:lvl>
  </w:abstractNum>
  <w:abstractNum w:abstractNumId="29">
    <w:nsid w:val="144253D9"/>
    <w:multiLevelType w:val="hybridMultilevel"/>
    <w:tmpl w:val="E1A0374C"/>
    <w:lvl w:ilvl="0" w:tplc="C3B8148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DC8A18C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18B4368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3F088EC2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81AEAE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494EBA12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BC86F5BE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7" w:tplc="FF60A412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8" w:tplc="E80E0CF6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</w:abstractNum>
  <w:abstractNum w:abstractNumId="30">
    <w:nsid w:val="162C4108"/>
    <w:multiLevelType w:val="hybridMultilevel"/>
    <w:tmpl w:val="32E29054"/>
    <w:lvl w:ilvl="0" w:tplc="933876FA">
      <w:start w:val="4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1F8EF3C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65140580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555AF81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EA55DE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99ACD7A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B86A58D4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4A061B76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8" w:tplc="BC5EEB34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31">
    <w:nsid w:val="16515415"/>
    <w:multiLevelType w:val="hybridMultilevel"/>
    <w:tmpl w:val="E4066402"/>
    <w:lvl w:ilvl="0" w:tplc="29FAB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C2E7916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C56C654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792D77E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9522DF1A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7F16DE04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6" w:tplc="DBDE8CE2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225EB20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65029B78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32">
    <w:nsid w:val="17FD6B05"/>
    <w:multiLevelType w:val="hybridMultilevel"/>
    <w:tmpl w:val="C2363EFC"/>
    <w:lvl w:ilvl="0" w:tplc="C72ED5C0">
      <w:start w:val="5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A12FC52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9E9E9898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AB8A7486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 w:tplc="DC568AD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F7F4E81A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6" w:tplc="ACD6182A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4530D300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53B24E72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3">
    <w:nsid w:val="188A0C81"/>
    <w:multiLevelType w:val="hybridMultilevel"/>
    <w:tmpl w:val="A42A8A6A"/>
    <w:lvl w:ilvl="0" w:tplc="7E5895A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9424162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C15A14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34643A3E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E470540A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8CC297F8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6" w:tplc="A3E405C6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CC3CBD5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62AE2E60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34">
    <w:nsid w:val="1C547431"/>
    <w:multiLevelType w:val="hybridMultilevel"/>
    <w:tmpl w:val="771E3C72"/>
    <w:lvl w:ilvl="0" w:tplc="31A862D0">
      <w:start w:val="3"/>
      <w:numFmt w:val="decimal"/>
      <w:lvlText w:val="%1."/>
      <w:lvlJc w:val="left"/>
      <w:pPr>
        <w:ind w:left="103" w:hanging="77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BB093E6">
      <w:start w:val="1"/>
      <w:numFmt w:val="bullet"/>
      <w:lvlText w:val="•"/>
      <w:lvlJc w:val="left"/>
      <w:pPr>
        <w:ind w:left="787" w:hanging="774"/>
      </w:pPr>
      <w:rPr>
        <w:rFonts w:hint="default"/>
      </w:rPr>
    </w:lvl>
    <w:lvl w:ilvl="2" w:tplc="41108CD6">
      <w:start w:val="1"/>
      <w:numFmt w:val="bullet"/>
      <w:lvlText w:val="•"/>
      <w:lvlJc w:val="left"/>
      <w:pPr>
        <w:ind w:left="1474" w:hanging="774"/>
      </w:pPr>
      <w:rPr>
        <w:rFonts w:hint="default"/>
      </w:rPr>
    </w:lvl>
    <w:lvl w:ilvl="3" w:tplc="60A41182">
      <w:start w:val="1"/>
      <w:numFmt w:val="bullet"/>
      <w:lvlText w:val="•"/>
      <w:lvlJc w:val="left"/>
      <w:pPr>
        <w:ind w:left="2161" w:hanging="774"/>
      </w:pPr>
      <w:rPr>
        <w:rFonts w:hint="default"/>
      </w:rPr>
    </w:lvl>
    <w:lvl w:ilvl="4" w:tplc="27B6F2B8">
      <w:start w:val="1"/>
      <w:numFmt w:val="bullet"/>
      <w:lvlText w:val="•"/>
      <w:lvlJc w:val="left"/>
      <w:pPr>
        <w:ind w:left="2848" w:hanging="774"/>
      </w:pPr>
      <w:rPr>
        <w:rFonts w:hint="default"/>
      </w:rPr>
    </w:lvl>
    <w:lvl w:ilvl="5" w:tplc="3A60E828">
      <w:start w:val="1"/>
      <w:numFmt w:val="bullet"/>
      <w:lvlText w:val="•"/>
      <w:lvlJc w:val="left"/>
      <w:pPr>
        <w:ind w:left="3535" w:hanging="774"/>
      </w:pPr>
      <w:rPr>
        <w:rFonts w:hint="default"/>
      </w:rPr>
    </w:lvl>
    <w:lvl w:ilvl="6" w:tplc="C804F5F4">
      <w:start w:val="1"/>
      <w:numFmt w:val="bullet"/>
      <w:lvlText w:val="•"/>
      <w:lvlJc w:val="left"/>
      <w:pPr>
        <w:ind w:left="4222" w:hanging="774"/>
      </w:pPr>
      <w:rPr>
        <w:rFonts w:hint="default"/>
      </w:rPr>
    </w:lvl>
    <w:lvl w:ilvl="7" w:tplc="28E09FFE">
      <w:start w:val="1"/>
      <w:numFmt w:val="bullet"/>
      <w:lvlText w:val="•"/>
      <w:lvlJc w:val="left"/>
      <w:pPr>
        <w:ind w:left="4909" w:hanging="774"/>
      </w:pPr>
      <w:rPr>
        <w:rFonts w:hint="default"/>
      </w:rPr>
    </w:lvl>
    <w:lvl w:ilvl="8" w:tplc="398286BA">
      <w:start w:val="1"/>
      <w:numFmt w:val="bullet"/>
      <w:lvlText w:val="•"/>
      <w:lvlJc w:val="left"/>
      <w:pPr>
        <w:ind w:left="5596" w:hanging="774"/>
      </w:pPr>
      <w:rPr>
        <w:rFonts w:hint="default"/>
      </w:rPr>
    </w:lvl>
  </w:abstractNum>
  <w:abstractNum w:abstractNumId="35">
    <w:nsid w:val="219C0F69"/>
    <w:multiLevelType w:val="hybridMultilevel"/>
    <w:tmpl w:val="B02E6390"/>
    <w:lvl w:ilvl="0" w:tplc="F16EC376">
      <w:start w:val="3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8BE17EE">
      <w:start w:val="1"/>
      <w:numFmt w:val="bullet"/>
      <w:lvlText w:val="•"/>
      <w:lvlJc w:val="left"/>
      <w:pPr>
        <w:ind w:left="786" w:hanging="769"/>
      </w:pPr>
      <w:rPr>
        <w:rFonts w:hint="default"/>
      </w:rPr>
    </w:lvl>
    <w:lvl w:ilvl="2" w:tplc="8A626738">
      <w:start w:val="1"/>
      <w:numFmt w:val="bullet"/>
      <w:lvlText w:val="•"/>
      <w:lvlJc w:val="left"/>
      <w:pPr>
        <w:ind w:left="1473" w:hanging="769"/>
      </w:pPr>
      <w:rPr>
        <w:rFonts w:hint="default"/>
      </w:rPr>
    </w:lvl>
    <w:lvl w:ilvl="3" w:tplc="70A4DDFE">
      <w:start w:val="1"/>
      <w:numFmt w:val="bullet"/>
      <w:lvlText w:val="•"/>
      <w:lvlJc w:val="left"/>
      <w:pPr>
        <w:ind w:left="2159" w:hanging="769"/>
      </w:pPr>
      <w:rPr>
        <w:rFonts w:hint="default"/>
      </w:rPr>
    </w:lvl>
    <w:lvl w:ilvl="4" w:tplc="ED4E79CA">
      <w:start w:val="1"/>
      <w:numFmt w:val="bullet"/>
      <w:lvlText w:val="•"/>
      <w:lvlJc w:val="left"/>
      <w:pPr>
        <w:ind w:left="2846" w:hanging="769"/>
      </w:pPr>
      <w:rPr>
        <w:rFonts w:hint="default"/>
      </w:rPr>
    </w:lvl>
    <w:lvl w:ilvl="5" w:tplc="CE0067E8">
      <w:start w:val="1"/>
      <w:numFmt w:val="bullet"/>
      <w:lvlText w:val="•"/>
      <w:lvlJc w:val="left"/>
      <w:pPr>
        <w:ind w:left="3532" w:hanging="769"/>
      </w:pPr>
      <w:rPr>
        <w:rFonts w:hint="default"/>
      </w:rPr>
    </w:lvl>
    <w:lvl w:ilvl="6" w:tplc="CF86FE98">
      <w:start w:val="1"/>
      <w:numFmt w:val="bullet"/>
      <w:lvlText w:val="•"/>
      <w:lvlJc w:val="left"/>
      <w:pPr>
        <w:ind w:left="4219" w:hanging="769"/>
      </w:pPr>
      <w:rPr>
        <w:rFonts w:hint="default"/>
      </w:rPr>
    </w:lvl>
    <w:lvl w:ilvl="7" w:tplc="97260748">
      <w:start w:val="1"/>
      <w:numFmt w:val="bullet"/>
      <w:lvlText w:val="•"/>
      <w:lvlJc w:val="left"/>
      <w:pPr>
        <w:ind w:left="4906" w:hanging="769"/>
      </w:pPr>
      <w:rPr>
        <w:rFonts w:hint="default"/>
      </w:rPr>
    </w:lvl>
    <w:lvl w:ilvl="8" w:tplc="BCC0C1B4">
      <w:start w:val="1"/>
      <w:numFmt w:val="bullet"/>
      <w:lvlText w:val="•"/>
      <w:lvlJc w:val="left"/>
      <w:pPr>
        <w:ind w:left="5592" w:hanging="769"/>
      </w:pPr>
      <w:rPr>
        <w:rFonts w:hint="default"/>
      </w:rPr>
    </w:lvl>
  </w:abstractNum>
  <w:abstractNum w:abstractNumId="36">
    <w:nsid w:val="27727C62"/>
    <w:multiLevelType w:val="hybridMultilevel"/>
    <w:tmpl w:val="42E6D0B4"/>
    <w:lvl w:ilvl="0" w:tplc="1C0653EE">
      <w:start w:val="1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A50E982">
      <w:start w:val="1"/>
      <w:numFmt w:val="bullet"/>
      <w:lvlText w:val="•"/>
      <w:lvlJc w:val="left"/>
      <w:pPr>
        <w:ind w:left="786" w:hanging="769"/>
      </w:pPr>
      <w:rPr>
        <w:rFonts w:hint="default"/>
      </w:rPr>
    </w:lvl>
    <w:lvl w:ilvl="2" w:tplc="B4A6B97E">
      <w:start w:val="1"/>
      <w:numFmt w:val="bullet"/>
      <w:lvlText w:val="•"/>
      <w:lvlJc w:val="left"/>
      <w:pPr>
        <w:ind w:left="1473" w:hanging="769"/>
      </w:pPr>
      <w:rPr>
        <w:rFonts w:hint="default"/>
      </w:rPr>
    </w:lvl>
    <w:lvl w:ilvl="3" w:tplc="B6927446">
      <w:start w:val="1"/>
      <w:numFmt w:val="bullet"/>
      <w:lvlText w:val="•"/>
      <w:lvlJc w:val="left"/>
      <w:pPr>
        <w:ind w:left="2159" w:hanging="769"/>
      </w:pPr>
      <w:rPr>
        <w:rFonts w:hint="default"/>
      </w:rPr>
    </w:lvl>
    <w:lvl w:ilvl="4" w:tplc="16FAB7C4">
      <w:start w:val="1"/>
      <w:numFmt w:val="bullet"/>
      <w:lvlText w:val="•"/>
      <w:lvlJc w:val="left"/>
      <w:pPr>
        <w:ind w:left="2846" w:hanging="769"/>
      </w:pPr>
      <w:rPr>
        <w:rFonts w:hint="default"/>
      </w:rPr>
    </w:lvl>
    <w:lvl w:ilvl="5" w:tplc="54A6EA1E">
      <w:start w:val="1"/>
      <w:numFmt w:val="bullet"/>
      <w:lvlText w:val="•"/>
      <w:lvlJc w:val="left"/>
      <w:pPr>
        <w:ind w:left="3532" w:hanging="769"/>
      </w:pPr>
      <w:rPr>
        <w:rFonts w:hint="default"/>
      </w:rPr>
    </w:lvl>
    <w:lvl w:ilvl="6" w:tplc="FEEC6CB8">
      <w:start w:val="1"/>
      <w:numFmt w:val="bullet"/>
      <w:lvlText w:val="•"/>
      <w:lvlJc w:val="left"/>
      <w:pPr>
        <w:ind w:left="4219" w:hanging="769"/>
      </w:pPr>
      <w:rPr>
        <w:rFonts w:hint="default"/>
      </w:rPr>
    </w:lvl>
    <w:lvl w:ilvl="7" w:tplc="3866253A">
      <w:start w:val="1"/>
      <w:numFmt w:val="bullet"/>
      <w:lvlText w:val="•"/>
      <w:lvlJc w:val="left"/>
      <w:pPr>
        <w:ind w:left="4906" w:hanging="769"/>
      </w:pPr>
      <w:rPr>
        <w:rFonts w:hint="default"/>
      </w:rPr>
    </w:lvl>
    <w:lvl w:ilvl="8" w:tplc="A1280F98">
      <w:start w:val="1"/>
      <w:numFmt w:val="bullet"/>
      <w:lvlText w:val="•"/>
      <w:lvlJc w:val="left"/>
      <w:pPr>
        <w:ind w:left="5592" w:hanging="769"/>
      </w:pPr>
      <w:rPr>
        <w:rFonts w:hint="default"/>
      </w:rPr>
    </w:lvl>
  </w:abstractNum>
  <w:abstractNum w:abstractNumId="37">
    <w:nsid w:val="2DCD597B"/>
    <w:multiLevelType w:val="hybridMultilevel"/>
    <w:tmpl w:val="2B9421FE"/>
    <w:lvl w:ilvl="0" w:tplc="9880DC76">
      <w:start w:val="2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F6038A4">
      <w:start w:val="1"/>
      <w:numFmt w:val="bullet"/>
      <w:lvlText w:val="•"/>
      <w:lvlJc w:val="left"/>
      <w:pPr>
        <w:ind w:left="787" w:hanging="769"/>
      </w:pPr>
      <w:rPr>
        <w:rFonts w:hint="default"/>
      </w:rPr>
    </w:lvl>
    <w:lvl w:ilvl="2" w:tplc="4064D1F2">
      <w:start w:val="1"/>
      <w:numFmt w:val="bullet"/>
      <w:lvlText w:val="•"/>
      <w:lvlJc w:val="left"/>
      <w:pPr>
        <w:ind w:left="1474" w:hanging="769"/>
      </w:pPr>
      <w:rPr>
        <w:rFonts w:hint="default"/>
      </w:rPr>
    </w:lvl>
    <w:lvl w:ilvl="3" w:tplc="C330A002">
      <w:start w:val="1"/>
      <w:numFmt w:val="bullet"/>
      <w:lvlText w:val="•"/>
      <w:lvlJc w:val="left"/>
      <w:pPr>
        <w:ind w:left="2161" w:hanging="769"/>
      </w:pPr>
      <w:rPr>
        <w:rFonts w:hint="default"/>
      </w:rPr>
    </w:lvl>
    <w:lvl w:ilvl="4" w:tplc="1616CCFE">
      <w:start w:val="1"/>
      <w:numFmt w:val="bullet"/>
      <w:lvlText w:val="•"/>
      <w:lvlJc w:val="left"/>
      <w:pPr>
        <w:ind w:left="2848" w:hanging="769"/>
      </w:pPr>
      <w:rPr>
        <w:rFonts w:hint="default"/>
      </w:rPr>
    </w:lvl>
    <w:lvl w:ilvl="5" w:tplc="CDB2CD0C">
      <w:start w:val="1"/>
      <w:numFmt w:val="bullet"/>
      <w:lvlText w:val="•"/>
      <w:lvlJc w:val="left"/>
      <w:pPr>
        <w:ind w:left="3535" w:hanging="769"/>
      </w:pPr>
      <w:rPr>
        <w:rFonts w:hint="default"/>
      </w:rPr>
    </w:lvl>
    <w:lvl w:ilvl="6" w:tplc="C3B6A42E">
      <w:start w:val="1"/>
      <w:numFmt w:val="bullet"/>
      <w:lvlText w:val="•"/>
      <w:lvlJc w:val="left"/>
      <w:pPr>
        <w:ind w:left="4222" w:hanging="769"/>
      </w:pPr>
      <w:rPr>
        <w:rFonts w:hint="default"/>
      </w:rPr>
    </w:lvl>
    <w:lvl w:ilvl="7" w:tplc="1B20F23C">
      <w:start w:val="1"/>
      <w:numFmt w:val="bullet"/>
      <w:lvlText w:val="•"/>
      <w:lvlJc w:val="left"/>
      <w:pPr>
        <w:ind w:left="4909" w:hanging="769"/>
      </w:pPr>
      <w:rPr>
        <w:rFonts w:hint="default"/>
      </w:rPr>
    </w:lvl>
    <w:lvl w:ilvl="8" w:tplc="6D4C5B96">
      <w:start w:val="1"/>
      <w:numFmt w:val="bullet"/>
      <w:lvlText w:val="•"/>
      <w:lvlJc w:val="left"/>
      <w:pPr>
        <w:ind w:left="5596" w:hanging="769"/>
      </w:pPr>
      <w:rPr>
        <w:rFonts w:hint="default"/>
      </w:rPr>
    </w:lvl>
  </w:abstractNum>
  <w:abstractNum w:abstractNumId="38">
    <w:nsid w:val="2F1737A5"/>
    <w:multiLevelType w:val="hybridMultilevel"/>
    <w:tmpl w:val="F92EDF38"/>
    <w:lvl w:ilvl="0" w:tplc="1B1A2F3A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531E200E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28BE579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CD06DE1E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CA30357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B478F584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4CC806BC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7" w:tplc="A09AA60E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8" w:tplc="F7389FAA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</w:abstractNum>
  <w:abstractNum w:abstractNumId="39">
    <w:nsid w:val="32EE07F9"/>
    <w:multiLevelType w:val="hybridMultilevel"/>
    <w:tmpl w:val="F672FD5C"/>
    <w:lvl w:ilvl="0" w:tplc="57CA319E">
      <w:start w:val="1"/>
      <w:numFmt w:val="decimal"/>
      <w:lvlText w:val="%1."/>
      <w:lvlJc w:val="left"/>
      <w:pPr>
        <w:ind w:left="823" w:hanging="42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F3CEDFA6">
      <w:start w:val="1"/>
      <w:numFmt w:val="bullet"/>
      <w:lvlText w:val="•"/>
      <w:lvlJc w:val="left"/>
      <w:pPr>
        <w:ind w:left="1435" w:hanging="420"/>
      </w:pPr>
      <w:rPr>
        <w:rFonts w:hint="default"/>
      </w:rPr>
    </w:lvl>
    <w:lvl w:ilvl="2" w:tplc="A56ED58C">
      <w:start w:val="1"/>
      <w:numFmt w:val="bullet"/>
      <w:lvlText w:val="•"/>
      <w:lvlJc w:val="left"/>
      <w:pPr>
        <w:ind w:left="2050" w:hanging="420"/>
      </w:pPr>
      <w:rPr>
        <w:rFonts w:hint="default"/>
      </w:rPr>
    </w:lvl>
    <w:lvl w:ilvl="3" w:tplc="15666EBC">
      <w:start w:val="1"/>
      <w:numFmt w:val="bullet"/>
      <w:lvlText w:val="•"/>
      <w:lvlJc w:val="left"/>
      <w:pPr>
        <w:ind w:left="2665" w:hanging="420"/>
      </w:pPr>
      <w:rPr>
        <w:rFonts w:hint="default"/>
      </w:rPr>
    </w:lvl>
    <w:lvl w:ilvl="4" w:tplc="AADC4BD8">
      <w:start w:val="1"/>
      <w:numFmt w:val="bullet"/>
      <w:lvlText w:val="•"/>
      <w:lvlJc w:val="left"/>
      <w:pPr>
        <w:ind w:left="3280" w:hanging="420"/>
      </w:pPr>
      <w:rPr>
        <w:rFonts w:hint="default"/>
      </w:rPr>
    </w:lvl>
    <w:lvl w:ilvl="5" w:tplc="104EF974">
      <w:start w:val="1"/>
      <w:numFmt w:val="bullet"/>
      <w:lvlText w:val="•"/>
      <w:lvlJc w:val="left"/>
      <w:pPr>
        <w:ind w:left="3895" w:hanging="420"/>
      </w:pPr>
      <w:rPr>
        <w:rFonts w:hint="default"/>
      </w:rPr>
    </w:lvl>
    <w:lvl w:ilvl="6" w:tplc="61103052">
      <w:start w:val="1"/>
      <w:numFmt w:val="bullet"/>
      <w:lvlText w:val="•"/>
      <w:lvlJc w:val="left"/>
      <w:pPr>
        <w:ind w:left="4510" w:hanging="420"/>
      </w:pPr>
      <w:rPr>
        <w:rFonts w:hint="default"/>
      </w:rPr>
    </w:lvl>
    <w:lvl w:ilvl="7" w:tplc="41DABE3C">
      <w:start w:val="1"/>
      <w:numFmt w:val="bullet"/>
      <w:lvlText w:val="•"/>
      <w:lvlJc w:val="left"/>
      <w:pPr>
        <w:ind w:left="5125" w:hanging="420"/>
      </w:pPr>
      <w:rPr>
        <w:rFonts w:hint="default"/>
      </w:rPr>
    </w:lvl>
    <w:lvl w:ilvl="8" w:tplc="7D9C3CAE">
      <w:start w:val="1"/>
      <w:numFmt w:val="bullet"/>
      <w:lvlText w:val="•"/>
      <w:lvlJc w:val="left"/>
      <w:pPr>
        <w:ind w:left="5740" w:hanging="420"/>
      </w:pPr>
      <w:rPr>
        <w:rFonts w:hint="default"/>
      </w:rPr>
    </w:lvl>
  </w:abstractNum>
  <w:abstractNum w:abstractNumId="40">
    <w:nsid w:val="356B0F20"/>
    <w:multiLevelType w:val="hybridMultilevel"/>
    <w:tmpl w:val="E42C1DB0"/>
    <w:lvl w:ilvl="0" w:tplc="4288ABCE">
      <w:start w:val="1"/>
      <w:numFmt w:val="decimal"/>
      <w:lvlText w:val="%1."/>
      <w:lvlJc w:val="left"/>
      <w:pPr>
        <w:ind w:left="823" w:hanging="42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330840E">
      <w:start w:val="1"/>
      <w:numFmt w:val="bullet"/>
      <w:lvlText w:val="•"/>
      <w:lvlJc w:val="left"/>
      <w:pPr>
        <w:ind w:left="1435" w:hanging="420"/>
      </w:pPr>
      <w:rPr>
        <w:rFonts w:hint="default"/>
      </w:rPr>
    </w:lvl>
    <w:lvl w:ilvl="2" w:tplc="7F1A833A">
      <w:start w:val="1"/>
      <w:numFmt w:val="bullet"/>
      <w:lvlText w:val="•"/>
      <w:lvlJc w:val="left"/>
      <w:pPr>
        <w:ind w:left="2050" w:hanging="420"/>
      </w:pPr>
      <w:rPr>
        <w:rFonts w:hint="default"/>
      </w:rPr>
    </w:lvl>
    <w:lvl w:ilvl="3" w:tplc="C3F632D0">
      <w:start w:val="1"/>
      <w:numFmt w:val="bullet"/>
      <w:lvlText w:val="•"/>
      <w:lvlJc w:val="left"/>
      <w:pPr>
        <w:ind w:left="2665" w:hanging="420"/>
      </w:pPr>
      <w:rPr>
        <w:rFonts w:hint="default"/>
      </w:rPr>
    </w:lvl>
    <w:lvl w:ilvl="4" w:tplc="D22EBFB4">
      <w:start w:val="1"/>
      <w:numFmt w:val="bullet"/>
      <w:lvlText w:val="•"/>
      <w:lvlJc w:val="left"/>
      <w:pPr>
        <w:ind w:left="3281" w:hanging="420"/>
      </w:pPr>
      <w:rPr>
        <w:rFonts w:hint="default"/>
      </w:rPr>
    </w:lvl>
    <w:lvl w:ilvl="5" w:tplc="178CD9D6">
      <w:start w:val="1"/>
      <w:numFmt w:val="bullet"/>
      <w:lvlText w:val="•"/>
      <w:lvlJc w:val="left"/>
      <w:pPr>
        <w:ind w:left="3896" w:hanging="420"/>
      </w:pPr>
      <w:rPr>
        <w:rFonts w:hint="default"/>
      </w:rPr>
    </w:lvl>
    <w:lvl w:ilvl="6" w:tplc="77BAAE6A">
      <w:start w:val="1"/>
      <w:numFmt w:val="bullet"/>
      <w:lvlText w:val="•"/>
      <w:lvlJc w:val="left"/>
      <w:pPr>
        <w:ind w:left="4511" w:hanging="420"/>
      </w:pPr>
      <w:rPr>
        <w:rFonts w:hint="default"/>
      </w:rPr>
    </w:lvl>
    <w:lvl w:ilvl="7" w:tplc="C1BE09E2">
      <w:start w:val="1"/>
      <w:numFmt w:val="bullet"/>
      <w:lvlText w:val="•"/>
      <w:lvlJc w:val="left"/>
      <w:pPr>
        <w:ind w:left="5127" w:hanging="420"/>
      </w:pPr>
      <w:rPr>
        <w:rFonts w:hint="default"/>
      </w:rPr>
    </w:lvl>
    <w:lvl w:ilvl="8" w:tplc="9AD67E60">
      <w:start w:val="1"/>
      <w:numFmt w:val="bullet"/>
      <w:lvlText w:val="•"/>
      <w:lvlJc w:val="left"/>
      <w:pPr>
        <w:ind w:left="5742" w:hanging="420"/>
      </w:pPr>
      <w:rPr>
        <w:rFonts w:hint="default"/>
      </w:rPr>
    </w:lvl>
  </w:abstractNum>
  <w:abstractNum w:abstractNumId="41">
    <w:nsid w:val="3A3B3767"/>
    <w:multiLevelType w:val="hybridMultilevel"/>
    <w:tmpl w:val="4B86AB3A"/>
    <w:lvl w:ilvl="0" w:tplc="4418B188">
      <w:start w:val="1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3A8477E">
      <w:start w:val="1"/>
      <w:numFmt w:val="bullet"/>
      <w:lvlText w:val="•"/>
      <w:lvlJc w:val="left"/>
      <w:pPr>
        <w:ind w:left="787" w:hanging="769"/>
      </w:pPr>
      <w:rPr>
        <w:rFonts w:hint="default"/>
      </w:rPr>
    </w:lvl>
    <w:lvl w:ilvl="2" w:tplc="129E835E">
      <w:start w:val="1"/>
      <w:numFmt w:val="bullet"/>
      <w:lvlText w:val="•"/>
      <w:lvlJc w:val="left"/>
      <w:pPr>
        <w:ind w:left="1474" w:hanging="769"/>
      </w:pPr>
      <w:rPr>
        <w:rFonts w:hint="default"/>
      </w:rPr>
    </w:lvl>
    <w:lvl w:ilvl="3" w:tplc="0E7CF0D2">
      <w:start w:val="1"/>
      <w:numFmt w:val="bullet"/>
      <w:lvlText w:val="•"/>
      <w:lvlJc w:val="left"/>
      <w:pPr>
        <w:ind w:left="2161" w:hanging="769"/>
      </w:pPr>
      <w:rPr>
        <w:rFonts w:hint="default"/>
      </w:rPr>
    </w:lvl>
    <w:lvl w:ilvl="4" w:tplc="46208754">
      <w:start w:val="1"/>
      <w:numFmt w:val="bullet"/>
      <w:lvlText w:val="•"/>
      <w:lvlJc w:val="left"/>
      <w:pPr>
        <w:ind w:left="2849" w:hanging="769"/>
      </w:pPr>
      <w:rPr>
        <w:rFonts w:hint="default"/>
      </w:rPr>
    </w:lvl>
    <w:lvl w:ilvl="5" w:tplc="163EC934">
      <w:start w:val="1"/>
      <w:numFmt w:val="bullet"/>
      <w:lvlText w:val="•"/>
      <w:lvlJc w:val="left"/>
      <w:pPr>
        <w:ind w:left="3536" w:hanging="769"/>
      </w:pPr>
      <w:rPr>
        <w:rFonts w:hint="default"/>
      </w:rPr>
    </w:lvl>
    <w:lvl w:ilvl="6" w:tplc="514C6BC8">
      <w:start w:val="1"/>
      <w:numFmt w:val="bullet"/>
      <w:lvlText w:val="•"/>
      <w:lvlJc w:val="left"/>
      <w:pPr>
        <w:ind w:left="4223" w:hanging="769"/>
      </w:pPr>
      <w:rPr>
        <w:rFonts w:hint="default"/>
      </w:rPr>
    </w:lvl>
    <w:lvl w:ilvl="7" w:tplc="4E9C0F7E">
      <w:start w:val="1"/>
      <w:numFmt w:val="bullet"/>
      <w:lvlText w:val="•"/>
      <w:lvlJc w:val="left"/>
      <w:pPr>
        <w:ind w:left="4911" w:hanging="769"/>
      </w:pPr>
      <w:rPr>
        <w:rFonts w:hint="default"/>
      </w:rPr>
    </w:lvl>
    <w:lvl w:ilvl="8" w:tplc="AEE86850">
      <w:start w:val="1"/>
      <w:numFmt w:val="bullet"/>
      <w:lvlText w:val="•"/>
      <w:lvlJc w:val="left"/>
      <w:pPr>
        <w:ind w:left="5598" w:hanging="769"/>
      </w:pPr>
      <w:rPr>
        <w:rFonts w:hint="default"/>
      </w:rPr>
    </w:lvl>
  </w:abstractNum>
  <w:abstractNum w:abstractNumId="42">
    <w:nsid w:val="3CD45279"/>
    <w:multiLevelType w:val="hybridMultilevel"/>
    <w:tmpl w:val="7D3E0FF8"/>
    <w:lvl w:ilvl="0" w:tplc="E6C0DF38">
      <w:start w:val="1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25B4C4AE">
      <w:start w:val="1"/>
      <w:numFmt w:val="bullet"/>
      <w:lvlText w:val="•"/>
      <w:lvlJc w:val="left"/>
      <w:pPr>
        <w:ind w:left="786" w:hanging="769"/>
      </w:pPr>
      <w:rPr>
        <w:rFonts w:hint="default"/>
      </w:rPr>
    </w:lvl>
    <w:lvl w:ilvl="2" w:tplc="00DC485C">
      <w:start w:val="1"/>
      <w:numFmt w:val="bullet"/>
      <w:lvlText w:val="•"/>
      <w:lvlJc w:val="left"/>
      <w:pPr>
        <w:ind w:left="1473" w:hanging="769"/>
      </w:pPr>
      <w:rPr>
        <w:rFonts w:hint="default"/>
      </w:rPr>
    </w:lvl>
    <w:lvl w:ilvl="3" w:tplc="67ACBB2A">
      <w:start w:val="1"/>
      <w:numFmt w:val="bullet"/>
      <w:lvlText w:val="•"/>
      <w:lvlJc w:val="left"/>
      <w:pPr>
        <w:ind w:left="2159" w:hanging="769"/>
      </w:pPr>
      <w:rPr>
        <w:rFonts w:hint="default"/>
      </w:rPr>
    </w:lvl>
    <w:lvl w:ilvl="4" w:tplc="E3D055BA">
      <w:start w:val="1"/>
      <w:numFmt w:val="bullet"/>
      <w:lvlText w:val="•"/>
      <w:lvlJc w:val="left"/>
      <w:pPr>
        <w:ind w:left="2846" w:hanging="769"/>
      </w:pPr>
      <w:rPr>
        <w:rFonts w:hint="default"/>
      </w:rPr>
    </w:lvl>
    <w:lvl w:ilvl="5" w:tplc="2E863A3C">
      <w:start w:val="1"/>
      <w:numFmt w:val="bullet"/>
      <w:lvlText w:val="•"/>
      <w:lvlJc w:val="left"/>
      <w:pPr>
        <w:ind w:left="3532" w:hanging="769"/>
      </w:pPr>
      <w:rPr>
        <w:rFonts w:hint="default"/>
      </w:rPr>
    </w:lvl>
    <w:lvl w:ilvl="6" w:tplc="A0684A6A">
      <w:start w:val="1"/>
      <w:numFmt w:val="bullet"/>
      <w:lvlText w:val="•"/>
      <w:lvlJc w:val="left"/>
      <w:pPr>
        <w:ind w:left="4219" w:hanging="769"/>
      </w:pPr>
      <w:rPr>
        <w:rFonts w:hint="default"/>
      </w:rPr>
    </w:lvl>
    <w:lvl w:ilvl="7" w:tplc="272634DC">
      <w:start w:val="1"/>
      <w:numFmt w:val="bullet"/>
      <w:lvlText w:val="•"/>
      <w:lvlJc w:val="left"/>
      <w:pPr>
        <w:ind w:left="4906" w:hanging="769"/>
      </w:pPr>
      <w:rPr>
        <w:rFonts w:hint="default"/>
      </w:rPr>
    </w:lvl>
    <w:lvl w:ilvl="8" w:tplc="34866B16">
      <w:start w:val="1"/>
      <w:numFmt w:val="bullet"/>
      <w:lvlText w:val="•"/>
      <w:lvlJc w:val="left"/>
      <w:pPr>
        <w:ind w:left="5592" w:hanging="769"/>
      </w:pPr>
      <w:rPr>
        <w:rFonts w:hint="default"/>
      </w:rPr>
    </w:lvl>
  </w:abstractNum>
  <w:abstractNum w:abstractNumId="43">
    <w:nsid w:val="41786A26"/>
    <w:multiLevelType w:val="hybridMultilevel"/>
    <w:tmpl w:val="0F4642F4"/>
    <w:lvl w:ilvl="0" w:tplc="1964602E">
      <w:start w:val="1"/>
      <w:numFmt w:val="decimal"/>
      <w:lvlText w:val="%1."/>
      <w:lvlJc w:val="left"/>
      <w:pPr>
        <w:ind w:left="811" w:hanging="70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5E25404">
      <w:start w:val="1"/>
      <w:numFmt w:val="bullet"/>
      <w:lvlText w:val="•"/>
      <w:lvlJc w:val="left"/>
      <w:pPr>
        <w:ind w:left="1467" w:hanging="709"/>
      </w:pPr>
      <w:rPr>
        <w:rFonts w:hint="default"/>
      </w:rPr>
    </w:lvl>
    <w:lvl w:ilvl="2" w:tplc="B77A4ACE">
      <w:start w:val="1"/>
      <w:numFmt w:val="bullet"/>
      <w:lvlText w:val="•"/>
      <w:lvlJc w:val="left"/>
      <w:pPr>
        <w:ind w:left="2115" w:hanging="709"/>
      </w:pPr>
      <w:rPr>
        <w:rFonts w:hint="default"/>
      </w:rPr>
    </w:lvl>
    <w:lvl w:ilvl="3" w:tplc="3476FBA4">
      <w:start w:val="1"/>
      <w:numFmt w:val="bullet"/>
      <w:lvlText w:val="•"/>
      <w:lvlJc w:val="left"/>
      <w:pPr>
        <w:ind w:left="2762" w:hanging="709"/>
      </w:pPr>
      <w:rPr>
        <w:rFonts w:hint="default"/>
      </w:rPr>
    </w:lvl>
    <w:lvl w:ilvl="4" w:tplc="6C80F332">
      <w:start w:val="1"/>
      <w:numFmt w:val="bullet"/>
      <w:lvlText w:val="•"/>
      <w:lvlJc w:val="left"/>
      <w:pPr>
        <w:ind w:left="3410" w:hanging="709"/>
      </w:pPr>
      <w:rPr>
        <w:rFonts w:hint="default"/>
      </w:rPr>
    </w:lvl>
    <w:lvl w:ilvl="5" w:tplc="8B1299EA">
      <w:start w:val="1"/>
      <w:numFmt w:val="bullet"/>
      <w:lvlText w:val="•"/>
      <w:lvlJc w:val="left"/>
      <w:pPr>
        <w:ind w:left="4057" w:hanging="709"/>
      </w:pPr>
      <w:rPr>
        <w:rFonts w:hint="default"/>
      </w:rPr>
    </w:lvl>
    <w:lvl w:ilvl="6" w:tplc="391089D4">
      <w:start w:val="1"/>
      <w:numFmt w:val="bullet"/>
      <w:lvlText w:val="•"/>
      <w:lvlJc w:val="left"/>
      <w:pPr>
        <w:ind w:left="4705" w:hanging="709"/>
      </w:pPr>
      <w:rPr>
        <w:rFonts w:hint="default"/>
      </w:rPr>
    </w:lvl>
    <w:lvl w:ilvl="7" w:tplc="11D6A69A">
      <w:start w:val="1"/>
      <w:numFmt w:val="bullet"/>
      <w:lvlText w:val="•"/>
      <w:lvlJc w:val="left"/>
      <w:pPr>
        <w:ind w:left="5352" w:hanging="709"/>
      </w:pPr>
      <w:rPr>
        <w:rFonts w:hint="default"/>
      </w:rPr>
    </w:lvl>
    <w:lvl w:ilvl="8" w:tplc="E17E4F58">
      <w:start w:val="1"/>
      <w:numFmt w:val="bullet"/>
      <w:lvlText w:val="•"/>
      <w:lvlJc w:val="left"/>
      <w:pPr>
        <w:ind w:left="6000" w:hanging="709"/>
      </w:pPr>
      <w:rPr>
        <w:rFonts w:hint="default"/>
      </w:rPr>
    </w:lvl>
  </w:abstractNum>
  <w:abstractNum w:abstractNumId="44">
    <w:nsid w:val="423D4E2A"/>
    <w:multiLevelType w:val="hybridMultilevel"/>
    <w:tmpl w:val="D312098E"/>
    <w:lvl w:ilvl="0" w:tplc="CFD8208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50509A6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36C0F63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817C0EC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37E6BCA2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2456753A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6" w:tplc="D3D6798A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0D20C27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25AA2DA2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45">
    <w:nsid w:val="43E3171B"/>
    <w:multiLevelType w:val="hybridMultilevel"/>
    <w:tmpl w:val="35EE3514"/>
    <w:lvl w:ilvl="0" w:tplc="A29E36CA">
      <w:start w:val="1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40A5EC4">
      <w:start w:val="1"/>
      <w:numFmt w:val="bullet"/>
      <w:lvlText w:val="•"/>
      <w:lvlJc w:val="left"/>
      <w:pPr>
        <w:ind w:left="786" w:hanging="769"/>
      </w:pPr>
      <w:rPr>
        <w:rFonts w:hint="default"/>
      </w:rPr>
    </w:lvl>
    <w:lvl w:ilvl="2" w:tplc="DA1E4208">
      <w:start w:val="1"/>
      <w:numFmt w:val="bullet"/>
      <w:lvlText w:val="•"/>
      <w:lvlJc w:val="left"/>
      <w:pPr>
        <w:ind w:left="1473" w:hanging="769"/>
      </w:pPr>
      <w:rPr>
        <w:rFonts w:hint="default"/>
      </w:rPr>
    </w:lvl>
    <w:lvl w:ilvl="3" w:tplc="A552E9A0">
      <w:start w:val="1"/>
      <w:numFmt w:val="bullet"/>
      <w:lvlText w:val="•"/>
      <w:lvlJc w:val="left"/>
      <w:pPr>
        <w:ind w:left="2159" w:hanging="769"/>
      </w:pPr>
      <w:rPr>
        <w:rFonts w:hint="default"/>
      </w:rPr>
    </w:lvl>
    <w:lvl w:ilvl="4" w:tplc="66E009A0">
      <w:start w:val="1"/>
      <w:numFmt w:val="bullet"/>
      <w:lvlText w:val="•"/>
      <w:lvlJc w:val="left"/>
      <w:pPr>
        <w:ind w:left="2846" w:hanging="769"/>
      </w:pPr>
      <w:rPr>
        <w:rFonts w:hint="default"/>
      </w:rPr>
    </w:lvl>
    <w:lvl w:ilvl="5" w:tplc="ABA42B6C">
      <w:start w:val="1"/>
      <w:numFmt w:val="bullet"/>
      <w:lvlText w:val="•"/>
      <w:lvlJc w:val="left"/>
      <w:pPr>
        <w:ind w:left="3532" w:hanging="769"/>
      </w:pPr>
      <w:rPr>
        <w:rFonts w:hint="default"/>
      </w:rPr>
    </w:lvl>
    <w:lvl w:ilvl="6" w:tplc="386E316A">
      <w:start w:val="1"/>
      <w:numFmt w:val="bullet"/>
      <w:lvlText w:val="•"/>
      <w:lvlJc w:val="left"/>
      <w:pPr>
        <w:ind w:left="4219" w:hanging="769"/>
      </w:pPr>
      <w:rPr>
        <w:rFonts w:hint="default"/>
      </w:rPr>
    </w:lvl>
    <w:lvl w:ilvl="7" w:tplc="18B07E04">
      <w:start w:val="1"/>
      <w:numFmt w:val="bullet"/>
      <w:lvlText w:val="•"/>
      <w:lvlJc w:val="left"/>
      <w:pPr>
        <w:ind w:left="4906" w:hanging="769"/>
      </w:pPr>
      <w:rPr>
        <w:rFonts w:hint="default"/>
      </w:rPr>
    </w:lvl>
    <w:lvl w:ilvl="8" w:tplc="C3AC1F64">
      <w:start w:val="1"/>
      <w:numFmt w:val="bullet"/>
      <w:lvlText w:val="•"/>
      <w:lvlJc w:val="left"/>
      <w:pPr>
        <w:ind w:left="5592" w:hanging="769"/>
      </w:pPr>
      <w:rPr>
        <w:rFonts w:hint="default"/>
      </w:rPr>
    </w:lvl>
  </w:abstractNum>
  <w:abstractNum w:abstractNumId="46">
    <w:nsid w:val="4425735B"/>
    <w:multiLevelType w:val="hybridMultilevel"/>
    <w:tmpl w:val="64687FAE"/>
    <w:lvl w:ilvl="0" w:tplc="D16E0D0A">
      <w:start w:val="1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1C0F4B8">
      <w:start w:val="1"/>
      <w:numFmt w:val="bullet"/>
      <w:lvlText w:val="•"/>
      <w:lvlJc w:val="left"/>
      <w:pPr>
        <w:ind w:left="786" w:hanging="769"/>
      </w:pPr>
      <w:rPr>
        <w:rFonts w:hint="default"/>
      </w:rPr>
    </w:lvl>
    <w:lvl w:ilvl="2" w:tplc="E93AF99A">
      <w:start w:val="1"/>
      <w:numFmt w:val="bullet"/>
      <w:lvlText w:val="•"/>
      <w:lvlJc w:val="left"/>
      <w:pPr>
        <w:ind w:left="1473" w:hanging="769"/>
      </w:pPr>
      <w:rPr>
        <w:rFonts w:hint="default"/>
      </w:rPr>
    </w:lvl>
    <w:lvl w:ilvl="3" w:tplc="29E22E66">
      <w:start w:val="1"/>
      <w:numFmt w:val="bullet"/>
      <w:lvlText w:val="•"/>
      <w:lvlJc w:val="left"/>
      <w:pPr>
        <w:ind w:left="2159" w:hanging="769"/>
      </w:pPr>
      <w:rPr>
        <w:rFonts w:hint="default"/>
      </w:rPr>
    </w:lvl>
    <w:lvl w:ilvl="4" w:tplc="562EAABA">
      <w:start w:val="1"/>
      <w:numFmt w:val="bullet"/>
      <w:lvlText w:val="•"/>
      <w:lvlJc w:val="left"/>
      <w:pPr>
        <w:ind w:left="2846" w:hanging="769"/>
      </w:pPr>
      <w:rPr>
        <w:rFonts w:hint="default"/>
      </w:rPr>
    </w:lvl>
    <w:lvl w:ilvl="5" w:tplc="2D0C9F12">
      <w:start w:val="1"/>
      <w:numFmt w:val="bullet"/>
      <w:lvlText w:val="•"/>
      <w:lvlJc w:val="left"/>
      <w:pPr>
        <w:ind w:left="3532" w:hanging="769"/>
      </w:pPr>
      <w:rPr>
        <w:rFonts w:hint="default"/>
      </w:rPr>
    </w:lvl>
    <w:lvl w:ilvl="6" w:tplc="0E9CDC90">
      <w:start w:val="1"/>
      <w:numFmt w:val="bullet"/>
      <w:lvlText w:val="•"/>
      <w:lvlJc w:val="left"/>
      <w:pPr>
        <w:ind w:left="4219" w:hanging="769"/>
      </w:pPr>
      <w:rPr>
        <w:rFonts w:hint="default"/>
      </w:rPr>
    </w:lvl>
    <w:lvl w:ilvl="7" w:tplc="16A0441A">
      <w:start w:val="1"/>
      <w:numFmt w:val="bullet"/>
      <w:lvlText w:val="•"/>
      <w:lvlJc w:val="left"/>
      <w:pPr>
        <w:ind w:left="4906" w:hanging="769"/>
      </w:pPr>
      <w:rPr>
        <w:rFonts w:hint="default"/>
      </w:rPr>
    </w:lvl>
    <w:lvl w:ilvl="8" w:tplc="11C89BE2">
      <w:start w:val="1"/>
      <w:numFmt w:val="bullet"/>
      <w:lvlText w:val="•"/>
      <w:lvlJc w:val="left"/>
      <w:pPr>
        <w:ind w:left="5592" w:hanging="769"/>
      </w:pPr>
      <w:rPr>
        <w:rFonts w:hint="default"/>
      </w:rPr>
    </w:lvl>
  </w:abstractNum>
  <w:abstractNum w:abstractNumId="47">
    <w:nsid w:val="460876DC"/>
    <w:multiLevelType w:val="hybridMultilevel"/>
    <w:tmpl w:val="2950295A"/>
    <w:lvl w:ilvl="0" w:tplc="B54C94F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9C8E6F5C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8B085496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8E70DE58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501E052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5C20E8E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AFBC3540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7" w:tplc="2974A8D8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8" w:tplc="084C978A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</w:abstractNum>
  <w:abstractNum w:abstractNumId="48">
    <w:nsid w:val="4B5F3FE7"/>
    <w:multiLevelType w:val="hybridMultilevel"/>
    <w:tmpl w:val="9C469AC6"/>
    <w:lvl w:ilvl="0" w:tplc="264A612C">
      <w:start w:val="1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3B0420E">
      <w:start w:val="1"/>
      <w:numFmt w:val="bullet"/>
      <w:lvlText w:val="•"/>
      <w:lvlJc w:val="left"/>
      <w:pPr>
        <w:ind w:left="786" w:hanging="769"/>
      </w:pPr>
      <w:rPr>
        <w:rFonts w:hint="default"/>
      </w:rPr>
    </w:lvl>
    <w:lvl w:ilvl="2" w:tplc="9864B290">
      <w:start w:val="1"/>
      <w:numFmt w:val="bullet"/>
      <w:lvlText w:val="•"/>
      <w:lvlJc w:val="left"/>
      <w:pPr>
        <w:ind w:left="1473" w:hanging="769"/>
      </w:pPr>
      <w:rPr>
        <w:rFonts w:hint="default"/>
      </w:rPr>
    </w:lvl>
    <w:lvl w:ilvl="3" w:tplc="B596F0B4">
      <w:start w:val="1"/>
      <w:numFmt w:val="bullet"/>
      <w:lvlText w:val="•"/>
      <w:lvlJc w:val="left"/>
      <w:pPr>
        <w:ind w:left="2159" w:hanging="769"/>
      </w:pPr>
      <w:rPr>
        <w:rFonts w:hint="default"/>
      </w:rPr>
    </w:lvl>
    <w:lvl w:ilvl="4" w:tplc="BF6C0C50">
      <w:start w:val="1"/>
      <w:numFmt w:val="bullet"/>
      <w:lvlText w:val="•"/>
      <w:lvlJc w:val="left"/>
      <w:pPr>
        <w:ind w:left="2846" w:hanging="769"/>
      </w:pPr>
      <w:rPr>
        <w:rFonts w:hint="default"/>
      </w:rPr>
    </w:lvl>
    <w:lvl w:ilvl="5" w:tplc="95DE14B6">
      <w:start w:val="1"/>
      <w:numFmt w:val="bullet"/>
      <w:lvlText w:val="•"/>
      <w:lvlJc w:val="left"/>
      <w:pPr>
        <w:ind w:left="3532" w:hanging="769"/>
      </w:pPr>
      <w:rPr>
        <w:rFonts w:hint="default"/>
      </w:rPr>
    </w:lvl>
    <w:lvl w:ilvl="6" w:tplc="EF38F164">
      <w:start w:val="1"/>
      <w:numFmt w:val="bullet"/>
      <w:lvlText w:val="•"/>
      <w:lvlJc w:val="left"/>
      <w:pPr>
        <w:ind w:left="4219" w:hanging="769"/>
      </w:pPr>
      <w:rPr>
        <w:rFonts w:hint="default"/>
      </w:rPr>
    </w:lvl>
    <w:lvl w:ilvl="7" w:tplc="2D46241A">
      <w:start w:val="1"/>
      <w:numFmt w:val="bullet"/>
      <w:lvlText w:val="•"/>
      <w:lvlJc w:val="left"/>
      <w:pPr>
        <w:ind w:left="4906" w:hanging="769"/>
      </w:pPr>
      <w:rPr>
        <w:rFonts w:hint="default"/>
      </w:rPr>
    </w:lvl>
    <w:lvl w:ilvl="8" w:tplc="5CB62336">
      <w:start w:val="1"/>
      <w:numFmt w:val="bullet"/>
      <w:lvlText w:val="•"/>
      <w:lvlJc w:val="left"/>
      <w:pPr>
        <w:ind w:left="5592" w:hanging="769"/>
      </w:pPr>
      <w:rPr>
        <w:rFonts w:hint="default"/>
      </w:rPr>
    </w:lvl>
  </w:abstractNum>
  <w:abstractNum w:abstractNumId="49">
    <w:nsid w:val="56CC2557"/>
    <w:multiLevelType w:val="hybridMultilevel"/>
    <w:tmpl w:val="736A40C6"/>
    <w:lvl w:ilvl="0" w:tplc="75C0A52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83DACABC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21A291F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CD7A7122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4" w:tplc="A5B0B9CE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5" w:tplc="CB749EB8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6" w:tplc="6E96D0CA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  <w:lvl w:ilvl="7" w:tplc="4B38F2A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8" w:tplc="C6F4F582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</w:abstractNum>
  <w:abstractNum w:abstractNumId="50">
    <w:nsid w:val="58BD022E"/>
    <w:multiLevelType w:val="hybridMultilevel"/>
    <w:tmpl w:val="993AD90E"/>
    <w:lvl w:ilvl="0" w:tplc="7084F15A">
      <w:start w:val="1"/>
      <w:numFmt w:val="decimal"/>
      <w:lvlText w:val="%1."/>
      <w:lvlJc w:val="left"/>
      <w:pPr>
        <w:ind w:left="103" w:hanging="70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C74377A">
      <w:start w:val="1"/>
      <w:numFmt w:val="bullet"/>
      <w:lvlText w:val="•"/>
      <w:lvlJc w:val="left"/>
      <w:pPr>
        <w:ind w:left="786" w:hanging="709"/>
      </w:pPr>
      <w:rPr>
        <w:rFonts w:hint="default"/>
      </w:rPr>
    </w:lvl>
    <w:lvl w:ilvl="2" w:tplc="96F0E094">
      <w:start w:val="1"/>
      <w:numFmt w:val="bullet"/>
      <w:lvlText w:val="•"/>
      <w:lvlJc w:val="left"/>
      <w:pPr>
        <w:ind w:left="1473" w:hanging="709"/>
      </w:pPr>
      <w:rPr>
        <w:rFonts w:hint="default"/>
      </w:rPr>
    </w:lvl>
    <w:lvl w:ilvl="3" w:tplc="487C358C">
      <w:start w:val="1"/>
      <w:numFmt w:val="bullet"/>
      <w:lvlText w:val="•"/>
      <w:lvlJc w:val="left"/>
      <w:pPr>
        <w:ind w:left="2159" w:hanging="709"/>
      </w:pPr>
      <w:rPr>
        <w:rFonts w:hint="default"/>
      </w:rPr>
    </w:lvl>
    <w:lvl w:ilvl="4" w:tplc="831E9826">
      <w:start w:val="1"/>
      <w:numFmt w:val="bullet"/>
      <w:lvlText w:val="•"/>
      <w:lvlJc w:val="left"/>
      <w:pPr>
        <w:ind w:left="2846" w:hanging="709"/>
      </w:pPr>
      <w:rPr>
        <w:rFonts w:hint="default"/>
      </w:rPr>
    </w:lvl>
    <w:lvl w:ilvl="5" w:tplc="7EF62236">
      <w:start w:val="1"/>
      <w:numFmt w:val="bullet"/>
      <w:lvlText w:val="•"/>
      <w:lvlJc w:val="left"/>
      <w:pPr>
        <w:ind w:left="3532" w:hanging="709"/>
      </w:pPr>
      <w:rPr>
        <w:rFonts w:hint="default"/>
      </w:rPr>
    </w:lvl>
    <w:lvl w:ilvl="6" w:tplc="B47C8240">
      <w:start w:val="1"/>
      <w:numFmt w:val="bullet"/>
      <w:lvlText w:val="•"/>
      <w:lvlJc w:val="left"/>
      <w:pPr>
        <w:ind w:left="4219" w:hanging="709"/>
      </w:pPr>
      <w:rPr>
        <w:rFonts w:hint="default"/>
      </w:rPr>
    </w:lvl>
    <w:lvl w:ilvl="7" w:tplc="34C6E6EC">
      <w:start w:val="1"/>
      <w:numFmt w:val="bullet"/>
      <w:lvlText w:val="•"/>
      <w:lvlJc w:val="left"/>
      <w:pPr>
        <w:ind w:left="4906" w:hanging="709"/>
      </w:pPr>
      <w:rPr>
        <w:rFonts w:hint="default"/>
      </w:rPr>
    </w:lvl>
    <w:lvl w:ilvl="8" w:tplc="ACC6AE5A">
      <w:start w:val="1"/>
      <w:numFmt w:val="bullet"/>
      <w:lvlText w:val="•"/>
      <w:lvlJc w:val="left"/>
      <w:pPr>
        <w:ind w:left="5592" w:hanging="709"/>
      </w:pPr>
      <w:rPr>
        <w:rFonts w:hint="default"/>
      </w:rPr>
    </w:lvl>
  </w:abstractNum>
  <w:abstractNum w:abstractNumId="51">
    <w:nsid w:val="5D22215F"/>
    <w:multiLevelType w:val="hybridMultilevel"/>
    <w:tmpl w:val="DEC48EA6"/>
    <w:lvl w:ilvl="0" w:tplc="06DCA1DA">
      <w:start w:val="1"/>
      <w:numFmt w:val="decimal"/>
      <w:lvlText w:val="%1."/>
      <w:lvlJc w:val="left"/>
      <w:pPr>
        <w:ind w:left="823" w:hanging="42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BC032EA">
      <w:start w:val="1"/>
      <w:numFmt w:val="bullet"/>
      <w:lvlText w:val="•"/>
      <w:lvlJc w:val="left"/>
      <w:pPr>
        <w:ind w:left="1434" w:hanging="420"/>
      </w:pPr>
      <w:rPr>
        <w:rFonts w:hint="default"/>
      </w:rPr>
    </w:lvl>
    <w:lvl w:ilvl="2" w:tplc="C83C37BC">
      <w:start w:val="1"/>
      <w:numFmt w:val="bullet"/>
      <w:lvlText w:val="•"/>
      <w:lvlJc w:val="left"/>
      <w:pPr>
        <w:ind w:left="2049" w:hanging="420"/>
      </w:pPr>
      <w:rPr>
        <w:rFonts w:hint="default"/>
      </w:rPr>
    </w:lvl>
    <w:lvl w:ilvl="3" w:tplc="838AA5CC">
      <w:start w:val="1"/>
      <w:numFmt w:val="bullet"/>
      <w:lvlText w:val="•"/>
      <w:lvlJc w:val="left"/>
      <w:pPr>
        <w:ind w:left="2663" w:hanging="420"/>
      </w:pPr>
      <w:rPr>
        <w:rFonts w:hint="default"/>
      </w:rPr>
    </w:lvl>
    <w:lvl w:ilvl="4" w:tplc="207CA03E">
      <w:start w:val="1"/>
      <w:numFmt w:val="bullet"/>
      <w:lvlText w:val="•"/>
      <w:lvlJc w:val="left"/>
      <w:pPr>
        <w:ind w:left="3278" w:hanging="420"/>
      </w:pPr>
      <w:rPr>
        <w:rFonts w:hint="default"/>
      </w:rPr>
    </w:lvl>
    <w:lvl w:ilvl="5" w:tplc="FF7620A6">
      <w:start w:val="1"/>
      <w:numFmt w:val="bullet"/>
      <w:lvlText w:val="•"/>
      <w:lvlJc w:val="left"/>
      <w:pPr>
        <w:ind w:left="3892" w:hanging="420"/>
      </w:pPr>
      <w:rPr>
        <w:rFonts w:hint="default"/>
      </w:rPr>
    </w:lvl>
    <w:lvl w:ilvl="6" w:tplc="F5648F1C">
      <w:start w:val="1"/>
      <w:numFmt w:val="bullet"/>
      <w:lvlText w:val="•"/>
      <w:lvlJc w:val="left"/>
      <w:pPr>
        <w:ind w:left="4507" w:hanging="420"/>
      </w:pPr>
      <w:rPr>
        <w:rFonts w:hint="default"/>
      </w:rPr>
    </w:lvl>
    <w:lvl w:ilvl="7" w:tplc="877ABE46">
      <w:start w:val="1"/>
      <w:numFmt w:val="bullet"/>
      <w:lvlText w:val="•"/>
      <w:lvlJc w:val="left"/>
      <w:pPr>
        <w:ind w:left="5122" w:hanging="420"/>
      </w:pPr>
      <w:rPr>
        <w:rFonts w:hint="default"/>
      </w:rPr>
    </w:lvl>
    <w:lvl w:ilvl="8" w:tplc="18D85EA0">
      <w:start w:val="1"/>
      <w:numFmt w:val="bullet"/>
      <w:lvlText w:val="•"/>
      <w:lvlJc w:val="left"/>
      <w:pPr>
        <w:ind w:left="5736" w:hanging="420"/>
      </w:pPr>
      <w:rPr>
        <w:rFonts w:hint="default"/>
      </w:rPr>
    </w:lvl>
  </w:abstractNum>
  <w:abstractNum w:abstractNumId="52">
    <w:nsid w:val="5D81705B"/>
    <w:multiLevelType w:val="hybridMultilevel"/>
    <w:tmpl w:val="64AEF2F6"/>
    <w:lvl w:ilvl="0" w:tplc="6EB6D07A">
      <w:start w:val="1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026F910">
      <w:start w:val="1"/>
      <w:numFmt w:val="bullet"/>
      <w:lvlText w:val="•"/>
      <w:lvlJc w:val="left"/>
      <w:pPr>
        <w:ind w:left="786" w:hanging="769"/>
      </w:pPr>
      <w:rPr>
        <w:rFonts w:hint="default"/>
      </w:rPr>
    </w:lvl>
    <w:lvl w:ilvl="2" w:tplc="839A1FFA">
      <w:start w:val="1"/>
      <w:numFmt w:val="bullet"/>
      <w:lvlText w:val="•"/>
      <w:lvlJc w:val="left"/>
      <w:pPr>
        <w:ind w:left="1473" w:hanging="769"/>
      </w:pPr>
      <w:rPr>
        <w:rFonts w:hint="default"/>
      </w:rPr>
    </w:lvl>
    <w:lvl w:ilvl="3" w:tplc="39A4A9CE">
      <w:start w:val="1"/>
      <w:numFmt w:val="bullet"/>
      <w:lvlText w:val="•"/>
      <w:lvlJc w:val="left"/>
      <w:pPr>
        <w:ind w:left="2159" w:hanging="769"/>
      </w:pPr>
      <w:rPr>
        <w:rFonts w:hint="default"/>
      </w:rPr>
    </w:lvl>
    <w:lvl w:ilvl="4" w:tplc="DBD04A2E">
      <w:start w:val="1"/>
      <w:numFmt w:val="bullet"/>
      <w:lvlText w:val="•"/>
      <w:lvlJc w:val="left"/>
      <w:pPr>
        <w:ind w:left="2846" w:hanging="769"/>
      </w:pPr>
      <w:rPr>
        <w:rFonts w:hint="default"/>
      </w:rPr>
    </w:lvl>
    <w:lvl w:ilvl="5" w:tplc="593CDBB8">
      <w:start w:val="1"/>
      <w:numFmt w:val="bullet"/>
      <w:lvlText w:val="•"/>
      <w:lvlJc w:val="left"/>
      <w:pPr>
        <w:ind w:left="3532" w:hanging="769"/>
      </w:pPr>
      <w:rPr>
        <w:rFonts w:hint="default"/>
      </w:rPr>
    </w:lvl>
    <w:lvl w:ilvl="6" w:tplc="DC485E24">
      <w:start w:val="1"/>
      <w:numFmt w:val="bullet"/>
      <w:lvlText w:val="•"/>
      <w:lvlJc w:val="left"/>
      <w:pPr>
        <w:ind w:left="4219" w:hanging="769"/>
      </w:pPr>
      <w:rPr>
        <w:rFonts w:hint="default"/>
      </w:rPr>
    </w:lvl>
    <w:lvl w:ilvl="7" w:tplc="F45040F6">
      <w:start w:val="1"/>
      <w:numFmt w:val="bullet"/>
      <w:lvlText w:val="•"/>
      <w:lvlJc w:val="left"/>
      <w:pPr>
        <w:ind w:left="4906" w:hanging="769"/>
      </w:pPr>
      <w:rPr>
        <w:rFonts w:hint="default"/>
      </w:rPr>
    </w:lvl>
    <w:lvl w:ilvl="8" w:tplc="942E0D1E">
      <w:start w:val="1"/>
      <w:numFmt w:val="bullet"/>
      <w:lvlText w:val="•"/>
      <w:lvlJc w:val="left"/>
      <w:pPr>
        <w:ind w:left="5592" w:hanging="769"/>
      </w:pPr>
      <w:rPr>
        <w:rFonts w:hint="default"/>
      </w:rPr>
    </w:lvl>
  </w:abstractNum>
  <w:abstractNum w:abstractNumId="53">
    <w:nsid w:val="5D913DDC"/>
    <w:multiLevelType w:val="hybridMultilevel"/>
    <w:tmpl w:val="2A206EF0"/>
    <w:lvl w:ilvl="0" w:tplc="C6ECC972">
      <w:start w:val="1"/>
      <w:numFmt w:val="bullet"/>
      <w:lvlText w:val="•"/>
      <w:lvlJc w:val="left"/>
      <w:pPr>
        <w:ind w:left="100" w:hanging="768"/>
      </w:pPr>
      <w:rPr>
        <w:rFonts w:ascii="Times New Roman" w:eastAsia="Times New Roman" w:hAnsi="Times New Roman" w:hint="default"/>
        <w:w w:val="100"/>
      </w:rPr>
    </w:lvl>
    <w:lvl w:ilvl="1" w:tplc="CCFC5FA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3DA2D90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7CA07770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6DDABD46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5" w:tplc="CBA2BAF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8A4BC72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7" w:tplc="0DE0CE38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EFC85798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</w:abstractNum>
  <w:abstractNum w:abstractNumId="54">
    <w:nsid w:val="5DCC3084"/>
    <w:multiLevelType w:val="hybridMultilevel"/>
    <w:tmpl w:val="F07C8E50"/>
    <w:lvl w:ilvl="0" w:tplc="208AA6A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559A7C7A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C73004C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BA68A3D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FACC1EB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B7CA479E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E50A4A6E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7" w:tplc="C984583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8" w:tplc="811EF69A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</w:abstractNum>
  <w:abstractNum w:abstractNumId="55">
    <w:nsid w:val="60F0164C"/>
    <w:multiLevelType w:val="hybridMultilevel"/>
    <w:tmpl w:val="52D2DD02"/>
    <w:lvl w:ilvl="0" w:tplc="5986C2CE">
      <w:start w:val="1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1136B7B8">
      <w:start w:val="1"/>
      <w:numFmt w:val="bullet"/>
      <w:lvlText w:val="•"/>
      <w:lvlJc w:val="left"/>
      <w:pPr>
        <w:ind w:left="787" w:hanging="769"/>
      </w:pPr>
      <w:rPr>
        <w:rFonts w:hint="default"/>
      </w:rPr>
    </w:lvl>
    <w:lvl w:ilvl="2" w:tplc="C20865CE">
      <w:start w:val="1"/>
      <w:numFmt w:val="bullet"/>
      <w:lvlText w:val="•"/>
      <w:lvlJc w:val="left"/>
      <w:pPr>
        <w:ind w:left="1474" w:hanging="769"/>
      </w:pPr>
      <w:rPr>
        <w:rFonts w:hint="default"/>
      </w:rPr>
    </w:lvl>
    <w:lvl w:ilvl="3" w:tplc="0F5CA05C">
      <w:start w:val="1"/>
      <w:numFmt w:val="bullet"/>
      <w:lvlText w:val="•"/>
      <w:lvlJc w:val="left"/>
      <w:pPr>
        <w:ind w:left="2161" w:hanging="769"/>
      </w:pPr>
      <w:rPr>
        <w:rFonts w:hint="default"/>
      </w:rPr>
    </w:lvl>
    <w:lvl w:ilvl="4" w:tplc="96A26F78">
      <w:start w:val="1"/>
      <w:numFmt w:val="bullet"/>
      <w:lvlText w:val="•"/>
      <w:lvlJc w:val="left"/>
      <w:pPr>
        <w:ind w:left="2848" w:hanging="769"/>
      </w:pPr>
      <w:rPr>
        <w:rFonts w:hint="default"/>
      </w:rPr>
    </w:lvl>
    <w:lvl w:ilvl="5" w:tplc="D87A41E8">
      <w:start w:val="1"/>
      <w:numFmt w:val="bullet"/>
      <w:lvlText w:val="•"/>
      <w:lvlJc w:val="left"/>
      <w:pPr>
        <w:ind w:left="3535" w:hanging="769"/>
      </w:pPr>
      <w:rPr>
        <w:rFonts w:hint="default"/>
      </w:rPr>
    </w:lvl>
    <w:lvl w:ilvl="6" w:tplc="CE4E2100">
      <w:start w:val="1"/>
      <w:numFmt w:val="bullet"/>
      <w:lvlText w:val="•"/>
      <w:lvlJc w:val="left"/>
      <w:pPr>
        <w:ind w:left="4222" w:hanging="769"/>
      </w:pPr>
      <w:rPr>
        <w:rFonts w:hint="default"/>
      </w:rPr>
    </w:lvl>
    <w:lvl w:ilvl="7" w:tplc="61661708">
      <w:start w:val="1"/>
      <w:numFmt w:val="bullet"/>
      <w:lvlText w:val="•"/>
      <w:lvlJc w:val="left"/>
      <w:pPr>
        <w:ind w:left="4909" w:hanging="769"/>
      </w:pPr>
      <w:rPr>
        <w:rFonts w:hint="default"/>
      </w:rPr>
    </w:lvl>
    <w:lvl w:ilvl="8" w:tplc="161ECEDC">
      <w:start w:val="1"/>
      <w:numFmt w:val="bullet"/>
      <w:lvlText w:val="•"/>
      <w:lvlJc w:val="left"/>
      <w:pPr>
        <w:ind w:left="5596" w:hanging="769"/>
      </w:pPr>
      <w:rPr>
        <w:rFonts w:hint="default"/>
      </w:rPr>
    </w:lvl>
  </w:abstractNum>
  <w:abstractNum w:abstractNumId="56">
    <w:nsid w:val="63A20C25"/>
    <w:multiLevelType w:val="hybridMultilevel"/>
    <w:tmpl w:val="0E428072"/>
    <w:lvl w:ilvl="0" w:tplc="125CBFA0">
      <w:start w:val="1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5469B16">
      <w:start w:val="1"/>
      <w:numFmt w:val="bullet"/>
      <w:lvlText w:val="•"/>
      <w:lvlJc w:val="left"/>
      <w:pPr>
        <w:ind w:left="787" w:hanging="769"/>
      </w:pPr>
      <w:rPr>
        <w:rFonts w:hint="default"/>
      </w:rPr>
    </w:lvl>
    <w:lvl w:ilvl="2" w:tplc="42D448C8">
      <w:start w:val="1"/>
      <w:numFmt w:val="bullet"/>
      <w:lvlText w:val="•"/>
      <w:lvlJc w:val="left"/>
      <w:pPr>
        <w:ind w:left="1474" w:hanging="769"/>
      </w:pPr>
      <w:rPr>
        <w:rFonts w:hint="default"/>
      </w:rPr>
    </w:lvl>
    <w:lvl w:ilvl="3" w:tplc="955A0EF0">
      <w:start w:val="1"/>
      <w:numFmt w:val="bullet"/>
      <w:lvlText w:val="•"/>
      <w:lvlJc w:val="left"/>
      <w:pPr>
        <w:ind w:left="2161" w:hanging="769"/>
      </w:pPr>
      <w:rPr>
        <w:rFonts w:hint="default"/>
      </w:rPr>
    </w:lvl>
    <w:lvl w:ilvl="4" w:tplc="68562DAA">
      <w:start w:val="1"/>
      <w:numFmt w:val="bullet"/>
      <w:lvlText w:val="•"/>
      <w:lvlJc w:val="left"/>
      <w:pPr>
        <w:ind w:left="2849" w:hanging="769"/>
      </w:pPr>
      <w:rPr>
        <w:rFonts w:hint="default"/>
      </w:rPr>
    </w:lvl>
    <w:lvl w:ilvl="5" w:tplc="4A28482A">
      <w:start w:val="1"/>
      <w:numFmt w:val="bullet"/>
      <w:lvlText w:val="•"/>
      <w:lvlJc w:val="left"/>
      <w:pPr>
        <w:ind w:left="3536" w:hanging="769"/>
      </w:pPr>
      <w:rPr>
        <w:rFonts w:hint="default"/>
      </w:rPr>
    </w:lvl>
    <w:lvl w:ilvl="6" w:tplc="F66E8868">
      <w:start w:val="1"/>
      <w:numFmt w:val="bullet"/>
      <w:lvlText w:val="•"/>
      <w:lvlJc w:val="left"/>
      <w:pPr>
        <w:ind w:left="4223" w:hanging="769"/>
      </w:pPr>
      <w:rPr>
        <w:rFonts w:hint="default"/>
      </w:rPr>
    </w:lvl>
    <w:lvl w:ilvl="7" w:tplc="87425F0C">
      <w:start w:val="1"/>
      <w:numFmt w:val="bullet"/>
      <w:lvlText w:val="•"/>
      <w:lvlJc w:val="left"/>
      <w:pPr>
        <w:ind w:left="4911" w:hanging="769"/>
      </w:pPr>
      <w:rPr>
        <w:rFonts w:hint="default"/>
      </w:rPr>
    </w:lvl>
    <w:lvl w:ilvl="8" w:tplc="E45637A0">
      <w:start w:val="1"/>
      <w:numFmt w:val="bullet"/>
      <w:lvlText w:val="•"/>
      <w:lvlJc w:val="left"/>
      <w:pPr>
        <w:ind w:left="5598" w:hanging="769"/>
      </w:pPr>
      <w:rPr>
        <w:rFonts w:hint="default"/>
      </w:rPr>
    </w:lvl>
  </w:abstractNum>
  <w:abstractNum w:abstractNumId="57">
    <w:nsid w:val="63BB56CF"/>
    <w:multiLevelType w:val="hybridMultilevel"/>
    <w:tmpl w:val="066834C4"/>
    <w:lvl w:ilvl="0" w:tplc="C5D4CA9C">
      <w:start w:val="2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F824406">
      <w:start w:val="1"/>
      <w:numFmt w:val="bullet"/>
      <w:lvlText w:val="•"/>
      <w:lvlJc w:val="left"/>
      <w:pPr>
        <w:ind w:left="786" w:hanging="769"/>
      </w:pPr>
      <w:rPr>
        <w:rFonts w:hint="default"/>
      </w:rPr>
    </w:lvl>
    <w:lvl w:ilvl="2" w:tplc="0A104948">
      <w:start w:val="1"/>
      <w:numFmt w:val="bullet"/>
      <w:lvlText w:val="•"/>
      <w:lvlJc w:val="left"/>
      <w:pPr>
        <w:ind w:left="1473" w:hanging="769"/>
      </w:pPr>
      <w:rPr>
        <w:rFonts w:hint="default"/>
      </w:rPr>
    </w:lvl>
    <w:lvl w:ilvl="3" w:tplc="C9F8CE36">
      <w:start w:val="1"/>
      <w:numFmt w:val="bullet"/>
      <w:lvlText w:val="•"/>
      <w:lvlJc w:val="left"/>
      <w:pPr>
        <w:ind w:left="2159" w:hanging="769"/>
      </w:pPr>
      <w:rPr>
        <w:rFonts w:hint="default"/>
      </w:rPr>
    </w:lvl>
    <w:lvl w:ilvl="4" w:tplc="6696F0CE">
      <w:start w:val="1"/>
      <w:numFmt w:val="bullet"/>
      <w:lvlText w:val="•"/>
      <w:lvlJc w:val="left"/>
      <w:pPr>
        <w:ind w:left="2846" w:hanging="769"/>
      </w:pPr>
      <w:rPr>
        <w:rFonts w:hint="default"/>
      </w:rPr>
    </w:lvl>
    <w:lvl w:ilvl="5" w:tplc="A02E718A">
      <w:start w:val="1"/>
      <w:numFmt w:val="bullet"/>
      <w:lvlText w:val="•"/>
      <w:lvlJc w:val="left"/>
      <w:pPr>
        <w:ind w:left="3532" w:hanging="769"/>
      </w:pPr>
      <w:rPr>
        <w:rFonts w:hint="default"/>
      </w:rPr>
    </w:lvl>
    <w:lvl w:ilvl="6" w:tplc="297256F6">
      <w:start w:val="1"/>
      <w:numFmt w:val="bullet"/>
      <w:lvlText w:val="•"/>
      <w:lvlJc w:val="left"/>
      <w:pPr>
        <w:ind w:left="4219" w:hanging="769"/>
      </w:pPr>
      <w:rPr>
        <w:rFonts w:hint="default"/>
      </w:rPr>
    </w:lvl>
    <w:lvl w:ilvl="7" w:tplc="7E78690C">
      <w:start w:val="1"/>
      <w:numFmt w:val="bullet"/>
      <w:lvlText w:val="•"/>
      <w:lvlJc w:val="left"/>
      <w:pPr>
        <w:ind w:left="4906" w:hanging="769"/>
      </w:pPr>
      <w:rPr>
        <w:rFonts w:hint="default"/>
      </w:rPr>
    </w:lvl>
    <w:lvl w:ilvl="8" w:tplc="4A5C1074">
      <w:start w:val="1"/>
      <w:numFmt w:val="bullet"/>
      <w:lvlText w:val="•"/>
      <w:lvlJc w:val="left"/>
      <w:pPr>
        <w:ind w:left="5592" w:hanging="769"/>
      </w:pPr>
      <w:rPr>
        <w:rFonts w:hint="default"/>
      </w:rPr>
    </w:lvl>
  </w:abstractNum>
  <w:abstractNum w:abstractNumId="58">
    <w:nsid w:val="66215C33"/>
    <w:multiLevelType w:val="hybridMultilevel"/>
    <w:tmpl w:val="D750C34E"/>
    <w:lvl w:ilvl="0" w:tplc="0A3264A2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3B407536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2A1E4E4A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DAFC732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FA4CEFF4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02BC6592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06BE05F8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7" w:tplc="7B1C3E54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8" w:tplc="7B48F070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</w:abstractNum>
  <w:abstractNum w:abstractNumId="59">
    <w:nsid w:val="74117CD5"/>
    <w:multiLevelType w:val="hybridMultilevel"/>
    <w:tmpl w:val="B032E2B8"/>
    <w:lvl w:ilvl="0" w:tplc="491C106A">
      <w:start w:val="1"/>
      <w:numFmt w:val="decimal"/>
      <w:lvlText w:val="%1."/>
      <w:lvlJc w:val="left"/>
      <w:pPr>
        <w:ind w:left="103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3F674EC">
      <w:start w:val="1"/>
      <w:numFmt w:val="bullet"/>
      <w:lvlText w:val="•"/>
      <w:lvlJc w:val="left"/>
      <w:pPr>
        <w:ind w:left="787" w:hanging="769"/>
      </w:pPr>
      <w:rPr>
        <w:rFonts w:hint="default"/>
      </w:rPr>
    </w:lvl>
    <w:lvl w:ilvl="2" w:tplc="1FA8E2E2">
      <w:start w:val="1"/>
      <w:numFmt w:val="bullet"/>
      <w:lvlText w:val="•"/>
      <w:lvlJc w:val="left"/>
      <w:pPr>
        <w:ind w:left="1474" w:hanging="769"/>
      </w:pPr>
      <w:rPr>
        <w:rFonts w:hint="default"/>
      </w:rPr>
    </w:lvl>
    <w:lvl w:ilvl="3" w:tplc="9E26B7C4">
      <w:start w:val="1"/>
      <w:numFmt w:val="bullet"/>
      <w:lvlText w:val="•"/>
      <w:lvlJc w:val="left"/>
      <w:pPr>
        <w:ind w:left="2161" w:hanging="769"/>
      </w:pPr>
      <w:rPr>
        <w:rFonts w:hint="default"/>
      </w:rPr>
    </w:lvl>
    <w:lvl w:ilvl="4" w:tplc="6BF86A7A">
      <w:start w:val="1"/>
      <w:numFmt w:val="bullet"/>
      <w:lvlText w:val="•"/>
      <w:lvlJc w:val="left"/>
      <w:pPr>
        <w:ind w:left="2848" w:hanging="769"/>
      </w:pPr>
      <w:rPr>
        <w:rFonts w:hint="default"/>
      </w:rPr>
    </w:lvl>
    <w:lvl w:ilvl="5" w:tplc="6CAC91DA">
      <w:start w:val="1"/>
      <w:numFmt w:val="bullet"/>
      <w:lvlText w:val="•"/>
      <w:lvlJc w:val="left"/>
      <w:pPr>
        <w:ind w:left="3535" w:hanging="769"/>
      </w:pPr>
      <w:rPr>
        <w:rFonts w:hint="default"/>
      </w:rPr>
    </w:lvl>
    <w:lvl w:ilvl="6" w:tplc="CEA0881E">
      <w:start w:val="1"/>
      <w:numFmt w:val="bullet"/>
      <w:lvlText w:val="•"/>
      <w:lvlJc w:val="left"/>
      <w:pPr>
        <w:ind w:left="4222" w:hanging="769"/>
      </w:pPr>
      <w:rPr>
        <w:rFonts w:hint="default"/>
      </w:rPr>
    </w:lvl>
    <w:lvl w:ilvl="7" w:tplc="7AA0B0E8">
      <w:start w:val="1"/>
      <w:numFmt w:val="bullet"/>
      <w:lvlText w:val="•"/>
      <w:lvlJc w:val="left"/>
      <w:pPr>
        <w:ind w:left="4909" w:hanging="769"/>
      </w:pPr>
      <w:rPr>
        <w:rFonts w:hint="default"/>
      </w:rPr>
    </w:lvl>
    <w:lvl w:ilvl="8" w:tplc="52B42EBC">
      <w:start w:val="1"/>
      <w:numFmt w:val="bullet"/>
      <w:lvlText w:val="•"/>
      <w:lvlJc w:val="left"/>
      <w:pPr>
        <w:ind w:left="5596" w:hanging="769"/>
      </w:pPr>
      <w:rPr>
        <w:rFonts w:hint="default"/>
      </w:rPr>
    </w:lvl>
  </w:abstractNum>
  <w:abstractNum w:abstractNumId="60">
    <w:nsid w:val="74570D19"/>
    <w:multiLevelType w:val="hybridMultilevel"/>
    <w:tmpl w:val="4ED01A66"/>
    <w:lvl w:ilvl="0" w:tplc="28DABE2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106D2D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3F4838C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7AD4B06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ECDEBA0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7B0A9CF6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1E587B44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7" w:tplc="7A9C0DCA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8" w:tplc="48A0A66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</w:abstractNum>
  <w:abstractNum w:abstractNumId="61">
    <w:nsid w:val="76B30F7A"/>
    <w:multiLevelType w:val="hybridMultilevel"/>
    <w:tmpl w:val="FF6C8936"/>
    <w:lvl w:ilvl="0" w:tplc="7304D424">
      <w:start w:val="1"/>
      <w:numFmt w:val="decimal"/>
      <w:lvlText w:val="%1."/>
      <w:lvlJc w:val="left"/>
      <w:pPr>
        <w:ind w:left="103" w:hanging="70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F4424862">
      <w:start w:val="1"/>
      <w:numFmt w:val="bullet"/>
      <w:lvlText w:val="•"/>
      <w:lvlJc w:val="left"/>
      <w:pPr>
        <w:ind w:left="819" w:hanging="709"/>
      </w:pPr>
      <w:rPr>
        <w:rFonts w:hint="default"/>
      </w:rPr>
    </w:lvl>
    <w:lvl w:ilvl="2" w:tplc="40882802">
      <w:start w:val="1"/>
      <w:numFmt w:val="bullet"/>
      <w:lvlText w:val="•"/>
      <w:lvlJc w:val="left"/>
      <w:pPr>
        <w:ind w:left="1539" w:hanging="709"/>
      </w:pPr>
      <w:rPr>
        <w:rFonts w:hint="default"/>
      </w:rPr>
    </w:lvl>
    <w:lvl w:ilvl="3" w:tplc="2F60E644">
      <w:start w:val="1"/>
      <w:numFmt w:val="bullet"/>
      <w:lvlText w:val="•"/>
      <w:lvlJc w:val="left"/>
      <w:pPr>
        <w:ind w:left="2258" w:hanging="709"/>
      </w:pPr>
      <w:rPr>
        <w:rFonts w:hint="default"/>
      </w:rPr>
    </w:lvl>
    <w:lvl w:ilvl="4" w:tplc="82602B5C">
      <w:start w:val="1"/>
      <w:numFmt w:val="bullet"/>
      <w:lvlText w:val="•"/>
      <w:lvlJc w:val="left"/>
      <w:pPr>
        <w:ind w:left="2978" w:hanging="709"/>
      </w:pPr>
      <w:rPr>
        <w:rFonts w:hint="default"/>
      </w:rPr>
    </w:lvl>
    <w:lvl w:ilvl="5" w:tplc="BA6E8170">
      <w:start w:val="1"/>
      <w:numFmt w:val="bullet"/>
      <w:lvlText w:val="•"/>
      <w:lvlJc w:val="left"/>
      <w:pPr>
        <w:ind w:left="3697" w:hanging="709"/>
      </w:pPr>
      <w:rPr>
        <w:rFonts w:hint="default"/>
      </w:rPr>
    </w:lvl>
    <w:lvl w:ilvl="6" w:tplc="09F69DE4">
      <w:start w:val="1"/>
      <w:numFmt w:val="bullet"/>
      <w:lvlText w:val="•"/>
      <w:lvlJc w:val="left"/>
      <w:pPr>
        <w:ind w:left="4417" w:hanging="709"/>
      </w:pPr>
      <w:rPr>
        <w:rFonts w:hint="default"/>
      </w:rPr>
    </w:lvl>
    <w:lvl w:ilvl="7" w:tplc="A6D27332">
      <w:start w:val="1"/>
      <w:numFmt w:val="bullet"/>
      <w:lvlText w:val="•"/>
      <w:lvlJc w:val="left"/>
      <w:pPr>
        <w:ind w:left="5136" w:hanging="709"/>
      </w:pPr>
      <w:rPr>
        <w:rFonts w:hint="default"/>
      </w:rPr>
    </w:lvl>
    <w:lvl w:ilvl="8" w:tplc="ADB81654">
      <w:start w:val="1"/>
      <w:numFmt w:val="bullet"/>
      <w:lvlText w:val="•"/>
      <w:lvlJc w:val="left"/>
      <w:pPr>
        <w:ind w:left="5856" w:hanging="709"/>
      </w:pPr>
      <w:rPr>
        <w:rFonts w:hint="default"/>
      </w:rPr>
    </w:lvl>
  </w:abstractNum>
  <w:abstractNum w:abstractNumId="62">
    <w:nsid w:val="7AD639B0"/>
    <w:multiLevelType w:val="hybridMultilevel"/>
    <w:tmpl w:val="AA3C7180"/>
    <w:lvl w:ilvl="0" w:tplc="D1400FD6">
      <w:start w:val="1"/>
      <w:numFmt w:val="decimal"/>
      <w:lvlText w:val="%1."/>
      <w:lvlJc w:val="left"/>
      <w:pPr>
        <w:ind w:left="871" w:hanging="76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0EA54A0">
      <w:start w:val="1"/>
      <w:numFmt w:val="bullet"/>
      <w:lvlText w:val="•"/>
      <w:lvlJc w:val="left"/>
      <w:pPr>
        <w:ind w:left="1489" w:hanging="769"/>
      </w:pPr>
      <w:rPr>
        <w:rFonts w:hint="default"/>
      </w:rPr>
    </w:lvl>
    <w:lvl w:ilvl="2" w:tplc="15B62E0C">
      <w:start w:val="1"/>
      <w:numFmt w:val="bullet"/>
      <w:lvlText w:val="•"/>
      <w:lvlJc w:val="left"/>
      <w:pPr>
        <w:ind w:left="2098" w:hanging="769"/>
      </w:pPr>
      <w:rPr>
        <w:rFonts w:hint="default"/>
      </w:rPr>
    </w:lvl>
    <w:lvl w:ilvl="3" w:tplc="DFF0BAD2">
      <w:start w:val="1"/>
      <w:numFmt w:val="bullet"/>
      <w:lvlText w:val="•"/>
      <w:lvlJc w:val="left"/>
      <w:pPr>
        <w:ind w:left="2707" w:hanging="769"/>
      </w:pPr>
      <w:rPr>
        <w:rFonts w:hint="default"/>
      </w:rPr>
    </w:lvl>
    <w:lvl w:ilvl="4" w:tplc="9056BD0A">
      <w:start w:val="1"/>
      <w:numFmt w:val="bullet"/>
      <w:lvlText w:val="•"/>
      <w:lvlJc w:val="left"/>
      <w:pPr>
        <w:ind w:left="3316" w:hanging="769"/>
      </w:pPr>
      <w:rPr>
        <w:rFonts w:hint="default"/>
      </w:rPr>
    </w:lvl>
    <w:lvl w:ilvl="5" w:tplc="B4A6D7CA">
      <w:start w:val="1"/>
      <w:numFmt w:val="bullet"/>
      <w:lvlText w:val="•"/>
      <w:lvlJc w:val="left"/>
      <w:pPr>
        <w:ind w:left="3925" w:hanging="769"/>
      </w:pPr>
      <w:rPr>
        <w:rFonts w:hint="default"/>
      </w:rPr>
    </w:lvl>
    <w:lvl w:ilvl="6" w:tplc="E28EE0EA">
      <w:start w:val="1"/>
      <w:numFmt w:val="bullet"/>
      <w:lvlText w:val="•"/>
      <w:lvlJc w:val="left"/>
      <w:pPr>
        <w:ind w:left="4534" w:hanging="769"/>
      </w:pPr>
      <w:rPr>
        <w:rFonts w:hint="default"/>
      </w:rPr>
    </w:lvl>
    <w:lvl w:ilvl="7" w:tplc="EFF0844A">
      <w:start w:val="1"/>
      <w:numFmt w:val="bullet"/>
      <w:lvlText w:val="•"/>
      <w:lvlJc w:val="left"/>
      <w:pPr>
        <w:ind w:left="5143" w:hanging="769"/>
      </w:pPr>
      <w:rPr>
        <w:rFonts w:hint="default"/>
      </w:rPr>
    </w:lvl>
    <w:lvl w:ilvl="8" w:tplc="873461A8">
      <w:start w:val="1"/>
      <w:numFmt w:val="bullet"/>
      <w:lvlText w:val="•"/>
      <w:lvlJc w:val="left"/>
      <w:pPr>
        <w:ind w:left="5752" w:hanging="769"/>
      </w:pPr>
      <w:rPr>
        <w:rFonts w:hint="default"/>
      </w:rPr>
    </w:lvl>
  </w:abstractNum>
  <w:num w:numId="1">
    <w:abstractNumId w:val="33"/>
  </w:num>
  <w:num w:numId="2">
    <w:abstractNumId w:val="44"/>
  </w:num>
  <w:num w:numId="3">
    <w:abstractNumId w:val="30"/>
  </w:num>
  <w:num w:numId="4">
    <w:abstractNumId w:val="51"/>
  </w:num>
  <w:num w:numId="5">
    <w:abstractNumId w:val="52"/>
  </w:num>
  <w:num w:numId="6">
    <w:abstractNumId w:val="42"/>
  </w:num>
  <w:num w:numId="7">
    <w:abstractNumId w:val="46"/>
  </w:num>
  <w:num w:numId="8">
    <w:abstractNumId w:val="57"/>
  </w:num>
  <w:num w:numId="9">
    <w:abstractNumId w:val="45"/>
  </w:num>
  <w:num w:numId="10">
    <w:abstractNumId w:val="49"/>
  </w:num>
  <w:num w:numId="11">
    <w:abstractNumId w:val="34"/>
  </w:num>
  <w:num w:numId="12">
    <w:abstractNumId w:val="62"/>
  </w:num>
  <w:num w:numId="13">
    <w:abstractNumId w:val="55"/>
  </w:num>
  <w:num w:numId="14">
    <w:abstractNumId w:val="39"/>
  </w:num>
  <w:num w:numId="15">
    <w:abstractNumId w:val="37"/>
  </w:num>
  <w:num w:numId="16">
    <w:abstractNumId w:val="59"/>
  </w:num>
  <w:num w:numId="17">
    <w:abstractNumId w:val="40"/>
  </w:num>
  <w:num w:numId="18">
    <w:abstractNumId w:val="56"/>
  </w:num>
  <w:num w:numId="19">
    <w:abstractNumId w:val="41"/>
  </w:num>
  <w:num w:numId="20">
    <w:abstractNumId w:val="35"/>
  </w:num>
  <w:num w:numId="21">
    <w:abstractNumId w:val="50"/>
  </w:num>
  <w:num w:numId="22">
    <w:abstractNumId w:val="36"/>
  </w:num>
  <w:num w:numId="23">
    <w:abstractNumId w:val="48"/>
  </w:num>
  <w:num w:numId="24">
    <w:abstractNumId w:val="28"/>
  </w:num>
  <w:num w:numId="25">
    <w:abstractNumId w:val="61"/>
  </w:num>
  <w:num w:numId="26">
    <w:abstractNumId w:val="60"/>
  </w:num>
  <w:num w:numId="27">
    <w:abstractNumId w:val="58"/>
  </w:num>
  <w:num w:numId="28">
    <w:abstractNumId w:val="47"/>
  </w:num>
  <w:num w:numId="29">
    <w:abstractNumId w:val="29"/>
  </w:num>
  <w:num w:numId="30">
    <w:abstractNumId w:val="43"/>
  </w:num>
  <w:num w:numId="31">
    <w:abstractNumId w:val="38"/>
  </w:num>
  <w:num w:numId="32">
    <w:abstractNumId w:val="54"/>
  </w:num>
  <w:num w:numId="33">
    <w:abstractNumId w:val="32"/>
  </w:num>
  <w:num w:numId="34">
    <w:abstractNumId w:val="53"/>
  </w:num>
  <w:num w:numId="35">
    <w:abstractNumId w:val="31"/>
  </w:num>
  <w:num w:numId="36">
    <w:abstractNumId w:val="2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584"/>
    <w:rsid w:val="000A642D"/>
    <w:rsid w:val="00155B83"/>
    <w:rsid w:val="00211BCD"/>
    <w:rsid w:val="002B52D2"/>
    <w:rsid w:val="002E2584"/>
    <w:rsid w:val="0038468C"/>
    <w:rsid w:val="003C2710"/>
    <w:rsid w:val="00411420"/>
    <w:rsid w:val="00417DA2"/>
    <w:rsid w:val="0045490F"/>
    <w:rsid w:val="005B077B"/>
    <w:rsid w:val="005E40A2"/>
    <w:rsid w:val="00612287"/>
    <w:rsid w:val="00750B05"/>
    <w:rsid w:val="007B6C92"/>
    <w:rsid w:val="008E1EF3"/>
    <w:rsid w:val="009A2365"/>
    <w:rsid w:val="009D7434"/>
    <w:rsid w:val="009F54DC"/>
    <w:rsid w:val="00A54C33"/>
    <w:rsid w:val="00AB10B6"/>
    <w:rsid w:val="00CD33DA"/>
    <w:rsid w:val="00D268CC"/>
    <w:rsid w:val="00D87CC4"/>
    <w:rsid w:val="00DA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10"/>
  </w:style>
  <w:style w:type="paragraph" w:styleId="1">
    <w:name w:val="heading 1"/>
    <w:basedOn w:val="a"/>
    <w:link w:val="10"/>
    <w:uiPriority w:val="9"/>
    <w:qFormat/>
    <w:rsid w:val="008E1EF3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8E1EF3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8E1EF3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8E1EF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8E1E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8E1E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E1EF3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E1EF3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E1EF3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EF3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EF3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8E1EF3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EF3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1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1E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E1E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1EF3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E1EF3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rsid w:val="008E1EF3"/>
  </w:style>
  <w:style w:type="paragraph" w:customStyle="1" w:styleId="Default">
    <w:name w:val="Default"/>
    <w:rsid w:val="008E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8E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8E1EF3"/>
  </w:style>
  <w:style w:type="paragraph" w:customStyle="1" w:styleId="NormalPP">
    <w:name w:val="Normal PP"/>
    <w:basedOn w:val="a"/>
    <w:rsid w:val="008E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8E1E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8E1E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8E1EF3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8E1EF3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8E1EF3"/>
  </w:style>
  <w:style w:type="character" w:customStyle="1" w:styleId="15">
    <w:name w:val="Основной текст + Полужирный15"/>
    <w:rsid w:val="008E1EF3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8E1E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8E1E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E1EF3"/>
  </w:style>
  <w:style w:type="character" w:styleId="ab">
    <w:name w:val="Hyperlink"/>
    <w:unhideWhenUsed/>
    <w:rsid w:val="008E1EF3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8E1EF3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8E1EF3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8E1EF3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8E1EF3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8E1EF3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8E1EF3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8E1EF3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8E1EF3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8E1EF3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8E1EF3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8E1EF3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8E1EF3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8E1EF3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8E1EF3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8E1EF3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8E1EF3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8E1EF3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8E1E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8E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8E1EF3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8E1EF3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8E1EF3"/>
    <w:rPr>
      <w:vanish w:val="0"/>
      <w:webHidden w:val="0"/>
      <w:specVanish w:val="0"/>
    </w:rPr>
  </w:style>
  <w:style w:type="character" w:customStyle="1" w:styleId="articleseparator">
    <w:name w:val="article_separator"/>
    <w:rsid w:val="008E1EF3"/>
    <w:rPr>
      <w:vanish w:val="0"/>
      <w:webHidden w:val="0"/>
      <w:specVanish w:val="0"/>
    </w:rPr>
  </w:style>
  <w:style w:type="character" w:customStyle="1" w:styleId="changepositive">
    <w:name w:val="change_positive"/>
    <w:rsid w:val="008E1EF3"/>
  </w:style>
  <w:style w:type="character" w:customStyle="1" w:styleId="changenegative">
    <w:name w:val="change_negative"/>
    <w:rsid w:val="008E1EF3"/>
  </w:style>
  <w:style w:type="paragraph" w:customStyle="1" w:styleId="yuimenuitemlabel1">
    <w:name w:val="yuimenuitemlabel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8E1EF3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8E1EF3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8E1EF3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8E1EF3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8E1EF3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8E1E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8E1E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8E1E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1E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E1EF3"/>
    <w:rPr>
      <w:b/>
      <w:bCs/>
    </w:rPr>
  </w:style>
  <w:style w:type="character" w:customStyle="1" w:styleId="zag110">
    <w:name w:val="zag11"/>
    <w:rsid w:val="008E1EF3"/>
  </w:style>
  <w:style w:type="character" w:customStyle="1" w:styleId="dash041e005f0431005f044b005f0447005f043d005f044b005f0439005f005fchar1char1">
    <w:name w:val="dash041e005f0431005f044b005f0447005f043d005f044b005f0439005f005fchar1char1"/>
    <w:rsid w:val="008E1EF3"/>
  </w:style>
  <w:style w:type="paragraph" w:customStyle="1" w:styleId="osnova">
    <w:name w:val="osnova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8E1EF3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8E1EF3"/>
  </w:style>
  <w:style w:type="paragraph" w:customStyle="1" w:styleId="dash041e005f0431005f044b005f0447005f043d005f044b005f0439">
    <w:name w:val="dash041e005f0431005f044b005f0447005f043d005f044b005f0439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8E1EF3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8E1EF3"/>
  </w:style>
  <w:style w:type="paragraph" w:customStyle="1" w:styleId="af4">
    <w:name w:val="a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1EF3"/>
  </w:style>
  <w:style w:type="paragraph" w:customStyle="1" w:styleId="130">
    <w:name w:val="13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E1EF3"/>
  </w:style>
  <w:style w:type="character" w:customStyle="1" w:styleId="dash041e005f0431005f044b005f0447005f043d005f044b005f0439char1">
    <w:name w:val="dash041e005f0431005f044b005f0447005f043d005f044b005f0439char1"/>
    <w:rsid w:val="008E1EF3"/>
  </w:style>
  <w:style w:type="paragraph" w:customStyle="1" w:styleId="210">
    <w:name w:val="2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8E1EF3"/>
  </w:style>
  <w:style w:type="character" w:styleId="afd">
    <w:name w:val="footnote reference"/>
    <w:rsid w:val="008E1EF3"/>
    <w:rPr>
      <w:vertAlign w:val="superscript"/>
    </w:rPr>
  </w:style>
  <w:style w:type="paragraph" w:customStyle="1" w:styleId="Footnote">
    <w:name w:val="Footnote"/>
    <w:basedOn w:val="a"/>
    <w:rsid w:val="008E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8E1E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8E1EF3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8E1EF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8E1EF3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1EF3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8E1EF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8E1E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8E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8E1EF3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8E1EF3"/>
  </w:style>
  <w:style w:type="character" w:customStyle="1" w:styleId="spelle">
    <w:name w:val="spelle"/>
    <w:rsid w:val="008E1EF3"/>
  </w:style>
  <w:style w:type="paragraph" w:customStyle="1" w:styleId="western">
    <w:name w:val="western"/>
    <w:basedOn w:val="a"/>
    <w:rsid w:val="008E1EF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8E1EF3"/>
  </w:style>
  <w:style w:type="character" w:customStyle="1" w:styleId="submenu-table">
    <w:name w:val="submenu-table"/>
    <w:uiPriority w:val="99"/>
    <w:rsid w:val="008E1EF3"/>
  </w:style>
  <w:style w:type="numbering" w:customStyle="1" w:styleId="25">
    <w:name w:val="Нет списка2"/>
    <w:next w:val="a2"/>
    <w:uiPriority w:val="99"/>
    <w:semiHidden/>
    <w:unhideWhenUsed/>
    <w:rsid w:val="008E1EF3"/>
  </w:style>
  <w:style w:type="numbering" w:customStyle="1" w:styleId="111">
    <w:name w:val="Нет списка111"/>
    <w:next w:val="a2"/>
    <w:uiPriority w:val="99"/>
    <w:semiHidden/>
    <w:unhideWhenUsed/>
    <w:rsid w:val="008E1EF3"/>
  </w:style>
  <w:style w:type="character" w:customStyle="1" w:styleId="18">
    <w:name w:val="Оглавление 1 Знак"/>
    <w:link w:val="19"/>
    <w:locked/>
    <w:rsid w:val="008E1EF3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8E1EF3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8E1EF3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8E1EF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8E1EF3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8E1EF3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8E1EF3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8E1EF3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8E1EF3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8E1EF3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8E1EF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8E1EF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8E1EF3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8E1EF3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8E1EF3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8E1EF3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8E1EF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8E1EF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8E1EF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8E1EF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8E1EF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8E1EF3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8E1EF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8E1EF3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8E1EF3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E1EF3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8E1EF3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8E1EF3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8E1EF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8E1EF3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8E1EF3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8E1EF3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8E1EF3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8E1EF3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locked/>
    <w:rsid w:val="008E1EF3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8E1EF3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8E1EF3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8E1EF3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8E1EF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8E1EF3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8E1EF3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8E1EF3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8E1EF3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8E1EF3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8E1EF3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8E1EF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8E1EF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8E1EF3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8E1EF3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8E1EF3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8E1EF3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8E1EF3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8E1EF3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E1EF3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8E1EF3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8E1EF3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locked/>
    <w:rsid w:val="008E1EF3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8E1EF3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8E1EF3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8E1EF3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8E1EF3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8E1EF3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8E1EF3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8E1EF3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8E1EF3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8E1EF3"/>
    <w:rPr>
      <w:noProof/>
      <w:sz w:val="17"/>
      <w:szCs w:val="17"/>
      <w:lang w:bidi="ar-SA"/>
    </w:rPr>
  </w:style>
  <w:style w:type="character" w:customStyle="1" w:styleId="1c">
    <w:name w:val="Заголовок №1"/>
    <w:rsid w:val="008E1EF3"/>
  </w:style>
  <w:style w:type="character" w:customStyle="1" w:styleId="51">
    <w:name w:val="Основной текст + Полужирный51"/>
    <w:rsid w:val="008E1EF3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8E1EF3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8E1EF3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8E1EF3"/>
  </w:style>
  <w:style w:type="character" w:customStyle="1" w:styleId="39">
    <w:name w:val="Заголовок №3 + Не полужирный9"/>
    <w:rsid w:val="008E1EF3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8E1EF3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8E1EF3"/>
  </w:style>
  <w:style w:type="character" w:customStyle="1" w:styleId="aff7">
    <w:name w:val="Основной текст + Курсив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8E1EF3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8E1EF3"/>
  </w:style>
  <w:style w:type="character" w:customStyle="1" w:styleId="13100">
    <w:name w:val="Основной текст (13)10"/>
    <w:rsid w:val="008E1EF3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8E1EF3"/>
  </w:style>
  <w:style w:type="character" w:customStyle="1" w:styleId="143">
    <w:name w:val="Основной текст (14)"/>
    <w:rsid w:val="008E1EF3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8E1EF3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8E1EF3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8E1EF3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8E1EF3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8E1EF3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8E1EF3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8E1EF3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8E1EF3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8E1EF3"/>
  </w:style>
  <w:style w:type="character" w:customStyle="1" w:styleId="174">
    <w:name w:val="Основной текст (17)"/>
    <w:rsid w:val="008E1EF3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8E1EF3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8E1EF3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8E1EF3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8E1EF3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8E1EF3"/>
  </w:style>
  <w:style w:type="character" w:customStyle="1" w:styleId="3310">
    <w:name w:val="Заголовок №3 (3)10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8E1EF3"/>
  </w:style>
  <w:style w:type="character" w:customStyle="1" w:styleId="339">
    <w:name w:val="Заголовок №3 (3)9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8E1EF3"/>
  </w:style>
  <w:style w:type="character" w:customStyle="1" w:styleId="233">
    <w:name w:val="Заголовок №23"/>
    <w:rsid w:val="008E1EF3"/>
  </w:style>
  <w:style w:type="character" w:customStyle="1" w:styleId="224">
    <w:name w:val="Заголовок №22"/>
    <w:rsid w:val="008E1EF3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8E1EF3"/>
  </w:style>
  <w:style w:type="character" w:customStyle="1" w:styleId="1230">
    <w:name w:val="Заголовок №1 (2)3"/>
    <w:rsid w:val="008E1EF3"/>
  </w:style>
  <w:style w:type="character" w:customStyle="1" w:styleId="1220">
    <w:name w:val="Заголовок №1 (2)2"/>
    <w:rsid w:val="008E1EF3"/>
  </w:style>
  <w:style w:type="character" w:customStyle="1" w:styleId="227">
    <w:name w:val="Заголовок №2 (2)7"/>
    <w:rsid w:val="008E1EF3"/>
  </w:style>
  <w:style w:type="character" w:customStyle="1" w:styleId="226">
    <w:name w:val="Заголовок №2 (2)6"/>
    <w:rsid w:val="008E1EF3"/>
  </w:style>
  <w:style w:type="character" w:customStyle="1" w:styleId="225">
    <w:name w:val="Заголовок №2 (2)5"/>
    <w:rsid w:val="008E1EF3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8E1EF3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8E1EF3"/>
  </w:style>
  <w:style w:type="character" w:customStyle="1" w:styleId="177">
    <w:name w:val="Основной текст (17)7"/>
    <w:rsid w:val="008E1EF3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8E1EF3"/>
  </w:style>
  <w:style w:type="character" w:customStyle="1" w:styleId="91">
    <w:name w:val="Основной текст + Полужирный9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8E1EF3"/>
  </w:style>
  <w:style w:type="character" w:customStyle="1" w:styleId="2230">
    <w:name w:val="Заголовок №2 (2)3"/>
    <w:rsid w:val="008E1EF3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8E1EF3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8E1EF3"/>
  </w:style>
  <w:style w:type="character" w:customStyle="1" w:styleId="136">
    <w:name w:val="Основной текст (13)6"/>
    <w:rsid w:val="008E1EF3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8E1EF3"/>
  </w:style>
  <w:style w:type="character" w:customStyle="1" w:styleId="335">
    <w:name w:val="Заголовок №33"/>
    <w:rsid w:val="008E1EF3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8E1EF3"/>
  </w:style>
  <w:style w:type="character" w:customStyle="1" w:styleId="81">
    <w:name w:val="Основной текст + Курсив8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8E1EF3"/>
  </w:style>
  <w:style w:type="character" w:customStyle="1" w:styleId="3213">
    <w:name w:val="Заголовок №3 (2)13"/>
    <w:rsid w:val="008E1EF3"/>
  </w:style>
  <w:style w:type="character" w:customStyle="1" w:styleId="3211">
    <w:name w:val="Заголовок №3 (2)11"/>
    <w:rsid w:val="008E1EF3"/>
  </w:style>
  <w:style w:type="character" w:customStyle="1" w:styleId="3210">
    <w:name w:val="Заголовок №3 (2)10"/>
    <w:rsid w:val="008E1EF3"/>
  </w:style>
  <w:style w:type="character" w:customStyle="1" w:styleId="329">
    <w:name w:val="Заголовок №3 (2)9"/>
    <w:rsid w:val="008E1EF3"/>
  </w:style>
  <w:style w:type="character" w:customStyle="1" w:styleId="328">
    <w:name w:val="Заголовок №3 (2)8"/>
    <w:rsid w:val="008E1EF3"/>
  </w:style>
  <w:style w:type="character" w:customStyle="1" w:styleId="327">
    <w:name w:val="Заголовок №3 (2)7"/>
    <w:rsid w:val="008E1EF3"/>
  </w:style>
  <w:style w:type="character" w:customStyle="1" w:styleId="1111">
    <w:name w:val="Заголовок №111"/>
    <w:rsid w:val="008E1EF3"/>
  </w:style>
  <w:style w:type="character" w:customStyle="1" w:styleId="1100">
    <w:name w:val="Заголовок №110"/>
    <w:rsid w:val="008E1EF3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8E1EF3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8E1EF3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8E1EF3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8E1EF3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8E1EF3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8E1EF3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8E1EF3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8E1EF3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8E1EF3"/>
  </w:style>
  <w:style w:type="character" w:customStyle="1" w:styleId="179">
    <w:name w:val="Основной текст (17)9"/>
    <w:rsid w:val="008E1EF3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8E1EF3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8E1EF3"/>
  </w:style>
  <w:style w:type="character" w:customStyle="1" w:styleId="138">
    <w:name w:val="Основной текст (13)8"/>
    <w:rsid w:val="008E1EF3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8E1EF3"/>
  </w:style>
  <w:style w:type="character" w:customStyle="1" w:styleId="126">
    <w:name w:val="Основной текст (12)"/>
    <w:rsid w:val="008E1EF3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8E1EF3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8E1EF3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8E1EF3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8E1EF3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8E1EF3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8E1EF3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8E1EF3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8E1EF3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8E1EF3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8E1EF3"/>
  </w:style>
  <w:style w:type="character" w:customStyle="1" w:styleId="423">
    <w:name w:val="Заголовок №4 (2)"/>
    <w:rsid w:val="008E1EF3"/>
  </w:style>
  <w:style w:type="character" w:customStyle="1" w:styleId="3a">
    <w:name w:val="Основной текст + Полужирный3"/>
    <w:aliases w:val="Курсив8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8E1EF3"/>
  </w:style>
  <w:style w:type="character" w:customStyle="1" w:styleId="4330">
    <w:name w:val="Заголовок №4 (3)3"/>
    <w:rsid w:val="008E1EF3"/>
  </w:style>
  <w:style w:type="character" w:customStyle="1" w:styleId="480">
    <w:name w:val="Основной текст + Полужирный48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8E1EF3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8E1EF3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8E1EF3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8E1EF3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8E1EF3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8E1EF3"/>
  </w:style>
  <w:style w:type="character" w:customStyle="1" w:styleId="347">
    <w:name w:val="Заголовок №3 (4)7"/>
    <w:rsid w:val="008E1EF3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8E1EF3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8E1EF3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8E1EF3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8E1EF3"/>
  </w:style>
  <w:style w:type="character" w:customStyle="1" w:styleId="345">
    <w:name w:val="Заголовок №3 (4)5"/>
    <w:rsid w:val="008E1EF3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8E1EF3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8E1EF3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8E1EF3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8E1EF3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8E1EF3"/>
  </w:style>
  <w:style w:type="character" w:customStyle="1" w:styleId="2020">
    <w:name w:val="Основной текст (20)2"/>
    <w:rsid w:val="008E1EF3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8E1EF3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8E1EF3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8E1EF3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8E1EF3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8E1EF3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8E1EF3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8E1EF3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8E1EF3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8E1EF3"/>
  </w:style>
  <w:style w:type="character" w:customStyle="1" w:styleId="355">
    <w:name w:val="Заголовок №3 (5) + Полужирный"/>
    <w:aliases w:val="Не курсив4"/>
    <w:rsid w:val="008E1EF3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8E1EF3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8E1EF3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8E1EF3"/>
  </w:style>
  <w:style w:type="character" w:customStyle="1" w:styleId="3510">
    <w:name w:val="Заголовок №3 (5) + Полужирный1"/>
    <w:aliases w:val="Не курсив3"/>
    <w:rsid w:val="008E1EF3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8E1EF3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8E1EF3"/>
  </w:style>
  <w:style w:type="character" w:customStyle="1" w:styleId="1311">
    <w:name w:val="Основной текст + 131"/>
    <w:aliases w:val="5 pt4,Малые прописные1"/>
    <w:rsid w:val="008E1EF3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8E1EF3"/>
  </w:style>
  <w:style w:type="character" w:customStyle="1" w:styleId="1927">
    <w:name w:val="Основной текст (19)27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8E1EF3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8E1EF3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8E1EF3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8E1EF3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8E1EF3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8E1EF3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8E1EF3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8E1EF3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8E1EF3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8E1EF3"/>
  </w:style>
  <w:style w:type="character" w:customStyle="1" w:styleId="1030">
    <w:name w:val="Основной текст (10)3"/>
    <w:rsid w:val="008E1EF3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8E1EF3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8E1EF3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8E1EF3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8E1EF3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8E1EF3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8E1EF3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8E1EF3"/>
  </w:style>
  <w:style w:type="character" w:customStyle="1" w:styleId="234">
    <w:name w:val="Оглавление (2)3"/>
    <w:rsid w:val="008E1EF3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8E1EF3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8E1EF3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8E1EF3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8E1EF3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8E1EF3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8E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uiPriority w:val="99"/>
    <w:qFormat/>
    <w:rsid w:val="008E1EF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uiPriority w:val="99"/>
    <w:rsid w:val="008E1EF3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8E1EF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8E1EF3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8E1EF3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8E1EF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8E1EF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8E1EF3"/>
  </w:style>
  <w:style w:type="table" w:customStyle="1" w:styleId="2e">
    <w:name w:val="Сетка таблицы2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E1E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8E1EF3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8E1EF3"/>
  </w:style>
  <w:style w:type="character" w:customStyle="1" w:styleId="c11c21">
    <w:name w:val="c11 c21"/>
    <w:rsid w:val="008E1EF3"/>
  </w:style>
  <w:style w:type="paragraph" w:customStyle="1" w:styleId="c4">
    <w:name w:val="c4"/>
    <w:basedOn w:val="a"/>
    <w:rsid w:val="008E1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8E1EF3"/>
  </w:style>
  <w:style w:type="paragraph" w:customStyle="1" w:styleId="214">
    <w:name w:val="Основной текст 21"/>
    <w:basedOn w:val="a"/>
    <w:rsid w:val="008E1EF3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8E1EF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8E1EF3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8E1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8E1EF3"/>
  </w:style>
  <w:style w:type="paragraph" w:customStyle="1" w:styleId="c2">
    <w:name w:val="c2"/>
    <w:basedOn w:val="a"/>
    <w:rsid w:val="008E1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8E1EF3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8E1E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8E1E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8E1EF3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8E1E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8E1EF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8E1EF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8E1EF3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8E1E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8E1EF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8E1EF3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8E1EF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8E1EF3"/>
  </w:style>
  <w:style w:type="numbering" w:customStyle="1" w:styleId="4f">
    <w:name w:val="Нет списка4"/>
    <w:next w:val="a2"/>
    <w:uiPriority w:val="99"/>
    <w:semiHidden/>
    <w:unhideWhenUsed/>
    <w:rsid w:val="008E1EF3"/>
  </w:style>
  <w:style w:type="table" w:customStyle="1" w:styleId="TableNormal">
    <w:name w:val="Table Normal"/>
    <w:uiPriority w:val="2"/>
    <w:semiHidden/>
    <w:unhideWhenUsed/>
    <w:qFormat/>
    <w:rsid w:val="008E1EF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1EF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8E1EF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8E1EF3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8E1EF3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8E1EF3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8E1EF3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8E1EF3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8E1EF3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8E1EF3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8E1EF3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8E1EF3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8E1EF3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8E1EF3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8E1EF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8E1EF3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8E1EF3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8E1EF3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8E1EF3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8E1EF3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8E1EF3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8E1EF3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8E1EF3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8E1EF3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8E1EF3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8E1EF3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8E1EF3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8E1EF3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8E1EF3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8E1EF3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8E1EF3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8E1EF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8E1EF3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8E1EF3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8E1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8E1EF3"/>
  </w:style>
  <w:style w:type="character" w:customStyle="1" w:styleId="c4c11">
    <w:name w:val="c4 c11"/>
    <w:uiPriority w:val="99"/>
    <w:rsid w:val="008E1EF3"/>
  </w:style>
  <w:style w:type="paragraph" w:customStyle="1" w:styleId="c3">
    <w:name w:val="c3"/>
    <w:basedOn w:val="a"/>
    <w:rsid w:val="008E1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E1EF3"/>
  </w:style>
  <w:style w:type="character" w:customStyle="1" w:styleId="c13c10c9">
    <w:name w:val="c13 c10 c9"/>
    <w:rsid w:val="008E1EF3"/>
  </w:style>
  <w:style w:type="character" w:customStyle="1" w:styleId="c9">
    <w:name w:val="c9"/>
    <w:rsid w:val="008E1EF3"/>
  </w:style>
  <w:style w:type="character" w:customStyle="1" w:styleId="c10c9c19">
    <w:name w:val="c10 c9 c19"/>
    <w:rsid w:val="008E1EF3"/>
  </w:style>
  <w:style w:type="character" w:customStyle="1" w:styleId="FontStyle68">
    <w:name w:val="Font Style68"/>
    <w:rsid w:val="008E1EF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E1EF3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8E1EF3"/>
    <w:rPr>
      <w:sz w:val="16"/>
      <w:szCs w:val="16"/>
    </w:rPr>
  </w:style>
  <w:style w:type="paragraph" w:styleId="afff2">
    <w:name w:val="annotation text"/>
    <w:basedOn w:val="a"/>
    <w:link w:val="afff3"/>
    <w:rsid w:val="008E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8E1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8E1EF3"/>
    <w:rPr>
      <w:b/>
      <w:bCs/>
    </w:rPr>
  </w:style>
  <w:style w:type="character" w:customStyle="1" w:styleId="afff5">
    <w:name w:val="Тема примечания Знак"/>
    <w:basedOn w:val="afff3"/>
    <w:link w:val="afff4"/>
    <w:rsid w:val="008E1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8E1E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8E1EF3"/>
  </w:style>
  <w:style w:type="paragraph" w:customStyle="1" w:styleId="2f4">
    <w:name w:val="стиль2"/>
    <w:basedOn w:val="a"/>
    <w:rsid w:val="008E1EF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8E1EF3"/>
  </w:style>
  <w:style w:type="character" w:customStyle="1" w:styleId="2f5">
    <w:name w:val="Основной текст (2) + Полужирный"/>
    <w:uiPriority w:val="99"/>
    <w:rsid w:val="008E1EF3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8E1EF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8E1EF3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E1EF3"/>
    <w:rPr>
      <w:b/>
    </w:rPr>
  </w:style>
  <w:style w:type="table" w:customStyle="1" w:styleId="4f3">
    <w:name w:val="Сетка таблицы4"/>
    <w:basedOn w:val="a1"/>
    <w:next w:val="a3"/>
    <w:uiPriority w:val="99"/>
    <w:rsid w:val="008E1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8E1EF3"/>
    <w:rPr>
      <w:rFonts w:cs="Times New Roman"/>
    </w:rPr>
  </w:style>
  <w:style w:type="paragraph" w:customStyle="1" w:styleId="ListParagraph1">
    <w:name w:val="List Paragraph1"/>
    <w:basedOn w:val="a"/>
    <w:uiPriority w:val="99"/>
    <w:rsid w:val="008E1EF3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8E1EF3"/>
  </w:style>
  <w:style w:type="table" w:customStyle="1" w:styleId="5e">
    <w:name w:val="Сетка таблицы5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8E1EF3"/>
  </w:style>
  <w:style w:type="table" w:customStyle="1" w:styleId="74">
    <w:name w:val="Сетка таблицы7"/>
    <w:basedOn w:val="a1"/>
    <w:next w:val="a3"/>
    <w:uiPriority w:val="99"/>
    <w:rsid w:val="008E1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8E1EF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8E1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8E1EF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8E1EF3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8E1EF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8E1EF3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8E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8E1EF3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E1EF3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8E1EF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8E1EF3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8E1EF3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8E1EF3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8E1EF3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8E1EF3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8E1EF3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8E1EF3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8E1EF3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8E1EF3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8E1EF3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8E1EF3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8E1EF3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8E1E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8E1EF3"/>
  </w:style>
  <w:style w:type="paragraph" w:customStyle="1" w:styleId="msonormalbullet2gif">
    <w:name w:val="msonormalbullet2.gif"/>
    <w:basedOn w:val="a"/>
    <w:uiPriority w:val="99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8E1EF3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8E1EF3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8E1EF3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8E1EF3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8E1EF3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8E1EF3"/>
  </w:style>
  <w:style w:type="character" w:customStyle="1" w:styleId="FontStyle58">
    <w:name w:val="Font Style58"/>
    <w:rsid w:val="008E1EF3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8E1EF3"/>
    <w:rPr>
      <w:i/>
      <w:iCs/>
    </w:rPr>
  </w:style>
  <w:style w:type="table" w:styleId="1-6">
    <w:name w:val="Medium Grid 1 Accent 6"/>
    <w:basedOn w:val="a1"/>
    <w:uiPriority w:val="67"/>
    <w:rsid w:val="008E1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8E1EF3"/>
  </w:style>
  <w:style w:type="character" w:customStyle="1" w:styleId="s6">
    <w:name w:val="s6"/>
    <w:rsid w:val="008E1EF3"/>
  </w:style>
  <w:style w:type="character" w:customStyle="1" w:styleId="s7">
    <w:name w:val="s7"/>
    <w:rsid w:val="008E1EF3"/>
  </w:style>
  <w:style w:type="character" w:customStyle="1" w:styleId="s4">
    <w:name w:val="s4"/>
    <w:rsid w:val="008E1EF3"/>
  </w:style>
  <w:style w:type="character" w:customStyle="1" w:styleId="s8">
    <w:name w:val="s8"/>
    <w:rsid w:val="008E1EF3"/>
  </w:style>
  <w:style w:type="numbering" w:customStyle="1" w:styleId="12b">
    <w:name w:val="Нет списка12"/>
    <w:next w:val="a2"/>
    <w:uiPriority w:val="99"/>
    <w:semiHidden/>
    <w:unhideWhenUsed/>
    <w:rsid w:val="008E1EF3"/>
  </w:style>
  <w:style w:type="numbering" w:customStyle="1" w:styleId="13c">
    <w:name w:val="Нет списка13"/>
    <w:next w:val="a2"/>
    <w:uiPriority w:val="99"/>
    <w:semiHidden/>
    <w:unhideWhenUsed/>
    <w:rsid w:val="008E1EF3"/>
  </w:style>
  <w:style w:type="numbering" w:customStyle="1" w:styleId="14a">
    <w:name w:val="Нет списка14"/>
    <w:next w:val="a2"/>
    <w:semiHidden/>
    <w:rsid w:val="008E1EF3"/>
  </w:style>
  <w:style w:type="paragraph" w:customStyle="1" w:styleId="FR4">
    <w:name w:val="FR4"/>
    <w:rsid w:val="008E1EF3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8E1EF3"/>
    <w:rPr>
      <w:sz w:val="16"/>
      <w:szCs w:val="16"/>
    </w:rPr>
  </w:style>
  <w:style w:type="paragraph" w:styleId="afff6">
    <w:name w:val="Normal Indent"/>
    <w:basedOn w:val="a"/>
    <w:rsid w:val="008E1E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8E1EF3"/>
  </w:style>
  <w:style w:type="character" w:customStyle="1" w:styleId="1f8">
    <w:name w:val="Нижний колонтитул Знак1"/>
    <w:uiPriority w:val="99"/>
    <w:semiHidden/>
    <w:rsid w:val="008E1EF3"/>
  </w:style>
  <w:style w:type="character" w:customStyle="1" w:styleId="1f9">
    <w:name w:val="Название Знак1"/>
    <w:uiPriority w:val="10"/>
    <w:rsid w:val="008E1E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8E1EF3"/>
  </w:style>
  <w:style w:type="paragraph" w:styleId="afff7">
    <w:name w:val="List Continue"/>
    <w:basedOn w:val="a"/>
    <w:rsid w:val="008E1E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8E1EF3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8E1EF3"/>
  </w:style>
  <w:style w:type="character" w:customStyle="1" w:styleId="3f3">
    <w:name w:val="Основной текст 3 Знак"/>
    <w:link w:val="3f4"/>
    <w:locked/>
    <w:rsid w:val="008E1EF3"/>
    <w:rPr>
      <w:sz w:val="16"/>
      <w:szCs w:val="16"/>
    </w:rPr>
  </w:style>
  <w:style w:type="paragraph" w:styleId="3f4">
    <w:name w:val="Body Text 3"/>
    <w:basedOn w:val="a"/>
    <w:link w:val="3f3"/>
    <w:rsid w:val="008E1EF3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8E1EF3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8E1EF3"/>
  </w:style>
  <w:style w:type="character" w:customStyle="1" w:styleId="1fb">
    <w:name w:val="Схема документа Знак1"/>
    <w:uiPriority w:val="99"/>
    <w:semiHidden/>
    <w:rsid w:val="008E1EF3"/>
    <w:rPr>
      <w:rFonts w:ascii="Tahoma" w:hAnsi="Tahoma" w:cs="Tahoma"/>
      <w:sz w:val="16"/>
      <w:szCs w:val="16"/>
    </w:rPr>
  </w:style>
  <w:style w:type="paragraph" w:customStyle="1" w:styleId="FR5">
    <w:name w:val="FR5"/>
    <w:rsid w:val="008E1E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8E1EF3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8E1EF3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8E1EF3"/>
    <w:pPr>
      <w:ind w:left="720"/>
    </w:pPr>
    <w:rPr>
      <w:i/>
      <w:sz w:val="28"/>
      <w:szCs w:val="20"/>
    </w:rPr>
  </w:style>
  <w:style w:type="paragraph" w:customStyle="1" w:styleId="FR1">
    <w:name w:val="FR1"/>
    <w:rsid w:val="008E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8E1EF3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8E1EF3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8E1EF3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8E1EF3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8E1EF3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8E1EF3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8E1EF3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8E1EF3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8E1EF3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8E1EF3"/>
    <w:rPr>
      <w:b/>
      <w:bCs/>
      <w:sz w:val="22"/>
      <w:szCs w:val="22"/>
    </w:rPr>
  </w:style>
  <w:style w:type="character" w:customStyle="1" w:styleId="4f4">
    <w:name w:val="Знак Знак4"/>
    <w:rsid w:val="008E1EF3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8E1EF3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8E1EF3"/>
    <w:rPr>
      <w:b/>
      <w:sz w:val="28"/>
    </w:rPr>
  </w:style>
  <w:style w:type="character" w:customStyle="1" w:styleId="95">
    <w:name w:val="Знак Знак9"/>
    <w:rsid w:val="008E1EF3"/>
    <w:rPr>
      <w:sz w:val="24"/>
    </w:rPr>
  </w:style>
  <w:style w:type="character" w:customStyle="1" w:styleId="2fa">
    <w:name w:val="Знак Знак2"/>
    <w:rsid w:val="008E1EF3"/>
    <w:rPr>
      <w:sz w:val="24"/>
      <w:szCs w:val="24"/>
    </w:rPr>
  </w:style>
  <w:style w:type="character" w:customStyle="1" w:styleId="204">
    <w:name w:val="Знак Знак20"/>
    <w:rsid w:val="008E1EF3"/>
    <w:rPr>
      <w:b/>
      <w:sz w:val="24"/>
    </w:rPr>
  </w:style>
  <w:style w:type="character" w:customStyle="1" w:styleId="194">
    <w:name w:val="Знак Знак19"/>
    <w:rsid w:val="008E1EF3"/>
    <w:rPr>
      <w:i/>
      <w:iCs/>
      <w:sz w:val="16"/>
      <w:szCs w:val="16"/>
    </w:rPr>
  </w:style>
  <w:style w:type="character" w:customStyle="1" w:styleId="185">
    <w:name w:val="Знак Знак18"/>
    <w:rsid w:val="008E1EF3"/>
    <w:rPr>
      <w:caps/>
      <w:sz w:val="24"/>
    </w:rPr>
  </w:style>
  <w:style w:type="character" w:customStyle="1" w:styleId="17b">
    <w:name w:val="Знак Знак17"/>
    <w:rsid w:val="008E1EF3"/>
    <w:rPr>
      <w:b/>
      <w:bCs/>
      <w:sz w:val="22"/>
      <w:szCs w:val="18"/>
    </w:rPr>
  </w:style>
  <w:style w:type="character" w:customStyle="1" w:styleId="165">
    <w:name w:val="Знак Знак16"/>
    <w:rsid w:val="008E1EF3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8E1EF3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8E1EF3"/>
    <w:rPr>
      <w:i/>
      <w:iCs/>
      <w:sz w:val="22"/>
      <w:szCs w:val="18"/>
    </w:rPr>
  </w:style>
  <w:style w:type="character" w:customStyle="1" w:styleId="12c">
    <w:name w:val="Знак Знак12"/>
    <w:rsid w:val="008E1EF3"/>
    <w:rPr>
      <w:b/>
      <w:bCs/>
      <w:i/>
      <w:iCs/>
      <w:sz w:val="22"/>
      <w:szCs w:val="24"/>
    </w:rPr>
  </w:style>
  <w:style w:type="character" w:customStyle="1" w:styleId="11b">
    <w:name w:val="Знак Знак11"/>
    <w:rsid w:val="008E1EF3"/>
    <w:rPr>
      <w:sz w:val="28"/>
    </w:rPr>
  </w:style>
  <w:style w:type="character" w:customStyle="1" w:styleId="77">
    <w:name w:val="Знак Знак7"/>
    <w:rsid w:val="008E1EF3"/>
    <w:rPr>
      <w:sz w:val="16"/>
      <w:szCs w:val="16"/>
    </w:rPr>
  </w:style>
  <w:style w:type="character" w:customStyle="1" w:styleId="69">
    <w:name w:val="Знак Знак6"/>
    <w:rsid w:val="008E1EF3"/>
    <w:rPr>
      <w:sz w:val="24"/>
      <w:szCs w:val="24"/>
    </w:rPr>
  </w:style>
  <w:style w:type="character" w:customStyle="1" w:styleId="5f">
    <w:name w:val="Знак Знак5"/>
    <w:rsid w:val="008E1EF3"/>
    <w:rPr>
      <w:sz w:val="22"/>
    </w:rPr>
  </w:style>
  <w:style w:type="character" w:customStyle="1" w:styleId="3f5">
    <w:name w:val="Знак Знак3"/>
    <w:rsid w:val="008E1EF3"/>
    <w:rPr>
      <w:sz w:val="24"/>
      <w:szCs w:val="24"/>
    </w:rPr>
  </w:style>
  <w:style w:type="character" w:customStyle="1" w:styleId="afff8">
    <w:name w:val="Знак Знак"/>
    <w:rsid w:val="008E1EF3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8E1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8E1EF3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major">
    <w:name w:val="major"/>
    <w:basedOn w:val="a"/>
    <w:rsid w:val="008E1EF3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8E1EF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8E1EF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8E1EF3"/>
    <w:rPr>
      <w:sz w:val="200"/>
    </w:rPr>
  </w:style>
  <w:style w:type="character" w:customStyle="1" w:styleId="2000">
    <w:name w:val="Стиль200пт"/>
    <w:rsid w:val="008E1EF3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8E1EF3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8E1E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8E1EF3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8E1EF3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8E1EF3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8E1EF3"/>
  </w:style>
  <w:style w:type="paragraph" w:customStyle="1" w:styleId="c2c7">
    <w:name w:val="c2 c7"/>
    <w:basedOn w:val="a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8E1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8E1E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8E1EF3"/>
  </w:style>
  <w:style w:type="character" w:customStyle="1" w:styleId="29pt">
    <w:name w:val="Основной текст (2) + 9 pt"/>
    <w:uiPriority w:val="99"/>
    <w:rsid w:val="008E1EF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8E1EF3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8E1EF3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8E1EF3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8E1EF3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8E1EF3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8E1EF3"/>
  </w:style>
  <w:style w:type="numbering" w:customStyle="1" w:styleId="17c">
    <w:name w:val="Нет списка17"/>
    <w:next w:val="a2"/>
    <w:uiPriority w:val="99"/>
    <w:semiHidden/>
    <w:unhideWhenUsed/>
    <w:rsid w:val="008E1EF3"/>
  </w:style>
  <w:style w:type="character" w:customStyle="1" w:styleId="FontStyle47">
    <w:name w:val="Font Style47"/>
    <w:rsid w:val="008E1EF3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8E1EF3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8E1EF3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8E1EF3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8E1EF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oSpacingChar">
    <w:name w:val="No Spacing Char"/>
    <w:link w:val="2fe"/>
    <w:locked/>
    <w:rsid w:val="008E1EF3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8E1EF3"/>
  </w:style>
  <w:style w:type="table" w:customStyle="1" w:styleId="12d">
    <w:name w:val="Сетка таблицы12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8E1EF3"/>
  </w:style>
  <w:style w:type="numbering" w:customStyle="1" w:styleId="205">
    <w:name w:val="Нет списка20"/>
    <w:next w:val="a2"/>
    <w:uiPriority w:val="99"/>
    <w:semiHidden/>
    <w:unhideWhenUsed/>
    <w:rsid w:val="008E1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EF3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8E1EF3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8E1EF3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8E1EF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8E1E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8E1E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E1EF3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E1EF3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E1EF3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EF3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EF3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8E1EF3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EF3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1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1E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E1E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1EF3"/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8E1EF3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rsid w:val="008E1EF3"/>
  </w:style>
  <w:style w:type="paragraph" w:customStyle="1" w:styleId="Default">
    <w:name w:val="Default"/>
    <w:rsid w:val="008E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8E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8E1EF3"/>
  </w:style>
  <w:style w:type="paragraph" w:customStyle="1" w:styleId="NormalPP">
    <w:name w:val="Normal PP"/>
    <w:basedOn w:val="a"/>
    <w:rsid w:val="008E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8E1E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8E1E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8E1EF3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8E1EF3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8E1EF3"/>
  </w:style>
  <w:style w:type="character" w:customStyle="1" w:styleId="15">
    <w:name w:val="Основной текст + Полужирный15"/>
    <w:rsid w:val="008E1EF3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8E1E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8E1E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E1EF3"/>
  </w:style>
  <w:style w:type="character" w:styleId="ab">
    <w:name w:val="Hyperlink"/>
    <w:unhideWhenUsed/>
    <w:rsid w:val="008E1EF3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8E1EF3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8E1EF3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8E1EF3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8E1EF3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8E1EF3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8E1EF3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8E1EF3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8E1EF3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8E1EF3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8E1EF3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8E1EF3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8E1EF3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8E1EF3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8E1EF3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8E1EF3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8E1EF3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8E1EF3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8E1E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8E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8E1EF3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8E1EF3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8E1EF3"/>
    <w:rPr>
      <w:vanish w:val="0"/>
      <w:webHidden w:val="0"/>
      <w:specVanish w:val="0"/>
    </w:rPr>
  </w:style>
  <w:style w:type="character" w:customStyle="1" w:styleId="articleseparator">
    <w:name w:val="article_separator"/>
    <w:rsid w:val="008E1EF3"/>
    <w:rPr>
      <w:vanish w:val="0"/>
      <w:webHidden w:val="0"/>
      <w:specVanish w:val="0"/>
    </w:rPr>
  </w:style>
  <w:style w:type="character" w:customStyle="1" w:styleId="changepositive">
    <w:name w:val="change_positive"/>
    <w:rsid w:val="008E1EF3"/>
  </w:style>
  <w:style w:type="character" w:customStyle="1" w:styleId="changenegative">
    <w:name w:val="change_negative"/>
    <w:rsid w:val="008E1EF3"/>
  </w:style>
  <w:style w:type="paragraph" w:customStyle="1" w:styleId="yuimenuitemlabel1">
    <w:name w:val="yuimenuitemlabel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8E1EF3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8E1EF3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8E1EF3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8E1EF3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8E1EF3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8E1EF3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8E1E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8E1E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8E1E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1E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E1EF3"/>
    <w:rPr>
      <w:b/>
      <w:bCs/>
    </w:rPr>
  </w:style>
  <w:style w:type="character" w:customStyle="1" w:styleId="zag110">
    <w:name w:val="zag11"/>
    <w:rsid w:val="008E1EF3"/>
  </w:style>
  <w:style w:type="character" w:customStyle="1" w:styleId="dash041e005f0431005f044b005f0447005f043d005f044b005f0439005f005fchar1char1">
    <w:name w:val="dash041e005f0431005f044b005f0447005f043d005f044b005f0439005f005fchar1char1"/>
    <w:rsid w:val="008E1EF3"/>
  </w:style>
  <w:style w:type="paragraph" w:customStyle="1" w:styleId="osnova">
    <w:name w:val="osnova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8E1EF3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8E1EF3"/>
  </w:style>
  <w:style w:type="paragraph" w:customStyle="1" w:styleId="dash041e005f0431005f044b005f0447005f043d005f044b005f0439">
    <w:name w:val="dash041e005f0431005f044b005f0447005f043d005f044b005f0439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8E1EF3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8E1EF3"/>
  </w:style>
  <w:style w:type="paragraph" w:customStyle="1" w:styleId="af4">
    <w:name w:val="a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1EF3"/>
  </w:style>
  <w:style w:type="paragraph" w:customStyle="1" w:styleId="130">
    <w:name w:val="13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E1EF3"/>
  </w:style>
  <w:style w:type="character" w:customStyle="1" w:styleId="dash041e005f0431005f044b005f0447005f043d005f044b005f0439char1">
    <w:name w:val="dash041e005f0431005f044b005f0447005f043d005f044b005f0439char1"/>
    <w:rsid w:val="008E1EF3"/>
  </w:style>
  <w:style w:type="paragraph" w:customStyle="1" w:styleId="210">
    <w:name w:val="2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8E1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8E1EF3"/>
  </w:style>
  <w:style w:type="character" w:styleId="afd">
    <w:name w:val="footnote reference"/>
    <w:rsid w:val="008E1EF3"/>
    <w:rPr>
      <w:vertAlign w:val="superscript"/>
    </w:rPr>
  </w:style>
  <w:style w:type="paragraph" w:customStyle="1" w:styleId="Footnote">
    <w:name w:val="Footnote"/>
    <w:basedOn w:val="a"/>
    <w:rsid w:val="008E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8E1E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8E1EF3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8E1EF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8E1EF3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1EF3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8E1EF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8E1E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8E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8E1EF3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8E1EF3"/>
  </w:style>
  <w:style w:type="character" w:customStyle="1" w:styleId="spelle">
    <w:name w:val="spelle"/>
    <w:rsid w:val="008E1EF3"/>
  </w:style>
  <w:style w:type="paragraph" w:customStyle="1" w:styleId="western">
    <w:name w:val="western"/>
    <w:basedOn w:val="a"/>
    <w:rsid w:val="008E1EF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8E1EF3"/>
  </w:style>
  <w:style w:type="character" w:customStyle="1" w:styleId="submenu-table">
    <w:name w:val="submenu-table"/>
    <w:uiPriority w:val="99"/>
    <w:rsid w:val="008E1EF3"/>
  </w:style>
  <w:style w:type="numbering" w:customStyle="1" w:styleId="25">
    <w:name w:val="Нет списка2"/>
    <w:next w:val="a2"/>
    <w:uiPriority w:val="99"/>
    <w:semiHidden/>
    <w:unhideWhenUsed/>
    <w:rsid w:val="008E1EF3"/>
  </w:style>
  <w:style w:type="numbering" w:customStyle="1" w:styleId="111">
    <w:name w:val="Нет списка111"/>
    <w:next w:val="a2"/>
    <w:uiPriority w:val="99"/>
    <w:semiHidden/>
    <w:unhideWhenUsed/>
    <w:rsid w:val="008E1EF3"/>
  </w:style>
  <w:style w:type="character" w:customStyle="1" w:styleId="18">
    <w:name w:val="Оглавление 1 Знак"/>
    <w:link w:val="19"/>
    <w:locked/>
    <w:rsid w:val="008E1EF3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8E1EF3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8E1EF3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8E1EF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8E1EF3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8E1EF3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8E1EF3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8E1EF3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8E1EF3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8E1EF3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8E1EF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8E1EF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8E1EF3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8E1EF3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8E1EF3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8E1EF3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8E1EF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8E1EF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8E1EF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8E1EF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8E1EF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8E1EF3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8E1EF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8E1EF3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8E1EF3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E1EF3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8E1EF3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8E1EF3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8E1EF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8E1EF3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8E1EF3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8E1EF3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8E1EF3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8E1EF3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locked/>
    <w:rsid w:val="008E1EF3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8E1EF3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8E1EF3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8E1EF3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8E1EF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8E1EF3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8E1EF3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8E1EF3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8E1EF3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8E1EF3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8E1EF3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8E1EF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8E1EF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8E1EF3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8E1EF3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8E1EF3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8E1EF3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8E1EF3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8E1EF3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E1EF3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8E1EF3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8E1EF3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locked/>
    <w:rsid w:val="008E1EF3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8E1EF3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8E1EF3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8E1EF3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8E1EF3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8E1EF3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8E1EF3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8E1EF3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8E1EF3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8E1EF3"/>
    <w:rPr>
      <w:noProof/>
      <w:sz w:val="17"/>
      <w:szCs w:val="17"/>
      <w:lang w:bidi="ar-SA"/>
    </w:rPr>
  </w:style>
  <w:style w:type="character" w:customStyle="1" w:styleId="1c">
    <w:name w:val="Заголовок №1"/>
    <w:rsid w:val="008E1EF3"/>
  </w:style>
  <w:style w:type="character" w:customStyle="1" w:styleId="51">
    <w:name w:val="Основной текст + Полужирный51"/>
    <w:rsid w:val="008E1EF3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8E1EF3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8E1EF3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8E1EF3"/>
  </w:style>
  <w:style w:type="character" w:customStyle="1" w:styleId="39">
    <w:name w:val="Заголовок №3 + Не полужирный9"/>
    <w:rsid w:val="008E1EF3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8E1EF3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8E1EF3"/>
  </w:style>
  <w:style w:type="character" w:customStyle="1" w:styleId="aff7">
    <w:name w:val="Основной текст + Курсив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8E1EF3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8E1EF3"/>
  </w:style>
  <w:style w:type="character" w:customStyle="1" w:styleId="13100">
    <w:name w:val="Основной текст (13)10"/>
    <w:rsid w:val="008E1EF3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8E1EF3"/>
  </w:style>
  <w:style w:type="character" w:customStyle="1" w:styleId="143">
    <w:name w:val="Основной текст (14)"/>
    <w:rsid w:val="008E1EF3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8E1EF3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8E1EF3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8E1EF3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8E1EF3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8E1EF3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8E1EF3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8E1EF3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8E1EF3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8E1EF3"/>
  </w:style>
  <w:style w:type="character" w:customStyle="1" w:styleId="174">
    <w:name w:val="Основной текст (17)"/>
    <w:rsid w:val="008E1EF3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8E1EF3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8E1EF3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8E1EF3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8E1EF3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8E1EF3"/>
  </w:style>
  <w:style w:type="character" w:customStyle="1" w:styleId="3310">
    <w:name w:val="Заголовок №3 (3)10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8E1EF3"/>
  </w:style>
  <w:style w:type="character" w:customStyle="1" w:styleId="339">
    <w:name w:val="Заголовок №3 (3)9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8E1EF3"/>
  </w:style>
  <w:style w:type="character" w:customStyle="1" w:styleId="233">
    <w:name w:val="Заголовок №23"/>
    <w:rsid w:val="008E1EF3"/>
  </w:style>
  <w:style w:type="character" w:customStyle="1" w:styleId="224">
    <w:name w:val="Заголовок №22"/>
    <w:rsid w:val="008E1EF3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8E1EF3"/>
  </w:style>
  <w:style w:type="character" w:customStyle="1" w:styleId="1230">
    <w:name w:val="Заголовок №1 (2)3"/>
    <w:rsid w:val="008E1EF3"/>
  </w:style>
  <w:style w:type="character" w:customStyle="1" w:styleId="1220">
    <w:name w:val="Заголовок №1 (2)2"/>
    <w:rsid w:val="008E1EF3"/>
  </w:style>
  <w:style w:type="character" w:customStyle="1" w:styleId="227">
    <w:name w:val="Заголовок №2 (2)7"/>
    <w:rsid w:val="008E1EF3"/>
  </w:style>
  <w:style w:type="character" w:customStyle="1" w:styleId="226">
    <w:name w:val="Заголовок №2 (2)6"/>
    <w:rsid w:val="008E1EF3"/>
  </w:style>
  <w:style w:type="character" w:customStyle="1" w:styleId="225">
    <w:name w:val="Заголовок №2 (2)5"/>
    <w:rsid w:val="008E1EF3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8E1EF3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8E1EF3"/>
  </w:style>
  <w:style w:type="character" w:customStyle="1" w:styleId="177">
    <w:name w:val="Основной текст (17)7"/>
    <w:rsid w:val="008E1EF3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8E1EF3"/>
  </w:style>
  <w:style w:type="character" w:customStyle="1" w:styleId="91">
    <w:name w:val="Основной текст + Полужирный9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8E1EF3"/>
  </w:style>
  <w:style w:type="character" w:customStyle="1" w:styleId="2230">
    <w:name w:val="Заголовок №2 (2)3"/>
    <w:rsid w:val="008E1EF3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8E1EF3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8E1EF3"/>
  </w:style>
  <w:style w:type="character" w:customStyle="1" w:styleId="136">
    <w:name w:val="Основной текст (13)6"/>
    <w:rsid w:val="008E1EF3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8E1EF3"/>
  </w:style>
  <w:style w:type="character" w:customStyle="1" w:styleId="335">
    <w:name w:val="Заголовок №33"/>
    <w:rsid w:val="008E1EF3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8E1EF3"/>
  </w:style>
  <w:style w:type="character" w:customStyle="1" w:styleId="81">
    <w:name w:val="Основной текст + Курсив8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8E1EF3"/>
  </w:style>
  <w:style w:type="character" w:customStyle="1" w:styleId="3213">
    <w:name w:val="Заголовок №3 (2)13"/>
    <w:rsid w:val="008E1EF3"/>
  </w:style>
  <w:style w:type="character" w:customStyle="1" w:styleId="3211">
    <w:name w:val="Заголовок №3 (2)11"/>
    <w:rsid w:val="008E1EF3"/>
  </w:style>
  <w:style w:type="character" w:customStyle="1" w:styleId="3210">
    <w:name w:val="Заголовок №3 (2)10"/>
    <w:rsid w:val="008E1EF3"/>
  </w:style>
  <w:style w:type="character" w:customStyle="1" w:styleId="329">
    <w:name w:val="Заголовок №3 (2)9"/>
    <w:rsid w:val="008E1EF3"/>
  </w:style>
  <w:style w:type="character" w:customStyle="1" w:styleId="328">
    <w:name w:val="Заголовок №3 (2)8"/>
    <w:rsid w:val="008E1EF3"/>
  </w:style>
  <w:style w:type="character" w:customStyle="1" w:styleId="327">
    <w:name w:val="Заголовок №3 (2)7"/>
    <w:rsid w:val="008E1EF3"/>
  </w:style>
  <w:style w:type="character" w:customStyle="1" w:styleId="1111">
    <w:name w:val="Заголовок №111"/>
    <w:rsid w:val="008E1EF3"/>
  </w:style>
  <w:style w:type="character" w:customStyle="1" w:styleId="1100">
    <w:name w:val="Заголовок №110"/>
    <w:rsid w:val="008E1EF3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8E1EF3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8E1EF3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8E1EF3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8E1EF3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8E1EF3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8E1EF3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8E1EF3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8E1EF3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8E1EF3"/>
  </w:style>
  <w:style w:type="character" w:customStyle="1" w:styleId="179">
    <w:name w:val="Основной текст (17)9"/>
    <w:rsid w:val="008E1EF3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8E1EF3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8E1EF3"/>
  </w:style>
  <w:style w:type="character" w:customStyle="1" w:styleId="138">
    <w:name w:val="Основной текст (13)8"/>
    <w:rsid w:val="008E1EF3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8E1EF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8E1EF3"/>
  </w:style>
  <w:style w:type="character" w:customStyle="1" w:styleId="126">
    <w:name w:val="Основной текст (12)"/>
    <w:rsid w:val="008E1EF3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8E1EF3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8E1EF3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8E1EF3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8E1EF3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8E1EF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8E1EF3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8E1EF3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8E1EF3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8E1EF3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8E1EF3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8E1EF3"/>
  </w:style>
  <w:style w:type="character" w:customStyle="1" w:styleId="423">
    <w:name w:val="Заголовок №4 (2)"/>
    <w:rsid w:val="008E1EF3"/>
  </w:style>
  <w:style w:type="character" w:customStyle="1" w:styleId="3a">
    <w:name w:val="Основной текст + Полужирный3"/>
    <w:aliases w:val="Курсив8"/>
    <w:rsid w:val="008E1EF3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8E1EF3"/>
  </w:style>
  <w:style w:type="character" w:customStyle="1" w:styleId="4330">
    <w:name w:val="Заголовок №4 (3)3"/>
    <w:rsid w:val="008E1EF3"/>
  </w:style>
  <w:style w:type="character" w:customStyle="1" w:styleId="480">
    <w:name w:val="Основной текст + Полужирный48"/>
    <w:rsid w:val="008E1E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8E1EF3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8E1EF3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8E1EF3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8E1EF3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8E1EF3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8E1EF3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8E1EF3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8E1EF3"/>
  </w:style>
  <w:style w:type="character" w:customStyle="1" w:styleId="347">
    <w:name w:val="Заголовок №3 (4)7"/>
    <w:rsid w:val="008E1EF3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8E1EF3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8E1EF3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8E1EF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8E1EF3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8E1EF3"/>
  </w:style>
  <w:style w:type="character" w:customStyle="1" w:styleId="345">
    <w:name w:val="Заголовок №3 (4)5"/>
    <w:rsid w:val="008E1EF3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8E1EF3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8E1EF3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8E1EF3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8E1EF3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8E1EF3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8E1EF3"/>
  </w:style>
  <w:style w:type="character" w:customStyle="1" w:styleId="2020">
    <w:name w:val="Основной текст (20)2"/>
    <w:rsid w:val="008E1EF3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8E1EF3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8E1EF3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8E1EF3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8E1EF3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8E1EF3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8E1EF3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8E1EF3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8E1EF3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8E1EF3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8E1EF3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8E1EF3"/>
  </w:style>
  <w:style w:type="character" w:customStyle="1" w:styleId="355">
    <w:name w:val="Заголовок №3 (5) + Полужирный"/>
    <w:aliases w:val="Не курсив4"/>
    <w:rsid w:val="008E1EF3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8E1EF3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8E1EF3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8E1EF3"/>
  </w:style>
  <w:style w:type="character" w:customStyle="1" w:styleId="3510">
    <w:name w:val="Заголовок №3 (5) + Полужирный1"/>
    <w:aliases w:val="Не курсив3"/>
    <w:rsid w:val="008E1EF3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8E1EF3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8E1EF3"/>
  </w:style>
  <w:style w:type="character" w:customStyle="1" w:styleId="1311">
    <w:name w:val="Основной текст + 131"/>
    <w:aliases w:val="5 pt4,Малые прописные1"/>
    <w:rsid w:val="008E1EF3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8E1EF3"/>
  </w:style>
  <w:style w:type="character" w:customStyle="1" w:styleId="1927">
    <w:name w:val="Основной текст (19)27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8E1EF3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8E1EF3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8E1EF3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8E1EF3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8E1EF3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8E1EF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8E1EF3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8E1EF3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8E1EF3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8E1EF3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8E1EF3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8E1EF3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8E1EF3"/>
  </w:style>
  <w:style w:type="character" w:customStyle="1" w:styleId="1030">
    <w:name w:val="Основной текст (10)3"/>
    <w:rsid w:val="008E1EF3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8E1EF3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8E1EF3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8E1EF3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8E1EF3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8E1EF3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8E1EF3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8E1EF3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8E1EF3"/>
  </w:style>
  <w:style w:type="character" w:customStyle="1" w:styleId="234">
    <w:name w:val="Оглавление (2)3"/>
    <w:rsid w:val="008E1EF3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8E1EF3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8E1EF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8E1EF3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8E1EF3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8E1EF3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8E1EF3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8E1EF3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8E1EF3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8E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uiPriority w:val="99"/>
    <w:qFormat/>
    <w:rsid w:val="008E1EF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uiPriority w:val="99"/>
    <w:rsid w:val="008E1EF3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8E1EF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8E1EF3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8E1EF3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8E1EF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8E1EF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8E1EF3"/>
  </w:style>
  <w:style w:type="table" w:customStyle="1" w:styleId="2e">
    <w:name w:val="Сетка таблицы2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E1E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8E1EF3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8E1EF3"/>
  </w:style>
  <w:style w:type="character" w:customStyle="1" w:styleId="c11c21">
    <w:name w:val="c11 c21"/>
    <w:rsid w:val="008E1EF3"/>
  </w:style>
  <w:style w:type="paragraph" w:customStyle="1" w:styleId="c4">
    <w:name w:val="c4"/>
    <w:basedOn w:val="a"/>
    <w:rsid w:val="008E1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8E1EF3"/>
  </w:style>
  <w:style w:type="paragraph" w:customStyle="1" w:styleId="214">
    <w:name w:val="Основной текст 21"/>
    <w:basedOn w:val="a"/>
    <w:rsid w:val="008E1EF3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8E1EF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8E1EF3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8E1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8E1EF3"/>
  </w:style>
  <w:style w:type="paragraph" w:customStyle="1" w:styleId="c2">
    <w:name w:val="c2"/>
    <w:basedOn w:val="a"/>
    <w:rsid w:val="008E1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8E1EF3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8E1E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8E1E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8E1EF3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8E1E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8E1EF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8E1EF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8E1EF3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8E1E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8E1EF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8E1EF3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8E1EF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8E1EF3"/>
  </w:style>
  <w:style w:type="numbering" w:customStyle="1" w:styleId="4f">
    <w:name w:val="Нет списка4"/>
    <w:next w:val="a2"/>
    <w:uiPriority w:val="99"/>
    <w:semiHidden/>
    <w:unhideWhenUsed/>
    <w:rsid w:val="008E1EF3"/>
  </w:style>
  <w:style w:type="table" w:customStyle="1" w:styleId="TableNormal">
    <w:name w:val="Table Normal"/>
    <w:uiPriority w:val="2"/>
    <w:semiHidden/>
    <w:unhideWhenUsed/>
    <w:qFormat/>
    <w:rsid w:val="008E1EF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1EF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8E1EF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8E1EF3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8E1EF3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8E1EF3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8E1EF3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8E1EF3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8E1EF3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8E1EF3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8E1EF3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8E1EF3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8E1EF3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8E1EF3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8E1EF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8E1EF3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8E1EF3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8E1EF3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8E1EF3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8E1EF3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8E1EF3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8E1EF3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8E1EF3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8E1EF3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8E1EF3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8E1EF3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8E1EF3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8E1EF3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8E1EF3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8E1EF3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8E1EF3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8E1EF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8E1EF3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8E1EF3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8E1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8E1EF3"/>
  </w:style>
  <w:style w:type="character" w:customStyle="1" w:styleId="c4c11">
    <w:name w:val="c4 c11"/>
    <w:uiPriority w:val="99"/>
    <w:rsid w:val="008E1EF3"/>
  </w:style>
  <w:style w:type="paragraph" w:customStyle="1" w:styleId="c3">
    <w:name w:val="c3"/>
    <w:basedOn w:val="a"/>
    <w:rsid w:val="008E1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E1EF3"/>
  </w:style>
  <w:style w:type="character" w:customStyle="1" w:styleId="c13c10c9">
    <w:name w:val="c13 c10 c9"/>
    <w:rsid w:val="008E1EF3"/>
  </w:style>
  <w:style w:type="character" w:customStyle="1" w:styleId="c9">
    <w:name w:val="c9"/>
    <w:rsid w:val="008E1EF3"/>
  </w:style>
  <w:style w:type="character" w:customStyle="1" w:styleId="c10c9c19">
    <w:name w:val="c10 c9 c19"/>
    <w:rsid w:val="008E1EF3"/>
  </w:style>
  <w:style w:type="character" w:customStyle="1" w:styleId="FontStyle68">
    <w:name w:val="Font Style68"/>
    <w:rsid w:val="008E1EF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E1EF3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8E1EF3"/>
    <w:rPr>
      <w:sz w:val="16"/>
      <w:szCs w:val="16"/>
    </w:rPr>
  </w:style>
  <w:style w:type="paragraph" w:styleId="afff2">
    <w:name w:val="annotation text"/>
    <w:basedOn w:val="a"/>
    <w:link w:val="afff3"/>
    <w:rsid w:val="008E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8E1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8E1EF3"/>
    <w:rPr>
      <w:b/>
      <w:bCs/>
    </w:rPr>
  </w:style>
  <w:style w:type="character" w:customStyle="1" w:styleId="afff5">
    <w:name w:val="Тема примечания Знак"/>
    <w:basedOn w:val="afff3"/>
    <w:link w:val="afff4"/>
    <w:rsid w:val="008E1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8E1E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8E1EF3"/>
  </w:style>
  <w:style w:type="paragraph" w:customStyle="1" w:styleId="2f4">
    <w:name w:val="стиль2"/>
    <w:basedOn w:val="a"/>
    <w:rsid w:val="008E1EF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8E1EF3"/>
  </w:style>
  <w:style w:type="character" w:customStyle="1" w:styleId="2f5">
    <w:name w:val="Основной текст (2) + Полужирный"/>
    <w:uiPriority w:val="99"/>
    <w:rsid w:val="008E1EF3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8E1EF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8E1EF3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E1EF3"/>
    <w:rPr>
      <w:b/>
    </w:rPr>
  </w:style>
  <w:style w:type="table" w:customStyle="1" w:styleId="4f3">
    <w:name w:val="Сетка таблицы4"/>
    <w:basedOn w:val="a1"/>
    <w:next w:val="a3"/>
    <w:uiPriority w:val="99"/>
    <w:rsid w:val="008E1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8E1EF3"/>
    <w:rPr>
      <w:rFonts w:cs="Times New Roman"/>
    </w:rPr>
  </w:style>
  <w:style w:type="paragraph" w:customStyle="1" w:styleId="ListParagraph1">
    <w:name w:val="List Paragraph1"/>
    <w:basedOn w:val="a"/>
    <w:uiPriority w:val="99"/>
    <w:rsid w:val="008E1EF3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8E1EF3"/>
  </w:style>
  <w:style w:type="table" w:customStyle="1" w:styleId="5e">
    <w:name w:val="Сетка таблицы5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8E1EF3"/>
  </w:style>
  <w:style w:type="table" w:customStyle="1" w:styleId="74">
    <w:name w:val="Сетка таблицы7"/>
    <w:basedOn w:val="a1"/>
    <w:next w:val="a3"/>
    <w:uiPriority w:val="99"/>
    <w:rsid w:val="008E1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8E1EF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8E1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8E1EF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8E1EF3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8E1EF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8E1EF3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8E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8E1EF3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E1EF3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8E1EF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8E1EF3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8E1EF3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8E1EF3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8E1EF3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8E1EF3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8E1EF3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8E1EF3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8E1EF3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8E1EF3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8E1EF3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8E1EF3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8E1EF3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8E1E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8E1EF3"/>
  </w:style>
  <w:style w:type="paragraph" w:customStyle="1" w:styleId="msonormalbullet2gif">
    <w:name w:val="msonormalbullet2.gif"/>
    <w:basedOn w:val="a"/>
    <w:uiPriority w:val="99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8E1EF3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8E1EF3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8E1EF3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8E1EF3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8E1EF3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8E1EF3"/>
  </w:style>
  <w:style w:type="character" w:customStyle="1" w:styleId="FontStyle58">
    <w:name w:val="Font Style58"/>
    <w:rsid w:val="008E1EF3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8E1EF3"/>
    <w:rPr>
      <w:i/>
      <w:iCs/>
    </w:rPr>
  </w:style>
  <w:style w:type="table" w:styleId="1-6">
    <w:name w:val="Medium Grid 1 Accent 6"/>
    <w:basedOn w:val="a1"/>
    <w:uiPriority w:val="67"/>
    <w:rsid w:val="008E1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8E1EF3"/>
  </w:style>
  <w:style w:type="character" w:customStyle="1" w:styleId="s6">
    <w:name w:val="s6"/>
    <w:rsid w:val="008E1EF3"/>
  </w:style>
  <w:style w:type="character" w:customStyle="1" w:styleId="s7">
    <w:name w:val="s7"/>
    <w:rsid w:val="008E1EF3"/>
  </w:style>
  <w:style w:type="character" w:customStyle="1" w:styleId="s4">
    <w:name w:val="s4"/>
    <w:rsid w:val="008E1EF3"/>
  </w:style>
  <w:style w:type="character" w:customStyle="1" w:styleId="s8">
    <w:name w:val="s8"/>
    <w:rsid w:val="008E1EF3"/>
  </w:style>
  <w:style w:type="numbering" w:customStyle="1" w:styleId="12b">
    <w:name w:val="Нет списка12"/>
    <w:next w:val="a2"/>
    <w:uiPriority w:val="99"/>
    <w:semiHidden/>
    <w:unhideWhenUsed/>
    <w:rsid w:val="008E1EF3"/>
  </w:style>
  <w:style w:type="numbering" w:customStyle="1" w:styleId="13c">
    <w:name w:val="Нет списка13"/>
    <w:next w:val="a2"/>
    <w:uiPriority w:val="99"/>
    <w:semiHidden/>
    <w:unhideWhenUsed/>
    <w:rsid w:val="008E1EF3"/>
  </w:style>
  <w:style w:type="numbering" w:customStyle="1" w:styleId="14a">
    <w:name w:val="Нет списка14"/>
    <w:next w:val="a2"/>
    <w:semiHidden/>
    <w:rsid w:val="008E1EF3"/>
  </w:style>
  <w:style w:type="paragraph" w:customStyle="1" w:styleId="FR4">
    <w:name w:val="FR4"/>
    <w:rsid w:val="008E1EF3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8E1EF3"/>
    <w:rPr>
      <w:sz w:val="16"/>
      <w:szCs w:val="16"/>
    </w:rPr>
  </w:style>
  <w:style w:type="paragraph" w:styleId="afff6">
    <w:name w:val="Normal Indent"/>
    <w:basedOn w:val="a"/>
    <w:rsid w:val="008E1E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8E1EF3"/>
  </w:style>
  <w:style w:type="character" w:customStyle="1" w:styleId="1f8">
    <w:name w:val="Нижний колонтитул Знак1"/>
    <w:uiPriority w:val="99"/>
    <w:semiHidden/>
    <w:rsid w:val="008E1EF3"/>
  </w:style>
  <w:style w:type="character" w:customStyle="1" w:styleId="1f9">
    <w:name w:val="Название Знак1"/>
    <w:uiPriority w:val="10"/>
    <w:rsid w:val="008E1E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8E1EF3"/>
  </w:style>
  <w:style w:type="paragraph" w:styleId="afff7">
    <w:name w:val="List Continue"/>
    <w:basedOn w:val="a"/>
    <w:rsid w:val="008E1E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8E1EF3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8E1EF3"/>
  </w:style>
  <w:style w:type="character" w:customStyle="1" w:styleId="3f3">
    <w:name w:val="Основной текст 3 Знак"/>
    <w:link w:val="3f4"/>
    <w:locked/>
    <w:rsid w:val="008E1EF3"/>
    <w:rPr>
      <w:sz w:val="16"/>
      <w:szCs w:val="16"/>
    </w:rPr>
  </w:style>
  <w:style w:type="paragraph" w:styleId="3f4">
    <w:name w:val="Body Text 3"/>
    <w:basedOn w:val="a"/>
    <w:link w:val="3f3"/>
    <w:rsid w:val="008E1EF3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8E1EF3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8E1EF3"/>
  </w:style>
  <w:style w:type="character" w:customStyle="1" w:styleId="1fb">
    <w:name w:val="Схема документа Знак1"/>
    <w:uiPriority w:val="99"/>
    <w:semiHidden/>
    <w:rsid w:val="008E1EF3"/>
    <w:rPr>
      <w:rFonts w:ascii="Tahoma" w:hAnsi="Tahoma" w:cs="Tahoma"/>
      <w:sz w:val="16"/>
      <w:szCs w:val="16"/>
    </w:rPr>
  </w:style>
  <w:style w:type="paragraph" w:customStyle="1" w:styleId="FR5">
    <w:name w:val="FR5"/>
    <w:rsid w:val="008E1E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8E1EF3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8E1EF3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8E1EF3"/>
    <w:pPr>
      <w:ind w:left="720"/>
    </w:pPr>
    <w:rPr>
      <w:i/>
      <w:sz w:val="28"/>
      <w:szCs w:val="20"/>
    </w:rPr>
  </w:style>
  <w:style w:type="paragraph" w:customStyle="1" w:styleId="FR1">
    <w:name w:val="FR1"/>
    <w:rsid w:val="008E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8E1EF3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8E1EF3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8E1EF3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8E1EF3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8E1EF3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8E1EF3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8E1EF3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8E1EF3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8E1EF3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8E1EF3"/>
    <w:rPr>
      <w:b/>
      <w:bCs/>
      <w:sz w:val="22"/>
      <w:szCs w:val="22"/>
    </w:rPr>
  </w:style>
  <w:style w:type="character" w:customStyle="1" w:styleId="4f4">
    <w:name w:val="Знак Знак4"/>
    <w:rsid w:val="008E1EF3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8E1EF3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8E1EF3"/>
    <w:rPr>
      <w:b/>
      <w:sz w:val="28"/>
    </w:rPr>
  </w:style>
  <w:style w:type="character" w:customStyle="1" w:styleId="95">
    <w:name w:val="Знак Знак9"/>
    <w:rsid w:val="008E1EF3"/>
    <w:rPr>
      <w:sz w:val="24"/>
    </w:rPr>
  </w:style>
  <w:style w:type="character" w:customStyle="1" w:styleId="2fa">
    <w:name w:val="Знак Знак2"/>
    <w:rsid w:val="008E1EF3"/>
    <w:rPr>
      <w:sz w:val="24"/>
      <w:szCs w:val="24"/>
    </w:rPr>
  </w:style>
  <w:style w:type="character" w:customStyle="1" w:styleId="204">
    <w:name w:val="Знак Знак20"/>
    <w:rsid w:val="008E1EF3"/>
    <w:rPr>
      <w:b/>
      <w:sz w:val="24"/>
    </w:rPr>
  </w:style>
  <w:style w:type="character" w:customStyle="1" w:styleId="194">
    <w:name w:val="Знак Знак19"/>
    <w:rsid w:val="008E1EF3"/>
    <w:rPr>
      <w:i/>
      <w:iCs/>
      <w:sz w:val="16"/>
      <w:szCs w:val="16"/>
    </w:rPr>
  </w:style>
  <w:style w:type="character" w:customStyle="1" w:styleId="185">
    <w:name w:val="Знак Знак18"/>
    <w:rsid w:val="008E1EF3"/>
    <w:rPr>
      <w:caps/>
      <w:sz w:val="24"/>
    </w:rPr>
  </w:style>
  <w:style w:type="character" w:customStyle="1" w:styleId="17b">
    <w:name w:val="Знак Знак17"/>
    <w:rsid w:val="008E1EF3"/>
    <w:rPr>
      <w:b/>
      <w:bCs/>
      <w:sz w:val="22"/>
      <w:szCs w:val="18"/>
    </w:rPr>
  </w:style>
  <w:style w:type="character" w:customStyle="1" w:styleId="165">
    <w:name w:val="Знак Знак16"/>
    <w:rsid w:val="008E1EF3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8E1EF3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8E1EF3"/>
    <w:rPr>
      <w:i/>
      <w:iCs/>
      <w:sz w:val="22"/>
      <w:szCs w:val="18"/>
    </w:rPr>
  </w:style>
  <w:style w:type="character" w:customStyle="1" w:styleId="12c">
    <w:name w:val="Знак Знак12"/>
    <w:rsid w:val="008E1EF3"/>
    <w:rPr>
      <w:b/>
      <w:bCs/>
      <w:i/>
      <w:iCs/>
      <w:sz w:val="22"/>
      <w:szCs w:val="24"/>
    </w:rPr>
  </w:style>
  <w:style w:type="character" w:customStyle="1" w:styleId="11b">
    <w:name w:val="Знак Знак11"/>
    <w:rsid w:val="008E1EF3"/>
    <w:rPr>
      <w:sz w:val="28"/>
    </w:rPr>
  </w:style>
  <w:style w:type="character" w:customStyle="1" w:styleId="77">
    <w:name w:val="Знак Знак7"/>
    <w:rsid w:val="008E1EF3"/>
    <w:rPr>
      <w:sz w:val="16"/>
      <w:szCs w:val="16"/>
    </w:rPr>
  </w:style>
  <w:style w:type="character" w:customStyle="1" w:styleId="69">
    <w:name w:val="Знак Знак6"/>
    <w:rsid w:val="008E1EF3"/>
    <w:rPr>
      <w:sz w:val="24"/>
      <w:szCs w:val="24"/>
    </w:rPr>
  </w:style>
  <w:style w:type="character" w:customStyle="1" w:styleId="5f">
    <w:name w:val="Знак Знак5"/>
    <w:rsid w:val="008E1EF3"/>
    <w:rPr>
      <w:sz w:val="22"/>
    </w:rPr>
  </w:style>
  <w:style w:type="character" w:customStyle="1" w:styleId="3f5">
    <w:name w:val="Знак Знак3"/>
    <w:rsid w:val="008E1EF3"/>
    <w:rPr>
      <w:sz w:val="24"/>
      <w:szCs w:val="24"/>
    </w:rPr>
  </w:style>
  <w:style w:type="character" w:customStyle="1" w:styleId="afff8">
    <w:name w:val="Знак Знак"/>
    <w:rsid w:val="008E1EF3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8E1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1">
    <w:name w:val="Стандартный HTML Знак"/>
    <w:basedOn w:val="a0"/>
    <w:link w:val="HTML0"/>
    <w:rsid w:val="008E1EF3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major">
    <w:name w:val="major"/>
    <w:basedOn w:val="a"/>
    <w:rsid w:val="008E1EF3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8E1EF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8E1EF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8E1EF3"/>
    <w:rPr>
      <w:sz w:val="200"/>
    </w:rPr>
  </w:style>
  <w:style w:type="character" w:customStyle="1" w:styleId="2000">
    <w:name w:val="Стиль200пт"/>
    <w:rsid w:val="008E1EF3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8E1EF3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8E1E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8E1EF3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8E1EF3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8E1EF3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8E1EF3"/>
  </w:style>
  <w:style w:type="paragraph" w:customStyle="1" w:styleId="c2c7">
    <w:name w:val="c2 c7"/>
    <w:basedOn w:val="a"/>
    <w:rsid w:val="008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8E1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8E1E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8E1EF3"/>
  </w:style>
  <w:style w:type="character" w:customStyle="1" w:styleId="29pt">
    <w:name w:val="Основной текст (2) + 9 pt"/>
    <w:uiPriority w:val="99"/>
    <w:rsid w:val="008E1EF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8E1EF3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8E1EF3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8E1EF3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8E1EF3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8E1EF3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8E1EF3"/>
  </w:style>
  <w:style w:type="numbering" w:customStyle="1" w:styleId="17c">
    <w:name w:val="Нет списка17"/>
    <w:next w:val="a2"/>
    <w:uiPriority w:val="99"/>
    <w:semiHidden/>
    <w:unhideWhenUsed/>
    <w:rsid w:val="008E1EF3"/>
  </w:style>
  <w:style w:type="character" w:customStyle="1" w:styleId="FontStyle47">
    <w:name w:val="Font Style47"/>
    <w:rsid w:val="008E1EF3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8E1EF3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8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8E1EF3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8E1EF3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8E1EF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NoSpacingChar">
    <w:name w:val="No Spacing Char"/>
    <w:link w:val="2fe"/>
    <w:locked/>
    <w:rsid w:val="008E1EF3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8E1EF3"/>
  </w:style>
  <w:style w:type="table" w:customStyle="1" w:styleId="12d">
    <w:name w:val="Сетка таблицы12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8E1E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8E1EF3"/>
  </w:style>
  <w:style w:type="numbering" w:customStyle="1" w:styleId="205">
    <w:name w:val="Нет списка20"/>
    <w:next w:val="a2"/>
    <w:uiPriority w:val="99"/>
    <w:semiHidden/>
    <w:unhideWhenUsed/>
    <w:rsid w:val="008E1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17020</Words>
  <Characters>97017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2016-07-01T07:58:00Z</dcterms:created>
  <dcterms:modified xsi:type="dcterms:W3CDTF">2020-01-27T08:06:00Z</dcterms:modified>
</cp:coreProperties>
</file>