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F4" w:rsidRDefault="000357F4" w:rsidP="000357F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Аннотации</w:t>
      </w:r>
    </w:p>
    <w:p w:rsidR="00425DA0" w:rsidRPr="00425DA0" w:rsidRDefault="00425DA0" w:rsidP="000357F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 «РУССКИЙ ЯЗЫК»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5DA0" w:rsidRPr="00425DA0" w:rsidRDefault="000357F4" w:rsidP="00425D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Аннотации </w:t>
      </w:r>
      <w:r w:rsidR="00425DA0"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для 5—9 классов составлена на основе следующих нормативных документов: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литературе для 5-9 классов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дополнениями),</w:t>
      </w:r>
    </w:p>
    <w:p w:rsidR="00425DA0" w:rsidRPr="00425DA0" w:rsidRDefault="00425DA0" w:rsidP="0042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Минобрнауки России от 29 декабря 2014 г. N 1645</w:t>
      </w:r>
    </w:p>
    <w:p w:rsidR="00425DA0" w:rsidRPr="00425DA0" w:rsidRDefault="00425DA0" w:rsidP="0042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номер 19993).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 программы по русскому (родному) языку для основной школы  (Примерные программы по учебным предметам. Русский язык. 5-9 классы: М.: Просвещение, 2015.)</w:t>
      </w:r>
    </w:p>
    <w:p w:rsidR="00425DA0" w:rsidRPr="00425DA0" w:rsidRDefault="00425DA0" w:rsidP="00425DA0">
      <w:pPr>
        <w:spacing w:after="0" w:line="240" w:lineRule="auto"/>
        <w:ind w:left="36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 программы по  русскому языку  М.Т. Баранова, Т.А. Ладыженской, Н.М. Шанского, Л.Н. Тростенцовой, А.Д. Дейкиной (Русский язык. Рабочие программы Предметная линия учебников Т.А. Ладыженской, М.Т. Баранова, Л.А. Тростенцовой, и других. 5-9 классы: пособие для учителей общеобразователь</w:t>
      </w:r>
      <w:r w:rsidR="0007725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учреждений/М.: Просвещение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—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созданы  художественная литература и наука, имеющие мировое значение.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в современном мире — один из официальных языков ООН. В Российской Федерации он является государственным языком.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Свободное владение русским языком — обязательное условие успешности русского человека в жизни, труде, творчестве. Для достижения этого необходимо обеспечить преподавание русского языка на уровне, соответствующем потребностям современного общества, усилить практическую направленность обучения русскому языку, повысить эффективность каждого урока.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Целями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русского языка в основной школе</w:t>
      </w:r>
      <w:r w:rsidRPr="00425D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являются: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</w:p>
    <w:p w:rsidR="00425DA0" w:rsidRPr="00425DA0" w:rsidRDefault="00425DA0" w:rsidP="00425DA0">
      <w:pPr>
        <w:autoSpaceDE w:val="0"/>
        <w:autoSpaceDN w:val="0"/>
        <w:adjustRightInd w:val="0"/>
        <w:spacing w:after="28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color w:val="000000"/>
          <w:sz w:val="24"/>
          <w:szCs w:val="24"/>
          <w:lang w:eastAsia="ru-RU"/>
        </w:rPr>
        <w:lastRenderedPageBreak/>
        <w:t xml:space="preserve">•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 самообразования; </w:t>
      </w:r>
    </w:p>
    <w:p w:rsidR="00425DA0" w:rsidRPr="00425DA0" w:rsidRDefault="00425DA0" w:rsidP="00425DA0">
      <w:pPr>
        <w:autoSpaceDE w:val="0"/>
        <w:autoSpaceDN w:val="0"/>
        <w:adjustRightInd w:val="0"/>
        <w:spacing w:after="28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color w:val="000000"/>
          <w:sz w:val="24"/>
          <w:szCs w:val="24"/>
          <w:lang w:eastAsia="ru-RU"/>
        </w:rPr>
        <w:t xml:space="preserve">•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</w:t>
      </w:r>
    </w:p>
    <w:p w:rsidR="00425DA0" w:rsidRPr="00425DA0" w:rsidRDefault="00425DA0" w:rsidP="00425DA0">
      <w:pPr>
        <w:autoSpaceDE w:val="0"/>
        <w:autoSpaceDN w:val="0"/>
        <w:adjustRightInd w:val="0"/>
        <w:spacing w:after="28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color w:val="000000"/>
          <w:sz w:val="24"/>
          <w:szCs w:val="24"/>
          <w:lang w:eastAsia="ru-RU"/>
        </w:rPr>
        <w:t xml:space="preserve">•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color w:val="000000"/>
          <w:sz w:val="24"/>
          <w:szCs w:val="24"/>
          <w:lang w:eastAsia="ru-RU"/>
        </w:rPr>
        <w:t xml:space="preserve">•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решение следующих</w:t>
      </w:r>
      <w:r w:rsidRPr="00425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задач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25DA0" w:rsidRPr="00425DA0" w:rsidRDefault="00425DA0" w:rsidP="009578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 (владение всеми видами речевой деятельности и основами культуры устной и письменной речи; базовыми умениями и навыками использования языка в жизненно важных для чащихся сферах и ситуациях общения);</w:t>
      </w:r>
    </w:p>
    <w:p w:rsidR="00425DA0" w:rsidRPr="00425DA0" w:rsidRDefault="00425DA0" w:rsidP="009578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интеллектуальных (сравнение, синтез, обобщение, абстрагирование, оценивание, классификация);</w:t>
      </w:r>
    </w:p>
    <w:p w:rsidR="00425DA0" w:rsidRPr="00425DA0" w:rsidRDefault="00425DA0" w:rsidP="009578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(умение осуществлять библиографический поиск, извлекать информацию из различных источников, умение работать с текстом);</w:t>
      </w:r>
    </w:p>
    <w:p w:rsidR="00425DA0" w:rsidRPr="00425DA0" w:rsidRDefault="00425DA0" w:rsidP="009578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организационных (умение формулировать цель деятельности, планировать, осуществлять самоконтроль, самооценку, самокоррекцию).</w:t>
      </w:r>
    </w:p>
    <w:p w:rsidR="00425DA0" w:rsidRPr="00425DA0" w:rsidRDefault="00425DA0" w:rsidP="009578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качество обучения русскому языку.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предмета.</w:t>
      </w:r>
    </w:p>
    <w:p w:rsidR="00425DA0" w:rsidRPr="00425DA0" w:rsidRDefault="00425DA0" w:rsidP="00425DA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изучается современный русский литературный язык; поэтому программу школьного </w:t>
      </w:r>
      <w:r w:rsidR="0007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 — территориальных, профессиональных.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содержит: </w:t>
      </w:r>
    </w:p>
    <w:p w:rsidR="00425DA0" w:rsidRPr="00425DA0" w:rsidRDefault="00425DA0" w:rsidP="00425DA0">
      <w:pPr>
        <w:autoSpaceDE w:val="0"/>
        <w:autoSpaceDN w:val="0"/>
        <w:adjustRightInd w:val="0"/>
        <w:spacing w:after="28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color w:val="000000"/>
          <w:sz w:val="24"/>
          <w:szCs w:val="24"/>
          <w:lang w:eastAsia="ru-RU"/>
        </w:rPr>
        <w:t xml:space="preserve">•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отобранную в соответствии с задачами обучения систему понятий из области фонетики, лексики и фразеологии, морфемики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речеведческие понятия, на основе которых строится работа по развитию связной речи учащихся, формирование коммуникативных умений и навыков; сведения об основных нормах русского литературного языка;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color w:val="000000"/>
          <w:sz w:val="24"/>
          <w:szCs w:val="24"/>
          <w:lang w:eastAsia="ru-RU"/>
        </w:rPr>
        <w:t xml:space="preserve">•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графике, орфографии и пунктуации; перечень видов орфограмм и названий пунктуационных правил.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 </w:t>
      </w:r>
    </w:p>
    <w:p w:rsidR="00425DA0" w:rsidRPr="00425DA0" w:rsidRDefault="00077255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русского </w:t>
      </w:r>
      <w:r w:rsidR="00425DA0"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</w:t>
      </w:r>
      <w:r w:rsidR="00425DA0" w:rsidRPr="00425D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компетентностного подхода</w:t>
      </w:r>
      <w:r w:rsidR="00425DA0" w:rsidRPr="00425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425DA0"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обеспечивает формирование и развитие коммуникативной, языковой, лингвистической (языковедческой) и культуроведческой компетенции.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Коммуникативная компетенция</w:t>
      </w:r>
      <w:r w:rsidRPr="00425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каждого раздела, каждой темы должно содействовать развитию логического мышления и речи учащихся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Развитие речи учащихся на уроках русского языка предполагает совершенствование всех видов речевой деятельности (говорения, аудирования (слушания), чтения и письма) и осуществляется в трёх направлениях, составляющих единое целое.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направление в развитии речи учащихся —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принадлежностью.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нормами русского литературного языка предполагает систематическую работу по устранению из речи учащихся диалектизмов и жаргонизмов. Успех обеспечен в том случае, если учитель, принимая во внимание особенности местного говора, будет систематически следить за правильностью речи учащихся, приучать школьников к сознательному анализу своей речи и речи товарищей с точки зрения её соответствия литературным нормам. </w:t>
      </w:r>
    </w:p>
    <w:p w:rsidR="00425DA0" w:rsidRPr="00425DA0" w:rsidRDefault="00425DA0" w:rsidP="00425DA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направление — обогащение словарного запаса и грамматического строя речи учащихся. Словарь учащихся пополняется при изучении всех учебных предметов, но особая роль в этом принадлежит русскому языку и литературе. Обогащение запаса слов на уроках русского языка обеспечивается систематической словарной работой. Одно из важнейших требований к словарной работе — развитие у школьников умения видеть незнакомые слова, воспитывать привычку обращаться за их разъяснением к учителю и пользоваться словарями-справочниками.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Третье направление в развитии речи учащихся —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которая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уточнять её границы, определять основную мысль, составлять план и в соответствии с ним систематизировать материал, правильно отбирать языковые средства.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уроках русского языка уделяется внимание совершенствованию связной устной речи учащихся: учебно-научной и публичной (ораторской) на основе знакомства с основными видами бытового, общественно-политического и академического красноречия.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обязательная составная часть в работе по развитию речи учащихся — предупреждение и устранение различных языковых ошибок.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Очень важно добиться, чтобы каждый связный текст не был прочитан монотонно, невыразительно.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Языковая и лингвистическая (языковедческая) компетенции</w:t>
      </w:r>
      <w:r w:rsidRPr="00425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 необходимых знаний о лингвистике как науке; формирования способности к анализу и оценке языковых явлений и фактов; освоения основных норм русского литературного языка; обогащения словарного запаса и грамматического строя речи учащихся;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основных направлений преподавания русского языка — организация работы по овладению учащимися прочными и осознанными знаниями.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Усиление практической направленности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русскому языку в школе требует особого внимания к тем вопросам теории, которые служат базой для формирования орфографических, пунктуационных и речевых умений и навыков: деление слова по составу, различение частей речи, определение грамматической основы предложения, умение устанавливать связи слов в предложении и т. д.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фонетического, морфологического, синтаксического, орфографического, пунктуационного и других видов разбора, которые следует использовать, прежде всего, для объяснения условий выбора орфограммы и знаков препинания, а также для выработки навыков самоконтроля. </w:t>
      </w:r>
    </w:p>
    <w:p w:rsid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 направлением в работе учителя русского языка является формирование навыков грамотного письма. Изучая с учащимися орфографические и пунктуационные правила, важно добиваться, чтобы школьники понимали и запоминали их, могли иллюстрировать своими примерами, овладевали способами применения правил на практике. Большое значение в формировании прочных орфографических умений и навыков имеет систематическая работа над словами с непроверяемыми и труднопроверяемыми написаниями. Запоминание требует обязательной зрительной опоры и целенаправленной тренировки.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словарно-лексической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используются особые </w:t>
      </w:r>
      <w:r w:rsidRPr="00425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приёмы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25D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тематическое объединение слов в особые лексические группы, составление с данными словами словосочетаний, предложений, включение их в самостоятельные работы, составление с ними гнёзд однокоренных слов, ведение индивидуальных словариков, обращение к этимологии слов, работа с орфографическими и толковыми словарями, использование словарных диктантов. Эти и другие виды упражнений способствуют прочному усвоению словаря-минимума, необходимого для грамотного человека.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обеспечить закрепление орфографических и пунктуационных навыков при изучении всех без исключения разделов и тем школьного курса русского языка, тем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самым создавая непрерывность в совершенствовании навыков правописания. Для работы по формированию умений и навыков отводится большая часть времени, предназначенного для изучения предмета.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Особую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важность приобретает контроль учителя за классными и домашними работами учащихся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Тщательный анализ ошибок, допускаемых учащимися при написании обучающих и особенно контрольных работ, используется для определения направления дальнейшей работы учителя по формированию и коррекции умений и навыков школьников.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значение для формирования у школьников самостоятельности в учебном труде имеет приобщение их </w:t>
      </w:r>
      <w:r w:rsidRPr="00425D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работе со справочной литературой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Постепенно переходя от справочного аппарата учебника к специально созданным для школы словарям и справочникам, учитель вырабатывает у учащихся привычку обращаться к этим пособиям в трудных или сомнительных случаях написания слов, их произношения, ударения, образования формы, раскрытия значения.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Культуроведческая компетенция</w:t>
      </w:r>
      <w:r w:rsidRPr="00425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реализован</w:t>
      </w:r>
      <w:r w:rsidRPr="00425D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425D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коммуникативно-деятельностный подход</w:t>
      </w:r>
      <w:r w:rsidRPr="00425D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предполагающий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предъявление материала не только в знаниевой, но и в деятельностной форме.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курса русского (родного) языка на формирование коммуникативной, языковой и лингвистической (языковедческой) и культуроведческой компетенции нашла отражение </w:t>
      </w:r>
      <w:r w:rsidRPr="00425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структуре программы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школьного курса русского языка по классам располагается следующим образом: в 5, 6 и 7 классах изучаются фонетика и графика, лексика и фразеология, морфемика и словообразование, морфология и орфография. Систематический курс синтаксиса является предметом изучения в 8 и 9 классах. Однако первоначальные сведения об основных понятиях синтаксиса и пунктуации вводятся уже в 5 классе. Это позволяет организовать работу над синтаксическими, пунктуационными и речевыми навыками учащихся и подготовить их к изучению систематического курса синтаксиса в 8—9 классах.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в программе расположен с учётом возрастных возможностей учащихся. В соответствии с этим изучение некоторых тем курса русского языка проводится в два этапа. Например, темы «Лексика» «Словообразование», «Имя существительное», «Имя прилагательное», «Глагол» даются в 5 и 6 классах» сведения по стилистике и речеведению — в 5, 6 и 9 классах.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культуре речи рассредоточена по всем классам.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каждом классе предусмотрены вводные уроки о русском языке. Эти уроки дают учителю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Знания, полученные на этих уроках, обобщаются и систематизируются в разделе «Общие сведения о языке», которым заканчивается  школьный курс русского языка в 9 классе. Программа предусматривает прочное усвоение материала, для чего значительное место в ней отводится повторению. Для повторения в начале и конце года в каждом классе выделяются специальные часы. В 5 классе в разделе «Повторение пройденного в 1—4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В остальных классах содержание работы на уроках повторения не регламентируется. Учитель использует их, учитывая конкретные условия преподавания. Темам, изучаемым в несколько этапов, на следующей ступени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предшествует повторение сведений, полученных в предыдущем классе (классах). Каждая тема завершается повторением пройденного. Данная система повторения обеспечивает необходимый уровень прочных знаний и умений.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специально выделены часы на развитие связной речи — пятая часть всего учебного времени, указанного для данного класса. Темы по развитию речи — речеведческие понятия и виды работы над текстом — пропорционально распределяются среди грамматического материала. Это обеспечивает равномерность обучения речи, условия для его организации.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программы каждого класса в специальном разделе перечислены основные умения и навыки, которые формируются в процессе изучения сведений о языке и речи.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указан годовой объём учебного времени по каждому классу, а также распределение количества часов по темам программы. Преподаватель, учитывая значимость материала для формирования навыков грамотной письменной и устной речи, а также подготовленность учащихся и условия работы с данным классом, в указанное распределение может вносить свои коррективы.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включает базовые знания и умения, которыми должны овладеть все учащиеся общеобразовательной школы. Учитель должен реализовать её выполнение. Вместе с тем ему предоставляется право по своему усмотрению использовать пятую часть времени, не ослабляя, однако, изучение базовых знаний и работу по формированию умений и навыков. Для этого преподаватель располагает следующими возможностями: давать учащимся сходные и сложные темы обобщённо (в виде блоков); по-своему использовать материал повторения пройденного; увеличивать (за счёт повторения пройденногов сильных классах) количество работ по развитию связной речи.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Разные коллективы учащихся по-разному подготовлены к восприятию нового. Учитывая реальный объём знаний школьников и уровень владения умениями, а также значимость материала для их формирования, учитель сам распределяет время на программные темы того или иного класса.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УЧЕБНОГО ПРЕДМЕТА «РУССКИЙ ЯЗЫК» В УЧЕБНОМ ПЛАНЕ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русского языка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в объёме 735 ч. В том числе: в 5 классе — 175 ч, в 6 классе — 210 ч, в 7 классе — 140 ч, в 8 </w:t>
      </w:r>
      <w:r w:rsidR="003E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— 105 ч, в 9 классе — 10</w:t>
      </w:r>
      <w:r w:rsidR="003E4740" w:rsidRPr="003E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МЕТАПРЕДМЕТНЫЕ, ПРЕДМЕТНЫЕ РЕЗУЛЬТАТЫ ОСВОЕНИЯ УЧЕБНОГО ПРЕДМЕТА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основной школы программы по русскому (родному) языку являются: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color w:val="000000"/>
          <w:sz w:val="24"/>
          <w:szCs w:val="24"/>
          <w:lang w:eastAsia="ru-RU"/>
        </w:rPr>
        <w:t xml:space="preserve">1)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425DA0" w:rsidRPr="00425DA0" w:rsidRDefault="00425DA0" w:rsidP="00425DA0">
      <w:pPr>
        <w:autoSpaceDE w:val="0"/>
        <w:autoSpaceDN w:val="0"/>
        <w:adjustRightInd w:val="0"/>
        <w:spacing w:after="28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color w:val="000000"/>
          <w:sz w:val="24"/>
          <w:szCs w:val="24"/>
          <w:lang w:eastAsia="ru-RU"/>
        </w:rPr>
        <w:t xml:space="preserve">2)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color w:val="000000"/>
          <w:sz w:val="24"/>
          <w:szCs w:val="24"/>
          <w:lang w:eastAsia="ru-RU"/>
        </w:rPr>
        <w:t xml:space="preserve">3)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425DA0" w:rsidRPr="00425DA0" w:rsidRDefault="00425DA0" w:rsidP="000772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5D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результаты: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владение всеми видами речевой деятельности: </w:t>
      </w:r>
    </w:p>
    <w:p w:rsidR="00425DA0" w:rsidRPr="00425DA0" w:rsidRDefault="00425DA0" w:rsidP="00425DA0">
      <w:pPr>
        <w:autoSpaceDE w:val="0"/>
        <w:autoSpaceDN w:val="0"/>
        <w:adjustRightInd w:val="0"/>
        <w:spacing w:after="26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lastRenderedPageBreak/>
        <w:t xml:space="preserve">•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адекватное понимание информации устного и письменного сообщения; </w:t>
      </w:r>
    </w:p>
    <w:p w:rsidR="00425DA0" w:rsidRPr="00425DA0" w:rsidRDefault="00425DA0" w:rsidP="00425DA0">
      <w:pPr>
        <w:autoSpaceDE w:val="0"/>
        <w:autoSpaceDN w:val="0"/>
        <w:adjustRightInd w:val="0"/>
        <w:spacing w:after="26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•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разными видами чтения;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•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адекватное восприятие на слух текстов разных стилей и жанров; </w:t>
      </w:r>
    </w:p>
    <w:p w:rsidR="00425DA0" w:rsidRPr="00425DA0" w:rsidRDefault="00425DA0" w:rsidP="00425DA0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•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425DA0" w:rsidRPr="00425DA0" w:rsidRDefault="00425DA0" w:rsidP="00425DA0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•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информации, её анализ и отбор; </w:t>
      </w:r>
    </w:p>
    <w:p w:rsidR="00425DA0" w:rsidRPr="00425DA0" w:rsidRDefault="00425DA0" w:rsidP="00425DA0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•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425DA0" w:rsidRPr="00425DA0" w:rsidRDefault="00425DA0" w:rsidP="00425DA0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•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иадекватно формулировать их в устной и письменной форме; </w:t>
      </w:r>
    </w:p>
    <w:p w:rsidR="00425DA0" w:rsidRPr="00425DA0" w:rsidRDefault="00425DA0" w:rsidP="00425DA0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•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воспроизводить прослушанный или прочитанный текст с разной степенью свёрнутости; </w:t>
      </w:r>
    </w:p>
    <w:p w:rsidR="00425DA0" w:rsidRPr="00425DA0" w:rsidRDefault="00425DA0" w:rsidP="00425DA0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•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создавать устные и письменные тексты разных типов, стилей речи и жанров с учётом замысла, адресатами ситуации общения; </w:t>
      </w:r>
    </w:p>
    <w:p w:rsidR="00425DA0" w:rsidRPr="00425DA0" w:rsidRDefault="00425DA0" w:rsidP="00425DA0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•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свободно, правильно излагать свои мысли в устной и письменной форме; </w:t>
      </w:r>
    </w:p>
    <w:p w:rsidR="00425DA0" w:rsidRPr="00425DA0" w:rsidRDefault="00425DA0" w:rsidP="00425DA0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•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различными видами монолога и диалога; </w:t>
      </w:r>
    </w:p>
    <w:p w:rsidR="00425DA0" w:rsidRPr="00425DA0" w:rsidRDefault="00425DA0" w:rsidP="00425DA0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•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425DA0" w:rsidRPr="00425DA0" w:rsidRDefault="00425DA0" w:rsidP="00425DA0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•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участвовать в речевом общении, соблюдая нормы речевого этикета; </w:t>
      </w:r>
    </w:p>
    <w:p w:rsidR="00425DA0" w:rsidRPr="00425DA0" w:rsidRDefault="00425DA0" w:rsidP="00425DA0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•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 </w:t>
      </w:r>
    </w:p>
    <w:p w:rsidR="00425DA0" w:rsidRPr="00425DA0" w:rsidRDefault="00425DA0" w:rsidP="00425DA0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•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выступать перед аудиторией сверстников с небольшими сообщениями, докладами; </w:t>
      </w:r>
    </w:p>
    <w:p w:rsidR="00425DA0" w:rsidRPr="00425DA0" w:rsidRDefault="00425DA0" w:rsidP="00425DA0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•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•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tabs>
          <w:tab w:val="left" w:pos="3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425DA0" w:rsidRPr="00425DA0" w:rsidRDefault="00425DA0" w:rsidP="00425DA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425DA0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Ре</w:t>
      </w:r>
      <w:r w:rsidRPr="00425DA0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гулятивные универсальные учебные действия</w:t>
      </w:r>
    </w:p>
    <w:p w:rsidR="00425DA0" w:rsidRPr="00425DA0" w:rsidRDefault="00425DA0" w:rsidP="00425DA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Cs/>
          <w:sz w:val="24"/>
          <w:szCs w:val="24"/>
          <w:u w:val="single"/>
          <w:lang w:eastAsia="ru-RU"/>
        </w:rPr>
      </w:pPr>
      <w:r w:rsidRPr="00425DA0">
        <w:rPr>
          <w:rFonts w:ascii="Times New Roman" w:eastAsia="@Arial Unicode MS" w:hAnsi="Times New Roman" w:cs="Times New Roman"/>
          <w:bCs/>
          <w:sz w:val="24"/>
          <w:szCs w:val="24"/>
          <w:u w:val="single"/>
          <w:lang w:eastAsia="ru-RU"/>
        </w:rPr>
        <w:t>Выпускник научится: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планировать пути достижения целей;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устанавливать целевые приоритеты; 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принимать решения в проблемной ситуации на основе переговоров;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25D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; актуальный контроль на уровне произвольного внимания;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25D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425DA0" w:rsidRPr="00425DA0" w:rsidRDefault="00425DA0" w:rsidP="00425DA0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самостоятельно ставить новые учебные цели и задачи;</w:t>
      </w:r>
    </w:p>
    <w:p w:rsidR="00425DA0" w:rsidRPr="00425DA0" w:rsidRDefault="00425DA0" w:rsidP="00425DA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425DA0">
        <w:rPr>
          <w:rFonts w:ascii="Times New Roman" w:eastAsia="Times New Roman" w:hAnsi="Times New Roman" w:cs="Times New Roman"/>
          <w:sz w:val="24"/>
          <w:szCs w:val="24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425DA0" w:rsidRPr="00425DA0" w:rsidRDefault="00425DA0" w:rsidP="00425DA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425DA0">
        <w:rPr>
          <w:rFonts w:ascii="Times New Roman" w:eastAsia="Times New Roman" w:hAnsi="Times New Roman" w:cs="Times New Roman"/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425DA0" w:rsidRPr="00425DA0" w:rsidRDefault="00425DA0" w:rsidP="00425DA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425DA0">
        <w:rPr>
          <w:rFonts w:ascii="Times New Roman" w:eastAsia="Times New Roman" w:hAnsi="Times New Roman" w:cs="Times New Roman"/>
          <w:sz w:val="24"/>
          <w:szCs w:val="24"/>
        </w:rPr>
        <w:t>•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425DA0" w:rsidRPr="00425DA0" w:rsidRDefault="00425DA0" w:rsidP="00425DA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425DA0">
        <w:rPr>
          <w:rFonts w:ascii="Times New Roman" w:eastAsia="Times New Roman" w:hAnsi="Times New Roman" w:cs="Times New Roman"/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425DA0" w:rsidRPr="00425DA0" w:rsidRDefault="00425DA0" w:rsidP="00425DA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425DA0">
        <w:rPr>
          <w:rFonts w:ascii="Times New Roman" w:eastAsia="Times New Roman" w:hAnsi="Times New Roman" w:cs="Times New Roman"/>
          <w:sz w:val="24"/>
          <w:szCs w:val="24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425DA0" w:rsidRPr="00425DA0" w:rsidRDefault="00425DA0" w:rsidP="00425DA0">
      <w:pPr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5DA0">
        <w:rPr>
          <w:rFonts w:ascii="Times New Roman" w:eastAsia="Calibri" w:hAnsi="Times New Roman" w:cs="Times New Roman"/>
          <w:sz w:val="24"/>
          <w:szCs w:val="24"/>
          <w:lang w:eastAsia="en-US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425DA0" w:rsidRPr="00425DA0" w:rsidRDefault="00425DA0" w:rsidP="00425DA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425DA0">
        <w:rPr>
          <w:rFonts w:ascii="Times New Roman" w:eastAsia="Times New Roman" w:hAnsi="Times New Roman" w:cs="Times New Roman"/>
          <w:sz w:val="24"/>
          <w:szCs w:val="24"/>
        </w:rPr>
        <w:t>• основам саморегуляции эмоциональных состояний;</w:t>
      </w:r>
    </w:p>
    <w:p w:rsidR="00425DA0" w:rsidRPr="00425DA0" w:rsidRDefault="00425DA0" w:rsidP="00425DA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425DA0">
        <w:rPr>
          <w:rFonts w:ascii="Times New Roman" w:eastAsia="Times New Roman" w:hAnsi="Times New Roman" w:cs="Times New Roman"/>
          <w:sz w:val="24"/>
          <w:szCs w:val="24"/>
        </w:rPr>
        <w:t>• прилагать волевые усилия и преодолевать трудности и препятствия на пути достижения целей.</w:t>
      </w:r>
    </w:p>
    <w:p w:rsidR="00425DA0" w:rsidRPr="00425DA0" w:rsidRDefault="00425DA0" w:rsidP="00425DA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DA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425DA0">
        <w:rPr>
          <w:rFonts w:ascii="Times New Roman" w:eastAsia="Times New Roman" w:hAnsi="Times New Roman" w:cs="Times New Roman"/>
          <w:b/>
          <w:bCs/>
          <w:sz w:val="24"/>
          <w:szCs w:val="24"/>
        </w:rPr>
        <w:t>оммуникативные универсальные учебные действия</w:t>
      </w:r>
    </w:p>
    <w:p w:rsidR="00425DA0" w:rsidRPr="00425DA0" w:rsidRDefault="00425DA0" w:rsidP="00425DA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25DA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Выпускник научится:</w:t>
      </w:r>
    </w:p>
    <w:p w:rsidR="00425DA0" w:rsidRPr="00425DA0" w:rsidRDefault="00425DA0" w:rsidP="00425DA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DA0">
        <w:rPr>
          <w:rFonts w:ascii="Times New Roman" w:eastAsia="Times New Roman" w:hAnsi="Times New Roman" w:cs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425DA0" w:rsidRPr="00425DA0" w:rsidRDefault="00425DA0" w:rsidP="00425DA0">
      <w:pPr>
        <w:shd w:val="clear" w:color="auto" w:fill="FFFFFF"/>
        <w:tabs>
          <w:tab w:val="left" w:pos="57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425DA0" w:rsidRPr="00425DA0" w:rsidRDefault="00425DA0" w:rsidP="00425DA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25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работать в группе —</w:t>
      </w: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коммуникативной рефлексии;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использовать адекватные языковые средства для отображения своих чувств, мыслей, мотивов и потребностей;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учитывать и координировать отличные от собственной позиции других людей в сотрудничестве;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учитывать разные мнения и интересы и обосновывать собственную позицию;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относительность мнений и подходов к решению проблемы;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брать на себя инициативу в организации совместного действия (деловое лидерство);</w:t>
      </w:r>
    </w:p>
    <w:p w:rsidR="00425DA0" w:rsidRPr="00425DA0" w:rsidRDefault="00425DA0" w:rsidP="00425DA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425DA0" w:rsidRPr="00425DA0" w:rsidRDefault="00425DA0" w:rsidP="00425DA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425DA0" w:rsidRPr="00425DA0" w:rsidRDefault="00425DA0" w:rsidP="00425DA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425DA0" w:rsidRPr="00425DA0" w:rsidRDefault="00425DA0" w:rsidP="00425DA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425DA0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425DA0" w:rsidRPr="00425DA0" w:rsidRDefault="00425DA0" w:rsidP="00425DA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</w:pPr>
      <w:r w:rsidRPr="00425DA0"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давать определение понятиям;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основам ознакомительного, изучающего, усваивающего и поискового чтения;</w:t>
      </w:r>
    </w:p>
    <w:p w:rsidR="00425DA0" w:rsidRPr="00077255" w:rsidRDefault="00425DA0" w:rsidP="000772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структурировать тексты,</w:t>
      </w:r>
      <w:r w:rsidRPr="0042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Pr="0042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рефлексивного чтения;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ставить проблему, аргументировать её актуальность;;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организовывать исследование с целью проверки гипотез;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делать умозаключения (индуктивное и по аналогии) и выводы на основе аргументации.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Данная программа предусматривает реализацию междисциплинарных программ. В этом направлении приоритетами для учебного предмета «Русский язык» на этапе основного общего образования являются следующие результаты:</w:t>
      </w:r>
    </w:p>
    <w:p w:rsidR="00425DA0" w:rsidRPr="00425DA0" w:rsidRDefault="00425DA0" w:rsidP="00425D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ИКТ-компетентности обучающихся.</w:t>
      </w:r>
    </w:p>
    <w:p w:rsidR="00425DA0" w:rsidRPr="00425DA0" w:rsidRDefault="00425DA0" w:rsidP="00425DA0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библиотечные, в том числе электронные, каталоги для поиска необходимых книг;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425DA0" w:rsidRPr="00425DA0" w:rsidRDefault="00425DA0" w:rsidP="00425D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Основы учебно-исследовательской и проектной деятельности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самостоятельно задумывать, планировать и выполнять учебное исследование, учебный и социальный проект;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догадку, озарение, интуицию;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целенаправленно и осознанно развивать свои коммуникативные способности, осваивать новые языковые средства;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осознавать свою ответственность за достоверность полученных знаний, за качество выполненного проекта.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Стратегии смыслового чтения и работа с текстом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 поиск информации и понимание прочитанного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ориентироваться в содержании текста и понимать его целостный смысл: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определять главную тему, общую цель или назначение текста;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выбирать из текста или придумать заголовок, соответствующий содержанию и общему смыслу текста;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формулировать тезис, выражающий общий смысл текста;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предвосхищать содержание предметного плана текста по заголовку и с опорой на предыдущий опыт;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порядок частей/инструкций, содержащихся в тексте;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определять назначение разных видов текстов;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ставить перед собой цель чтения, направляя внимание на полезную в данный момент информацию;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различать темы и подтемы специального текста;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выделять не только главную, но и избыточную информацию;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прогнозировать последовательность изложения идей текста;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сопоставлять разные точки зрения и разные источники информации по заданной теме;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выполнять смысловое свёртывание выделенных фактов и мыслей;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формировать на основе текста систему аргументов (доводов) для обоснования определённой позиции;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понимать душевное состояние персонажей текста, сопереживать им.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интерпретировать текст: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сравнивать и противопоставлять заключённую в тексте информацию разного характера;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обнаруживать в тексте доводы в подтверждение выдвинутых тезисов;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делать выводы из сформулированных посылок;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выводить заключение о намерении автора или главной мысли текста.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</w:t>
      </w: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25D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425DA0" w:rsidRPr="00425DA0" w:rsidRDefault="00425DA0" w:rsidP="00425DA0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 оценка информации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откликаться на содержание текста: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связывать информацию, обнаруженную в тексте, со знаниями из других источников;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оценивать утверждения, сделанные в тексте, исходя из своих представлений о мире;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находить доводы в защиту своей точки зрения;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критически относиться к рекламной информации;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способы проверки противоречивой информации;</w:t>
      </w:r>
    </w:p>
    <w:p w:rsidR="00425DA0" w:rsidRPr="00425DA0" w:rsidRDefault="00425DA0" w:rsidP="00425DA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определять достоверную информацию в случае наличия противоречивой или конфликтной ситуации.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425D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выпускниками основной школы программы по русскому (родному) языку являются; </w:t>
      </w:r>
    </w:p>
    <w:p w:rsidR="00425DA0" w:rsidRPr="00425DA0" w:rsidRDefault="00425DA0" w:rsidP="00425DA0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1)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425DA0" w:rsidRPr="00425DA0" w:rsidRDefault="00425DA0" w:rsidP="00425DA0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2)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места родного языка в системе гуманитарных наук и его роли в образовании в целом; </w:t>
      </w:r>
    </w:p>
    <w:p w:rsidR="00425DA0" w:rsidRPr="00425DA0" w:rsidRDefault="00425DA0" w:rsidP="00425DA0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3)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основ научных знаний о родном языке; понимание взаимосвязи его уровней и единиц; </w:t>
      </w:r>
    </w:p>
    <w:p w:rsidR="00425DA0" w:rsidRPr="00425DA0" w:rsidRDefault="00425DA0" w:rsidP="00425DA0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4)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базовых понятий лингвистики: 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</w:t>
      </w:r>
      <w:r w:rsidR="0007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диницы языка, их признаки и осо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бенности употребления в речи; </w:t>
      </w:r>
    </w:p>
    <w:p w:rsidR="00425DA0" w:rsidRPr="00425DA0" w:rsidRDefault="00425DA0" w:rsidP="00425DA0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5)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</w:t>
      </w:r>
    </w:p>
    <w:p w:rsidR="00425DA0" w:rsidRPr="00425DA0" w:rsidRDefault="00425DA0" w:rsidP="00425DA0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6)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425DA0" w:rsidRPr="00425DA0" w:rsidRDefault="00425DA0" w:rsidP="00425DA0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7)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 </w:t>
      </w:r>
    </w:p>
    <w:p w:rsidR="00425DA0" w:rsidRPr="00425DA0" w:rsidRDefault="00425DA0" w:rsidP="00425DA0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8)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9)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425DA0" w:rsidRPr="00425DA0" w:rsidRDefault="00425DA0" w:rsidP="00425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:rsidR="00425DA0" w:rsidRPr="00425DA0" w:rsidRDefault="00425DA0" w:rsidP="00425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Ценностные ориентиры содержания курса русского языка определяются спецификой русского языка как науки, ведущую роль играют познавательные ценности, так как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данный учебный предмет входит в группу предметов познавательного цикла, главная цель которых заключается в изучении языка/ речи. Основу познавательных ценностей составляют научные знания, научные методы познания, а ценностные ориентации, формируемые у учащихся в процессе изучения русского языка, проявляются:</w:t>
      </w:r>
    </w:p>
    <w:p w:rsidR="00425DA0" w:rsidRPr="00425DA0" w:rsidRDefault="00425DA0" w:rsidP="00425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 признании ценности научного знания, его практической значимости, достоверности;</w:t>
      </w:r>
    </w:p>
    <w:p w:rsidR="00425DA0" w:rsidRPr="00425DA0" w:rsidRDefault="00425DA0" w:rsidP="00425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русского языка обладает возможностями для формирования коммуникативных ценностей</w:t>
      </w: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которых составляют процесс общения, грамотная речь.</w:t>
      </w:r>
    </w:p>
    <w:p w:rsidR="00425DA0" w:rsidRPr="00425DA0" w:rsidRDefault="00425DA0" w:rsidP="00425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ориентации курса направлены на воспитание у обучающихся:</w:t>
      </w:r>
    </w:p>
    <w:p w:rsidR="00425DA0" w:rsidRPr="00425DA0" w:rsidRDefault="00425DA0" w:rsidP="00425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правильного использования всего богатства русского языка;</w:t>
      </w:r>
    </w:p>
    <w:p w:rsidR="00425DA0" w:rsidRPr="00425DA0" w:rsidRDefault="00425DA0" w:rsidP="00425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потребности вести диалог, выслушивать мнение оппонента, участвовать в дискуссии;</w:t>
      </w:r>
    </w:p>
    <w:p w:rsidR="00425DA0" w:rsidRPr="00425DA0" w:rsidRDefault="00425DA0" w:rsidP="00425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способности открыто выражать и аргументировано отстаивать свою точку зрения, уважительно относиться к чужому мнению.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25DA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Русский язык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Содержание, обеспечивающее формирование коммуникативной компетенции.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Речь и речевое общение. </w:t>
      </w:r>
    </w:p>
    <w:p w:rsidR="00425DA0" w:rsidRPr="00425DA0" w:rsidRDefault="00425DA0" w:rsidP="00425DA0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1.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и речевое общение. Речевая ситуация. Речь устная и письменная. Речь диалогическая и монологическая. Монолог и его виды. Диалог и его виды.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2.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Речевая деятельность.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1.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речевой деятельности: чтение, аудирование (слушание), говорение, письмо.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чтения, аудирования, говорения и письма.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ru-RU"/>
        </w:rPr>
        <w:t xml:space="preserve">2.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про-смотрового,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аудирования. Из-ложение содержания прослушанного или прочитанного текста (подробное, сжатое, выборочное).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наопределенную тему; поиск, анализ и преобразование информации,извлечённой из различных источников.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Текст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color w:val="000000"/>
          <w:sz w:val="24"/>
          <w:szCs w:val="24"/>
          <w:lang w:eastAsia="ru-RU"/>
        </w:rPr>
        <w:t xml:space="preserve">1.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текста, основные признаки текста (членимость, смысловая цельность, связность). Тема, основная мысль текста. Микротема текста.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связи предложений и частей текста. Абзац как средство композиционно-стилистического членения текста.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color w:val="000000"/>
          <w:sz w:val="24"/>
          <w:szCs w:val="24"/>
          <w:lang w:eastAsia="ru-RU"/>
        </w:rPr>
        <w:t xml:space="preserve">2.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Функциональные разновидности языка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color w:val="000000"/>
          <w:sz w:val="24"/>
          <w:szCs w:val="24"/>
          <w:lang w:eastAsia="ru-RU"/>
        </w:rPr>
        <w:t xml:space="preserve">1.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color w:val="000000"/>
          <w:sz w:val="24"/>
          <w:szCs w:val="24"/>
          <w:lang w:eastAsia="ru-RU"/>
        </w:rPr>
        <w:t xml:space="preserve">2.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 Выступление перед аудиторией сверстников с небольшими сообщениями, докладом.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Содержание, обеспечивающее формирование языковой и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лингвистической (языковедческой) компетенций.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5. Общие сведения о языке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Русский язык — национальный язык русского народа; государственный язык Российской Федерации и язык межнационального общения. Русский язык в современном мире.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в кругу других славянских языков. Роль старославянского (церковнославянского) языка в развитии русского языка.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разновидно-сти, жаргон.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— язык русской художественной литературы. Основные изобразительные средства русского языка. Лингвистика как наука о языке. Основные разделы лингв Выдающиеся отечественные лингвисты. 2. Осознание важности коммуникативных умений в жизни человека, понимание роли русского языка в жизни общества и государства в современном мире.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различий между литературным языком и диалектами, просторечием, профессиональными разновидностями языка, жаргоном.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красоты, богатства, выразительности русского языка. Наблюдение за использованием изобразительных средств языка в художественных текстах.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6. Фонетика и орфоэпия.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color w:val="000000"/>
          <w:sz w:val="24"/>
          <w:szCs w:val="24"/>
          <w:lang w:eastAsia="ru-RU"/>
        </w:rPr>
        <w:t xml:space="preserve">1.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Фонетика как раздел лингвистики.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Орфоэпия как раздел лингвистики. Основные правила нормативного произношения и ударения. Орфоэпический словарь.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color w:val="000000"/>
          <w:sz w:val="24"/>
          <w:szCs w:val="24"/>
          <w:lang w:eastAsia="ru-RU"/>
        </w:rPr>
        <w:t xml:space="preserve">2.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осо-бенностей произношения и написания слов. Проведение фонетического разбора слов.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Нормативное произношение слов. Оценка собственной и чужой речи с точки зрения орфоэпической правильности. Применение фонетико-орфоэпических знаний и умений в собственной речевой практике.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орфоэпического словаря для овладения произносительной культурой.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7. Графика.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Графика как раздел лингвистики. Соотношение звука и буквы. Обозначение на письме твёрдости и мягкости согласных. Способы обозначения [J'].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8. Морфемика и словообразование.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color w:val="000000"/>
          <w:sz w:val="24"/>
          <w:szCs w:val="24"/>
          <w:lang w:eastAsia="ru-RU"/>
        </w:rPr>
        <w:t xml:space="preserve">1.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Морфемика как раздел лингвистики. Морфема как минимальная значимая единица языка.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Словообразующие и формообразующие морфемы. Окончание как формообразующая морфема.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Приставка, суффикс как словообразующие морфемы.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Корень. Однокоренные слова. Чередование гласных и согласных в корнях слов. Варианты морфем.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исторических изменений в структуре слова. Понятие об этимологии. Этимологический словарь.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Словообразование как раздел лингвистики. Исходная (производящая) основа и словообразующая морфема.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способы образования слов: приставочный, суффиксальный, приставочно-суффиксальный, бессуффиксный;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Словообразовательный и морфемный словари.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color w:val="000000"/>
          <w:sz w:val="24"/>
          <w:szCs w:val="24"/>
          <w:lang w:eastAsia="ru-RU"/>
        </w:rPr>
        <w:t xml:space="preserve">2.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Осмысление морфемы как значимой единицы языка. Осознание роли морфем в процессах формо- и словообразования.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основных способов словообразования, построение словообразовательных цепочек слов.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знаний и умений по морфемике и словообразованию в практике правописания. Использование словообразовательного, морфемного и этимологического словарей при решении разнообразных учебных задач.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9. Лексикология и фразеология.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Лексикология как раздел лингвистики. Слово как единица языка. Лексическое значение слова.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Однозначные и многозначные слова; прямое и переносное значения слова. Переносное значение слов как основа тропов.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Тематические группы слов. Толковые словари русского языка.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Синонимы. Антонимы. Омонимы. Словари синонимов и антонимов русского языка.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Лексика русского языка с точки зрения её происхождения: исконно русские и заимствованные слова. Словари иностранных слов.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Лексика русского языка с точки зрения ее активного и пассивного запаса. Архаизмы, историзмы, неологизмы. Словари устаревших слов и неологизмов.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Стилистические пласты лексики.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Фразеология как раздел лингвистики. Фразеологизмы. Пословицы, поговорки, афоризмы, крылатые слова. Фразеологические словари.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Разные виды лексических словарей и их роль в овладении словарным богатством родного языка.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слово-употребления.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лексического разбора слов.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10. Морфология.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color w:val="000000"/>
          <w:sz w:val="24"/>
          <w:szCs w:val="24"/>
          <w:lang w:eastAsia="ru-RU"/>
        </w:rPr>
        <w:t xml:space="preserve">1.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Морфология как раздел грамматики.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речи как лексико-грамматические разряды слов. Система частей речи в русском языке.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Служебные части речи, их разряды по значению, структуре и синтаксическому употреблению.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Междометия и звукоподражательные слова.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Омонимия слов разных частей речи.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Словари грамматических трудностей.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color w:val="000000"/>
          <w:sz w:val="24"/>
          <w:szCs w:val="24"/>
          <w:lang w:eastAsia="ru-RU"/>
        </w:rPr>
        <w:t xml:space="preserve">2.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морфологических знаний и умений в практике правописания.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словарей грамматический трудностей в речевой практике.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11. Синтаксис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Синтаксис как раздел грамматики. Словосочетание и предложение как единицы синтаксиса.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Словосочетание как синтаксическая единица, типы словосочетаний. Виды связи в словосочетании.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</w:t>
      </w:r>
      <w:r w:rsidR="005A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 их выражения. Виды сказуе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мого.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полные и неполные.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односоставных предложений.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осложнённой структуры. Однородные члены предложения, обособленные члены предложения, обращение, вводные и вставные конструкции.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передачи чужой речи.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синтаксических знаний и умений в практике правописания.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12. Правописание: орфография</w:t>
      </w:r>
      <w:r w:rsidR="005A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пунктуация.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Орфография как система правил правописания. Понятие орфограммы.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гласных и согласных в составе морфем. Правописание Ъ и Ь.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Слитные, дефисные и раздельные написания. Употребление прописной и строчной буквы. Перенос слов.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Орфографические словари и справочники.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Пунктуация как система правил правописания.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препинания и их функции. Одиночные и парные знаки препинания.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препинания в конце предложения.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препинания в простом неосложнённом предложении.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препинания в простом осложнённом предложении.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препинания в сложном предложении: сложносочинённом, сложноподчинённом, бессоюзном, а также в сложном предложении с разными видами связи.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препинания при прямой речи и цитировании, в диалоге.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Сочетание знаков препинания.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орфографических словарей и справочников по правописанию.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Содержание, обеспечивающее формирование культуроведческой компетенции.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Раздел13. Язык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культура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Взаимосвязь языка и культуры, истории народа. Русский речевой этикет.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25DA0" w:rsidRPr="00425DA0" w:rsidRDefault="00425DA0" w:rsidP="00425DA0">
      <w:pPr>
        <w:tabs>
          <w:tab w:val="left" w:pos="1335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5DA0" w:rsidRPr="00425DA0" w:rsidRDefault="00425DA0" w:rsidP="00425DA0">
      <w:pPr>
        <w:tabs>
          <w:tab w:val="left" w:pos="133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Описание учебно-методического и материально – технического опеспечения образовательного процесса</w:t>
      </w:r>
    </w:p>
    <w:p w:rsidR="00425DA0" w:rsidRPr="00425DA0" w:rsidRDefault="00425DA0" w:rsidP="00425DA0">
      <w:pPr>
        <w:tabs>
          <w:tab w:val="left" w:pos="133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Учебники, реализующие рабочую программу: </w:t>
      </w:r>
    </w:p>
    <w:p w:rsidR="00425DA0" w:rsidRPr="00425DA0" w:rsidRDefault="00425DA0" w:rsidP="00425DA0">
      <w:pPr>
        <w:autoSpaceDE w:val="0"/>
        <w:autoSpaceDN w:val="0"/>
        <w:adjustRightInd w:val="0"/>
        <w:spacing w:after="32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color w:val="000000"/>
          <w:sz w:val="24"/>
          <w:szCs w:val="24"/>
          <w:lang w:eastAsia="ru-RU"/>
        </w:rPr>
        <w:lastRenderedPageBreak/>
        <w:t xml:space="preserve">1)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Ладыженская Т. А., Баранов М. Т., Тростенцова Л. А. и др. Русский язык. 5 класс. Научный редактор — акад. РАО Н. М. Шанский. </w:t>
      </w:r>
    </w:p>
    <w:p w:rsidR="00425DA0" w:rsidRPr="00425DA0" w:rsidRDefault="00425DA0" w:rsidP="00425DA0">
      <w:pPr>
        <w:autoSpaceDE w:val="0"/>
        <w:autoSpaceDN w:val="0"/>
        <w:adjustRightInd w:val="0"/>
        <w:spacing w:after="32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color w:val="000000"/>
          <w:sz w:val="24"/>
          <w:szCs w:val="24"/>
          <w:lang w:eastAsia="ru-RU"/>
        </w:rPr>
        <w:t xml:space="preserve">2)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Баранов М. Т., Ладыженская Т. А., Тростенцова Л. А. и др. Русский язык. 6 класс. Научный редактор — акад. РАО Н. М. Шанский. </w:t>
      </w:r>
    </w:p>
    <w:p w:rsidR="00425DA0" w:rsidRPr="00425DA0" w:rsidRDefault="00425DA0" w:rsidP="00425DA0">
      <w:pPr>
        <w:autoSpaceDE w:val="0"/>
        <w:autoSpaceDN w:val="0"/>
        <w:adjustRightInd w:val="0"/>
        <w:spacing w:after="32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color w:val="000000"/>
          <w:sz w:val="24"/>
          <w:szCs w:val="24"/>
          <w:lang w:eastAsia="ru-RU"/>
        </w:rPr>
        <w:t xml:space="preserve">3)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Ладыженская Т. А., Баранов М. Т., Тростенцова Л. А. и др. Русский язык. 7 класс. Научный редактор — акад. РАО Н. М. Шанский.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A0">
        <w:rPr>
          <w:rFonts w:ascii="Book Antiqua" w:eastAsia="Times New Roman" w:hAnsi="Book Antiqua" w:cs="Book Antiqua"/>
          <w:color w:val="000000"/>
          <w:sz w:val="24"/>
          <w:szCs w:val="24"/>
          <w:lang w:eastAsia="ru-RU"/>
        </w:rPr>
        <w:t xml:space="preserve">4) </w:t>
      </w:r>
      <w:r w:rsidRPr="0042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Тростенцова Л. А., Ладыженская Т. А., Дейкина А. Д., Александрова О. М. Русский язык. 8 класс. Научный редактор — акад. РАО Н. М. Шанский. </w:t>
      </w:r>
    </w:p>
    <w:p w:rsidR="00425DA0" w:rsidRPr="00425DA0" w:rsidRDefault="00425DA0" w:rsidP="00425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A0" w:rsidRPr="00DC5B27" w:rsidRDefault="00425DA0" w:rsidP="00BC624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 Л. А., Ладыженская Т. А., Дейкина А. Д., Александрова О.М. Русский</w:t>
      </w:r>
      <w:r w:rsidR="00BC624D" w:rsidRPr="00DC5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Pr="00425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9класс. Научный редактор -акад</w:t>
      </w:r>
      <w:r w:rsidRPr="00425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РАО Н. М. Шанский.</w:t>
      </w:r>
    </w:p>
    <w:p w:rsidR="00425DA0" w:rsidRPr="00425DA0" w:rsidRDefault="00425DA0" w:rsidP="00425D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DA0" w:rsidRPr="00425DA0" w:rsidRDefault="00425DA0" w:rsidP="00425D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</w:t>
      </w:r>
    </w:p>
    <w:p w:rsidR="00425DA0" w:rsidRPr="00425DA0" w:rsidRDefault="00425DA0" w:rsidP="00425D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учителя</w:t>
      </w:r>
    </w:p>
    <w:p w:rsidR="00425DA0" w:rsidRPr="00425DA0" w:rsidRDefault="00425DA0" w:rsidP="00425D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5DA0" w:rsidRPr="00425DA0" w:rsidRDefault="00425DA0" w:rsidP="009578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Розенталь Д.А. Справочник по орфографии и пунктуации</w:t>
      </w:r>
    </w:p>
    <w:p w:rsidR="00425DA0" w:rsidRPr="00425DA0" w:rsidRDefault="00425DA0" w:rsidP="00425D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DA0" w:rsidRPr="00425DA0" w:rsidRDefault="00425DA0" w:rsidP="00425DA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DA0" w:rsidRPr="00425DA0" w:rsidRDefault="00077255" w:rsidP="00425DA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справочная</w:t>
      </w:r>
      <w:r w:rsidR="00425DA0" w:rsidRPr="0042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:rsidR="00425DA0" w:rsidRPr="00425DA0" w:rsidRDefault="00425DA0" w:rsidP="00425DA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DA0" w:rsidRPr="00425DA0" w:rsidRDefault="00425DA0" w:rsidP="00425DA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Ожегов С.И. Словарь русского языка/под редакцией члена-корреспондента АН СССР Н.Ю.Шведовой.-18 издание, стереотип.- М</w:t>
      </w:r>
      <w:r w:rsidR="00077255">
        <w:rPr>
          <w:rFonts w:ascii="Times New Roman" w:eastAsia="Times New Roman" w:hAnsi="Times New Roman" w:cs="Times New Roman"/>
          <w:sz w:val="24"/>
          <w:szCs w:val="24"/>
          <w:lang w:eastAsia="ru-RU"/>
        </w:rPr>
        <w:t>.: Русский язык</w:t>
      </w:r>
    </w:p>
    <w:p w:rsidR="00425DA0" w:rsidRPr="00425DA0" w:rsidRDefault="00425DA0" w:rsidP="00425DA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Букчина Б.З., Калакуцкая Л.П. Слитно или раздельно? Орфографический словарь-справочник.:- 2-е издание</w:t>
      </w:r>
      <w:r w:rsidR="000772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стереотип.- М.: Русский язык</w:t>
      </w:r>
    </w:p>
    <w:p w:rsidR="00425DA0" w:rsidRPr="00425DA0" w:rsidRDefault="00425DA0" w:rsidP="00425DA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Ефремова Т.Ф., Костомаров В.Г. Словарь грамматических трудностей русского языка.- 3-е издание</w:t>
      </w:r>
      <w:r w:rsidR="000772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стереотип.- М.: Русский язык</w:t>
      </w:r>
    </w:p>
    <w:p w:rsidR="00425DA0" w:rsidRPr="00425DA0" w:rsidRDefault="00425DA0" w:rsidP="00425DA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Резниченко И.Л. Орфоэпический словарь русского языка: Произношение. Ударение: Резниченко.- М.: ООО «Издательство Ас</w:t>
      </w:r>
      <w:r w:rsidR="000772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трель»: ООО «Издательство АСТ»</w:t>
      </w:r>
    </w:p>
    <w:p w:rsidR="00425DA0" w:rsidRPr="00425DA0" w:rsidRDefault="00425DA0" w:rsidP="00425DA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Н.П.Колесников Словарь слов с двойными согласными. Ростов </w:t>
      </w:r>
      <w:r w:rsidR="00077255">
        <w:rPr>
          <w:rFonts w:ascii="Times New Roman" w:eastAsia="Times New Roman" w:hAnsi="Times New Roman" w:cs="Times New Roman"/>
          <w:sz w:val="24"/>
          <w:szCs w:val="24"/>
          <w:lang w:eastAsia="ru-RU"/>
        </w:rPr>
        <w:t>н/Д.: Издательство Рост. ун-та</w:t>
      </w:r>
    </w:p>
    <w:p w:rsidR="00425DA0" w:rsidRPr="00425DA0" w:rsidRDefault="00425DA0" w:rsidP="00425DA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Александрова З.Е. Словарь синонимов русского языка: под редакцией Л.А.Чешко.- 5-е издание</w:t>
      </w:r>
      <w:r w:rsidR="000772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стереотип.- М.: Русский язык</w:t>
      </w:r>
    </w:p>
    <w:p w:rsidR="00425DA0" w:rsidRPr="00425DA0" w:rsidRDefault="00425DA0" w:rsidP="00425DA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Розенталь Д.Э. Словарь-справочник лингвистических терминов. Издание 2-е, исправлено </w:t>
      </w:r>
      <w:r w:rsidR="000772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дополнено, М., «Просвещение»</w:t>
      </w:r>
    </w:p>
    <w:p w:rsidR="00D87CC4" w:rsidRPr="00077255" w:rsidRDefault="00425DA0" w:rsidP="0007725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0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Лапатухин М.С., Скорлуповская Е.В., Снегова Г.П. Школьный толковы</w:t>
      </w:r>
      <w:r w:rsidR="00077255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словарь русского языка – М.</w:t>
      </w:r>
    </w:p>
    <w:sectPr w:rsidR="00D87CC4" w:rsidRPr="00077255" w:rsidSect="00A051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8D8" w:rsidRDefault="003F18D8" w:rsidP="00F4192F">
      <w:pPr>
        <w:spacing w:after="0" w:line="240" w:lineRule="auto"/>
      </w:pPr>
      <w:r>
        <w:separator/>
      </w:r>
    </w:p>
  </w:endnote>
  <w:endnote w:type="continuationSeparator" w:id="1">
    <w:p w:rsidR="003F18D8" w:rsidRDefault="003F18D8" w:rsidP="00F4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398718"/>
      <w:docPartObj>
        <w:docPartGallery w:val="Page Numbers (Bottom of Page)"/>
        <w:docPartUnique/>
      </w:docPartObj>
    </w:sdtPr>
    <w:sdtContent>
      <w:p w:rsidR="00077255" w:rsidRDefault="008F14B8">
        <w:pPr>
          <w:pStyle w:val="afe"/>
          <w:jc w:val="center"/>
        </w:pPr>
        <w:r>
          <w:fldChar w:fldCharType="begin"/>
        </w:r>
        <w:r w:rsidR="00077255">
          <w:instrText>PAGE   \* MERGEFORMAT</w:instrText>
        </w:r>
        <w:r>
          <w:fldChar w:fldCharType="separate"/>
        </w:r>
        <w:r w:rsidR="00482C4A">
          <w:rPr>
            <w:noProof/>
          </w:rPr>
          <w:t>18</w:t>
        </w:r>
        <w:r>
          <w:fldChar w:fldCharType="end"/>
        </w:r>
      </w:p>
    </w:sdtContent>
  </w:sdt>
  <w:p w:rsidR="00077255" w:rsidRDefault="00077255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8D8" w:rsidRDefault="003F18D8" w:rsidP="00F4192F">
      <w:pPr>
        <w:spacing w:after="0" w:line="240" w:lineRule="auto"/>
      </w:pPr>
      <w:r>
        <w:separator/>
      </w:r>
    </w:p>
  </w:footnote>
  <w:footnote w:type="continuationSeparator" w:id="1">
    <w:p w:rsidR="003F18D8" w:rsidRDefault="003F18D8" w:rsidP="00F4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58A7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6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F"/>
    <w:multiLevelType w:val="singleLevel"/>
    <w:tmpl w:val="0000000F"/>
    <w:name w:val="WW8Num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10"/>
    <w:multiLevelType w:val="singleLevel"/>
    <w:tmpl w:val="00000010"/>
    <w:name w:val="WW8Num2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3"/>
    <w:multiLevelType w:val="singleLevel"/>
    <w:tmpl w:val="00000013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</w:rPr>
    </w:lvl>
  </w:abstractNum>
  <w:abstractNum w:abstractNumId="12">
    <w:nsid w:val="00000015"/>
    <w:multiLevelType w:val="singleLevel"/>
    <w:tmpl w:val="00000015"/>
    <w:name w:val="WW8Num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7"/>
    <w:multiLevelType w:val="singleLevel"/>
    <w:tmpl w:val="00000017"/>
    <w:name w:val="WW8Num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8"/>
    <w:multiLevelType w:val="singleLevel"/>
    <w:tmpl w:val="00000018"/>
    <w:name w:val="WW8Num4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9"/>
    <w:multiLevelType w:val="singleLevel"/>
    <w:tmpl w:val="00000019"/>
    <w:name w:val="WW8Num4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A"/>
    <w:multiLevelType w:val="singleLevel"/>
    <w:tmpl w:val="0000001A"/>
    <w:name w:val="WW8Num4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B"/>
    <w:multiLevelType w:val="singleLevel"/>
    <w:tmpl w:val="0000001B"/>
    <w:name w:val="WW8Num4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C"/>
    <w:multiLevelType w:val="singleLevel"/>
    <w:tmpl w:val="0000001C"/>
    <w:name w:val="WW8Num5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D"/>
    <w:multiLevelType w:val="singleLevel"/>
    <w:tmpl w:val="0000001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E"/>
    <w:multiLevelType w:val="singleLevel"/>
    <w:tmpl w:val="0000001E"/>
    <w:name w:val="WW8Num5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000001F"/>
    <w:multiLevelType w:val="multilevel"/>
    <w:tmpl w:val="0000001F"/>
    <w:name w:val="WW8Num54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21"/>
    <w:multiLevelType w:val="singleLevel"/>
    <w:tmpl w:val="00000021"/>
    <w:name w:val="WW8Num5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>
    <w:nsid w:val="00000023"/>
    <w:multiLevelType w:val="singleLevel"/>
    <w:tmpl w:val="00000023"/>
    <w:name w:val="WW8Num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25"/>
    <w:multiLevelType w:val="multilevel"/>
    <w:tmpl w:val="00000025"/>
    <w:name w:val="WW8Num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5">
    <w:nsid w:val="00000027"/>
    <w:multiLevelType w:val="singleLevel"/>
    <w:tmpl w:val="00000027"/>
    <w:name w:val="WW8Num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>
    <w:nsid w:val="00000028"/>
    <w:multiLevelType w:val="singleLevel"/>
    <w:tmpl w:val="00000028"/>
    <w:name w:val="WW8Num6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00000029"/>
    <w:multiLevelType w:val="singleLevel"/>
    <w:tmpl w:val="00000029"/>
    <w:name w:val="WW8Num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>
    <w:nsid w:val="106A705A"/>
    <w:multiLevelType w:val="hybridMultilevel"/>
    <w:tmpl w:val="EF6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E6439"/>
    <w:multiLevelType w:val="hybridMultilevel"/>
    <w:tmpl w:val="7F1E1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25140D"/>
    <w:multiLevelType w:val="hybridMultilevel"/>
    <w:tmpl w:val="4D066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8"/>
  </w:num>
  <w:num w:numId="4">
    <w:abstractNumId w:val="0"/>
    <w:lvlOverride w:ilvl="0">
      <w:lvl w:ilvl="0">
        <w:numFmt w:val="bullet"/>
        <w:lvlText w:val="•"/>
        <w:legacy w:legacy="1" w:legacySpace="0" w:legacyIndent="5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5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F94"/>
    <w:rsid w:val="0003423E"/>
    <w:rsid w:val="000357F4"/>
    <w:rsid w:val="00077255"/>
    <w:rsid w:val="000E6EB8"/>
    <w:rsid w:val="0012561E"/>
    <w:rsid w:val="001D1084"/>
    <w:rsid w:val="002B23A4"/>
    <w:rsid w:val="00355AD3"/>
    <w:rsid w:val="00385C85"/>
    <w:rsid w:val="003E4740"/>
    <w:rsid w:val="003F18D8"/>
    <w:rsid w:val="00425DA0"/>
    <w:rsid w:val="00463F53"/>
    <w:rsid w:val="00482C4A"/>
    <w:rsid w:val="00581BF2"/>
    <w:rsid w:val="005A6AE2"/>
    <w:rsid w:val="00687E5B"/>
    <w:rsid w:val="00714D47"/>
    <w:rsid w:val="007E15D0"/>
    <w:rsid w:val="008824D6"/>
    <w:rsid w:val="008F14B8"/>
    <w:rsid w:val="009468F3"/>
    <w:rsid w:val="009578C5"/>
    <w:rsid w:val="00A0515C"/>
    <w:rsid w:val="00AC5F94"/>
    <w:rsid w:val="00B830B7"/>
    <w:rsid w:val="00BC624D"/>
    <w:rsid w:val="00D87CC4"/>
    <w:rsid w:val="00DC5B27"/>
    <w:rsid w:val="00DE035A"/>
    <w:rsid w:val="00F37E15"/>
    <w:rsid w:val="00F4192F"/>
    <w:rsid w:val="00FB7DE7"/>
    <w:rsid w:val="00FF5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5C"/>
  </w:style>
  <w:style w:type="paragraph" w:styleId="1">
    <w:name w:val="heading 1"/>
    <w:basedOn w:val="a"/>
    <w:link w:val="10"/>
    <w:uiPriority w:val="9"/>
    <w:qFormat/>
    <w:rsid w:val="00425DA0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425DA0"/>
    <w:pPr>
      <w:spacing w:before="100" w:beforeAutospacing="1" w:after="100" w:afterAutospacing="1" w:line="240" w:lineRule="auto"/>
      <w:textAlignment w:val="bottom"/>
      <w:outlineLvl w:val="1"/>
    </w:pPr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paragraph" w:styleId="3">
    <w:name w:val="heading 3"/>
    <w:aliases w:val="Обычный 2"/>
    <w:basedOn w:val="a"/>
    <w:link w:val="30"/>
    <w:uiPriority w:val="9"/>
    <w:qFormat/>
    <w:rsid w:val="00425DA0"/>
    <w:pPr>
      <w:spacing w:after="150" w:line="240" w:lineRule="auto"/>
      <w:outlineLvl w:val="2"/>
    </w:pPr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425DA0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25D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425D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25DA0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5DA0"/>
    <w:pPr>
      <w:keepNext/>
      <w:autoSpaceDE w:val="0"/>
      <w:autoSpaceDN w:val="0"/>
      <w:adjustRightInd w:val="0"/>
      <w:spacing w:after="0" w:line="240" w:lineRule="auto"/>
      <w:ind w:firstLine="301"/>
      <w:outlineLvl w:val="7"/>
    </w:pPr>
    <w:rPr>
      <w:rFonts w:ascii="Times New Roman" w:eastAsia="Times New Roman" w:hAnsi="Times New Roman" w:cs="Times New Roman"/>
      <w:i/>
      <w:iCs/>
      <w:sz w:val="20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425DA0"/>
    <w:pPr>
      <w:keepNext/>
      <w:keepLines/>
      <w:spacing w:before="200" w:after="0" w:line="259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DA0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DA0"/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425DA0"/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5DA0"/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25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5DA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25D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5DA0"/>
    <w:rPr>
      <w:rFonts w:ascii="Times New Roman" w:eastAsia="Times New Roman" w:hAnsi="Times New Roman" w:cs="Times New Roman"/>
      <w:i/>
      <w:iCs/>
      <w:sz w:val="20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25DA0"/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25DA0"/>
  </w:style>
  <w:style w:type="paragraph" w:customStyle="1" w:styleId="Default">
    <w:name w:val="Default"/>
    <w:rsid w:val="00425D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425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425DA0"/>
  </w:style>
  <w:style w:type="paragraph" w:customStyle="1" w:styleId="NormalPP">
    <w:name w:val="Normal PP"/>
    <w:basedOn w:val="a"/>
    <w:rsid w:val="00425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a4">
    <w:name w:val="Balloon Text"/>
    <w:basedOn w:val="a"/>
    <w:link w:val="a5"/>
    <w:rsid w:val="00425D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425D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7"/>
    <w:uiPriority w:val="99"/>
    <w:rsid w:val="00425DA0"/>
    <w:rPr>
      <w:shd w:val="clear" w:color="auto" w:fill="FFFFFF"/>
    </w:rPr>
  </w:style>
  <w:style w:type="paragraph" w:styleId="a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qFormat/>
    <w:rsid w:val="00425DA0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rsid w:val="00425DA0"/>
  </w:style>
  <w:style w:type="character" w:customStyle="1" w:styleId="15">
    <w:name w:val="Основной текст + Полужирный15"/>
    <w:rsid w:val="00425DA0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a8">
    <w:name w:val="Основной"/>
    <w:basedOn w:val="a"/>
    <w:rsid w:val="00425DA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9">
    <w:name w:val="Body Text Indent"/>
    <w:basedOn w:val="a"/>
    <w:link w:val="aa"/>
    <w:uiPriority w:val="99"/>
    <w:rsid w:val="00425D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25DA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25DA0"/>
  </w:style>
  <w:style w:type="character" w:styleId="ab">
    <w:name w:val="Hyperlink"/>
    <w:unhideWhenUsed/>
    <w:rsid w:val="00425DA0"/>
    <w:rPr>
      <w:b w:val="0"/>
      <w:bCs w:val="0"/>
      <w:strike w:val="0"/>
      <w:dstrike w:val="0"/>
      <w:color w:val="666666"/>
      <w:u w:val="none"/>
      <w:effect w:val="none"/>
    </w:rPr>
  </w:style>
  <w:style w:type="character" w:styleId="ac">
    <w:name w:val="FollowedHyperlink"/>
    <w:unhideWhenUsed/>
    <w:rsid w:val="00425DA0"/>
    <w:rPr>
      <w:b w:val="0"/>
      <w:bCs w:val="0"/>
      <w:strike w:val="0"/>
      <w:dstrike w:val="0"/>
      <w:color w:val="666666"/>
      <w:u w:val="none"/>
      <w:effect w:val="none"/>
    </w:rPr>
  </w:style>
  <w:style w:type="paragraph" w:styleId="ad">
    <w:name w:val="Normal (Web)"/>
    <w:basedOn w:val="a"/>
    <w:uiPriority w:val="99"/>
    <w:unhideWhenUsed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425DA0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425DA0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425DA0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g">
    <w:name w:val="left_bg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bg">
    <w:name w:val="middle_bg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g">
    <w:name w:val="right_bg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g">
    <w:name w:val="top_bg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">
    <w:name w:val="rightside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bg">
    <w:name w:val="header_bg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ation">
    <w:name w:val="validation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l">
    <w:name w:val="pill"/>
    <w:basedOn w:val="a"/>
    <w:rsid w:val="00425DA0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425DA0"/>
    <w:pPr>
      <w:spacing w:after="75" w:line="240" w:lineRule="auto"/>
      <w:textAlignment w:val="bottom"/>
    </w:pPr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paragraph" w:customStyle="1" w:styleId="componentheading">
    <w:name w:val="componentheading"/>
    <w:basedOn w:val="a"/>
    <w:rsid w:val="00425DA0"/>
    <w:pPr>
      <w:spacing w:after="150" w:line="240" w:lineRule="auto"/>
    </w:pPr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paragraph" w:customStyle="1" w:styleId="small">
    <w:name w:val="small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modifydate">
    <w:name w:val="modifydate"/>
    <w:basedOn w:val="a"/>
    <w:rsid w:val="00425DA0"/>
    <w:pPr>
      <w:spacing w:after="75" w:line="240" w:lineRule="auto"/>
      <w:textAlignment w:val="bottom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createdate">
    <w:name w:val="createdate"/>
    <w:basedOn w:val="a"/>
    <w:rsid w:val="00425DA0"/>
    <w:pPr>
      <w:spacing w:after="75" w:line="240" w:lineRule="auto"/>
      <w:textAlignment w:val="top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ol-foreground">
    <w:name w:val="ol-foreground"/>
    <w:basedOn w:val="a"/>
    <w:rsid w:val="00425DA0"/>
    <w:pPr>
      <w:shd w:val="clear" w:color="auto" w:fill="F6F6F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background">
    <w:name w:val="ol-background"/>
    <w:basedOn w:val="a"/>
    <w:rsid w:val="00425DA0"/>
    <w:pPr>
      <w:shd w:val="clear" w:color="auto" w:fill="6666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textfont">
    <w:name w:val="ol-textfont"/>
    <w:basedOn w:val="a"/>
    <w:rsid w:val="00425DA0"/>
    <w:pPr>
      <w:spacing w:after="75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ol-captionfont">
    <w:name w:val="ol-captionfont"/>
    <w:basedOn w:val="a"/>
    <w:rsid w:val="00425DA0"/>
    <w:pPr>
      <w:spacing w:after="75" w:line="240" w:lineRule="auto"/>
    </w:pPr>
    <w:rPr>
      <w:rFonts w:ascii="Arial" w:eastAsia="Times New Roman" w:hAnsi="Arial" w:cs="Arial"/>
      <w:b/>
      <w:bCs/>
      <w:color w:val="F6F6F6"/>
      <w:sz w:val="18"/>
      <w:szCs w:val="18"/>
      <w:lang w:eastAsia="ru-RU"/>
    </w:rPr>
  </w:style>
  <w:style w:type="paragraph" w:customStyle="1" w:styleId="articlecolumn">
    <w:name w:val="article_column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425DA0"/>
    <w:pPr>
      <w:pBdr>
        <w:left w:val="dashed" w:sz="6" w:space="8" w:color="E0E0E0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425DA0"/>
    <w:pPr>
      <w:shd w:val="clear" w:color="auto" w:fill="FFFEBB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annerfootertext">
    <w:name w:val="bannerfooter_text"/>
    <w:basedOn w:val="a"/>
    <w:rsid w:val="00425DA0"/>
    <w:pPr>
      <w:shd w:val="clear" w:color="auto" w:fill="F7F7F7"/>
      <w:spacing w:after="75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ol-tip">
    <w:name w:val="tool-tip"/>
    <w:basedOn w:val="a"/>
    <w:rsid w:val="00425DA0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425D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42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gf">
    <w:name w:val="sgf"/>
    <w:basedOn w:val="a"/>
    <w:rsid w:val="00425DA0"/>
    <w:pPr>
      <w:spacing w:after="75" w:line="240" w:lineRule="auto"/>
      <w:jc w:val="righ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gf1">
    <w:name w:val="sgf1"/>
    <w:basedOn w:val="a"/>
    <w:rsid w:val="00425DA0"/>
    <w:pPr>
      <w:spacing w:after="75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mage">
    <w:name w:val="image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value">
    <w:name w:val="rate_value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">
    <w:name w:val="yuimenuitemlabel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">
    <w:name w:val="yuimenubaritemlabel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menu">
    <w:name w:val="moduletable_menu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">
    <w:name w:val="moduletable_text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">
    <w:name w:val="helptext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way">
    <w:name w:val="pathway"/>
    <w:rsid w:val="00425DA0"/>
    <w:rPr>
      <w:vanish w:val="0"/>
      <w:webHidden w:val="0"/>
      <w:specVanish w:val="0"/>
    </w:rPr>
  </w:style>
  <w:style w:type="character" w:customStyle="1" w:styleId="articleseparator">
    <w:name w:val="article_separator"/>
    <w:rsid w:val="00425DA0"/>
    <w:rPr>
      <w:vanish w:val="0"/>
      <w:webHidden w:val="0"/>
      <w:specVanish w:val="0"/>
    </w:rPr>
  </w:style>
  <w:style w:type="character" w:customStyle="1" w:styleId="changepositive">
    <w:name w:val="change_positive"/>
    <w:rsid w:val="00425DA0"/>
  </w:style>
  <w:style w:type="character" w:customStyle="1" w:styleId="changenegative">
    <w:name w:val="change_negative"/>
    <w:rsid w:val="00425DA0"/>
  </w:style>
  <w:style w:type="paragraph" w:customStyle="1" w:styleId="yuimenuitemlabel1">
    <w:name w:val="yuimenuitemlabel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1">
    <w:name w:val="yuimenubaritemlabel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1">
    <w:name w:val="helptext1"/>
    <w:basedOn w:val="a"/>
    <w:rsid w:val="00425DA0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2">
    <w:name w:val="yuimenuitemlabel2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2">
    <w:name w:val="yuimenubaritemlabel2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2">
    <w:name w:val="helptext2"/>
    <w:basedOn w:val="a"/>
    <w:rsid w:val="00425DA0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3">
    <w:name w:val="yuimenuitemlabel3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3">
    <w:name w:val="yuimenubaritemlabel3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3">
    <w:name w:val="helptext3"/>
    <w:basedOn w:val="a"/>
    <w:rsid w:val="00425DA0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4">
    <w:name w:val="yuimenuitemlabel4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4">
    <w:name w:val="yuimenubaritemlabel4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4">
    <w:name w:val="helptext4"/>
    <w:basedOn w:val="a"/>
    <w:rsid w:val="00425DA0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5">
    <w:name w:val="yuimenuitemlabel5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5">
    <w:name w:val="yuimenubaritemlabel5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5">
    <w:name w:val="helptext5"/>
    <w:basedOn w:val="a"/>
    <w:rsid w:val="00425DA0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6">
    <w:name w:val="yuimenuitemlabel6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6">
    <w:name w:val="yuimenubaritemlabel6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6">
    <w:name w:val="helptext6"/>
    <w:basedOn w:val="a"/>
    <w:rsid w:val="00425DA0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7">
    <w:name w:val="yuimenuitemlabel7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7">
    <w:name w:val="yuimenubaritemlabel7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7">
    <w:name w:val="helptext7"/>
    <w:basedOn w:val="a"/>
    <w:rsid w:val="00425DA0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gepositive1">
    <w:name w:val="change_positive1"/>
    <w:rsid w:val="00425DA0"/>
    <w:rPr>
      <w:b w:val="0"/>
      <w:bCs w:val="0"/>
      <w:color w:val="008000"/>
      <w:sz w:val="22"/>
      <w:szCs w:val="22"/>
    </w:rPr>
  </w:style>
  <w:style w:type="character" w:customStyle="1" w:styleId="changenegative1">
    <w:name w:val="change_negative1"/>
    <w:rsid w:val="00425DA0"/>
    <w:rPr>
      <w:b w:val="0"/>
      <w:bCs w:val="0"/>
      <w:color w:val="FF0000"/>
      <w:sz w:val="22"/>
      <w:szCs w:val="22"/>
    </w:rPr>
  </w:style>
  <w:style w:type="character" w:customStyle="1" w:styleId="changepositive2">
    <w:name w:val="change_positive2"/>
    <w:rsid w:val="00425DA0"/>
    <w:rPr>
      <w:b w:val="0"/>
      <w:bCs w:val="0"/>
      <w:color w:val="008000"/>
      <w:sz w:val="22"/>
      <w:szCs w:val="22"/>
    </w:rPr>
  </w:style>
  <w:style w:type="character" w:customStyle="1" w:styleId="changenegative2">
    <w:name w:val="change_negative2"/>
    <w:rsid w:val="00425DA0"/>
    <w:rPr>
      <w:b w:val="0"/>
      <w:bCs w:val="0"/>
      <w:color w:val="FF0000"/>
      <w:sz w:val="22"/>
      <w:szCs w:val="22"/>
    </w:rPr>
  </w:style>
  <w:style w:type="paragraph" w:customStyle="1" w:styleId="ratevalue1">
    <w:name w:val="rate_value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date1">
    <w:name w:val="date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8">
    <w:name w:val="yuimenuitemlabel8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8">
    <w:name w:val="yuimenubaritemlabel8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8">
    <w:name w:val="helptext8"/>
    <w:basedOn w:val="a"/>
    <w:rsid w:val="00425DA0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25DA0"/>
    <w:rPr>
      <w:vanish w:val="0"/>
      <w:webHidden w:val="0"/>
      <w:specVanish w:val="0"/>
    </w:rPr>
  </w:style>
  <w:style w:type="paragraph" w:customStyle="1" w:styleId="moduletablemenu1">
    <w:name w:val="moduletable_menu1"/>
    <w:basedOn w:val="a"/>
    <w:rsid w:val="00425DA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1">
    <w:name w:val="moduletable1"/>
    <w:basedOn w:val="a"/>
    <w:rsid w:val="00425DA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1">
    <w:name w:val="moduletable_text1"/>
    <w:basedOn w:val="a"/>
    <w:rsid w:val="00425DA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25DA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425DA0"/>
    <w:rPr>
      <w:b/>
      <w:bCs/>
    </w:rPr>
  </w:style>
  <w:style w:type="character" w:customStyle="1" w:styleId="zag110">
    <w:name w:val="zag11"/>
    <w:rsid w:val="00425DA0"/>
  </w:style>
  <w:style w:type="character" w:customStyle="1" w:styleId="dash041e005f0431005f044b005f0447005f043d005f044b005f0439005f005fchar1char1">
    <w:name w:val="dash041e005f0431005f044b005f0447005f043d005f044b005f0439005f005fchar1char1"/>
    <w:rsid w:val="00425DA0"/>
  </w:style>
  <w:style w:type="paragraph" w:customStyle="1" w:styleId="osnova">
    <w:name w:val="osnova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425DA0"/>
    <w:rPr>
      <w:i/>
      <w:iCs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rsid w:val="00425DA0"/>
  </w:style>
  <w:style w:type="paragraph" w:customStyle="1" w:styleId="dash041e005f0431005f044b005f0447005f043d005f044b005f0439">
    <w:name w:val="dash041e005f0431005f044b005f0447005f043d005f044b005f0439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2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0431044b0447043d044b0439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rsid w:val="00425DA0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005f0441005f043d005f043e005f0432005f043d005f043e005f0439005f0020005f0442005f0435005f043a005f0441005f0442005f0020005f0441005f0020005f043e005f0442005f0441005f0442005f0443005f043f005f043e005f043char1"/>
    <w:rsid w:val="00425DA0"/>
  </w:style>
  <w:style w:type="paragraph" w:customStyle="1" w:styleId="af4">
    <w:name w:val="a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2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2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nhideWhenUsed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Знак"/>
    <w:basedOn w:val="a0"/>
    <w:link w:val="af5"/>
    <w:rsid w:val="0042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link w:val="af8"/>
    <w:uiPriority w:val="1"/>
    <w:qFormat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425D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25DA0"/>
  </w:style>
  <w:style w:type="paragraph" w:customStyle="1" w:styleId="130">
    <w:name w:val="13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425DA0"/>
  </w:style>
  <w:style w:type="character" w:customStyle="1" w:styleId="dash041e005f0431005f044b005f0447005f043d005f044b005f0439char1">
    <w:name w:val="dash041e005f0431005f044b005f0447005f043d005f044b005f0439char1"/>
    <w:rsid w:val="00425DA0"/>
  </w:style>
  <w:style w:type="paragraph" w:customStyle="1" w:styleId="210">
    <w:name w:val="2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-12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note text"/>
    <w:aliases w:val="Знак6,F1"/>
    <w:basedOn w:val="a"/>
    <w:link w:val="afc"/>
    <w:unhideWhenUsed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сноски Знак"/>
    <w:aliases w:val="Знак6 Знак,F1 Знак"/>
    <w:basedOn w:val="a0"/>
    <w:link w:val="afb"/>
    <w:rsid w:val="0042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005f005fchar1char1"/>
    <w:rsid w:val="00425DA0"/>
  </w:style>
  <w:style w:type="character" w:styleId="afd">
    <w:name w:val="footnote reference"/>
    <w:rsid w:val="00425DA0"/>
    <w:rPr>
      <w:vertAlign w:val="superscript"/>
    </w:rPr>
  </w:style>
  <w:style w:type="paragraph" w:customStyle="1" w:styleId="Footnote">
    <w:name w:val="Footnote"/>
    <w:basedOn w:val="a"/>
    <w:rsid w:val="00425D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425D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425DA0"/>
    <w:rPr>
      <w:rFonts w:ascii="Calibri" w:eastAsia="Calibri" w:hAnsi="Calibri" w:cs="Times New Roman"/>
      <w:lang w:eastAsia="en-US"/>
    </w:rPr>
  </w:style>
  <w:style w:type="paragraph" w:customStyle="1" w:styleId="Zag10">
    <w:name w:val="Zag_1"/>
    <w:basedOn w:val="a"/>
    <w:rsid w:val="00425DA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31">
    <w:name w:val="Body Text Indent 3"/>
    <w:basedOn w:val="a"/>
    <w:link w:val="32"/>
    <w:uiPriority w:val="99"/>
    <w:unhideWhenUsed/>
    <w:rsid w:val="00425DA0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25DA0"/>
    <w:rPr>
      <w:rFonts w:ascii="Calibri" w:eastAsia="Calibri" w:hAnsi="Calibri" w:cs="Times New Roman"/>
      <w:sz w:val="16"/>
      <w:szCs w:val="16"/>
      <w:lang w:eastAsia="en-US"/>
    </w:rPr>
  </w:style>
  <w:style w:type="paragraph" w:styleId="aff0">
    <w:name w:val="caption"/>
    <w:basedOn w:val="a"/>
    <w:next w:val="a"/>
    <w:qFormat/>
    <w:rsid w:val="00425D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uiPriority w:val="99"/>
    <w:rsid w:val="00425D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0">
    <w:name w:val="dash041e_005f0431_005f044b_005f0447_005f043d_005f044b_005f0439"/>
    <w:basedOn w:val="a"/>
    <w:uiPriority w:val="99"/>
    <w:rsid w:val="0042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(веб)1"/>
    <w:basedOn w:val="a"/>
    <w:rsid w:val="00425DA0"/>
    <w:pPr>
      <w:spacing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425DA0"/>
  </w:style>
  <w:style w:type="character" w:customStyle="1" w:styleId="spelle">
    <w:name w:val="spelle"/>
    <w:rsid w:val="00425DA0"/>
  </w:style>
  <w:style w:type="paragraph" w:customStyle="1" w:styleId="western">
    <w:name w:val="western"/>
    <w:basedOn w:val="a"/>
    <w:rsid w:val="00425DA0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utback">
    <w:name w:val="butback"/>
    <w:uiPriority w:val="99"/>
    <w:rsid w:val="00425DA0"/>
  </w:style>
  <w:style w:type="character" w:customStyle="1" w:styleId="submenu-table">
    <w:name w:val="submenu-table"/>
    <w:uiPriority w:val="99"/>
    <w:rsid w:val="00425DA0"/>
  </w:style>
  <w:style w:type="numbering" w:customStyle="1" w:styleId="25">
    <w:name w:val="Нет списка2"/>
    <w:next w:val="a2"/>
    <w:uiPriority w:val="99"/>
    <w:semiHidden/>
    <w:unhideWhenUsed/>
    <w:rsid w:val="00425DA0"/>
  </w:style>
  <w:style w:type="numbering" w:customStyle="1" w:styleId="111">
    <w:name w:val="Нет списка111"/>
    <w:next w:val="a2"/>
    <w:uiPriority w:val="99"/>
    <w:semiHidden/>
    <w:unhideWhenUsed/>
    <w:rsid w:val="00425DA0"/>
  </w:style>
  <w:style w:type="character" w:customStyle="1" w:styleId="18">
    <w:name w:val="Оглавление 1 Знак"/>
    <w:link w:val="19"/>
    <w:locked/>
    <w:rsid w:val="00425DA0"/>
    <w:rPr>
      <w:b/>
      <w:bCs/>
      <w:shd w:val="clear" w:color="auto" w:fill="FFFFFF"/>
    </w:rPr>
  </w:style>
  <w:style w:type="paragraph" w:styleId="19">
    <w:name w:val="toc 1"/>
    <w:basedOn w:val="a"/>
    <w:next w:val="a"/>
    <w:link w:val="18"/>
    <w:autoRedefine/>
    <w:unhideWhenUsed/>
    <w:rsid w:val="00425DA0"/>
    <w:pPr>
      <w:shd w:val="clear" w:color="auto" w:fill="FFFFFF"/>
      <w:spacing w:before="660" w:after="300" w:line="240" w:lineRule="atLeast"/>
    </w:pPr>
    <w:rPr>
      <w:b/>
      <w:bCs/>
    </w:rPr>
  </w:style>
  <w:style w:type="paragraph" w:customStyle="1" w:styleId="aff1">
    <w:name w:val="осн текст"/>
    <w:basedOn w:val="a"/>
    <w:rsid w:val="00425DA0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А ОСН ТЕКСТ"/>
    <w:basedOn w:val="a"/>
    <w:rsid w:val="00425DA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0">
    <w:name w:val="Основной текст (10)_"/>
    <w:link w:val="101"/>
    <w:locked/>
    <w:rsid w:val="00425DA0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425DA0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12">
    <w:name w:val="Основной текст (11)_"/>
    <w:link w:val="1110"/>
    <w:locked/>
    <w:rsid w:val="00425DA0"/>
    <w:rPr>
      <w:sz w:val="17"/>
      <w:szCs w:val="17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425DA0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a">
    <w:name w:val="Заголовок №1_"/>
    <w:link w:val="113"/>
    <w:uiPriority w:val="99"/>
    <w:locked/>
    <w:rsid w:val="00425DA0"/>
    <w:rPr>
      <w:rFonts w:ascii="Calibri" w:hAnsi="Calibri"/>
      <w:sz w:val="34"/>
      <w:szCs w:val="34"/>
      <w:shd w:val="clear" w:color="auto" w:fill="FFFFFF"/>
    </w:rPr>
  </w:style>
  <w:style w:type="paragraph" w:customStyle="1" w:styleId="113">
    <w:name w:val="Заголовок №11"/>
    <w:basedOn w:val="a"/>
    <w:link w:val="1a"/>
    <w:uiPriority w:val="99"/>
    <w:rsid w:val="00425DA0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33">
    <w:name w:val="Заголовок №3_"/>
    <w:link w:val="310"/>
    <w:uiPriority w:val="99"/>
    <w:locked/>
    <w:rsid w:val="00425DA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425DA0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31">
    <w:name w:val="Основной текст (13)_"/>
    <w:link w:val="1310"/>
    <w:uiPriority w:val="99"/>
    <w:locked/>
    <w:rsid w:val="00425DA0"/>
    <w:rPr>
      <w:rFonts w:ascii="Calibri" w:hAnsi="Calibri"/>
      <w:sz w:val="34"/>
      <w:szCs w:val="34"/>
      <w:shd w:val="clear" w:color="auto" w:fill="FFFFFF"/>
    </w:rPr>
  </w:style>
  <w:style w:type="paragraph" w:customStyle="1" w:styleId="1310">
    <w:name w:val="Основной текст (13)1"/>
    <w:basedOn w:val="a"/>
    <w:link w:val="131"/>
    <w:uiPriority w:val="99"/>
    <w:rsid w:val="00425DA0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220">
    <w:name w:val="Заголовок №2 (2)_"/>
    <w:link w:val="221"/>
    <w:locked/>
    <w:rsid w:val="00425DA0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425DA0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140">
    <w:name w:val="Основной текст (14)_"/>
    <w:link w:val="141"/>
    <w:locked/>
    <w:rsid w:val="00425DA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425DA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0">
    <w:name w:val="Основной текст (17)_"/>
    <w:link w:val="171"/>
    <w:locked/>
    <w:rsid w:val="00425DA0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425DA0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30">
    <w:name w:val="Заголовок №3 (3)_"/>
    <w:link w:val="331"/>
    <w:locked/>
    <w:rsid w:val="00425DA0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rsid w:val="00425DA0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20">
    <w:name w:val="Заголовок №3 (2)_"/>
    <w:link w:val="321"/>
    <w:locked/>
    <w:rsid w:val="00425DA0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425DA0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180">
    <w:name w:val="Основной текст (18)_"/>
    <w:link w:val="181"/>
    <w:locked/>
    <w:rsid w:val="00425DA0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425DA0"/>
    <w:pPr>
      <w:shd w:val="clear" w:color="auto" w:fill="FFFFFF"/>
      <w:spacing w:before="120" w:after="0" w:line="211" w:lineRule="exact"/>
      <w:ind w:firstLine="400"/>
      <w:jc w:val="both"/>
    </w:pPr>
    <w:rPr>
      <w:b/>
      <w:bCs/>
      <w:i/>
      <w:iCs/>
    </w:rPr>
  </w:style>
  <w:style w:type="character" w:customStyle="1" w:styleId="26">
    <w:name w:val="Заголовок №2_"/>
    <w:link w:val="211"/>
    <w:uiPriority w:val="99"/>
    <w:locked/>
    <w:rsid w:val="00425DA0"/>
    <w:rPr>
      <w:b/>
      <w:bCs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425DA0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240">
    <w:name w:val="Заголовок №2 (4)_"/>
    <w:link w:val="241"/>
    <w:locked/>
    <w:rsid w:val="00425DA0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425DA0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hAnsi="Calibri"/>
      <w:b/>
      <w:bCs/>
      <w:sz w:val="23"/>
      <w:szCs w:val="23"/>
    </w:rPr>
  </w:style>
  <w:style w:type="character" w:customStyle="1" w:styleId="120">
    <w:name w:val="Заголовок №1 (2)_"/>
    <w:link w:val="121"/>
    <w:locked/>
    <w:rsid w:val="00425DA0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425DA0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aff3">
    <w:name w:val="А_стиль Знак"/>
    <w:link w:val="aff4"/>
    <w:locked/>
    <w:rsid w:val="00425DA0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4">
    <w:name w:val="А_стиль"/>
    <w:basedOn w:val="a"/>
    <w:link w:val="aff3"/>
    <w:qFormat/>
    <w:rsid w:val="00425DA0"/>
    <w:pPr>
      <w:spacing w:after="0" w:line="240" w:lineRule="auto"/>
      <w:ind w:firstLine="454"/>
    </w:pPr>
    <w:rPr>
      <w:rFonts w:ascii="Arial Unicode MS" w:eastAsia="Calibri" w:hAnsi="Arial Unicode MS" w:cs="Arial Unicode MS"/>
      <w:color w:val="000000"/>
      <w:sz w:val="24"/>
      <w:szCs w:val="28"/>
    </w:rPr>
  </w:style>
  <w:style w:type="character" w:customStyle="1" w:styleId="122">
    <w:name w:val="Основной текст (12)_"/>
    <w:link w:val="1210"/>
    <w:locked/>
    <w:rsid w:val="00425DA0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"/>
    <w:link w:val="122"/>
    <w:rsid w:val="00425DA0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50">
    <w:name w:val="Основной текст (15)_"/>
    <w:link w:val="151"/>
    <w:locked/>
    <w:rsid w:val="00425DA0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425DA0"/>
    <w:pPr>
      <w:shd w:val="clear" w:color="auto" w:fill="FFFFFF"/>
      <w:spacing w:after="0" w:line="192" w:lineRule="exact"/>
      <w:jc w:val="both"/>
    </w:pPr>
    <w:rPr>
      <w:i/>
      <w:iCs/>
      <w:sz w:val="19"/>
      <w:szCs w:val="19"/>
    </w:rPr>
  </w:style>
  <w:style w:type="character" w:customStyle="1" w:styleId="160">
    <w:name w:val="Основной текст (16)_"/>
    <w:link w:val="161"/>
    <w:locked/>
    <w:rsid w:val="00425DA0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"/>
    <w:link w:val="160"/>
    <w:rsid w:val="00425DA0"/>
    <w:pPr>
      <w:shd w:val="clear" w:color="auto" w:fill="FFFFFF"/>
      <w:spacing w:before="180" w:after="60" w:line="254" w:lineRule="exact"/>
      <w:jc w:val="center"/>
    </w:pPr>
    <w:rPr>
      <w:rFonts w:ascii="Calibri" w:hAnsi="Calibri"/>
      <w:b/>
      <w:bCs/>
      <w:sz w:val="23"/>
      <w:szCs w:val="23"/>
    </w:rPr>
  </w:style>
  <w:style w:type="character" w:customStyle="1" w:styleId="230">
    <w:name w:val="Заголовок №2 (3)_"/>
    <w:link w:val="231"/>
    <w:locked/>
    <w:rsid w:val="00425DA0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425DA0"/>
    <w:pPr>
      <w:shd w:val="clear" w:color="auto" w:fill="FFFFFF"/>
      <w:spacing w:after="0" w:line="211" w:lineRule="exact"/>
      <w:ind w:firstLine="400"/>
      <w:jc w:val="both"/>
      <w:outlineLvl w:val="1"/>
    </w:pPr>
    <w:rPr>
      <w:b/>
      <w:bCs/>
      <w:i/>
      <w:iCs/>
    </w:rPr>
  </w:style>
  <w:style w:type="character" w:customStyle="1" w:styleId="aff5">
    <w:name w:val="Подпись к таблице_"/>
    <w:link w:val="1b"/>
    <w:locked/>
    <w:rsid w:val="00425DA0"/>
    <w:rPr>
      <w:b/>
      <w:bCs/>
      <w:shd w:val="clear" w:color="auto" w:fill="FFFFFF"/>
    </w:rPr>
  </w:style>
  <w:style w:type="paragraph" w:customStyle="1" w:styleId="1b">
    <w:name w:val="Подпись к таблице1"/>
    <w:basedOn w:val="a"/>
    <w:link w:val="aff5"/>
    <w:rsid w:val="00425DA0"/>
    <w:pPr>
      <w:shd w:val="clear" w:color="auto" w:fill="FFFFFF"/>
      <w:spacing w:after="0" w:line="240" w:lineRule="atLeast"/>
    </w:pPr>
    <w:rPr>
      <w:b/>
      <w:bCs/>
    </w:rPr>
  </w:style>
  <w:style w:type="character" w:customStyle="1" w:styleId="41">
    <w:name w:val="Заголовок №4_"/>
    <w:link w:val="410"/>
    <w:locked/>
    <w:rsid w:val="00425DA0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425DA0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2">
    <w:name w:val="Заголовок №4 (2)_"/>
    <w:link w:val="421"/>
    <w:locked/>
    <w:rsid w:val="00425DA0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425DA0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3">
    <w:name w:val="Заголовок №4 (3)_"/>
    <w:link w:val="431"/>
    <w:locked/>
    <w:rsid w:val="00425DA0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425DA0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34">
    <w:name w:val="Заголовок №3 (4)_"/>
    <w:link w:val="341"/>
    <w:locked/>
    <w:rsid w:val="00425DA0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425DA0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200">
    <w:name w:val="Основной текст (20)_"/>
    <w:link w:val="201"/>
    <w:locked/>
    <w:rsid w:val="00425DA0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425DA0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35">
    <w:name w:val="Заголовок №3 (5)_"/>
    <w:link w:val="351"/>
    <w:locked/>
    <w:rsid w:val="00425DA0"/>
    <w:rPr>
      <w:i/>
      <w:iCs/>
      <w:shd w:val="clear" w:color="auto" w:fill="FFFFFF"/>
    </w:rPr>
  </w:style>
  <w:style w:type="paragraph" w:customStyle="1" w:styleId="351">
    <w:name w:val="Заголовок №3 (5)1"/>
    <w:basedOn w:val="a"/>
    <w:link w:val="35"/>
    <w:rsid w:val="00425DA0"/>
    <w:pPr>
      <w:shd w:val="clear" w:color="auto" w:fill="FFFFFF"/>
      <w:spacing w:after="0" w:line="211" w:lineRule="exact"/>
      <w:ind w:firstLine="400"/>
      <w:jc w:val="both"/>
      <w:outlineLvl w:val="2"/>
    </w:pPr>
    <w:rPr>
      <w:i/>
      <w:iCs/>
    </w:rPr>
  </w:style>
  <w:style w:type="character" w:customStyle="1" w:styleId="190">
    <w:name w:val="Основной текст (19)_"/>
    <w:link w:val="191"/>
    <w:locked/>
    <w:rsid w:val="00425DA0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425DA0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7">
    <w:name w:val="Подпись к таблице (2)_"/>
    <w:link w:val="212"/>
    <w:locked/>
    <w:rsid w:val="00425DA0"/>
    <w:rPr>
      <w:sz w:val="19"/>
      <w:szCs w:val="19"/>
      <w:shd w:val="clear" w:color="auto" w:fill="FFFFFF"/>
    </w:rPr>
  </w:style>
  <w:style w:type="paragraph" w:customStyle="1" w:styleId="212">
    <w:name w:val="Подпись к таблице (2)1"/>
    <w:basedOn w:val="a"/>
    <w:link w:val="27"/>
    <w:rsid w:val="00425DA0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36">
    <w:name w:val="Заголовок №3 (6)_"/>
    <w:link w:val="361"/>
    <w:locked/>
    <w:rsid w:val="00425DA0"/>
    <w:rPr>
      <w:shd w:val="clear" w:color="auto" w:fill="FFFFFF"/>
    </w:rPr>
  </w:style>
  <w:style w:type="paragraph" w:customStyle="1" w:styleId="361">
    <w:name w:val="Заголовок №3 (6)1"/>
    <w:basedOn w:val="a"/>
    <w:link w:val="36"/>
    <w:rsid w:val="00425DA0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aff6">
    <w:name w:val="Основной текст + Полужирный"/>
    <w:rsid w:val="00425DA0"/>
    <w:rPr>
      <w:b/>
      <w:bCs/>
      <w:sz w:val="22"/>
      <w:szCs w:val="22"/>
      <w:lang w:bidi="ar-SA"/>
    </w:rPr>
  </w:style>
  <w:style w:type="character" w:customStyle="1" w:styleId="102">
    <w:name w:val="Основной текст (10)"/>
    <w:uiPriority w:val="99"/>
    <w:rsid w:val="00425DA0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425DA0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425DA0"/>
    <w:rPr>
      <w:noProof/>
      <w:sz w:val="17"/>
      <w:szCs w:val="17"/>
      <w:lang w:bidi="ar-SA"/>
    </w:rPr>
  </w:style>
  <w:style w:type="character" w:customStyle="1" w:styleId="1c">
    <w:name w:val="Заголовок №1"/>
    <w:rsid w:val="00425DA0"/>
  </w:style>
  <w:style w:type="character" w:customStyle="1" w:styleId="51">
    <w:name w:val="Основной текст + Полужирный51"/>
    <w:rsid w:val="00425DA0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425DA0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425DA0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425DA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">
    <w:name w:val="Заголовок №3 + Не полужирный"/>
    <w:rsid w:val="00425DA0"/>
  </w:style>
  <w:style w:type="character" w:customStyle="1" w:styleId="39">
    <w:name w:val="Заголовок №3 + Не полужирный9"/>
    <w:rsid w:val="00425DA0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425DA0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rsid w:val="00425DA0"/>
  </w:style>
  <w:style w:type="character" w:customStyle="1" w:styleId="aff7">
    <w:name w:val="Основной текст + Курсив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425DA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425DA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425DA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425DA0"/>
    <w:rPr>
      <w:rFonts w:ascii="Calibri" w:hAnsi="Calibri" w:hint="default"/>
      <w:spacing w:val="50"/>
      <w:sz w:val="34"/>
      <w:szCs w:val="34"/>
      <w:lang w:bidi="ar-SA"/>
    </w:rPr>
  </w:style>
  <w:style w:type="character" w:customStyle="1" w:styleId="132">
    <w:name w:val="Основной текст (13)"/>
    <w:uiPriority w:val="99"/>
    <w:rsid w:val="00425DA0"/>
  </w:style>
  <w:style w:type="character" w:customStyle="1" w:styleId="13100">
    <w:name w:val="Основной текст (13)10"/>
    <w:rsid w:val="00425DA0"/>
    <w:rPr>
      <w:rFonts w:ascii="Calibri" w:hAnsi="Calibri" w:hint="default"/>
      <w:noProof/>
      <w:sz w:val="34"/>
      <w:szCs w:val="34"/>
      <w:lang w:bidi="ar-SA"/>
    </w:rPr>
  </w:style>
  <w:style w:type="character" w:customStyle="1" w:styleId="45">
    <w:name w:val="Основной текст + Полужирный45"/>
    <w:aliases w:val="Курсив29"/>
    <w:rsid w:val="00425DA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425DA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0">
    <w:name w:val="Основной текст + Полужирный42"/>
    <w:rsid w:val="00425DA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rsid w:val="00425DA0"/>
  </w:style>
  <w:style w:type="character" w:customStyle="1" w:styleId="143">
    <w:name w:val="Основной текст (14)"/>
    <w:rsid w:val="00425DA0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425DA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425DA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2">
    <w:name w:val="Основной текст (15) + Не курсив"/>
    <w:rsid w:val="00425DA0"/>
    <w:rPr>
      <w:i/>
      <w:iCs/>
      <w:sz w:val="19"/>
      <w:szCs w:val="19"/>
      <w:lang w:bidi="ar-SA"/>
    </w:rPr>
  </w:style>
  <w:style w:type="character" w:customStyle="1" w:styleId="153">
    <w:name w:val="Основной текст (15)"/>
    <w:rsid w:val="00425DA0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425DA0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425DA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0">
    <w:name w:val="Основной текст + Полужирный36"/>
    <w:aliases w:val="Курсив26"/>
    <w:rsid w:val="00425DA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425DA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2">
    <w:name w:val="Заголовок №3 + Не полужирный6"/>
    <w:aliases w:val="Курсив25"/>
    <w:rsid w:val="00425DA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0">
    <w:name w:val="Основной текст + Полужирный35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0">
    <w:name w:val="Основной текст + Полужирный34"/>
    <w:rsid w:val="00425DA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425DA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425DA0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2">
    <w:name w:val="Основной текст + Полужирный33"/>
    <w:aliases w:val="Курсив24"/>
    <w:rsid w:val="00425DA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425DA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425DA0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425DA0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2">
    <w:name w:val="Заголовок №2 (2)"/>
    <w:rsid w:val="00425DA0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,Основной текст + 8 pt7"/>
    <w:rsid w:val="00425DA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0">
    <w:name w:val="Основной текст + Полужирный25"/>
    <w:aliases w:val="Курсив20"/>
    <w:rsid w:val="00425DA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2">
    <w:name w:val="Основной текст + Полужирный24"/>
    <w:aliases w:val="Курсив19"/>
    <w:rsid w:val="00425DA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+ Курсив51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425DA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425DA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425DA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3">
    <w:name w:val="Основной текст + Полужирный22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3">
    <w:name w:val="Основной текст + Полужирный21"/>
    <w:rsid w:val="00425DA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425DA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2">
    <w:name w:val="Заголовок №3 (2)"/>
    <w:rsid w:val="00425DA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425DA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2">
    <w:name w:val="Основной текст + Полужирный19"/>
    <w:rsid w:val="00425DA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2">
    <w:name w:val="Основной текст + Курсив42"/>
    <w:rsid w:val="00425DA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2">
    <w:name w:val="Основной текст + Полужирный18"/>
    <w:aliases w:val="Курсив17,Основной текст + 8 pt6,Интервал 4 pt"/>
    <w:rsid w:val="00425DA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2">
    <w:name w:val="Основной текст + Полужирный17"/>
    <w:aliases w:val="Курсив16,Основной текст + 8 pt5"/>
    <w:rsid w:val="00425DA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425DA0"/>
    <w:rPr>
      <w:rFonts w:ascii="Calibri" w:hAnsi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3">
    <w:name w:val="Основной текст (17) + Не полужирный"/>
    <w:rsid w:val="00425DA0"/>
  </w:style>
  <w:style w:type="character" w:customStyle="1" w:styleId="174">
    <w:name w:val="Основной текст (17)"/>
    <w:rsid w:val="00425DA0"/>
    <w:rPr>
      <w:b/>
      <w:bCs/>
      <w:noProof/>
      <w:sz w:val="22"/>
      <w:szCs w:val="22"/>
      <w:lang w:bidi="ar-SA"/>
    </w:rPr>
  </w:style>
  <w:style w:type="character" w:customStyle="1" w:styleId="352">
    <w:name w:val="Заголовок №3 + Не полужирный5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">
    <w:name w:val="Заголовок №3 (3)"/>
    <w:rsid w:val="00425DA0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425DA0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1">
    <w:name w:val="Заголовок №39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0">
    <w:name w:val="Заголовок №38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425DA0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4">
    <w:name w:val="Заголовок №3 (3) + Курсив"/>
    <w:rsid w:val="00425DA0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9">
    <w:name w:val="Заголовок №2"/>
    <w:rsid w:val="00425DA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rsid w:val="00425DA0"/>
  </w:style>
  <w:style w:type="character" w:customStyle="1" w:styleId="3310">
    <w:name w:val="Заголовок №3 (3)10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3">
    <w:name w:val="Основной текст (18)"/>
    <w:rsid w:val="00425DA0"/>
  </w:style>
  <w:style w:type="character" w:customStyle="1" w:styleId="339">
    <w:name w:val="Заголовок №3 (3)9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3">
    <w:name w:val="Заголовок №2 (4)"/>
    <w:rsid w:val="00425DA0"/>
  </w:style>
  <w:style w:type="character" w:customStyle="1" w:styleId="233">
    <w:name w:val="Заголовок №23"/>
    <w:rsid w:val="00425DA0"/>
  </w:style>
  <w:style w:type="character" w:customStyle="1" w:styleId="224">
    <w:name w:val="Заголовок №22"/>
    <w:rsid w:val="00425DA0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rsid w:val="00425DA0"/>
  </w:style>
  <w:style w:type="character" w:customStyle="1" w:styleId="1230">
    <w:name w:val="Заголовок №1 (2)3"/>
    <w:rsid w:val="00425DA0"/>
  </w:style>
  <w:style w:type="character" w:customStyle="1" w:styleId="1220">
    <w:name w:val="Заголовок №1 (2)2"/>
    <w:rsid w:val="00425DA0"/>
  </w:style>
  <w:style w:type="character" w:customStyle="1" w:styleId="227">
    <w:name w:val="Заголовок №2 (2)7"/>
    <w:rsid w:val="00425DA0"/>
  </w:style>
  <w:style w:type="character" w:customStyle="1" w:styleId="226">
    <w:name w:val="Заголовок №2 (2)6"/>
    <w:rsid w:val="00425DA0"/>
  </w:style>
  <w:style w:type="character" w:customStyle="1" w:styleId="225">
    <w:name w:val="Заголовок №2 (2)5"/>
    <w:rsid w:val="00425DA0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425DA0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rsid w:val="00425DA0"/>
  </w:style>
  <w:style w:type="character" w:customStyle="1" w:styleId="177">
    <w:name w:val="Основной текст (17)7"/>
    <w:rsid w:val="00425DA0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rsid w:val="00425DA0"/>
  </w:style>
  <w:style w:type="character" w:customStyle="1" w:styleId="91">
    <w:name w:val="Основной текст + Полужирный9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uiPriority w:val="99"/>
    <w:rsid w:val="00425DA0"/>
  </w:style>
  <w:style w:type="character" w:customStyle="1" w:styleId="2230">
    <w:name w:val="Заголовок №2 (2)3"/>
    <w:rsid w:val="00425DA0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425DA0"/>
    <w:rPr>
      <w:rFonts w:ascii="Calibri" w:hAnsi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rsid w:val="00425DA0"/>
  </w:style>
  <w:style w:type="character" w:customStyle="1" w:styleId="136">
    <w:name w:val="Основной текст (13)6"/>
    <w:rsid w:val="00425DA0"/>
    <w:rPr>
      <w:rFonts w:ascii="Calibri" w:hAnsi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425DA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0">
    <w:name w:val="Основной текст (17)4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2">
    <w:name w:val="Основной текст + Курсив9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2">
    <w:name w:val="Заголовок №34"/>
    <w:rsid w:val="00425DA0"/>
  </w:style>
  <w:style w:type="character" w:customStyle="1" w:styleId="335">
    <w:name w:val="Заголовок №33"/>
    <w:rsid w:val="00425DA0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rsid w:val="00425DA0"/>
  </w:style>
  <w:style w:type="character" w:customStyle="1" w:styleId="81">
    <w:name w:val="Основной текст + Курсив8"/>
    <w:rsid w:val="00425DA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rsid w:val="00425DA0"/>
  </w:style>
  <w:style w:type="character" w:customStyle="1" w:styleId="3213">
    <w:name w:val="Заголовок №3 (2)13"/>
    <w:rsid w:val="00425DA0"/>
  </w:style>
  <w:style w:type="character" w:customStyle="1" w:styleId="3211">
    <w:name w:val="Заголовок №3 (2)11"/>
    <w:rsid w:val="00425DA0"/>
  </w:style>
  <w:style w:type="character" w:customStyle="1" w:styleId="3210">
    <w:name w:val="Заголовок №3 (2)10"/>
    <w:rsid w:val="00425DA0"/>
  </w:style>
  <w:style w:type="character" w:customStyle="1" w:styleId="329">
    <w:name w:val="Заголовок №3 (2)9"/>
    <w:rsid w:val="00425DA0"/>
  </w:style>
  <w:style w:type="character" w:customStyle="1" w:styleId="328">
    <w:name w:val="Заголовок №3 (2)8"/>
    <w:rsid w:val="00425DA0"/>
  </w:style>
  <w:style w:type="character" w:customStyle="1" w:styleId="327">
    <w:name w:val="Заголовок №3 (2)7"/>
    <w:rsid w:val="00425DA0"/>
  </w:style>
  <w:style w:type="character" w:customStyle="1" w:styleId="1111">
    <w:name w:val="Заголовок №111"/>
    <w:rsid w:val="00425DA0"/>
  </w:style>
  <w:style w:type="character" w:customStyle="1" w:styleId="1100">
    <w:name w:val="Заголовок №110"/>
    <w:rsid w:val="00425DA0"/>
    <w:rPr>
      <w:rFonts w:ascii="Calibri" w:hAnsi="Calibri" w:hint="default"/>
      <w:noProof/>
      <w:sz w:val="34"/>
      <w:szCs w:val="34"/>
      <w:lang w:bidi="ar-SA"/>
    </w:rPr>
  </w:style>
  <w:style w:type="character" w:customStyle="1" w:styleId="aff8">
    <w:name w:val="Подпись к таблице"/>
    <w:rsid w:val="00425DA0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2">
    <w:name w:val="Подпись к таблице5"/>
    <w:rsid w:val="00425DA0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425DA0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425DA0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425DA0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2">
    <w:name w:val="Основной текст + Полужирный8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1">
    <w:name w:val="Основной текст + Полужирный7"/>
    <w:aliases w:val="Курсив10"/>
    <w:rsid w:val="00425DA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Полужирный6"/>
    <w:aliases w:val="Курсив9,Основной текст + 8 pt2"/>
    <w:rsid w:val="00425DA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425DA0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425DA0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425DA0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425DA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3">
    <w:name w:val="Заголовок №36"/>
    <w:rsid w:val="00425DA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rsid w:val="00425DA0"/>
  </w:style>
  <w:style w:type="character" w:customStyle="1" w:styleId="179">
    <w:name w:val="Основной текст (17)9"/>
    <w:rsid w:val="00425DA0"/>
    <w:rPr>
      <w:b/>
      <w:bCs/>
      <w:noProof/>
      <w:sz w:val="22"/>
      <w:szCs w:val="22"/>
      <w:lang w:bidi="ar-SA"/>
    </w:rPr>
  </w:style>
  <w:style w:type="character" w:customStyle="1" w:styleId="353">
    <w:name w:val="Заголовок №35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425DA0"/>
    <w:rPr>
      <w:rFonts w:ascii="Calibri" w:hAnsi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rsid w:val="00425DA0"/>
  </w:style>
  <w:style w:type="character" w:customStyle="1" w:styleId="138">
    <w:name w:val="Основной текст (13)8"/>
    <w:rsid w:val="00425DA0"/>
    <w:rPr>
      <w:rFonts w:ascii="Calibri" w:hAnsi="Calibri" w:hint="default"/>
      <w:noProof/>
      <w:sz w:val="34"/>
      <w:szCs w:val="34"/>
      <w:lang w:bidi="ar-SA"/>
    </w:rPr>
  </w:style>
  <w:style w:type="character" w:customStyle="1" w:styleId="144">
    <w:name w:val="Основной текст + Полужирный14"/>
    <w:aliases w:val="Курсив14"/>
    <w:rsid w:val="00425DA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,Основной текст + 8 pt4"/>
    <w:rsid w:val="00425DA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3">
    <w:name w:val="Основной текст + Полужирный13"/>
    <w:aliases w:val="Курсив13"/>
    <w:rsid w:val="00425DA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425DA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rsid w:val="00425DA0"/>
  </w:style>
  <w:style w:type="character" w:customStyle="1" w:styleId="126">
    <w:name w:val="Основной текст (12)"/>
    <w:rsid w:val="00425DA0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425DA0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425DA0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425DA0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381">
    <w:name w:val="Основной текст + Полужирный38"/>
    <w:rsid w:val="00425DA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">
    <w:name w:val="Заголовок №3 (3)6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425DA0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">
    <w:name w:val="Заголовок №3 (2)5"/>
    <w:rsid w:val="00425DA0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425DA0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425DA0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425DA0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425DA0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5) + Times New Roman,Не курсив"/>
    <w:uiPriority w:val="99"/>
    <w:rsid w:val="00425DA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8">
    <w:name w:val="Основной текст + Полужирный5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425DA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425DA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425DA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425DA0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425DA0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425DA0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425DA0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7) + Lucida Sans Unicode,5 pt,Интервал 0 pt16,Основной текст (2) + Consolas,9"/>
    <w:uiPriority w:val="99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"/>
    <w:rsid w:val="00425DA0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rsid w:val="00425DA0"/>
  </w:style>
  <w:style w:type="character" w:customStyle="1" w:styleId="423">
    <w:name w:val="Заголовок №4 (2)"/>
    <w:rsid w:val="00425DA0"/>
  </w:style>
  <w:style w:type="character" w:customStyle="1" w:styleId="3a">
    <w:name w:val="Основной текст + Полужирный3"/>
    <w:aliases w:val="Курсив8"/>
    <w:rsid w:val="00425DA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rsid w:val="00425DA0"/>
  </w:style>
  <w:style w:type="character" w:customStyle="1" w:styleId="4330">
    <w:name w:val="Заголовок №4 (3)3"/>
    <w:rsid w:val="00425DA0"/>
  </w:style>
  <w:style w:type="character" w:customStyle="1" w:styleId="480">
    <w:name w:val="Основной текст + Полужирный48"/>
    <w:rsid w:val="00425DA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4">
    <w:name w:val="Основной текст + Курсив6"/>
    <w:rsid w:val="00425DA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3">
    <w:name w:val="Основной текст + 9"/>
    <w:aliases w:val="5 pt7,Курсив7,Интервал 0 pt,Основной текст + Lucida Sans Unicode,10 pt"/>
    <w:uiPriority w:val="99"/>
    <w:rsid w:val="00425DA0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a">
    <w:name w:val="Основной текст + Курсив5"/>
    <w:rsid w:val="00425DA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b">
    <w:name w:val="Заголовок №3"/>
    <w:uiPriority w:val="99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">
    <w:name w:val="Заголовок №4 (2)4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425DA0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425DA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425DA0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425DA0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425DA0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">
    <w:name w:val="Основной текст (13)5"/>
    <w:rsid w:val="00425DA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">
    <w:name w:val="Основной текст (13)4"/>
    <w:rsid w:val="00425DA0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3">
    <w:name w:val="Заголовок №3 (4)"/>
    <w:rsid w:val="00425DA0"/>
  </w:style>
  <w:style w:type="character" w:customStyle="1" w:styleId="347">
    <w:name w:val="Заголовок №3 (4)7"/>
    <w:rsid w:val="00425DA0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425DA0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425DA0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425DA0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rsid w:val="00425DA0"/>
  </w:style>
  <w:style w:type="character" w:customStyle="1" w:styleId="345">
    <w:name w:val="Заголовок №3 (4)5"/>
    <w:rsid w:val="00425DA0"/>
    <w:rPr>
      <w:b/>
      <w:bCs/>
      <w:noProof/>
      <w:sz w:val="25"/>
      <w:szCs w:val="25"/>
      <w:lang w:bidi="ar-SA"/>
    </w:rPr>
  </w:style>
  <w:style w:type="character" w:customStyle="1" w:styleId="344">
    <w:name w:val="Заголовок №3 (4)4"/>
    <w:rsid w:val="00425DA0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"/>
    <w:rsid w:val="00425DA0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1">
    <w:name w:val="Заголовок №47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0">
    <w:name w:val="Заголовок №46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425DA0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425DA0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rsid w:val="00425DA0"/>
  </w:style>
  <w:style w:type="character" w:customStyle="1" w:styleId="2020">
    <w:name w:val="Основной текст (20)2"/>
    <w:rsid w:val="00425DA0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425DA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"/>
    <w:rsid w:val="00425DA0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Курсив3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a">
    <w:name w:val="Основной текст + Курсив2"/>
    <w:rsid w:val="00425DA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3">
    <w:name w:val="Заголовок №19"/>
    <w:rsid w:val="00425DA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425DA0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4">
    <w:name w:val="Заголовок №18"/>
    <w:rsid w:val="00425DA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425DA0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425DA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d">
    <w:name w:val="Подпись к таблице3"/>
    <w:rsid w:val="00425DA0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425DA0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b">
    <w:name w:val="Подпись к таблице (2)"/>
    <w:rsid w:val="00425DA0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425DA0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425DA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425DA0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425DA0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4">
    <w:name w:val="Заголовок №3 (5)"/>
    <w:rsid w:val="00425DA0"/>
  </w:style>
  <w:style w:type="character" w:customStyle="1" w:styleId="355">
    <w:name w:val="Заголовок №3 (5) + Полужирный"/>
    <w:aliases w:val="Не курсив4"/>
    <w:rsid w:val="00425DA0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"/>
    <w:rsid w:val="00425DA0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"/>
    <w:rsid w:val="00425DA0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rsid w:val="00425DA0"/>
  </w:style>
  <w:style w:type="character" w:customStyle="1" w:styleId="3510">
    <w:name w:val="Заголовок №3 (5) + Полужирный1"/>
    <w:aliases w:val="Не курсив3"/>
    <w:rsid w:val="00425DA0"/>
    <w:rPr>
      <w:b/>
      <w:bCs/>
      <w:i/>
      <w:iCs/>
      <w:sz w:val="22"/>
      <w:szCs w:val="22"/>
      <w:lang w:bidi="ar-SA"/>
    </w:rPr>
  </w:style>
  <w:style w:type="character" w:customStyle="1" w:styleId="312">
    <w:name w:val="Заголовок №3 + Не полужирный1"/>
    <w:aliases w:val="Курсив3"/>
    <w:rsid w:val="00425DA0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rsid w:val="00425DA0"/>
  </w:style>
  <w:style w:type="character" w:customStyle="1" w:styleId="1311">
    <w:name w:val="Основной текст + 131"/>
    <w:aliases w:val="5 pt4,Малые прописные1"/>
    <w:rsid w:val="00425DA0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c">
    <w:name w:val="Подпись к таблице2"/>
    <w:rsid w:val="00425DA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rsid w:val="00425DA0"/>
  </w:style>
  <w:style w:type="character" w:customStyle="1" w:styleId="1927">
    <w:name w:val="Основной текст (19)27"/>
    <w:rsid w:val="00425DA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425DA0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425DA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425DA0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425DA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425DA0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d">
    <w:name w:val="Основной текст + Полужирный1"/>
    <w:aliases w:val="Курсив2,Интервал -1 pt"/>
    <w:rsid w:val="00425DA0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425DA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425DA0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425DA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425DA0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425DA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425DA0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425DA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uiPriority w:val="99"/>
    <w:rsid w:val="00425DA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uiPriority w:val="99"/>
    <w:rsid w:val="00425DA0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rsid w:val="00425DA0"/>
  </w:style>
  <w:style w:type="character" w:customStyle="1" w:styleId="83">
    <w:name w:val="Основной текст + 8"/>
    <w:aliases w:val="5 pt3,Основной текст (5) + Trebuchet MS,7,Не полужирный,Основной текст + 7,Интервал 1 pt3,Основной текст (2) + Segoe UI,92,Полужирный3"/>
    <w:uiPriority w:val="99"/>
    <w:rsid w:val="00425DA0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0">
    <w:name w:val="Основной текст + 81"/>
    <w:aliases w:val="5 pt2,Основной текст (5) + Trebuchet MS2,72,Не полужирный2"/>
    <w:rsid w:val="00425DA0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425DA0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425DA0"/>
    <w:rPr>
      <w:sz w:val="22"/>
      <w:szCs w:val="22"/>
      <w:lang w:bidi="ar-SA"/>
    </w:rPr>
  </w:style>
  <w:style w:type="character" w:customStyle="1" w:styleId="103">
    <w:name w:val="Основной текст (10) + Не полужирный"/>
    <w:rsid w:val="00425DA0"/>
  </w:style>
  <w:style w:type="character" w:customStyle="1" w:styleId="1030">
    <w:name w:val="Основной текст (10)3"/>
    <w:rsid w:val="00425DA0"/>
  </w:style>
  <w:style w:type="character" w:customStyle="1" w:styleId="1111pt2">
    <w:name w:val="Основной текст (11) + 11 pt2"/>
    <w:aliases w:val="Полужирный1,Основной текст (6) + Candara1,9 pt1,Не курсив1"/>
    <w:rsid w:val="00425DA0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425DA0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425DA0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425DA0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425DA0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425DA0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425DA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d">
    <w:name w:val="Оглавление (2) + Не полужирный"/>
    <w:rsid w:val="00425DA0"/>
  </w:style>
  <w:style w:type="character" w:customStyle="1" w:styleId="234">
    <w:name w:val="Оглавление (2)3"/>
    <w:rsid w:val="00425DA0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425DA0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425DA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425DA0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425DA0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425DA0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2">
    <w:name w:val="Основной текст (11) + Курсив1"/>
    <w:rsid w:val="00425DA0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425DA0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table" w:customStyle="1" w:styleId="1e">
    <w:name w:val="Сетка таблицы1"/>
    <w:basedOn w:val="a1"/>
    <w:next w:val="a3"/>
    <w:rsid w:val="00425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2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А_основной"/>
    <w:basedOn w:val="a"/>
    <w:link w:val="affa"/>
    <w:uiPriority w:val="99"/>
    <w:qFormat/>
    <w:rsid w:val="00425DA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a">
    <w:name w:val="А_основной Знак"/>
    <w:link w:val="aff9"/>
    <w:uiPriority w:val="99"/>
    <w:rsid w:val="00425DA0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">
    <w:name w:val="Абзац списка1"/>
    <w:basedOn w:val="a"/>
    <w:rsid w:val="00425DA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odyTextChar">
    <w:name w:val="Body Text Char"/>
    <w:locked/>
    <w:rsid w:val="00425DA0"/>
    <w:rPr>
      <w:shd w:val="clear" w:color="auto" w:fill="FFFFFF"/>
    </w:rPr>
  </w:style>
  <w:style w:type="character" w:customStyle="1" w:styleId="BodyTextChar1">
    <w:name w:val="Body Text Char1"/>
    <w:uiPriority w:val="99"/>
    <w:semiHidden/>
    <w:rsid w:val="00425DA0"/>
    <w:rPr>
      <w:rFonts w:ascii="Arial" w:hAnsi="Arial" w:cs="Arial"/>
      <w:sz w:val="20"/>
      <w:szCs w:val="20"/>
    </w:rPr>
  </w:style>
  <w:style w:type="paragraph" w:styleId="affb">
    <w:name w:val="Document Map"/>
    <w:basedOn w:val="a"/>
    <w:link w:val="affc"/>
    <w:rsid w:val="00425DA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rsid w:val="00425DA0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numbering" w:customStyle="1" w:styleId="3e">
    <w:name w:val="Нет списка3"/>
    <w:next w:val="a2"/>
    <w:uiPriority w:val="99"/>
    <w:semiHidden/>
    <w:unhideWhenUsed/>
    <w:rsid w:val="00425DA0"/>
  </w:style>
  <w:style w:type="table" w:customStyle="1" w:styleId="2e">
    <w:name w:val="Сетка таблицы2"/>
    <w:basedOn w:val="a1"/>
    <w:next w:val="a3"/>
    <w:uiPriority w:val="59"/>
    <w:rsid w:val="00425DA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425DA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pt">
    <w:name w:val="Основной текст + Интервал 1 pt"/>
    <w:rsid w:val="00425DA0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rsid w:val="00425DA0"/>
  </w:style>
  <w:style w:type="character" w:customStyle="1" w:styleId="c11c21">
    <w:name w:val="c11 c21"/>
    <w:rsid w:val="00425DA0"/>
  </w:style>
  <w:style w:type="paragraph" w:customStyle="1" w:styleId="c4">
    <w:name w:val="c4"/>
    <w:basedOn w:val="a"/>
    <w:rsid w:val="00425D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rsid w:val="00425DA0"/>
  </w:style>
  <w:style w:type="paragraph" w:customStyle="1" w:styleId="214">
    <w:name w:val="Основной текст 21"/>
    <w:basedOn w:val="a"/>
    <w:rsid w:val="00425DA0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fd">
    <w:name w:val="Новый"/>
    <w:basedOn w:val="a"/>
    <w:uiPriority w:val="99"/>
    <w:rsid w:val="00425DA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e">
    <w:name w:val="Block Text"/>
    <w:basedOn w:val="a"/>
    <w:unhideWhenUsed/>
    <w:rsid w:val="00425DA0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c28">
    <w:name w:val="c5 c28"/>
    <w:basedOn w:val="a"/>
    <w:rsid w:val="00425D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425DA0"/>
  </w:style>
  <w:style w:type="paragraph" w:customStyle="1" w:styleId="c2">
    <w:name w:val="c2"/>
    <w:basedOn w:val="a"/>
    <w:rsid w:val="00425D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uiPriority w:val="99"/>
    <w:semiHidden/>
    <w:rsid w:val="00425DA0"/>
    <w:rPr>
      <w:rFonts w:ascii="SchoolBookAC" w:eastAsia="Times New Roman" w:hAnsi="SchoolBookAC" w:cs="Times New Roman"/>
      <w:szCs w:val="20"/>
      <w:lang w:eastAsia="ru-RU"/>
    </w:rPr>
  </w:style>
  <w:style w:type="paragraph" w:customStyle="1" w:styleId="1f1">
    <w:name w:val="Основной 1 см"/>
    <w:basedOn w:val="a"/>
    <w:rsid w:val="00425D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eorgia8pt">
    <w:name w:val="Основной текст + Georgia;8 pt"/>
    <w:rsid w:val="00425DA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Полужирный;Курсив;Интервал 0 pt"/>
    <w:rsid w:val="00425DA0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rsid w:val="00425DA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rsid w:val="00425DA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5pt0pt">
    <w:name w:val="Основной текст + Georgia;8;5 pt;Не полужирный;Интервал 0 pt"/>
    <w:rsid w:val="00425DA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afff">
    <w:name w:val="Содержимое таблицы"/>
    <w:basedOn w:val="a"/>
    <w:uiPriority w:val="99"/>
    <w:rsid w:val="00425D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bidi="hi-IN"/>
    </w:rPr>
  </w:style>
  <w:style w:type="paragraph" w:customStyle="1" w:styleId="1f2">
    <w:name w:val="Обычный1"/>
    <w:rsid w:val="00425D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uiPriority w:val="99"/>
    <w:rsid w:val="00425DA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uiPriority w:val="99"/>
    <w:rsid w:val="00425DA0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42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Заг 2"/>
    <w:basedOn w:val="a"/>
    <w:rsid w:val="00425DA0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styleId="afff0">
    <w:name w:val="page number"/>
    <w:rsid w:val="00425DA0"/>
  </w:style>
  <w:style w:type="numbering" w:customStyle="1" w:styleId="4f">
    <w:name w:val="Нет списка4"/>
    <w:next w:val="a2"/>
    <w:uiPriority w:val="99"/>
    <w:semiHidden/>
    <w:unhideWhenUsed/>
    <w:rsid w:val="00425DA0"/>
  </w:style>
  <w:style w:type="table" w:customStyle="1" w:styleId="TableNormal">
    <w:name w:val="Table Normal"/>
    <w:uiPriority w:val="2"/>
    <w:semiHidden/>
    <w:unhideWhenUsed/>
    <w:qFormat/>
    <w:rsid w:val="00425DA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5DA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25">
    <w:name w:val="c25"/>
    <w:basedOn w:val="a"/>
    <w:rsid w:val="0042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2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">
    <w:name w:val="Заголовок 3+"/>
    <w:basedOn w:val="a"/>
    <w:rsid w:val="00425DA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f0">
    <w:name w:val="Основной текст (2)_"/>
    <w:link w:val="2f1"/>
    <w:uiPriority w:val="99"/>
    <w:locked/>
    <w:rsid w:val="00425DA0"/>
    <w:rPr>
      <w:i/>
      <w:iCs/>
      <w:shd w:val="clear" w:color="auto" w:fill="FFFFFF"/>
    </w:rPr>
  </w:style>
  <w:style w:type="paragraph" w:customStyle="1" w:styleId="2f1">
    <w:name w:val="Основной текст (2)"/>
    <w:basedOn w:val="a"/>
    <w:link w:val="2f0"/>
    <w:uiPriority w:val="99"/>
    <w:rsid w:val="00425DA0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character" w:customStyle="1" w:styleId="4f0">
    <w:name w:val="Основной текст (4)_"/>
    <w:link w:val="4f1"/>
    <w:rsid w:val="00425DA0"/>
    <w:rPr>
      <w:b/>
      <w:bCs/>
      <w:shd w:val="clear" w:color="auto" w:fill="FFFFFF"/>
    </w:rPr>
  </w:style>
  <w:style w:type="paragraph" w:customStyle="1" w:styleId="4f1">
    <w:name w:val="Основной текст (4)"/>
    <w:basedOn w:val="a"/>
    <w:link w:val="4f0"/>
    <w:rsid w:val="00425DA0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f0">
    <w:name w:val="Основной текст (3)_"/>
    <w:link w:val="3f1"/>
    <w:uiPriority w:val="99"/>
    <w:rsid w:val="00425DA0"/>
    <w:rPr>
      <w:sz w:val="19"/>
      <w:szCs w:val="19"/>
      <w:shd w:val="clear" w:color="auto" w:fill="FFFFFF"/>
    </w:rPr>
  </w:style>
  <w:style w:type="paragraph" w:customStyle="1" w:styleId="3f1">
    <w:name w:val="Основной текст (3)"/>
    <w:basedOn w:val="a"/>
    <w:link w:val="3f0"/>
    <w:uiPriority w:val="99"/>
    <w:rsid w:val="00425DA0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5b">
    <w:name w:val="Основной текст (5)_"/>
    <w:link w:val="5c"/>
    <w:uiPriority w:val="99"/>
    <w:rsid w:val="00425DA0"/>
    <w:rPr>
      <w:rFonts w:ascii="Candara" w:hAnsi="Candara"/>
      <w:b/>
      <w:bCs/>
      <w:sz w:val="18"/>
      <w:szCs w:val="18"/>
      <w:shd w:val="clear" w:color="auto" w:fill="FFFFFF"/>
    </w:rPr>
  </w:style>
  <w:style w:type="paragraph" w:customStyle="1" w:styleId="5c">
    <w:name w:val="Основной текст (5)"/>
    <w:basedOn w:val="a"/>
    <w:link w:val="5b"/>
    <w:uiPriority w:val="99"/>
    <w:rsid w:val="00425DA0"/>
    <w:pPr>
      <w:shd w:val="clear" w:color="auto" w:fill="FFFFFF"/>
      <w:spacing w:after="120" w:line="240" w:lineRule="atLeast"/>
      <w:jc w:val="center"/>
    </w:pPr>
    <w:rPr>
      <w:rFonts w:ascii="Candara" w:hAnsi="Candara"/>
      <w:b/>
      <w:bCs/>
      <w:sz w:val="18"/>
      <w:szCs w:val="18"/>
    </w:rPr>
  </w:style>
  <w:style w:type="character" w:customStyle="1" w:styleId="65">
    <w:name w:val="Основной текст (6)_"/>
    <w:link w:val="66"/>
    <w:rsid w:val="00425DA0"/>
    <w:rPr>
      <w:rFonts w:ascii="Trebuchet MS" w:hAnsi="Trebuchet MS"/>
      <w:i/>
      <w:iCs/>
      <w:sz w:val="15"/>
      <w:szCs w:val="15"/>
      <w:shd w:val="clear" w:color="auto" w:fill="FFFFFF"/>
    </w:rPr>
  </w:style>
  <w:style w:type="paragraph" w:customStyle="1" w:styleId="66">
    <w:name w:val="Основной текст (6)"/>
    <w:basedOn w:val="a"/>
    <w:link w:val="65"/>
    <w:rsid w:val="00425DA0"/>
    <w:pPr>
      <w:shd w:val="clear" w:color="auto" w:fill="FFFFFF"/>
      <w:spacing w:after="120" w:line="240" w:lineRule="atLeast"/>
    </w:pPr>
    <w:rPr>
      <w:rFonts w:ascii="Trebuchet MS" w:hAnsi="Trebuchet MS"/>
      <w:i/>
      <w:iCs/>
      <w:sz w:val="15"/>
      <w:szCs w:val="15"/>
    </w:rPr>
  </w:style>
  <w:style w:type="character" w:customStyle="1" w:styleId="6Candara">
    <w:name w:val="Основной текст (6) + Candara"/>
    <w:aliases w:val="9 pt,Полужирный2,Не курсив2"/>
    <w:rsid w:val="00425DA0"/>
    <w:rPr>
      <w:rFonts w:ascii="Candara" w:hAnsi="Candara" w:cs="Candara"/>
      <w:b/>
      <w:bCs/>
      <w:i/>
      <w:iCs/>
      <w:sz w:val="18"/>
      <w:szCs w:val="18"/>
      <w:lang w:bidi="ar-SA"/>
    </w:rPr>
  </w:style>
  <w:style w:type="character" w:customStyle="1" w:styleId="2f2">
    <w:name w:val="Основной текст + Полужирный2"/>
    <w:rsid w:val="00425DA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TrebuchetMS1">
    <w:name w:val="Основной текст (5) + Trebuchet MS1"/>
    <w:aliases w:val="71,5 pt1,Не полужирный1,Курсив1,Основной текст + 8 pt1"/>
    <w:rsid w:val="00425DA0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-1pt">
    <w:name w:val="Основной текст + Интервал -1 pt"/>
    <w:rsid w:val="00425DA0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paragraph" w:customStyle="1" w:styleId="415">
    <w:name w:val="Основной текст (4)1"/>
    <w:basedOn w:val="a"/>
    <w:rsid w:val="00425DA0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ru-RU"/>
    </w:rPr>
  </w:style>
  <w:style w:type="character" w:customStyle="1" w:styleId="4f2">
    <w:name w:val="Основной текст (4) + Не курсив"/>
    <w:rsid w:val="00425DA0"/>
    <w:rPr>
      <w:b/>
      <w:bCs/>
      <w:i/>
      <w:iCs/>
      <w:spacing w:val="0"/>
      <w:sz w:val="27"/>
      <w:szCs w:val="27"/>
      <w:lang w:bidi="ar-SA"/>
    </w:rPr>
  </w:style>
  <w:style w:type="character" w:customStyle="1" w:styleId="12340">
    <w:name w:val="Заголовок №1 (2)34"/>
    <w:rsid w:val="00425DA0"/>
    <w:rPr>
      <w:b/>
      <w:bCs/>
      <w:spacing w:val="0"/>
      <w:sz w:val="27"/>
      <w:szCs w:val="27"/>
      <w:lang w:bidi="ar-SA"/>
    </w:rPr>
  </w:style>
  <w:style w:type="character" w:customStyle="1" w:styleId="12330">
    <w:name w:val="Заголовок №1 (2)33"/>
    <w:rsid w:val="00425DA0"/>
    <w:rPr>
      <w:b/>
      <w:bCs/>
      <w:spacing w:val="0"/>
      <w:sz w:val="27"/>
      <w:szCs w:val="27"/>
      <w:lang w:bidi="ar-SA"/>
    </w:rPr>
  </w:style>
  <w:style w:type="character" w:customStyle="1" w:styleId="12320">
    <w:name w:val="Заголовок №1 (2)32"/>
    <w:rsid w:val="00425DA0"/>
    <w:rPr>
      <w:b/>
      <w:bCs/>
      <w:spacing w:val="0"/>
      <w:sz w:val="27"/>
      <w:szCs w:val="27"/>
      <w:lang w:bidi="ar-SA"/>
    </w:rPr>
  </w:style>
  <w:style w:type="character" w:customStyle="1" w:styleId="12311">
    <w:name w:val="Заголовок №1 (2)31"/>
    <w:rsid w:val="00425DA0"/>
    <w:rPr>
      <w:b/>
      <w:bCs/>
      <w:spacing w:val="0"/>
      <w:sz w:val="27"/>
      <w:szCs w:val="27"/>
      <w:lang w:bidi="ar-SA"/>
    </w:rPr>
  </w:style>
  <w:style w:type="character" w:customStyle="1" w:styleId="12301">
    <w:name w:val="Заголовок №1 (2)30"/>
    <w:rsid w:val="00425DA0"/>
    <w:rPr>
      <w:b/>
      <w:bCs/>
      <w:spacing w:val="0"/>
      <w:sz w:val="27"/>
      <w:szCs w:val="27"/>
      <w:lang w:bidi="ar-SA"/>
    </w:rPr>
  </w:style>
  <w:style w:type="character" w:customStyle="1" w:styleId="12290">
    <w:name w:val="Заголовок №1 (2)29"/>
    <w:rsid w:val="00425DA0"/>
    <w:rPr>
      <w:b/>
      <w:bCs/>
      <w:spacing w:val="0"/>
      <w:sz w:val="27"/>
      <w:szCs w:val="27"/>
      <w:lang w:bidi="ar-SA"/>
    </w:rPr>
  </w:style>
  <w:style w:type="character" w:customStyle="1" w:styleId="12280">
    <w:name w:val="Заголовок №1 (2)28"/>
    <w:rsid w:val="00425DA0"/>
    <w:rPr>
      <w:b/>
      <w:bCs/>
      <w:spacing w:val="0"/>
      <w:sz w:val="27"/>
      <w:szCs w:val="27"/>
      <w:lang w:bidi="ar-SA"/>
    </w:rPr>
  </w:style>
  <w:style w:type="character" w:customStyle="1" w:styleId="12270">
    <w:name w:val="Заголовок №1 (2)27"/>
    <w:rsid w:val="00425DA0"/>
    <w:rPr>
      <w:b/>
      <w:bCs/>
      <w:spacing w:val="0"/>
      <w:sz w:val="27"/>
      <w:szCs w:val="27"/>
      <w:lang w:bidi="ar-SA"/>
    </w:rPr>
  </w:style>
  <w:style w:type="character" w:customStyle="1" w:styleId="2f3">
    <w:name w:val="Основной текст (2) + Не полужирный"/>
    <w:rsid w:val="00425DA0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character" w:customStyle="1" w:styleId="8pt8">
    <w:name w:val="Основной текст + 8 pt8"/>
    <w:aliases w:val="Курсив22"/>
    <w:rsid w:val="00425DA0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2pt">
    <w:name w:val="Основной текст + Интервал 2 pt"/>
    <w:rsid w:val="00425DA0"/>
    <w:rPr>
      <w:rFonts w:ascii="Lucida Sans Unicode" w:hAnsi="Lucida Sans Unicode" w:cs="Lucida Sans Unicode"/>
      <w:spacing w:val="40"/>
      <w:sz w:val="17"/>
      <w:szCs w:val="17"/>
    </w:rPr>
  </w:style>
  <w:style w:type="character" w:customStyle="1" w:styleId="1f3">
    <w:name w:val="Основной текст + Курсив1"/>
    <w:rsid w:val="00425DA0"/>
    <w:rPr>
      <w:rFonts w:ascii="Calibri" w:hAnsi="Calibri" w:cs="Calibri"/>
      <w:i/>
      <w:iCs/>
      <w:spacing w:val="0"/>
      <w:sz w:val="19"/>
      <w:szCs w:val="19"/>
    </w:rPr>
  </w:style>
  <w:style w:type="character" w:customStyle="1" w:styleId="104">
    <w:name w:val="Основной текст + Полужирный10"/>
    <w:rsid w:val="00425DA0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3">
    <w:name w:val="Основной текст + 8 pt3"/>
    <w:aliases w:val="Курсив11,Интервал 3 pt"/>
    <w:rsid w:val="00425DA0"/>
    <w:rPr>
      <w:rFonts w:ascii="Lucida Sans Unicode" w:hAnsi="Lucida Sans Unicode" w:cs="Lucida Sans Unicode"/>
      <w:i/>
      <w:iCs/>
      <w:spacing w:val="60"/>
      <w:sz w:val="16"/>
      <w:szCs w:val="16"/>
    </w:rPr>
  </w:style>
  <w:style w:type="character" w:customStyle="1" w:styleId="215">
    <w:name w:val="Основной текст (2) + Не полужирный1"/>
    <w:rsid w:val="00425DA0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paragraph" w:customStyle="1" w:styleId="c5">
    <w:name w:val="c5"/>
    <w:basedOn w:val="a"/>
    <w:uiPriority w:val="99"/>
    <w:rsid w:val="00425D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c14">
    <w:name w:val="c15 c14"/>
    <w:rsid w:val="00425DA0"/>
  </w:style>
  <w:style w:type="character" w:customStyle="1" w:styleId="c4c11">
    <w:name w:val="c4 c11"/>
    <w:uiPriority w:val="99"/>
    <w:rsid w:val="00425DA0"/>
  </w:style>
  <w:style w:type="paragraph" w:customStyle="1" w:styleId="c3">
    <w:name w:val="c3"/>
    <w:basedOn w:val="a"/>
    <w:rsid w:val="00425D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425DA0"/>
  </w:style>
  <w:style w:type="character" w:customStyle="1" w:styleId="c13c10c9">
    <w:name w:val="c13 c10 c9"/>
    <w:rsid w:val="00425DA0"/>
  </w:style>
  <w:style w:type="character" w:customStyle="1" w:styleId="c9">
    <w:name w:val="c9"/>
    <w:rsid w:val="00425DA0"/>
  </w:style>
  <w:style w:type="character" w:customStyle="1" w:styleId="c10c9c19">
    <w:name w:val="c10 c9 c19"/>
    <w:rsid w:val="00425DA0"/>
  </w:style>
  <w:style w:type="character" w:customStyle="1" w:styleId="FontStyle68">
    <w:name w:val="Font Style68"/>
    <w:rsid w:val="00425DA0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25DA0"/>
    <w:pPr>
      <w:widowControl w:val="0"/>
      <w:autoSpaceDE w:val="0"/>
      <w:spacing w:after="0" w:line="240" w:lineRule="auto"/>
    </w:pPr>
    <w:rPr>
      <w:rFonts w:ascii="Verdana" w:eastAsia="Calibri" w:hAnsi="Verdana" w:cs="Verdana"/>
      <w:sz w:val="24"/>
      <w:szCs w:val="24"/>
      <w:lang w:eastAsia="ar-SA"/>
    </w:rPr>
  </w:style>
  <w:style w:type="character" w:styleId="afff1">
    <w:name w:val="annotation reference"/>
    <w:rsid w:val="00425DA0"/>
    <w:rPr>
      <w:sz w:val="16"/>
      <w:szCs w:val="16"/>
    </w:rPr>
  </w:style>
  <w:style w:type="paragraph" w:styleId="afff2">
    <w:name w:val="annotation text"/>
    <w:basedOn w:val="a"/>
    <w:link w:val="afff3"/>
    <w:rsid w:val="00425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примечания Знак"/>
    <w:basedOn w:val="a0"/>
    <w:link w:val="afff2"/>
    <w:rsid w:val="00425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fff2"/>
    <w:next w:val="afff2"/>
    <w:link w:val="afff5"/>
    <w:rsid w:val="00425DA0"/>
    <w:rPr>
      <w:b/>
      <w:bCs/>
    </w:rPr>
  </w:style>
  <w:style w:type="character" w:customStyle="1" w:styleId="afff5">
    <w:name w:val="Тема примечания Знак"/>
    <w:basedOn w:val="afff3"/>
    <w:link w:val="afff4"/>
    <w:rsid w:val="00425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ragraphStyle">
    <w:name w:val="Paragraph Style"/>
    <w:rsid w:val="00425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5d">
    <w:name w:val="Нет списка5"/>
    <w:next w:val="a2"/>
    <w:uiPriority w:val="99"/>
    <w:semiHidden/>
    <w:unhideWhenUsed/>
    <w:rsid w:val="00425DA0"/>
  </w:style>
  <w:style w:type="paragraph" w:customStyle="1" w:styleId="2f4">
    <w:name w:val="стиль2"/>
    <w:basedOn w:val="a"/>
    <w:rsid w:val="00425DA0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numbering" w:customStyle="1" w:styleId="67">
    <w:name w:val="Нет списка6"/>
    <w:next w:val="a2"/>
    <w:uiPriority w:val="99"/>
    <w:semiHidden/>
    <w:unhideWhenUsed/>
    <w:rsid w:val="00425DA0"/>
  </w:style>
  <w:style w:type="character" w:customStyle="1" w:styleId="2f5">
    <w:name w:val="Основной текст (2) + Полужирный"/>
    <w:uiPriority w:val="99"/>
    <w:rsid w:val="00425DA0"/>
    <w:rPr>
      <w:rFonts w:ascii="Times New Roman" w:hAnsi="Times New Roman"/>
      <w:b/>
      <w:bCs/>
      <w:i w:val="0"/>
      <w:iCs w:val="0"/>
      <w:sz w:val="22"/>
      <w:szCs w:val="22"/>
      <w:shd w:val="clear" w:color="auto" w:fill="FFFFFF"/>
    </w:rPr>
  </w:style>
  <w:style w:type="table" w:customStyle="1" w:styleId="11a">
    <w:name w:val="Сетка таблицы11"/>
    <w:basedOn w:val="a1"/>
    <w:next w:val="a3"/>
    <w:uiPriority w:val="59"/>
    <w:rsid w:val="00425DA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1"/>
    <w:next w:val="a3"/>
    <w:uiPriority w:val="59"/>
    <w:rsid w:val="00425DA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425DA0"/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425DA0"/>
    <w:rPr>
      <w:b/>
    </w:rPr>
  </w:style>
  <w:style w:type="table" w:customStyle="1" w:styleId="4f3">
    <w:name w:val="Сетка таблицы4"/>
    <w:basedOn w:val="a1"/>
    <w:next w:val="a3"/>
    <w:uiPriority w:val="99"/>
    <w:rsid w:val="00425D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uiPriority w:val="99"/>
    <w:rsid w:val="00425DA0"/>
    <w:rPr>
      <w:rFonts w:cs="Times New Roman"/>
    </w:rPr>
  </w:style>
  <w:style w:type="paragraph" w:customStyle="1" w:styleId="ListParagraph1">
    <w:name w:val="List Paragraph1"/>
    <w:basedOn w:val="a"/>
    <w:uiPriority w:val="99"/>
    <w:rsid w:val="00425DA0"/>
    <w:pPr>
      <w:ind w:left="708"/>
    </w:pPr>
    <w:rPr>
      <w:rFonts w:ascii="Calibri" w:eastAsia="Times New Roman" w:hAnsi="Calibri" w:cs="Times New Roman"/>
      <w:lang w:eastAsia="en-US"/>
    </w:rPr>
  </w:style>
  <w:style w:type="numbering" w:customStyle="1" w:styleId="84">
    <w:name w:val="Нет списка8"/>
    <w:next w:val="a2"/>
    <w:uiPriority w:val="99"/>
    <w:semiHidden/>
    <w:unhideWhenUsed/>
    <w:rsid w:val="00425DA0"/>
  </w:style>
  <w:style w:type="table" w:customStyle="1" w:styleId="5e">
    <w:name w:val="Сетка таблицы5"/>
    <w:basedOn w:val="a1"/>
    <w:next w:val="a3"/>
    <w:uiPriority w:val="59"/>
    <w:rsid w:val="00425DA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"/>
    <w:basedOn w:val="a1"/>
    <w:next w:val="a3"/>
    <w:uiPriority w:val="59"/>
    <w:rsid w:val="00425DA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2"/>
    <w:uiPriority w:val="99"/>
    <w:semiHidden/>
    <w:unhideWhenUsed/>
    <w:rsid w:val="00425DA0"/>
  </w:style>
  <w:style w:type="table" w:customStyle="1" w:styleId="74">
    <w:name w:val="Сетка таблицы7"/>
    <w:basedOn w:val="a1"/>
    <w:next w:val="a3"/>
    <w:uiPriority w:val="99"/>
    <w:rsid w:val="00425D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">
    <w:name w:val="Zag_2"/>
    <w:basedOn w:val="a"/>
    <w:uiPriority w:val="99"/>
    <w:rsid w:val="00425DA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f4">
    <w:name w:val="Знак1"/>
    <w:basedOn w:val="a"/>
    <w:uiPriority w:val="99"/>
    <w:rsid w:val="00425D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425DA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uiPriority w:val="99"/>
    <w:rsid w:val="00425DA0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0">
    <w:name w:val="dash0410_005f0431_005f0437_005f0430_005f0446_005f0020_005f0441_005f043f_005f0438_005f0441_005f043a_005f0430"/>
    <w:basedOn w:val="a"/>
    <w:uiPriority w:val="99"/>
    <w:rsid w:val="00425DA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0">
    <w:name w:val="dash041e_0431_044b_0447_043d_044b_0439__char1"/>
    <w:uiPriority w:val="99"/>
    <w:rsid w:val="00425DA0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0">
    <w:name w:val="dash041e_0431_044b_0447_043d_044b_0439"/>
    <w:basedOn w:val="a"/>
    <w:uiPriority w:val="99"/>
    <w:rsid w:val="0042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uiPriority w:val="99"/>
    <w:rsid w:val="00425DA0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425DA0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425DA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uiPriority w:val="99"/>
    <w:rsid w:val="00425DA0"/>
    <w:rPr>
      <w:rFonts w:ascii="Times New Roman" w:hAnsi="Times New Roman"/>
      <w:sz w:val="28"/>
      <w:u w:val="none"/>
      <w:effect w:val="none"/>
    </w:rPr>
  </w:style>
  <w:style w:type="character" w:customStyle="1" w:styleId="2LucidaSansUnicode">
    <w:name w:val="Основной текст (2) + Lucida Sans Unicode"/>
    <w:aliases w:val="10 pt17"/>
    <w:uiPriority w:val="99"/>
    <w:rsid w:val="00425DA0"/>
    <w:rPr>
      <w:rFonts w:ascii="Lucida Sans Unicode" w:hAnsi="Lucida Sans Unicode"/>
      <w:b/>
      <w:sz w:val="20"/>
      <w:shd w:val="clear" w:color="auto" w:fill="FFFFFF"/>
    </w:rPr>
  </w:style>
  <w:style w:type="character" w:customStyle="1" w:styleId="39pt">
    <w:name w:val="Основной текст (3) + 9 pt"/>
    <w:uiPriority w:val="99"/>
    <w:rsid w:val="00425DA0"/>
    <w:rPr>
      <w:rFonts w:ascii="Lucida Sans Unicode" w:hAnsi="Lucida Sans Unicode"/>
      <w:b/>
      <w:i/>
      <w:sz w:val="18"/>
      <w:shd w:val="clear" w:color="auto" w:fill="FFFFFF"/>
    </w:rPr>
  </w:style>
  <w:style w:type="character" w:customStyle="1" w:styleId="75">
    <w:name w:val="Основной текст (7)_"/>
    <w:link w:val="76"/>
    <w:uiPriority w:val="99"/>
    <w:locked/>
    <w:rsid w:val="00425DA0"/>
    <w:rPr>
      <w:spacing w:val="10"/>
      <w:sz w:val="24"/>
      <w:shd w:val="clear" w:color="auto" w:fill="FFFFFF"/>
    </w:rPr>
  </w:style>
  <w:style w:type="paragraph" w:customStyle="1" w:styleId="76">
    <w:name w:val="Основной текст (7)"/>
    <w:basedOn w:val="a"/>
    <w:link w:val="75"/>
    <w:uiPriority w:val="99"/>
    <w:rsid w:val="00425DA0"/>
    <w:pPr>
      <w:shd w:val="clear" w:color="auto" w:fill="FFFFFF"/>
      <w:spacing w:after="840" w:line="240" w:lineRule="atLeast"/>
    </w:pPr>
    <w:rPr>
      <w:spacing w:val="10"/>
      <w:sz w:val="24"/>
    </w:rPr>
  </w:style>
  <w:style w:type="character" w:customStyle="1" w:styleId="7LucidaSansUnicode11">
    <w:name w:val="Основной текст (7) + Lucida Sans Unicode11"/>
    <w:aliases w:val="1113,5 pt17,Интервал 0 pt15"/>
    <w:uiPriority w:val="99"/>
    <w:rsid w:val="00425DA0"/>
    <w:rPr>
      <w:rFonts w:ascii="Lucida Sans Unicode" w:hAnsi="Lucida Sans Unicode"/>
      <w:spacing w:val="-10"/>
      <w:sz w:val="23"/>
      <w:shd w:val="clear" w:color="auto" w:fill="FFFFFF"/>
    </w:rPr>
  </w:style>
  <w:style w:type="character" w:customStyle="1" w:styleId="LucidaSansUnicode12">
    <w:name w:val="Основной текст + Lucida Sans Unicode12"/>
    <w:aliases w:val="1112,5 pt16,Интервал 0 pt14"/>
    <w:uiPriority w:val="99"/>
    <w:rsid w:val="00425DA0"/>
    <w:rPr>
      <w:rFonts w:ascii="Lucida Sans Unicode" w:hAnsi="Lucida Sans Unicode"/>
      <w:noProof/>
      <w:spacing w:val="-10"/>
      <w:sz w:val="23"/>
      <w:lang w:eastAsia="ru-RU"/>
    </w:rPr>
  </w:style>
  <w:style w:type="character" w:customStyle="1" w:styleId="LucidaSansUnicode10">
    <w:name w:val="Основной текст + Lucida Sans Unicode10"/>
    <w:aliases w:val="119,5 pt13,Интервал 0 pt11"/>
    <w:uiPriority w:val="99"/>
    <w:rsid w:val="00425DA0"/>
    <w:rPr>
      <w:rFonts w:ascii="Lucida Sans Unicode" w:hAnsi="Lucida Sans Unicode"/>
      <w:noProof/>
      <w:spacing w:val="-10"/>
      <w:sz w:val="23"/>
      <w:lang w:eastAsia="ru-RU"/>
    </w:rPr>
  </w:style>
  <w:style w:type="character" w:customStyle="1" w:styleId="7LucidaSansUnicode9">
    <w:name w:val="Основной текст (7) + Lucida Sans Unicode9"/>
    <w:aliases w:val="118,5 pt12,Интервал 0 pt10"/>
    <w:uiPriority w:val="99"/>
    <w:rsid w:val="00425DA0"/>
    <w:rPr>
      <w:rFonts w:ascii="Lucida Sans Unicode" w:hAnsi="Lucida Sans Unicode"/>
      <w:spacing w:val="-10"/>
      <w:sz w:val="23"/>
      <w:shd w:val="clear" w:color="auto" w:fill="FFFFFF"/>
    </w:rPr>
  </w:style>
  <w:style w:type="character" w:customStyle="1" w:styleId="LucidaSansUnicode9">
    <w:name w:val="Основной текст + Lucida Sans Unicode9"/>
    <w:aliases w:val="10 pt16"/>
    <w:uiPriority w:val="99"/>
    <w:rsid w:val="00425DA0"/>
    <w:rPr>
      <w:rFonts w:ascii="Lucida Sans Unicode" w:hAnsi="Lucida Sans Unicode"/>
      <w:spacing w:val="0"/>
      <w:sz w:val="20"/>
      <w:lang w:eastAsia="ru-RU"/>
    </w:rPr>
  </w:style>
  <w:style w:type="character" w:customStyle="1" w:styleId="7LucidaSansUnicode8">
    <w:name w:val="Основной текст (7) + Lucida Sans Unicode8"/>
    <w:aliases w:val="117,5 pt11,Интервал 0 pt9"/>
    <w:uiPriority w:val="99"/>
    <w:rsid w:val="00425DA0"/>
    <w:rPr>
      <w:rFonts w:ascii="Lucida Sans Unicode" w:hAnsi="Lucida Sans Unicode"/>
      <w:noProof/>
      <w:spacing w:val="-10"/>
      <w:sz w:val="23"/>
      <w:shd w:val="clear" w:color="auto" w:fill="FFFFFF"/>
    </w:rPr>
  </w:style>
  <w:style w:type="character" w:customStyle="1" w:styleId="LucidaSansUnicode8">
    <w:name w:val="Основной текст + Lucida Sans Unicode8"/>
    <w:aliases w:val="10 pt15,Полужирный,Основной текст + 17 pt"/>
    <w:uiPriority w:val="99"/>
    <w:rsid w:val="00425DA0"/>
    <w:rPr>
      <w:rFonts w:ascii="Lucida Sans Unicode" w:hAnsi="Lucida Sans Unicode"/>
      <w:b/>
      <w:spacing w:val="0"/>
      <w:sz w:val="20"/>
      <w:lang w:eastAsia="ru-RU"/>
    </w:rPr>
  </w:style>
  <w:style w:type="paragraph" w:customStyle="1" w:styleId="1f5">
    <w:name w:val="Без интервала1"/>
    <w:uiPriority w:val="99"/>
    <w:rsid w:val="00425D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numbering" w:customStyle="1" w:styleId="105">
    <w:name w:val="Нет списка10"/>
    <w:next w:val="a2"/>
    <w:uiPriority w:val="99"/>
    <w:semiHidden/>
    <w:unhideWhenUsed/>
    <w:rsid w:val="00425DA0"/>
  </w:style>
  <w:style w:type="paragraph" w:customStyle="1" w:styleId="msonormalbullet2gif">
    <w:name w:val="msonormalbullet2.gif"/>
    <w:basedOn w:val="a"/>
    <w:uiPriority w:val="99"/>
    <w:rsid w:val="0042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42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42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42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uiPriority w:val="99"/>
    <w:rsid w:val="0042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3">
    <w:name w:val="Основной текст + Интервал 1 pt3"/>
    <w:uiPriority w:val="99"/>
    <w:rsid w:val="00425DA0"/>
    <w:rPr>
      <w:rFonts w:ascii="Times New Roman" w:hAnsi="Times New Roman" w:cs="Times New Roman"/>
      <w:spacing w:val="30"/>
      <w:sz w:val="37"/>
      <w:szCs w:val="37"/>
    </w:rPr>
  </w:style>
  <w:style w:type="character" w:customStyle="1" w:styleId="22183">
    <w:name w:val="Заголовок №2 (2) + 183"/>
    <w:aliases w:val="5 pt20,Не полужирный9"/>
    <w:uiPriority w:val="99"/>
    <w:rsid w:val="00425DA0"/>
    <w:rPr>
      <w:b/>
      <w:bCs/>
      <w:sz w:val="37"/>
      <w:szCs w:val="37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425DA0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425DA0"/>
    <w:rPr>
      <w:rFonts w:ascii="Times New Roman" w:hAnsi="Times New Roman" w:cs="Times New Roman"/>
      <w:spacing w:val="10"/>
      <w:sz w:val="37"/>
      <w:szCs w:val="37"/>
    </w:rPr>
  </w:style>
  <w:style w:type="character" w:customStyle="1" w:styleId="1f6">
    <w:name w:val="Текст выноски Знак1"/>
    <w:uiPriority w:val="99"/>
    <w:semiHidden/>
    <w:rsid w:val="00425DA0"/>
    <w:rPr>
      <w:rFonts w:ascii="Tahoma" w:eastAsia="Calibri" w:hAnsi="Tahoma" w:cs="Tahoma"/>
      <w:sz w:val="16"/>
      <w:szCs w:val="16"/>
    </w:rPr>
  </w:style>
  <w:style w:type="character" w:customStyle="1" w:styleId="c0">
    <w:name w:val="c0"/>
    <w:rsid w:val="00425DA0"/>
  </w:style>
  <w:style w:type="character" w:customStyle="1" w:styleId="FontStyle58">
    <w:name w:val="Font Style58"/>
    <w:rsid w:val="00425DA0"/>
    <w:rPr>
      <w:rFonts w:ascii="Times New Roman" w:hAnsi="Times New Roman" w:cs="Times New Roman"/>
      <w:sz w:val="20"/>
      <w:szCs w:val="20"/>
    </w:rPr>
  </w:style>
  <w:style w:type="character" w:styleId="HTML">
    <w:name w:val="HTML Cite"/>
    <w:unhideWhenUsed/>
    <w:rsid w:val="00425DA0"/>
    <w:rPr>
      <w:i/>
      <w:iCs/>
    </w:rPr>
  </w:style>
  <w:style w:type="table" w:styleId="1-6">
    <w:name w:val="Medium Grid 1 Accent 6"/>
    <w:basedOn w:val="a1"/>
    <w:uiPriority w:val="67"/>
    <w:rsid w:val="00425D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s5">
    <w:name w:val="s5"/>
    <w:rsid w:val="00425DA0"/>
  </w:style>
  <w:style w:type="character" w:customStyle="1" w:styleId="s6">
    <w:name w:val="s6"/>
    <w:rsid w:val="00425DA0"/>
  </w:style>
  <w:style w:type="character" w:customStyle="1" w:styleId="s7">
    <w:name w:val="s7"/>
    <w:rsid w:val="00425DA0"/>
  </w:style>
  <w:style w:type="character" w:customStyle="1" w:styleId="s4">
    <w:name w:val="s4"/>
    <w:rsid w:val="00425DA0"/>
  </w:style>
  <w:style w:type="character" w:customStyle="1" w:styleId="s8">
    <w:name w:val="s8"/>
    <w:rsid w:val="00425DA0"/>
  </w:style>
  <w:style w:type="numbering" w:customStyle="1" w:styleId="12b">
    <w:name w:val="Нет списка12"/>
    <w:next w:val="a2"/>
    <w:uiPriority w:val="99"/>
    <w:semiHidden/>
    <w:unhideWhenUsed/>
    <w:rsid w:val="00425DA0"/>
  </w:style>
  <w:style w:type="numbering" w:customStyle="1" w:styleId="13c">
    <w:name w:val="Нет списка13"/>
    <w:next w:val="a2"/>
    <w:uiPriority w:val="99"/>
    <w:semiHidden/>
    <w:unhideWhenUsed/>
    <w:rsid w:val="00425DA0"/>
  </w:style>
  <w:style w:type="numbering" w:customStyle="1" w:styleId="14a">
    <w:name w:val="Нет списка14"/>
    <w:next w:val="a2"/>
    <w:semiHidden/>
    <w:rsid w:val="00425DA0"/>
  </w:style>
  <w:style w:type="paragraph" w:customStyle="1" w:styleId="FR4">
    <w:name w:val="FR4"/>
    <w:rsid w:val="00425DA0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5">
    <w:name w:val="Основной текст с отступом 3 Знак1"/>
    <w:uiPriority w:val="99"/>
    <w:semiHidden/>
    <w:rsid w:val="00425DA0"/>
    <w:rPr>
      <w:sz w:val="16"/>
      <w:szCs w:val="16"/>
    </w:rPr>
  </w:style>
  <w:style w:type="paragraph" w:styleId="afff6">
    <w:name w:val="Normal Indent"/>
    <w:basedOn w:val="a"/>
    <w:rsid w:val="00425D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7">
    <w:name w:val="Верхний колонтитул Знак1"/>
    <w:uiPriority w:val="99"/>
    <w:semiHidden/>
    <w:rsid w:val="00425DA0"/>
  </w:style>
  <w:style w:type="character" w:customStyle="1" w:styleId="1f8">
    <w:name w:val="Нижний колонтитул Знак1"/>
    <w:uiPriority w:val="99"/>
    <w:semiHidden/>
    <w:rsid w:val="00425DA0"/>
  </w:style>
  <w:style w:type="character" w:customStyle="1" w:styleId="1f9">
    <w:name w:val="Название Знак1"/>
    <w:uiPriority w:val="10"/>
    <w:rsid w:val="00425D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a">
    <w:name w:val="Основной текст с отступом Знак1"/>
    <w:uiPriority w:val="99"/>
    <w:semiHidden/>
    <w:rsid w:val="00425DA0"/>
  </w:style>
  <w:style w:type="paragraph" w:styleId="afff7">
    <w:name w:val="List Continue"/>
    <w:basedOn w:val="a"/>
    <w:rsid w:val="00425D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6">
    <w:name w:val="List Continue 2"/>
    <w:basedOn w:val="a"/>
    <w:rsid w:val="00425DA0"/>
    <w:pPr>
      <w:spacing w:after="120"/>
      <w:ind w:left="566"/>
      <w:jc w:val="center"/>
    </w:pPr>
    <w:rPr>
      <w:rFonts w:ascii="Calibri" w:eastAsia="Calibri" w:hAnsi="Calibri" w:cs="Times New Roman"/>
      <w:lang w:eastAsia="en-US"/>
    </w:rPr>
  </w:style>
  <w:style w:type="character" w:customStyle="1" w:styleId="216">
    <w:name w:val="Основной текст 2 Знак1"/>
    <w:uiPriority w:val="99"/>
    <w:semiHidden/>
    <w:rsid w:val="00425DA0"/>
  </w:style>
  <w:style w:type="character" w:customStyle="1" w:styleId="3f3">
    <w:name w:val="Основной текст 3 Знак"/>
    <w:link w:val="3f4"/>
    <w:locked/>
    <w:rsid w:val="00425DA0"/>
    <w:rPr>
      <w:sz w:val="16"/>
      <w:szCs w:val="16"/>
    </w:rPr>
  </w:style>
  <w:style w:type="paragraph" w:styleId="3f4">
    <w:name w:val="Body Text 3"/>
    <w:basedOn w:val="a"/>
    <w:link w:val="3f3"/>
    <w:rsid w:val="00425DA0"/>
    <w:pPr>
      <w:spacing w:after="120" w:line="240" w:lineRule="auto"/>
    </w:pPr>
    <w:rPr>
      <w:sz w:val="16"/>
      <w:szCs w:val="16"/>
    </w:rPr>
  </w:style>
  <w:style w:type="character" w:customStyle="1" w:styleId="318">
    <w:name w:val="Основной текст 3 Знак1"/>
    <w:basedOn w:val="a0"/>
    <w:uiPriority w:val="99"/>
    <w:rsid w:val="00425DA0"/>
    <w:rPr>
      <w:sz w:val="16"/>
      <w:szCs w:val="16"/>
    </w:rPr>
  </w:style>
  <w:style w:type="character" w:customStyle="1" w:styleId="217">
    <w:name w:val="Основной текст с отступом 2 Знак1"/>
    <w:uiPriority w:val="99"/>
    <w:semiHidden/>
    <w:rsid w:val="00425DA0"/>
  </w:style>
  <w:style w:type="character" w:customStyle="1" w:styleId="1fb">
    <w:name w:val="Схема документа Знак1"/>
    <w:uiPriority w:val="99"/>
    <w:semiHidden/>
    <w:rsid w:val="00425DA0"/>
    <w:rPr>
      <w:rFonts w:ascii="Tahoma" w:hAnsi="Tahoma" w:cs="Tahoma"/>
      <w:sz w:val="16"/>
      <w:szCs w:val="16"/>
    </w:rPr>
  </w:style>
  <w:style w:type="paragraph" w:customStyle="1" w:styleId="FR5">
    <w:name w:val="FR5"/>
    <w:rsid w:val="00425DA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noProof/>
      <w:sz w:val="12"/>
      <w:szCs w:val="12"/>
      <w:lang w:eastAsia="ru-RU"/>
    </w:rPr>
  </w:style>
  <w:style w:type="paragraph" w:customStyle="1" w:styleId="FR3">
    <w:name w:val="FR3"/>
    <w:rsid w:val="00425DA0"/>
    <w:pPr>
      <w:widowControl w:val="0"/>
      <w:autoSpaceDE w:val="0"/>
      <w:autoSpaceDN w:val="0"/>
      <w:adjustRightInd w:val="0"/>
      <w:spacing w:before="420" w:after="0" w:line="240" w:lineRule="auto"/>
      <w:ind w:left="8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fc">
    <w:name w:val="Стиль1"/>
    <w:basedOn w:val="a"/>
    <w:rsid w:val="00425DA0"/>
    <w:pPr>
      <w:spacing w:after="0" w:line="36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7">
    <w:name w:val="Стиль2"/>
    <w:basedOn w:val="afff6"/>
    <w:rsid w:val="00425DA0"/>
    <w:pPr>
      <w:ind w:left="720"/>
    </w:pPr>
    <w:rPr>
      <w:i/>
      <w:sz w:val="28"/>
      <w:szCs w:val="20"/>
    </w:rPr>
  </w:style>
  <w:style w:type="paragraph" w:customStyle="1" w:styleId="FR1">
    <w:name w:val="FR1"/>
    <w:rsid w:val="00425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f8">
    <w:name w:val="Абзац списка2"/>
    <w:basedOn w:val="a"/>
    <w:rsid w:val="00425DA0"/>
    <w:pPr>
      <w:ind w:left="72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f9">
    <w:name w:val="Обычный2"/>
    <w:rsid w:val="00425DA0"/>
    <w:pPr>
      <w:widowControl w:val="0"/>
      <w:snapToGrid w:val="0"/>
      <w:spacing w:after="0" w:line="396" w:lineRule="auto"/>
      <w:ind w:firstLine="6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Osnovn">
    <w:name w:val="Osnovn"/>
    <w:rsid w:val="00425DA0"/>
    <w:pPr>
      <w:widowControl w:val="0"/>
      <w:tabs>
        <w:tab w:val="left" w:pos="360"/>
      </w:tabs>
      <w:autoSpaceDE w:val="0"/>
      <w:autoSpaceDN w:val="0"/>
      <w:adjustRightInd w:val="0"/>
      <w:spacing w:after="0" w:line="264" w:lineRule="atLeast"/>
      <w:ind w:firstLine="340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SPISOK">
    <w:name w:val="SPISOK"/>
    <w:basedOn w:val="a"/>
    <w:rsid w:val="00425DA0"/>
    <w:pPr>
      <w:widowControl w:val="0"/>
      <w:autoSpaceDE w:val="0"/>
      <w:autoSpaceDN w:val="0"/>
      <w:adjustRightInd w:val="0"/>
      <w:spacing w:after="0" w:line="240" w:lineRule="atLeast"/>
      <w:ind w:left="620" w:right="283" w:hanging="260"/>
      <w:jc w:val="both"/>
    </w:pPr>
    <w:rPr>
      <w:rFonts w:ascii="SchoolBookC" w:eastAsia="SimSun" w:hAnsi="SchoolBookC" w:cs="SchoolBookC"/>
      <w:color w:val="000000"/>
      <w:sz w:val="21"/>
      <w:szCs w:val="21"/>
      <w:lang w:eastAsia="ru-RU"/>
    </w:rPr>
  </w:style>
  <w:style w:type="paragraph" w:customStyle="1" w:styleId="TEXT">
    <w:name w:val="TEXT"/>
    <w:basedOn w:val="a"/>
    <w:rsid w:val="00425DA0"/>
    <w:pPr>
      <w:widowControl w:val="0"/>
      <w:autoSpaceDE w:val="0"/>
      <w:autoSpaceDN w:val="0"/>
      <w:adjustRightInd w:val="0"/>
      <w:spacing w:after="0" w:line="240" w:lineRule="atLeast"/>
      <w:ind w:firstLine="340"/>
      <w:jc w:val="both"/>
    </w:pPr>
    <w:rPr>
      <w:rFonts w:ascii="SchoolBookC" w:eastAsia="SimSun" w:hAnsi="SchoolBookC" w:cs="SchoolBookC"/>
      <w:color w:val="000000"/>
      <w:sz w:val="21"/>
      <w:szCs w:val="21"/>
      <w:lang w:eastAsia="ru-RU"/>
    </w:rPr>
  </w:style>
  <w:style w:type="paragraph" w:customStyle="1" w:styleId="1fd">
    <w:name w:val="[ ]1"/>
    <w:basedOn w:val="a"/>
    <w:rsid w:val="00425DA0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ascii="SimSun" w:eastAsia="SimSun" w:hAnsi="Calibri" w:cs="Times New Roman"/>
      <w:color w:val="000000"/>
      <w:sz w:val="24"/>
      <w:szCs w:val="24"/>
      <w:lang w:val="en-US" w:eastAsia="ru-RU"/>
    </w:rPr>
  </w:style>
  <w:style w:type="paragraph" w:customStyle="1" w:styleId="Zagvoprosov">
    <w:name w:val="Zag voprosov"/>
    <w:basedOn w:val="a"/>
    <w:rsid w:val="00425DA0"/>
    <w:pPr>
      <w:widowControl w:val="0"/>
      <w:autoSpaceDE w:val="0"/>
      <w:autoSpaceDN w:val="0"/>
      <w:adjustRightInd w:val="0"/>
      <w:spacing w:before="170" w:after="113" w:line="240" w:lineRule="atLeast"/>
      <w:ind w:firstLine="340"/>
      <w:jc w:val="both"/>
    </w:pPr>
    <w:rPr>
      <w:rFonts w:ascii="PragmaticaC" w:eastAsia="SimSun" w:hAnsi="PragmaticaC" w:cs="PragmaticaC"/>
      <w:b/>
      <w:bCs/>
      <w:color w:val="006AB1"/>
      <w:sz w:val="20"/>
      <w:szCs w:val="20"/>
      <w:lang w:eastAsia="ru-RU"/>
    </w:rPr>
  </w:style>
  <w:style w:type="paragraph" w:customStyle="1" w:styleId="INFO-PANEL">
    <w:name w:val="INFO-PANEL"/>
    <w:basedOn w:val="a"/>
    <w:rsid w:val="00425DA0"/>
    <w:pPr>
      <w:widowControl w:val="0"/>
      <w:autoSpaceDE w:val="0"/>
      <w:autoSpaceDN w:val="0"/>
      <w:adjustRightInd w:val="0"/>
      <w:spacing w:after="57" w:line="240" w:lineRule="atLeast"/>
      <w:jc w:val="both"/>
    </w:pPr>
    <w:rPr>
      <w:rFonts w:ascii="SchoolBookC" w:eastAsia="SimSun" w:hAnsi="SchoolBookC" w:cs="SchoolBookC"/>
      <w:b/>
      <w:bCs/>
      <w:color w:val="000000"/>
      <w:sz w:val="21"/>
      <w:szCs w:val="21"/>
      <w:lang w:eastAsia="ru-RU"/>
    </w:rPr>
  </w:style>
  <w:style w:type="paragraph" w:customStyle="1" w:styleId="Tochka12">
    <w:name w:val="Tochka12"/>
    <w:basedOn w:val="Osnovn"/>
    <w:next w:val="Osnovn"/>
    <w:rsid w:val="00425DA0"/>
    <w:pPr>
      <w:tabs>
        <w:tab w:val="clear" w:pos="360"/>
        <w:tab w:val="left" w:pos="680"/>
      </w:tabs>
      <w:ind w:left="624" w:hanging="283"/>
    </w:pPr>
    <w:rPr>
      <w:color w:val="auto"/>
    </w:rPr>
  </w:style>
  <w:style w:type="paragraph" w:customStyle="1" w:styleId="msonormalcxspmiddle">
    <w:name w:val="msonormalcxspmiddle"/>
    <w:basedOn w:val="a"/>
    <w:rsid w:val="0042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5">
    <w:name w:val="Знак Знак15"/>
    <w:rsid w:val="00425DA0"/>
    <w:rPr>
      <w:b/>
      <w:bCs/>
      <w:sz w:val="22"/>
      <w:szCs w:val="22"/>
    </w:rPr>
  </w:style>
  <w:style w:type="character" w:customStyle="1" w:styleId="4f4">
    <w:name w:val="Знак Знак4"/>
    <w:rsid w:val="00425DA0"/>
    <w:rPr>
      <w:rFonts w:ascii="Arial" w:hAnsi="Arial" w:cs="Arial"/>
      <w:b/>
      <w:bCs/>
      <w:sz w:val="18"/>
      <w:szCs w:val="18"/>
      <w:lang w:val="ru-RU" w:eastAsia="ru-RU" w:bidi="ar-SA"/>
    </w:rPr>
  </w:style>
  <w:style w:type="character" w:customStyle="1" w:styleId="1fe">
    <w:name w:val="Знак Знак1"/>
    <w:rsid w:val="00425DA0"/>
    <w:rPr>
      <w:rFonts w:ascii="Tahoma" w:hAnsi="Tahoma" w:cs="Tahoma"/>
      <w:sz w:val="16"/>
      <w:szCs w:val="16"/>
    </w:rPr>
  </w:style>
  <w:style w:type="character" w:customStyle="1" w:styleId="106">
    <w:name w:val="Знак Знак10"/>
    <w:rsid w:val="00425DA0"/>
    <w:rPr>
      <w:b/>
      <w:sz w:val="28"/>
    </w:rPr>
  </w:style>
  <w:style w:type="character" w:customStyle="1" w:styleId="95">
    <w:name w:val="Знак Знак9"/>
    <w:rsid w:val="00425DA0"/>
    <w:rPr>
      <w:sz w:val="24"/>
    </w:rPr>
  </w:style>
  <w:style w:type="character" w:customStyle="1" w:styleId="2fa">
    <w:name w:val="Знак Знак2"/>
    <w:rsid w:val="00425DA0"/>
    <w:rPr>
      <w:sz w:val="24"/>
      <w:szCs w:val="24"/>
    </w:rPr>
  </w:style>
  <w:style w:type="character" w:customStyle="1" w:styleId="204">
    <w:name w:val="Знак Знак20"/>
    <w:rsid w:val="00425DA0"/>
    <w:rPr>
      <w:b/>
      <w:sz w:val="24"/>
    </w:rPr>
  </w:style>
  <w:style w:type="character" w:customStyle="1" w:styleId="194">
    <w:name w:val="Знак Знак19"/>
    <w:rsid w:val="00425DA0"/>
    <w:rPr>
      <w:i/>
      <w:iCs/>
      <w:sz w:val="16"/>
      <w:szCs w:val="16"/>
    </w:rPr>
  </w:style>
  <w:style w:type="character" w:customStyle="1" w:styleId="185">
    <w:name w:val="Знак Знак18"/>
    <w:rsid w:val="00425DA0"/>
    <w:rPr>
      <w:caps/>
      <w:sz w:val="24"/>
    </w:rPr>
  </w:style>
  <w:style w:type="character" w:customStyle="1" w:styleId="17b">
    <w:name w:val="Знак Знак17"/>
    <w:rsid w:val="00425DA0"/>
    <w:rPr>
      <w:b/>
      <w:bCs/>
      <w:sz w:val="22"/>
      <w:szCs w:val="18"/>
    </w:rPr>
  </w:style>
  <w:style w:type="character" w:customStyle="1" w:styleId="165">
    <w:name w:val="Знак Знак16"/>
    <w:rsid w:val="00425DA0"/>
    <w:rPr>
      <w:rFonts w:ascii="Courier New" w:hAnsi="Courier New" w:cs="Courier New"/>
      <w:i/>
      <w:iCs/>
      <w:sz w:val="22"/>
      <w:szCs w:val="24"/>
    </w:rPr>
  </w:style>
  <w:style w:type="character" w:customStyle="1" w:styleId="14b">
    <w:name w:val="Знак Знак14"/>
    <w:rsid w:val="00425DA0"/>
    <w:rPr>
      <w:rFonts w:ascii="Courier New" w:hAnsi="Courier New" w:cs="Courier New"/>
      <w:i/>
      <w:iCs/>
      <w:sz w:val="18"/>
      <w:szCs w:val="16"/>
    </w:rPr>
  </w:style>
  <w:style w:type="character" w:customStyle="1" w:styleId="13d">
    <w:name w:val="Знак Знак13"/>
    <w:rsid w:val="00425DA0"/>
    <w:rPr>
      <w:i/>
      <w:iCs/>
      <w:sz w:val="22"/>
      <w:szCs w:val="18"/>
    </w:rPr>
  </w:style>
  <w:style w:type="character" w:customStyle="1" w:styleId="12c">
    <w:name w:val="Знак Знак12"/>
    <w:rsid w:val="00425DA0"/>
    <w:rPr>
      <w:b/>
      <w:bCs/>
      <w:i/>
      <w:iCs/>
      <w:sz w:val="22"/>
      <w:szCs w:val="24"/>
    </w:rPr>
  </w:style>
  <w:style w:type="character" w:customStyle="1" w:styleId="11b">
    <w:name w:val="Знак Знак11"/>
    <w:rsid w:val="00425DA0"/>
    <w:rPr>
      <w:sz w:val="28"/>
    </w:rPr>
  </w:style>
  <w:style w:type="character" w:customStyle="1" w:styleId="77">
    <w:name w:val="Знак Знак7"/>
    <w:rsid w:val="00425DA0"/>
    <w:rPr>
      <w:sz w:val="16"/>
      <w:szCs w:val="16"/>
    </w:rPr>
  </w:style>
  <w:style w:type="character" w:customStyle="1" w:styleId="69">
    <w:name w:val="Знак Знак6"/>
    <w:rsid w:val="00425DA0"/>
    <w:rPr>
      <w:sz w:val="24"/>
      <w:szCs w:val="24"/>
    </w:rPr>
  </w:style>
  <w:style w:type="character" w:customStyle="1" w:styleId="5f">
    <w:name w:val="Знак Знак5"/>
    <w:rsid w:val="00425DA0"/>
    <w:rPr>
      <w:sz w:val="22"/>
    </w:rPr>
  </w:style>
  <w:style w:type="character" w:customStyle="1" w:styleId="3f5">
    <w:name w:val="Знак Знак3"/>
    <w:rsid w:val="00425DA0"/>
    <w:rPr>
      <w:sz w:val="24"/>
      <w:szCs w:val="24"/>
    </w:rPr>
  </w:style>
  <w:style w:type="character" w:customStyle="1" w:styleId="afff8">
    <w:name w:val="Знак Знак"/>
    <w:rsid w:val="00425DA0"/>
    <w:rPr>
      <w:rFonts w:ascii="Tahoma" w:eastAsia="Calibri" w:hAnsi="Tahoma" w:cs="Tahoma"/>
      <w:sz w:val="16"/>
      <w:szCs w:val="16"/>
      <w:lang w:eastAsia="en-US"/>
    </w:rPr>
  </w:style>
  <w:style w:type="paragraph" w:styleId="HTML0">
    <w:name w:val="HTML Preformatted"/>
    <w:basedOn w:val="a"/>
    <w:link w:val="HTML1"/>
    <w:rsid w:val="00425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425DA0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major">
    <w:name w:val="major"/>
    <w:basedOn w:val="a"/>
    <w:rsid w:val="00425DA0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Blockquote">
    <w:name w:val="Blockquote"/>
    <w:basedOn w:val="a"/>
    <w:rsid w:val="00425DA0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fb">
    <w:name w:val="toc 2"/>
    <w:basedOn w:val="a"/>
    <w:next w:val="a"/>
    <w:autoRedefine/>
    <w:rsid w:val="00425DA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0">
    <w:name w:val="Стиль 100пт"/>
    <w:rsid w:val="00425DA0"/>
    <w:rPr>
      <w:sz w:val="200"/>
    </w:rPr>
  </w:style>
  <w:style w:type="character" w:customStyle="1" w:styleId="2000">
    <w:name w:val="Стиль200пт"/>
    <w:rsid w:val="00425DA0"/>
    <w:rPr>
      <w:w w:val="150"/>
      <w:sz w:val="400"/>
      <w:szCs w:val="200"/>
    </w:rPr>
  </w:style>
  <w:style w:type="paragraph" w:customStyle="1" w:styleId="3f6">
    <w:name w:val="Абзац списка3"/>
    <w:basedOn w:val="a"/>
    <w:rsid w:val="00425DA0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fc">
    <w:name w:val="List 2"/>
    <w:basedOn w:val="a"/>
    <w:rsid w:val="00425DA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нак Знак Знак Знак"/>
    <w:locked/>
    <w:rsid w:val="00425DA0"/>
    <w:rPr>
      <w:b/>
      <w:sz w:val="24"/>
      <w:lang w:val="ru-RU" w:eastAsia="ru-RU" w:bidi="ar-SA"/>
    </w:rPr>
  </w:style>
  <w:style w:type="character" w:customStyle="1" w:styleId="afffa">
    <w:name w:val="Основной текст_"/>
    <w:link w:val="2fd"/>
    <w:rsid w:val="00425DA0"/>
    <w:rPr>
      <w:sz w:val="26"/>
      <w:szCs w:val="26"/>
      <w:shd w:val="clear" w:color="auto" w:fill="FFFFFF"/>
    </w:rPr>
  </w:style>
  <w:style w:type="paragraph" w:customStyle="1" w:styleId="2fd">
    <w:name w:val="Основной текст2"/>
    <w:basedOn w:val="a"/>
    <w:link w:val="afffa"/>
    <w:rsid w:val="00425DA0"/>
    <w:pPr>
      <w:shd w:val="clear" w:color="auto" w:fill="FFFFFF"/>
      <w:spacing w:after="240" w:line="0" w:lineRule="atLeast"/>
      <w:ind w:hanging="1080"/>
    </w:pPr>
    <w:rPr>
      <w:sz w:val="26"/>
      <w:szCs w:val="26"/>
    </w:rPr>
  </w:style>
  <w:style w:type="character" w:customStyle="1" w:styleId="c4c6">
    <w:name w:val="c4 c6"/>
    <w:rsid w:val="00425DA0"/>
  </w:style>
  <w:style w:type="paragraph" w:customStyle="1" w:styleId="c2c7">
    <w:name w:val="c2 c7"/>
    <w:basedOn w:val="a"/>
    <w:rsid w:val="0042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e">
    <w:name w:val="Без интервала2"/>
    <w:link w:val="NoSpacingChar"/>
    <w:rsid w:val="00425D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f5">
    <w:name w:val="Абзац списка4"/>
    <w:basedOn w:val="a"/>
    <w:qFormat/>
    <w:rsid w:val="00425DA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56">
    <w:name w:val="Нет списка15"/>
    <w:next w:val="a2"/>
    <w:uiPriority w:val="99"/>
    <w:semiHidden/>
    <w:unhideWhenUsed/>
    <w:rsid w:val="00425DA0"/>
  </w:style>
  <w:style w:type="character" w:customStyle="1" w:styleId="29pt">
    <w:name w:val="Основной текст (2) + 9 pt"/>
    <w:uiPriority w:val="99"/>
    <w:rsid w:val="00425DA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5">
    <w:name w:val="Основной текст (8)_"/>
    <w:link w:val="86"/>
    <w:uiPriority w:val="99"/>
    <w:locked/>
    <w:rsid w:val="00425DA0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6">
    <w:name w:val="Основной текст (8)"/>
    <w:basedOn w:val="a"/>
    <w:link w:val="85"/>
    <w:uiPriority w:val="99"/>
    <w:rsid w:val="00425DA0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21pt">
    <w:name w:val="Основной текст (2) + Интервал 1 pt"/>
    <w:uiPriority w:val="99"/>
    <w:rsid w:val="00425DA0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218">
    <w:name w:val="Основной текст (2)1"/>
    <w:basedOn w:val="a"/>
    <w:uiPriority w:val="99"/>
    <w:rsid w:val="00425DA0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6a">
    <w:name w:val="Основной текст (6) + Не курсив"/>
    <w:uiPriority w:val="99"/>
    <w:rsid w:val="00425DA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66">
    <w:name w:val="Нет списка16"/>
    <w:next w:val="a2"/>
    <w:uiPriority w:val="99"/>
    <w:semiHidden/>
    <w:unhideWhenUsed/>
    <w:rsid w:val="00425DA0"/>
  </w:style>
  <w:style w:type="numbering" w:customStyle="1" w:styleId="17c">
    <w:name w:val="Нет списка17"/>
    <w:next w:val="a2"/>
    <w:uiPriority w:val="99"/>
    <w:semiHidden/>
    <w:unhideWhenUsed/>
    <w:rsid w:val="00425DA0"/>
  </w:style>
  <w:style w:type="character" w:customStyle="1" w:styleId="FontStyle47">
    <w:name w:val="Font Style47"/>
    <w:rsid w:val="00425DA0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rsid w:val="00425DA0"/>
    <w:pPr>
      <w:widowControl w:val="0"/>
      <w:suppressAutoHyphens/>
      <w:autoSpaceDE w:val="0"/>
      <w:spacing w:after="0" w:line="319" w:lineRule="exact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character" w:customStyle="1" w:styleId="af8">
    <w:name w:val="Без интервала Знак"/>
    <w:link w:val="af7"/>
    <w:uiPriority w:val="1"/>
    <w:rsid w:val="0042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a">
    <w:name w:val="Основной текст 22"/>
    <w:basedOn w:val="a"/>
    <w:rsid w:val="00425DA0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rsid w:val="00425DA0"/>
    <w:rPr>
      <w:rFonts w:ascii="Corbel" w:hAnsi="Corbel" w:cs="Corbel"/>
      <w:b/>
      <w:bCs/>
      <w:sz w:val="20"/>
      <w:szCs w:val="20"/>
    </w:rPr>
  </w:style>
  <w:style w:type="paragraph" w:customStyle="1" w:styleId="319">
    <w:name w:val="Основной текст 31"/>
    <w:basedOn w:val="a"/>
    <w:rsid w:val="00425DA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oSpacingChar">
    <w:name w:val="No Spacing Char"/>
    <w:link w:val="2fe"/>
    <w:locked/>
    <w:rsid w:val="00425DA0"/>
    <w:rPr>
      <w:rFonts w:ascii="Calibri" w:eastAsia="Times New Roman" w:hAnsi="Calibri" w:cs="Times New Roman"/>
      <w:lang w:eastAsia="ru-RU"/>
    </w:rPr>
  </w:style>
  <w:style w:type="table" w:customStyle="1" w:styleId="87">
    <w:name w:val="Сетка таблицы8"/>
    <w:basedOn w:val="a1"/>
    <w:next w:val="a3"/>
    <w:uiPriority w:val="59"/>
    <w:rsid w:val="00425D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">
    <w:name w:val="Нет списка18"/>
    <w:next w:val="a2"/>
    <w:uiPriority w:val="99"/>
    <w:semiHidden/>
    <w:unhideWhenUsed/>
    <w:rsid w:val="00425DA0"/>
  </w:style>
  <w:style w:type="table" w:customStyle="1" w:styleId="12d">
    <w:name w:val="Сетка таблицы12"/>
    <w:basedOn w:val="a1"/>
    <w:next w:val="a3"/>
    <w:uiPriority w:val="59"/>
    <w:rsid w:val="00425D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1"/>
    <w:next w:val="a3"/>
    <w:uiPriority w:val="59"/>
    <w:rsid w:val="00425DA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5">
    <w:name w:val="Нет списка19"/>
    <w:next w:val="a2"/>
    <w:uiPriority w:val="99"/>
    <w:semiHidden/>
    <w:unhideWhenUsed/>
    <w:rsid w:val="00425DA0"/>
  </w:style>
  <w:style w:type="numbering" w:customStyle="1" w:styleId="205">
    <w:name w:val="Нет списка20"/>
    <w:next w:val="a2"/>
    <w:uiPriority w:val="99"/>
    <w:semiHidden/>
    <w:unhideWhenUsed/>
    <w:rsid w:val="00425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DA0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425DA0"/>
    <w:pPr>
      <w:spacing w:before="100" w:beforeAutospacing="1" w:after="100" w:afterAutospacing="1" w:line="240" w:lineRule="auto"/>
      <w:textAlignment w:val="bottom"/>
      <w:outlineLvl w:val="1"/>
    </w:pPr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paragraph" w:styleId="3">
    <w:name w:val="heading 3"/>
    <w:aliases w:val="Обычный 2"/>
    <w:basedOn w:val="a"/>
    <w:link w:val="30"/>
    <w:uiPriority w:val="9"/>
    <w:qFormat/>
    <w:rsid w:val="00425DA0"/>
    <w:pPr>
      <w:spacing w:after="150" w:line="240" w:lineRule="auto"/>
      <w:outlineLvl w:val="2"/>
    </w:pPr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425DA0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25D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425D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25DA0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5DA0"/>
    <w:pPr>
      <w:keepNext/>
      <w:autoSpaceDE w:val="0"/>
      <w:autoSpaceDN w:val="0"/>
      <w:adjustRightInd w:val="0"/>
      <w:spacing w:after="0" w:line="240" w:lineRule="auto"/>
      <w:ind w:firstLine="301"/>
      <w:outlineLvl w:val="7"/>
    </w:pPr>
    <w:rPr>
      <w:rFonts w:ascii="Times New Roman" w:eastAsia="Times New Roman" w:hAnsi="Times New Roman" w:cs="Times New Roman"/>
      <w:i/>
      <w:iCs/>
      <w:sz w:val="20"/>
      <w:szCs w:val="18"/>
      <w:lang w:val="x-none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425DA0"/>
    <w:pPr>
      <w:keepNext/>
      <w:keepLines/>
      <w:spacing w:before="200" w:after="0" w:line="259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DA0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DA0"/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425DA0"/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5DA0"/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25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5DA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25D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5DA0"/>
    <w:rPr>
      <w:rFonts w:ascii="Times New Roman" w:eastAsia="Times New Roman" w:hAnsi="Times New Roman" w:cs="Times New Roman"/>
      <w:i/>
      <w:iCs/>
      <w:sz w:val="20"/>
      <w:szCs w:val="1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425DA0"/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25DA0"/>
  </w:style>
  <w:style w:type="paragraph" w:customStyle="1" w:styleId="Default">
    <w:name w:val="Default"/>
    <w:rsid w:val="00425D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425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425DA0"/>
  </w:style>
  <w:style w:type="paragraph" w:customStyle="1" w:styleId="NormalPP">
    <w:name w:val="Normal PP"/>
    <w:basedOn w:val="a"/>
    <w:rsid w:val="00425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a4">
    <w:name w:val="Balloon Text"/>
    <w:basedOn w:val="a"/>
    <w:link w:val="a5"/>
    <w:rsid w:val="00425D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425D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7"/>
    <w:uiPriority w:val="99"/>
    <w:rsid w:val="00425DA0"/>
    <w:rPr>
      <w:shd w:val="clear" w:color="auto" w:fill="FFFFFF"/>
    </w:rPr>
  </w:style>
  <w:style w:type="paragraph" w:styleId="a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qFormat/>
    <w:rsid w:val="00425DA0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rsid w:val="00425DA0"/>
  </w:style>
  <w:style w:type="character" w:customStyle="1" w:styleId="15">
    <w:name w:val="Основной текст + Полужирный15"/>
    <w:rsid w:val="00425DA0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a8">
    <w:name w:val="Основной"/>
    <w:basedOn w:val="a"/>
    <w:rsid w:val="00425DA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9">
    <w:name w:val="Body Text Indent"/>
    <w:basedOn w:val="a"/>
    <w:link w:val="aa"/>
    <w:uiPriority w:val="99"/>
    <w:rsid w:val="00425D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25DA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25DA0"/>
  </w:style>
  <w:style w:type="character" w:styleId="ab">
    <w:name w:val="Hyperlink"/>
    <w:unhideWhenUsed/>
    <w:rsid w:val="00425DA0"/>
    <w:rPr>
      <w:b w:val="0"/>
      <w:bCs w:val="0"/>
      <w:strike w:val="0"/>
      <w:dstrike w:val="0"/>
      <w:color w:val="666666"/>
      <w:u w:val="none"/>
      <w:effect w:val="none"/>
    </w:rPr>
  </w:style>
  <w:style w:type="character" w:styleId="ac">
    <w:name w:val="FollowedHyperlink"/>
    <w:unhideWhenUsed/>
    <w:rsid w:val="00425DA0"/>
    <w:rPr>
      <w:b w:val="0"/>
      <w:bCs w:val="0"/>
      <w:strike w:val="0"/>
      <w:dstrike w:val="0"/>
      <w:color w:val="666666"/>
      <w:u w:val="none"/>
      <w:effect w:val="none"/>
    </w:rPr>
  </w:style>
  <w:style w:type="paragraph" w:styleId="ad">
    <w:name w:val="Normal (Web)"/>
    <w:basedOn w:val="a"/>
    <w:uiPriority w:val="99"/>
    <w:unhideWhenUsed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425DA0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425DA0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425DA0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g">
    <w:name w:val="left_bg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bg">
    <w:name w:val="middle_bg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g">
    <w:name w:val="right_bg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g">
    <w:name w:val="top_bg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">
    <w:name w:val="rightside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bg">
    <w:name w:val="header_bg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ation">
    <w:name w:val="validation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l">
    <w:name w:val="pill"/>
    <w:basedOn w:val="a"/>
    <w:rsid w:val="00425DA0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425DA0"/>
    <w:pPr>
      <w:spacing w:after="75" w:line="240" w:lineRule="auto"/>
      <w:textAlignment w:val="bottom"/>
    </w:pPr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paragraph" w:customStyle="1" w:styleId="componentheading">
    <w:name w:val="componentheading"/>
    <w:basedOn w:val="a"/>
    <w:rsid w:val="00425DA0"/>
    <w:pPr>
      <w:spacing w:after="150" w:line="240" w:lineRule="auto"/>
    </w:pPr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paragraph" w:customStyle="1" w:styleId="small">
    <w:name w:val="small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modifydate">
    <w:name w:val="modifydate"/>
    <w:basedOn w:val="a"/>
    <w:rsid w:val="00425DA0"/>
    <w:pPr>
      <w:spacing w:after="75" w:line="240" w:lineRule="auto"/>
      <w:textAlignment w:val="bottom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createdate">
    <w:name w:val="createdate"/>
    <w:basedOn w:val="a"/>
    <w:rsid w:val="00425DA0"/>
    <w:pPr>
      <w:spacing w:after="75" w:line="240" w:lineRule="auto"/>
      <w:textAlignment w:val="top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ol-foreground">
    <w:name w:val="ol-foreground"/>
    <w:basedOn w:val="a"/>
    <w:rsid w:val="00425DA0"/>
    <w:pPr>
      <w:shd w:val="clear" w:color="auto" w:fill="F6F6F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background">
    <w:name w:val="ol-background"/>
    <w:basedOn w:val="a"/>
    <w:rsid w:val="00425DA0"/>
    <w:pPr>
      <w:shd w:val="clear" w:color="auto" w:fill="6666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textfont">
    <w:name w:val="ol-textfont"/>
    <w:basedOn w:val="a"/>
    <w:rsid w:val="00425DA0"/>
    <w:pPr>
      <w:spacing w:after="75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ol-captionfont">
    <w:name w:val="ol-captionfont"/>
    <w:basedOn w:val="a"/>
    <w:rsid w:val="00425DA0"/>
    <w:pPr>
      <w:spacing w:after="75" w:line="240" w:lineRule="auto"/>
    </w:pPr>
    <w:rPr>
      <w:rFonts w:ascii="Arial" w:eastAsia="Times New Roman" w:hAnsi="Arial" w:cs="Arial"/>
      <w:b/>
      <w:bCs/>
      <w:color w:val="F6F6F6"/>
      <w:sz w:val="18"/>
      <w:szCs w:val="18"/>
      <w:lang w:eastAsia="ru-RU"/>
    </w:rPr>
  </w:style>
  <w:style w:type="paragraph" w:customStyle="1" w:styleId="articlecolumn">
    <w:name w:val="article_column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425DA0"/>
    <w:pPr>
      <w:pBdr>
        <w:left w:val="dashed" w:sz="6" w:space="8" w:color="E0E0E0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425DA0"/>
    <w:pPr>
      <w:shd w:val="clear" w:color="auto" w:fill="FFFEBB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annerfootertext">
    <w:name w:val="bannerfooter_text"/>
    <w:basedOn w:val="a"/>
    <w:rsid w:val="00425DA0"/>
    <w:pPr>
      <w:shd w:val="clear" w:color="auto" w:fill="F7F7F7"/>
      <w:spacing w:after="75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ol-tip">
    <w:name w:val="tool-tip"/>
    <w:basedOn w:val="a"/>
    <w:rsid w:val="00425DA0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425D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42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gf">
    <w:name w:val="sgf"/>
    <w:basedOn w:val="a"/>
    <w:rsid w:val="00425DA0"/>
    <w:pPr>
      <w:spacing w:after="75" w:line="240" w:lineRule="auto"/>
      <w:jc w:val="righ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gf1">
    <w:name w:val="sgf1"/>
    <w:basedOn w:val="a"/>
    <w:rsid w:val="00425DA0"/>
    <w:pPr>
      <w:spacing w:after="75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mage">
    <w:name w:val="image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value">
    <w:name w:val="rate_value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">
    <w:name w:val="yuimenuitemlabel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">
    <w:name w:val="yuimenubaritemlabel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menu">
    <w:name w:val="moduletable_menu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">
    <w:name w:val="moduletable_text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">
    <w:name w:val="helptext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way">
    <w:name w:val="pathway"/>
    <w:rsid w:val="00425DA0"/>
    <w:rPr>
      <w:vanish w:val="0"/>
      <w:webHidden w:val="0"/>
      <w:specVanish w:val="0"/>
    </w:rPr>
  </w:style>
  <w:style w:type="character" w:customStyle="1" w:styleId="articleseparator">
    <w:name w:val="article_separator"/>
    <w:rsid w:val="00425DA0"/>
    <w:rPr>
      <w:vanish w:val="0"/>
      <w:webHidden w:val="0"/>
      <w:specVanish w:val="0"/>
    </w:rPr>
  </w:style>
  <w:style w:type="character" w:customStyle="1" w:styleId="changepositive">
    <w:name w:val="change_positive"/>
    <w:rsid w:val="00425DA0"/>
  </w:style>
  <w:style w:type="character" w:customStyle="1" w:styleId="changenegative">
    <w:name w:val="change_negative"/>
    <w:rsid w:val="00425DA0"/>
  </w:style>
  <w:style w:type="paragraph" w:customStyle="1" w:styleId="yuimenuitemlabel1">
    <w:name w:val="yuimenuitemlabel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1">
    <w:name w:val="yuimenubaritemlabel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1">
    <w:name w:val="helptext1"/>
    <w:basedOn w:val="a"/>
    <w:rsid w:val="00425DA0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2">
    <w:name w:val="yuimenuitemlabel2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2">
    <w:name w:val="yuimenubaritemlabel2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2">
    <w:name w:val="helptext2"/>
    <w:basedOn w:val="a"/>
    <w:rsid w:val="00425DA0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3">
    <w:name w:val="yuimenuitemlabel3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3">
    <w:name w:val="yuimenubaritemlabel3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3">
    <w:name w:val="helptext3"/>
    <w:basedOn w:val="a"/>
    <w:rsid w:val="00425DA0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4">
    <w:name w:val="yuimenuitemlabel4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4">
    <w:name w:val="yuimenubaritemlabel4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4">
    <w:name w:val="helptext4"/>
    <w:basedOn w:val="a"/>
    <w:rsid w:val="00425DA0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5">
    <w:name w:val="yuimenuitemlabel5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5">
    <w:name w:val="yuimenubaritemlabel5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5">
    <w:name w:val="helptext5"/>
    <w:basedOn w:val="a"/>
    <w:rsid w:val="00425DA0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6">
    <w:name w:val="yuimenuitemlabel6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6">
    <w:name w:val="yuimenubaritemlabel6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6">
    <w:name w:val="helptext6"/>
    <w:basedOn w:val="a"/>
    <w:rsid w:val="00425DA0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7">
    <w:name w:val="yuimenuitemlabel7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7">
    <w:name w:val="yuimenubaritemlabel7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7">
    <w:name w:val="helptext7"/>
    <w:basedOn w:val="a"/>
    <w:rsid w:val="00425DA0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gepositive1">
    <w:name w:val="change_positive1"/>
    <w:rsid w:val="00425DA0"/>
    <w:rPr>
      <w:b w:val="0"/>
      <w:bCs w:val="0"/>
      <w:color w:val="008000"/>
      <w:sz w:val="22"/>
      <w:szCs w:val="22"/>
    </w:rPr>
  </w:style>
  <w:style w:type="character" w:customStyle="1" w:styleId="changenegative1">
    <w:name w:val="change_negative1"/>
    <w:rsid w:val="00425DA0"/>
    <w:rPr>
      <w:b w:val="0"/>
      <w:bCs w:val="0"/>
      <w:color w:val="FF0000"/>
      <w:sz w:val="22"/>
      <w:szCs w:val="22"/>
    </w:rPr>
  </w:style>
  <w:style w:type="character" w:customStyle="1" w:styleId="changepositive2">
    <w:name w:val="change_positive2"/>
    <w:rsid w:val="00425DA0"/>
    <w:rPr>
      <w:b w:val="0"/>
      <w:bCs w:val="0"/>
      <w:color w:val="008000"/>
      <w:sz w:val="22"/>
      <w:szCs w:val="22"/>
    </w:rPr>
  </w:style>
  <w:style w:type="character" w:customStyle="1" w:styleId="changenegative2">
    <w:name w:val="change_negative2"/>
    <w:rsid w:val="00425DA0"/>
    <w:rPr>
      <w:b w:val="0"/>
      <w:bCs w:val="0"/>
      <w:color w:val="FF0000"/>
      <w:sz w:val="22"/>
      <w:szCs w:val="22"/>
    </w:rPr>
  </w:style>
  <w:style w:type="paragraph" w:customStyle="1" w:styleId="ratevalue1">
    <w:name w:val="rate_value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date1">
    <w:name w:val="date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8">
    <w:name w:val="yuimenuitemlabel8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8">
    <w:name w:val="yuimenubaritemlabel8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8">
    <w:name w:val="helptext8"/>
    <w:basedOn w:val="a"/>
    <w:rsid w:val="00425DA0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25DA0"/>
    <w:rPr>
      <w:vanish w:val="0"/>
      <w:webHidden w:val="0"/>
      <w:specVanish w:val="0"/>
    </w:rPr>
  </w:style>
  <w:style w:type="paragraph" w:customStyle="1" w:styleId="moduletablemenu1">
    <w:name w:val="moduletable_menu1"/>
    <w:basedOn w:val="a"/>
    <w:rsid w:val="00425DA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1">
    <w:name w:val="moduletable1"/>
    <w:basedOn w:val="a"/>
    <w:rsid w:val="00425DA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1">
    <w:name w:val="moduletable_text1"/>
    <w:basedOn w:val="a"/>
    <w:rsid w:val="00425DA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25DA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425DA0"/>
    <w:rPr>
      <w:b/>
      <w:bCs/>
    </w:rPr>
  </w:style>
  <w:style w:type="character" w:customStyle="1" w:styleId="zag110">
    <w:name w:val="zag11"/>
    <w:rsid w:val="00425DA0"/>
  </w:style>
  <w:style w:type="character" w:customStyle="1" w:styleId="dash041e005f0431005f044b005f0447005f043d005f044b005f0439005f005fchar1char1">
    <w:name w:val="dash041e005f0431005f044b005f0447005f043d005f044b005f0439005f005fchar1char1"/>
    <w:rsid w:val="00425DA0"/>
  </w:style>
  <w:style w:type="paragraph" w:customStyle="1" w:styleId="osnova">
    <w:name w:val="osnova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425DA0"/>
    <w:rPr>
      <w:i/>
      <w:iCs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rsid w:val="00425DA0"/>
  </w:style>
  <w:style w:type="paragraph" w:customStyle="1" w:styleId="dash041e005f0431005f044b005f0447005f043d005f044b005f0439">
    <w:name w:val="dash041e005f0431005f044b005f0447005f043d005f044b005f0439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2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0431044b0447043d044b0439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rsid w:val="00425DA0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005f0441005f043d005f043e005f0432005f043d005f043e005f0439005f0020005f0442005f0435005f043a005f0441005f0442005f0020005f0441005f0020005f043e005f0442005f0441005f0442005f0443005f043f005f043e005f043char1"/>
    <w:rsid w:val="00425DA0"/>
  </w:style>
  <w:style w:type="paragraph" w:customStyle="1" w:styleId="af4">
    <w:name w:val="a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2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2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nhideWhenUsed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Знак"/>
    <w:basedOn w:val="a0"/>
    <w:link w:val="af5"/>
    <w:rsid w:val="0042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link w:val="af8"/>
    <w:uiPriority w:val="1"/>
    <w:qFormat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425D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25DA0"/>
  </w:style>
  <w:style w:type="paragraph" w:customStyle="1" w:styleId="130">
    <w:name w:val="13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425DA0"/>
  </w:style>
  <w:style w:type="character" w:customStyle="1" w:styleId="dash041e005f0431005f044b005f0447005f043d005f044b005f0439char1">
    <w:name w:val="dash041e005f0431005f044b005f0447005f043d005f044b005f0439char1"/>
    <w:rsid w:val="00425DA0"/>
  </w:style>
  <w:style w:type="paragraph" w:customStyle="1" w:styleId="210">
    <w:name w:val="2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-12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note text"/>
    <w:aliases w:val="Знак6,F1"/>
    <w:basedOn w:val="a"/>
    <w:link w:val="afc"/>
    <w:unhideWhenUsed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сноски Знак"/>
    <w:aliases w:val="Знак6 Знак,F1 Знак"/>
    <w:basedOn w:val="a0"/>
    <w:link w:val="afb"/>
    <w:rsid w:val="0042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425DA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005f005fchar1char1"/>
    <w:rsid w:val="00425DA0"/>
  </w:style>
  <w:style w:type="character" w:styleId="afd">
    <w:name w:val="footnote reference"/>
    <w:rsid w:val="00425DA0"/>
    <w:rPr>
      <w:vertAlign w:val="superscript"/>
    </w:rPr>
  </w:style>
  <w:style w:type="paragraph" w:customStyle="1" w:styleId="Footnote">
    <w:name w:val="Footnote"/>
    <w:basedOn w:val="a"/>
    <w:rsid w:val="00425D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425D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425DA0"/>
    <w:rPr>
      <w:rFonts w:ascii="Calibri" w:eastAsia="Calibri" w:hAnsi="Calibri" w:cs="Times New Roman"/>
      <w:lang w:eastAsia="en-US"/>
    </w:rPr>
  </w:style>
  <w:style w:type="paragraph" w:customStyle="1" w:styleId="Zag10">
    <w:name w:val="Zag_1"/>
    <w:basedOn w:val="a"/>
    <w:rsid w:val="00425DA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31">
    <w:name w:val="Body Text Indent 3"/>
    <w:basedOn w:val="a"/>
    <w:link w:val="32"/>
    <w:uiPriority w:val="99"/>
    <w:unhideWhenUsed/>
    <w:rsid w:val="00425DA0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25DA0"/>
    <w:rPr>
      <w:rFonts w:ascii="Calibri" w:eastAsia="Calibri" w:hAnsi="Calibri" w:cs="Times New Roman"/>
      <w:sz w:val="16"/>
      <w:szCs w:val="16"/>
      <w:lang w:eastAsia="en-US"/>
    </w:rPr>
  </w:style>
  <w:style w:type="paragraph" w:styleId="aff0">
    <w:name w:val="caption"/>
    <w:basedOn w:val="a"/>
    <w:next w:val="a"/>
    <w:qFormat/>
    <w:rsid w:val="00425D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uiPriority w:val="99"/>
    <w:rsid w:val="00425D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0">
    <w:name w:val="dash041e_005f0431_005f044b_005f0447_005f043d_005f044b_005f0439"/>
    <w:basedOn w:val="a"/>
    <w:uiPriority w:val="99"/>
    <w:rsid w:val="0042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(веб)1"/>
    <w:basedOn w:val="a"/>
    <w:rsid w:val="00425DA0"/>
    <w:pPr>
      <w:spacing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425DA0"/>
  </w:style>
  <w:style w:type="character" w:customStyle="1" w:styleId="spelle">
    <w:name w:val="spelle"/>
    <w:rsid w:val="00425DA0"/>
  </w:style>
  <w:style w:type="paragraph" w:customStyle="1" w:styleId="western">
    <w:name w:val="western"/>
    <w:basedOn w:val="a"/>
    <w:rsid w:val="00425DA0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utback">
    <w:name w:val="butback"/>
    <w:uiPriority w:val="99"/>
    <w:rsid w:val="00425DA0"/>
  </w:style>
  <w:style w:type="character" w:customStyle="1" w:styleId="submenu-table">
    <w:name w:val="submenu-table"/>
    <w:uiPriority w:val="99"/>
    <w:rsid w:val="00425DA0"/>
  </w:style>
  <w:style w:type="numbering" w:customStyle="1" w:styleId="25">
    <w:name w:val="Нет списка2"/>
    <w:next w:val="a2"/>
    <w:uiPriority w:val="99"/>
    <w:semiHidden/>
    <w:unhideWhenUsed/>
    <w:rsid w:val="00425DA0"/>
  </w:style>
  <w:style w:type="numbering" w:customStyle="1" w:styleId="111">
    <w:name w:val="Нет списка111"/>
    <w:next w:val="a2"/>
    <w:uiPriority w:val="99"/>
    <w:semiHidden/>
    <w:unhideWhenUsed/>
    <w:rsid w:val="00425DA0"/>
  </w:style>
  <w:style w:type="character" w:customStyle="1" w:styleId="18">
    <w:name w:val="Оглавление 1 Знак"/>
    <w:link w:val="19"/>
    <w:locked/>
    <w:rsid w:val="00425DA0"/>
    <w:rPr>
      <w:b/>
      <w:bCs/>
      <w:shd w:val="clear" w:color="auto" w:fill="FFFFFF"/>
    </w:rPr>
  </w:style>
  <w:style w:type="paragraph" w:styleId="19">
    <w:name w:val="toc 1"/>
    <w:basedOn w:val="a"/>
    <w:next w:val="a"/>
    <w:link w:val="18"/>
    <w:autoRedefine/>
    <w:unhideWhenUsed/>
    <w:rsid w:val="00425DA0"/>
    <w:pPr>
      <w:shd w:val="clear" w:color="auto" w:fill="FFFFFF"/>
      <w:spacing w:before="660" w:after="300" w:line="240" w:lineRule="atLeast"/>
    </w:pPr>
    <w:rPr>
      <w:b/>
      <w:bCs/>
    </w:rPr>
  </w:style>
  <w:style w:type="paragraph" w:customStyle="1" w:styleId="aff1">
    <w:name w:val="осн текст"/>
    <w:basedOn w:val="a"/>
    <w:rsid w:val="00425DA0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А ОСН ТЕКСТ"/>
    <w:basedOn w:val="a"/>
    <w:rsid w:val="00425DA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0">
    <w:name w:val="Основной текст (10)_"/>
    <w:link w:val="101"/>
    <w:locked/>
    <w:rsid w:val="00425DA0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425DA0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12">
    <w:name w:val="Основной текст (11)_"/>
    <w:link w:val="1110"/>
    <w:locked/>
    <w:rsid w:val="00425DA0"/>
    <w:rPr>
      <w:sz w:val="17"/>
      <w:szCs w:val="17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425DA0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a">
    <w:name w:val="Заголовок №1_"/>
    <w:link w:val="113"/>
    <w:uiPriority w:val="99"/>
    <w:locked/>
    <w:rsid w:val="00425DA0"/>
    <w:rPr>
      <w:rFonts w:ascii="Calibri" w:hAnsi="Calibri"/>
      <w:sz w:val="34"/>
      <w:szCs w:val="34"/>
      <w:shd w:val="clear" w:color="auto" w:fill="FFFFFF"/>
    </w:rPr>
  </w:style>
  <w:style w:type="paragraph" w:customStyle="1" w:styleId="113">
    <w:name w:val="Заголовок №11"/>
    <w:basedOn w:val="a"/>
    <w:link w:val="1a"/>
    <w:uiPriority w:val="99"/>
    <w:rsid w:val="00425DA0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33">
    <w:name w:val="Заголовок №3_"/>
    <w:link w:val="310"/>
    <w:uiPriority w:val="99"/>
    <w:locked/>
    <w:rsid w:val="00425DA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425DA0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31">
    <w:name w:val="Основной текст (13)_"/>
    <w:link w:val="1310"/>
    <w:uiPriority w:val="99"/>
    <w:locked/>
    <w:rsid w:val="00425DA0"/>
    <w:rPr>
      <w:rFonts w:ascii="Calibri" w:hAnsi="Calibri"/>
      <w:sz w:val="34"/>
      <w:szCs w:val="34"/>
      <w:shd w:val="clear" w:color="auto" w:fill="FFFFFF"/>
    </w:rPr>
  </w:style>
  <w:style w:type="paragraph" w:customStyle="1" w:styleId="1310">
    <w:name w:val="Основной текст (13)1"/>
    <w:basedOn w:val="a"/>
    <w:link w:val="131"/>
    <w:uiPriority w:val="99"/>
    <w:rsid w:val="00425DA0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220">
    <w:name w:val="Заголовок №2 (2)_"/>
    <w:link w:val="221"/>
    <w:locked/>
    <w:rsid w:val="00425DA0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425DA0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140">
    <w:name w:val="Основной текст (14)_"/>
    <w:link w:val="141"/>
    <w:locked/>
    <w:rsid w:val="00425DA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425DA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0">
    <w:name w:val="Основной текст (17)_"/>
    <w:link w:val="171"/>
    <w:locked/>
    <w:rsid w:val="00425DA0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425DA0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30">
    <w:name w:val="Заголовок №3 (3)_"/>
    <w:link w:val="331"/>
    <w:locked/>
    <w:rsid w:val="00425DA0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rsid w:val="00425DA0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20">
    <w:name w:val="Заголовок №3 (2)_"/>
    <w:link w:val="321"/>
    <w:locked/>
    <w:rsid w:val="00425DA0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425DA0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180">
    <w:name w:val="Основной текст (18)_"/>
    <w:link w:val="181"/>
    <w:locked/>
    <w:rsid w:val="00425DA0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425DA0"/>
    <w:pPr>
      <w:shd w:val="clear" w:color="auto" w:fill="FFFFFF"/>
      <w:spacing w:before="120" w:after="0" w:line="211" w:lineRule="exact"/>
      <w:ind w:firstLine="400"/>
      <w:jc w:val="both"/>
    </w:pPr>
    <w:rPr>
      <w:b/>
      <w:bCs/>
      <w:i/>
      <w:iCs/>
    </w:rPr>
  </w:style>
  <w:style w:type="character" w:customStyle="1" w:styleId="26">
    <w:name w:val="Заголовок №2_"/>
    <w:link w:val="211"/>
    <w:uiPriority w:val="99"/>
    <w:locked/>
    <w:rsid w:val="00425DA0"/>
    <w:rPr>
      <w:b/>
      <w:bCs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425DA0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240">
    <w:name w:val="Заголовок №2 (4)_"/>
    <w:link w:val="241"/>
    <w:locked/>
    <w:rsid w:val="00425DA0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425DA0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hAnsi="Calibri"/>
      <w:b/>
      <w:bCs/>
      <w:sz w:val="23"/>
      <w:szCs w:val="23"/>
    </w:rPr>
  </w:style>
  <w:style w:type="character" w:customStyle="1" w:styleId="120">
    <w:name w:val="Заголовок №1 (2)_"/>
    <w:link w:val="121"/>
    <w:locked/>
    <w:rsid w:val="00425DA0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425DA0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aff3">
    <w:name w:val="А_стиль Знак"/>
    <w:link w:val="aff4"/>
    <w:locked/>
    <w:rsid w:val="00425DA0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4">
    <w:name w:val="А_стиль"/>
    <w:basedOn w:val="a"/>
    <w:link w:val="aff3"/>
    <w:qFormat/>
    <w:rsid w:val="00425DA0"/>
    <w:pPr>
      <w:spacing w:after="0" w:line="240" w:lineRule="auto"/>
      <w:ind w:firstLine="454"/>
    </w:pPr>
    <w:rPr>
      <w:rFonts w:ascii="Arial Unicode MS" w:eastAsia="Calibri" w:hAnsi="Arial Unicode MS" w:cs="Arial Unicode MS"/>
      <w:color w:val="000000"/>
      <w:sz w:val="24"/>
      <w:szCs w:val="28"/>
    </w:rPr>
  </w:style>
  <w:style w:type="character" w:customStyle="1" w:styleId="122">
    <w:name w:val="Основной текст (12)_"/>
    <w:link w:val="1210"/>
    <w:locked/>
    <w:rsid w:val="00425DA0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"/>
    <w:link w:val="122"/>
    <w:rsid w:val="00425DA0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50">
    <w:name w:val="Основной текст (15)_"/>
    <w:link w:val="151"/>
    <w:locked/>
    <w:rsid w:val="00425DA0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425DA0"/>
    <w:pPr>
      <w:shd w:val="clear" w:color="auto" w:fill="FFFFFF"/>
      <w:spacing w:after="0" w:line="192" w:lineRule="exact"/>
      <w:jc w:val="both"/>
    </w:pPr>
    <w:rPr>
      <w:i/>
      <w:iCs/>
      <w:sz w:val="19"/>
      <w:szCs w:val="19"/>
    </w:rPr>
  </w:style>
  <w:style w:type="character" w:customStyle="1" w:styleId="160">
    <w:name w:val="Основной текст (16)_"/>
    <w:link w:val="161"/>
    <w:locked/>
    <w:rsid w:val="00425DA0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"/>
    <w:link w:val="160"/>
    <w:rsid w:val="00425DA0"/>
    <w:pPr>
      <w:shd w:val="clear" w:color="auto" w:fill="FFFFFF"/>
      <w:spacing w:before="180" w:after="60" w:line="254" w:lineRule="exact"/>
      <w:jc w:val="center"/>
    </w:pPr>
    <w:rPr>
      <w:rFonts w:ascii="Calibri" w:hAnsi="Calibri"/>
      <w:b/>
      <w:bCs/>
      <w:sz w:val="23"/>
      <w:szCs w:val="23"/>
    </w:rPr>
  </w:style>
  <w:style w:type="character" w:customStyle="1" w:styleId="230">
    <w:name w:val="Заголовок №2 (3)_"/>
    <w:link w:val="231"/>
    <w:locked/>
    <w:rsid w:val="00425DA0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425DA0"/>
    <w:pPr>
      <w:shd w:val="clear" w:color="auto" w:fill="FFFFFF"/>
      <w:spacing w:after="0" w:line="211" w:lineRule="exact"/>
      <w:ind w:firstLine="400"/>
      <w:jc w:val="both"/>
      <w:outlineLvl w:val="1"/>
    </w:pPr>
    <w:rPr>
      <w:b/>
      <w:bCs/>
      <w:i/>
      <w:iCs/>
    </w:rPr>
  </w:style>
  <w:style w:type="character" w:customStyle="1" w:styleId="aff5">
    <w:name w:val="Подпись к таблице_"/>
    <w:link w:val="1b"/>
    <w:locked/>
    <w:rsid w:val="00425DA0"/>
    <w:rPr>
      <w:b/>
      <w:bCs/>
      <w:shd w:val="clear" w:color="auto" w:fill="FFFFFF"/>
    </w:rPr>
  </w:style>
  <w:style w:type="paragraph" w:customStyle="1" w:styleId="1b">
    <w:name w:val="Подпись к таблице1"/>
    <w:basedOn w:val="a"/>
    <w:link w:val="aff5"/>
    <w:rsid w:val="00425DA0"/>
    <w:pPr>
      <w:shd w:val="clear" w:color="auto" w:fill="FFFFFF"/>
      <w:spacing w:after="0" w:line="240" w:lineRule="atLeast"/>
    </w:pPr>
    <w:rPr>
      <w:b/>
      <w:bCs/>
    </w:rPr>
  </w:style>
  <w:style w:type="character" w:customStyle="1" w:styleId="41">
    <w:name w:val="Заголовок №4_"/>
    <w:link w:val="410"/>
    <w:locked/>
    <w:rsid w:val="00425DA0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425DA0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2">
    <w:name w:val="Заголовок №4 (2)_"/>
    <w:link w:val="421"/>
    <w:locked/>
    <w:rsid w:val="00425DA0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425DA0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3">
    <w:name w:val="Заголовок №4 (3)_"/>
    <w:link w:val="431"/>
    <w:locked/>
    <w:rsid w:val="00425DA0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425DA0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34">
    <w:name w:val="Заголовок №3 (4)_"/>
    <w:link w:val="341"/>
    <w:locked/>
    <w:rsid w:val="00425DA0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425DA0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200">
    <w:name w:val="Основной текст (20)_"/>
    <w:link w:val="201"/>
    <w:locked/>
    <w:rsid w:val="00425DA0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425DA0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35">
    <w:name w:val="Заголовок №3 (5)_"/>
    <w:link w:val="351"/>
    <w:locked/>
    <w:rsid w:val="00425DA0"/>
    <w:rPr>
      <w:i/>
      <w:iCs/>
      <w:shd w:val="clear" w:color="auto" w:fill="FFFFFF"/>
    </w:rPr>
  </w:style>
  <w:style w:type="paragraph" w:customStyle="1" w:styleId="351">
    <w:name w:val="Заголовок №3 (5)1"/>
    <w:basedOn w:val="a"/>
    <w:link w:val="35"/>
    <w:rsid w:val="00425DA0"/>
    <w:pPr>
      <w:shd w:val="clear" w:color="auto" w:fill="FFFFFF"/>
      <w:spacing w:after="0" w:line="211" w:lineRule="exact"/>
      <w:ind w:firstLine="400"/>
      <w:jc w:val="both"/>
      <w:outlineLvl w:val="2"/>
    </w:pPr>
    <w:rPr>
      <w:i/>
      <w:iCs/>
    </w:rPr>
  </w:style>
  <w:style w:type="character" w:customStyle="1" w:styleId="190">
    <w:name w:val="Основной текст (19)_"/>
    <w:link w:val="191"/>
    <w:locked/>
    <w:rsid w:val="00425DA0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425DA0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7">
    <w:name w:val="Подпись к таблице (2)_"/>
    <w:link w:val="212"/>
    <w:locked/>
    <w:rsid w:val="00425DA0"/>
    <w:rPr>
      <w:sz w:val="19"/>
      <w:szCs w:val="19"/>
      <w:shd w:val="clear" w:color="auto" w:fill="FFFFFF"/>
    </w:rPr>
  </w:style>
  <w:style w:type="paragraph" w:customStyle="1" w:styleId="212">
    <w:name w:val="Подпись к таблице (2)1"/>
    <w:basedOn w:val="a"/>
    <w:link w:val="27"/>
    <w:rsid w:val="00425DA0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36">
    <w:name w:val="Заголовок №3 (6)_"/>
    <w:link w:val="361"/>
    <w:locked/>
    <w:rsid w:val="00425DA0"/>
    <w:rPr>
      <w:shd w:val="clear" w:color="auto" w:fill="FFFFFF"/>
    </w:rPr>
  </w:style>
  <w:style w:type="paragraph" w:customStyle="1" w:styleId="361">
    <w:name w:val="Заголовок №3 (6)1"/>
    <w:basedOn w:val="a"/>
    <w:link w:val="36"/>
    <w:rsid w:val="00425DA0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aff6">
    <w:name w:val="Основной текст + Полужирный"/>
    <w:rsid w:val="00425DA0"/>
    <w:rPr>
      <w:b/>
      <w:bCs/>
      <w:sz w:val="22"/>
      <w:szCs w:val="22"/>
      <w:lang w:bidi="ar-SA"/>
    </w:rPr>
  </w:style>
  <w:style w:type="character" w:customStyle="1" w:styleId="102">
    <w:name w:val="Основной текст (10)"/>
    <w:uiPriority w:val="99"/>
    <w:rsid w:val="00425DA0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425DA0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425DA0"/>
    <w:rPr>
      <w:noProof/>
      <w:sz w:val="17"/>
      <w:szCs w:val="17"/>
      <w:lang w:bidi="ar-SA"/>
    </w:rPr>
  </w:style>
  <w:style w:type="character" w:customStyle="1" w:styleId="1c">
    <w:name w:val="Заголовок №1"/>
    <w:rsid w:val="00425DA0"/>
  </w:style>
  <w:style w:type="character" w:customStyle="1" w:styleId="51">
    <w:name w:val="Основной текст + Полужирный51"/>
    <w:rsid w:val="00425DA0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425DA0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425DA0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425DA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">
    <w:name w:val="Заголовок №3 + Не полужирный"/>
    <w:rsid w:val="00425DA0"/>
  </w:style>
  <w:style w:type="character" w:customStyle="1" w:styleId="39">
    <w:name w:val="Заголовок №3 + Не полужирный9"/>
    <w:rsid w:val="00425DA0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425DA0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rsid w:val="00425DA0"/>
  </w:style>
  <w:style w:type="character" w:customStyle="1" w:styleId="aff7">
    <w:name w:val="Основной текст + Курсив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425DA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425DA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425DA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425DA0"/>
    <w:rPr>
      <w:rFonts w:ascii="Calibri" w:hAnsi="Calibri" w:hint="default"/>
      <w:spacing w:val="50"/>
      <w:sz w:val="34"/>
      <w:szCs w:val="34"/>
      <w:lang w:bidi="ar-SA"/>
    </w:rPr>
  </w:style>
  <w:style w:type="character" w:customStyle="1" w:styleId="132">
    <w:name w:val="Основной текст (13)"/>
    <w:uiPriority w:val="99"/>
    <w:rsid w:val="00425DA0"/>
  </w:style>
  <w:style w:type="character" w:customStyle="1" w:styleId="13100">
    <w:name w:val="Основной текст (13)10"/>
    <w:rsid w:val="00425DA0"/>
    <w:rPr>
      <w:rFonts w:ascii="Calibri" w:hAnsi="Calibri" w:hint="default"/>
      <w:noProof/>
      <w:sz w:val="34"/>
      <w:szCs w:val="34"/>
      <w:lang w:bidi="ar-SA"/>
    </w:rPr>
  </w:style>
  <w:style w:type="character" w:customStyle="1" w:styleId="45">
    <w:name w:val="Основной текст + Полужирный45"/>
    <w:aliases w:val="Курсив29"/>
    <w:rsid w:val="00425DA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425DA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0">
    <w:name w:val="Основной текст + Полужирный42"/>
    <w:rsid w:val="00425DA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rsid w:val="00425DA0"/>
  </w:style>
  <w:style w:type="character" w:customStyle="1" w:styleId="143">
    <w:name w:val="Основной текст (14)"/>
    <w:rsid w:val="00425DA0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425DA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425DA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2">
    <w:name w:val="Основной текст (15) + Не курсив"/>
    <w:rsid w:val="00425DA0"/>
    <w:rPr>
      <w:i/>
      <w:iCs/>
      <w:sz w:val="19"/>
      <w:szCs w:val="19"/>
      <w:lang w:bidi="ar-SA"/>
    </w:rPr>
  </w:style>
  <w:style w:type="character" w:customStyle="1" w:styleId="153">
    <w:name w:val="Основной текст (15)"/>
    <w:rsid w:val="00425DA0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425DA0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425DA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0">
    <w:name w:val="Основной текст + Полужирный36"/>
    <w:aliases w:val="Курсив26"/>
    <w:rsid w:val="00425DA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425DA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2">
    <w:name w:val="Заголовок №3 + Не полужирный6"/>
    <w:aliases w:val="Курсив25"/>
    <w:rsid w:val="00425DA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0">
    <w:name w:val="Основной текст + Полужирный35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0">
    <w:name w:val="Основной текст + Полужирный34"/>
    <w:rsid w:val="00425DA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425DA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425DA0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2">
    <w:name w:val="Основной текст + Полужирный33"/>
    <w:aliases w:val="Курсив24"/>
    <w:rsid w:val="00425DA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425DA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425DA0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425DA0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2">
    <w:name w:val="Заголовок №2 (2)"/>
    <w:rsid w:val="00425DA0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,Основной текст + 8 pt7"/>
    <w:rsid w:val="00425DA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0">
    <w:name w:val="Основной текст + Полужирный25"/>
    <w:aliases w:val="Курсив20"/>
    <w:rsid w:val="00425DA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2">
    <w:name w:val="Основной текст + Полужирный24"/>
    <w:aliases w:val="Курсив19"/>
    <w:rsid w:val="00425DA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+ Курсив51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425DA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425DA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425DA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3">
    <w:name w:val="Основной текст + Полужирный22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3">
    <w:name w:val="Основной текст + Полужирный21"/>
    <w:rsid w:val="00425DA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425DA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2">
    <w:name w:val="Заголовок №3 (2)"/>
    <w:rsid w:val="00425DA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425DA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2">
    <w:name w:val="Основной текст + Полужирный19"/>
    <w:rsid w:val="00425DA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2">
    <w:name w:val="Основной текст + Курсив42"/>
    <w:rsid w:val="00425DA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2">
    <w:name w:val="Основной текст + Полужирный18"/>
    <w:aliases w:val="Курсив17,Основной текст + 8 pt6,Интервал 4 pt"/>
    <w:rsid w:val="00425DA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2">
    <w:name w:val="Основной текст + Полужирный17"/>
    <w:aliases w:val="Курсив16,Основной текст + 8 pt5"/>
    <w:rsid w:val="00425DA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425DA0"/>
    <w:rPr>
      <w:rFonts w:ascii="Calibri" w:hAnsi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3">
    <w:name w:val="Основной текст (17) + Не полужирный"/>
    <w:rsid w:val="00425DA0"/>
  </w:style>
  <w:style w:type="character" w:customStyle="1" w:styleId="174">
    <w:name w:val="Основной текст (17)"/>
    <w:rsid w:val="00425DA0"/>
    <w:rPr>
      <w:b/>
      <w:bCs/>
      <w:noProof/>
      <w:sz w:val="22"/>
      <w:szCs w:val="22"/>
      <w:lang w:bidi="ar-SA"/>
    </w:rPr>
  </w:style>
  <w:style w:type="character" w:customStyle="1" w:styleId="352">
    <w:name w:val="Заголовок №3 + Не полужирный5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">
    <w:name w:val="Заголовок №3 (3)"/>
    <w:rsid w:val="00425DA0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425DA0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1">
    <w:name w:val="Заголовок №39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0">
    <w:name w:val="Заголовок №38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425DA0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4">
    <w:name w:val="Заголовок №3 (3) + Курсив"/>
    <w:rsid w:val="00425DA0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9">
    <w:name w:val="Заголовок №2"/>
    <w:rsid w:val="00425DA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rsid w:val="00425DA0"/>
  </w:style>
  <w:style w:type="character" w:customStyle="1" w:styleId="3310">
    <w:name w:val="Заголовок №3 (3)10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3">
    <w:name w:val="Основной текст (18)"/>
    <w:rsid w:val="00425DA0"/>
  </w:style>
  <w:style w:type="character" w:customStyle="1" w:styleId="339">
    <w:name w:val="Заголовок №3 (3)9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3">
    <w:name w:val="Заголовок №2 (4)"/>
    <w:rsid w:val="00425DA0"/>
  </w:style>
  <w:style w:type="character" w:customStyle="1" w:styleId="233">
    <w:name w:val="Заголовок №23"/>
    <w:rsid w:val="00425DA0"/>
  </w:style>
  <w:style w:type="character" w:customStyle="1" w:styleId="224">
    <w:name w:val="Заголовок №22"/>
    <w:rsid w:val="00425DA0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rsid w:val="00425DA0"/>
  </w:style>
  <w:style w:type="character" w:customStyle="1" w:styleId="1230">
    <w:name w:val="Заголовок №1 (2)3"/>
    <w:rsid w:val="00425DA0"/>
  </w:style>
  <w:style w:type="character" w:customStyle="1" w:styleId="1220">
    <w:name w:val="Заголовок №1 (2)2"/>
    <w:rsid w:val="00425DA0"/>
  </w:style>
  <w:style w:type="character" w:customStyle="1" w:styleId="227">
    <w:name w:val="Заголовок №2 (2)7"/>
    <w:rsid w:val="00425DA0"/>
  </w:style>
  <w:style w:type="character" w:customStyle="1" w:styleId="226">
    <w:name w:val="Заголовок №2 (2)6"/>
    <w:rsid w:val="00425DA0"/>
  </w:style>
  <w:style w:type="character" w:customStyle="1" w:styleId="225">
    <w:name w:val="Заголовок №2 (2)5"/>
    <w:rsid w:val="00425DA0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425DA0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rsid w:val="00425DA0"/>
  </w:style>
  <w:style w:type="character" w:customStyle="1" w:styleId="177">
    <w:name w:val="Основной текст (17)7"/>
    <w:rsid w:val="00425DA0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rsid w:val="00425DA0"/>
  </w:style>
  <w:style w:type="character" w:customStyle="1" w:styleId="91">
    <w:name w:val="Основной текст + Полужирный9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uiPriority w:val="99"/>
    <w:rsid w:val="00425DA0"/>
  </w:style>
  <w:style w:type="character" w:customStyle="1" w:styleId="2230">
    <w:name w:val="Заголовок №2 (2)3"/>
    <w:rsid w:val="00425DA0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425DA0"/>
    <w:rPr>
      <w:rFonts w:ascii="Calibri" w:hAnsi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rsid w:val="00425DA0"/>
  </w:style>
  <w:style w:type="character" w:customStyle="1" w:styleId="136">
    <w:name w:val="Основной текст (13)6"/>
    <w:rsid w:val="00425DA0"/>
    <w:rPr>
      <w:rFonts w:ascii="Calibri" w:hAnsi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425DA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0">
    <w:name w:val="Основной текст (17)4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2">
    <w:name w:val="Основной текст + Курсив9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2">
    <w:name w:val="Заголовок №34"/>
    <w:rsid w:val="00425DA0"/>
  </w:style>
  <w:style w:type="character" w:customStyle="1" w:styleId="335">
    <w:name w:val="Заголовок №33"/>
    <w:rsid w:val="00425DA0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rsid w:val="00425DA0"/>
  </w:style>
  <w:style w:type="character" w:customStyle="1" w:styleId="81">
    <w:name w:val="Основной текст + Курсив8"/>
    <w:rsid w:val="00425DA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rsid w:val="00425DA0"/>
  </w:style>
  <w:style w:type="character" w:customStyle="1" w:styleId="3213">
    <w:name w:val="Заголовок №3 (2)13"/>
    <w:rsid w:val="00425DA0"/>
  </w:style>
  <w:style w:type="character" w:customStyle="1" w:styleId="3211">
    <w:name w:val="Заголовок №3 (2)11"/>
    <w:rsid w:val="00425DA0"/>
  </w:style>
  <w:style w:type="character" w:customStyle="1" w:styleId="3210">
    <w:name w:val="Заголовок №3 (2)10"/>
    <w:rsid w:val="00425DA0"/>
  </w:style>
  <w:style w:type="character" w:customStyle="1" w:styleId="329">
    <w:name w:val="Заголовок №3 (2)9"/>
    <w:rsid w:val="00425DA0"/>
  </w:style>
  <w:style w:type="character" w:customStyle="1" w:styleId="328">
    <w:name w:val="Заголовок №3 (2)8"/>
    <w:rsid w:val="00425DA0"/>
  </w:style>
  <w:style w:type="character" w:customStyle="1" w:styleId="327">
    <w:name w:val="Заголовок №3 (2)7"/>
    <w:rsid w:val="00425DA0"/>
  </w:style>
  <w:style w:type="character" w:customStyle="1" w:styleId="1111">
    <w:name w:val="Заголовок №111"/>
    <w:rsid w:val="00425DA0"/>
  </w:style>
  <w:style w:type="character" w:customStyle="1" w:styleId="1100">
    <w:name w:val="Заголовок №110"/>
    <w:rsid w:val="00425DA0"/>
    <w:rPr>
      <w:rFonts w:ascii="Calibri" w:hAnsi="Calibri" w:hint="default"/>
      <w:noProof/>
      <w:sz w:val="34"/>
      <w:szCs w:val="34"/>
      <w:lang w:bidi="ar-SA"/>
    </w:rPr>
  </w:style>
  <w:style w:type="character" w:customStyle="1" w:styleId="aff8">
    <w:name w:val="Подпись к таблице"/>
    <w:rsid w:val="00425DA0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2">
    <w:name w:val="Подпись к таблице5"/>
    <w:rsid w:val="00425DA0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425DA0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425DA0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425DA0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2">
    <w:name w:val="Основной текст + Полужирный8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1">
    <w:name w:val="Основной текст + Полужирный7"/>
    <w:aliases w:val="Курсив10"/>
    <w:rsid w:val="00425DA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Полужирный6"/>
    <w:aliases w:val="Курсив9,Основной текст + 8 pt2"/>
    <w:rsid w:val="00425DA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425DA0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425DA0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425DA0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425DA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3">
    <w:name w:val="Заголовок №36"/>
    <w:rsid w:val="00425DA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rsid w:val="00425DA0"/>
  </w:style>
  <w:style w:type="character" w:customStyle="1" w:styleId="179">
    <w:name w:val="Основной текст (17)9"/>
    <w:rsid w:val="00425DA0"/>
    <w:rPr>
      <w:b/>
      <w:bCs/>
      <w:noProof/>
      <w:sz w:val="22"/>
      <w:szCs w:val="22"/>
      <w:lang w:bidi="ar-SA"/>
    </w:rPr>
  </w:style>
  <w:style w:type="character" w:customStyle="1" w:styleId="353">
    <w:name w:val="Заголовок №35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425DA0"/>
    <w:rPr>
      <w:rFonts w:ascii="Calibri" w:hAnsi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rsid w:val="00425DA0"/>
  </w:style>
  <w:style w:type="character" w:customStyle="1" w:styleId="138">
    <w:name w:val="Основной текст (13)8"/>
    <w:rsid w:val="00425DA0"/>
    <w:rPr>
      <w:rFonts w:ascii="Calibri" w:hAnsi="Calibri" w:hint="default"/>
      <w:noProof/>
      <w:sz w:val="34"/>
      <w:szCs w:val="34"/>
      <w:lang w:bidi="ar-SA"/>
    </w:rPr>
  </w:style>
  <w:style w:type="character" w:customStyle="1" w:styleId="144">
    <w:name w:val="Основной текст + Полужирный14"/>
    <w:aliases w:val="Курсив14"/>
    <w:rsid w:val="00425DA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,Основной текст + 8 pt4"/>
    <w:rsid w:val="00425DA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3">
    <w:name w:val="Основной текст + Полужирный13"/>
    <w:aliases w:val="Курсив13"/>
    <w:rsid w:val="00425DA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425DA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rsid w:val="00425DA0"/>
  </w:style>
  <w:style w:type="character" w:customStyle="1" w:styleId="126">
    <w:name w:val="Основной текст (12)"/>
    <w:rsid w:val="00425DA0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425DA0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425DA0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425DA0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381">
    <w:name w:val="Основной текст + Полужирный38"/>
    <w:rsid w:val="00425DA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">
    <w:name w:val="Заголовок №3 (3)6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425DA0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">
    <w:name w:val="Заголовок №3 (2)5"/>
    <w:rsid w:val="00425DA0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425DA0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425DA0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425DA0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425DA0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5) + Times New Roman,Не курсив"/>
    <w:uiPriority w:val="99"/>
    <w:rsid w:val="00425DA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8">
    <w:name w:val="Основной текст + Полужирный5"/>
    <w:rsid w:val="00425DA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425DA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425DA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425DA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425DA0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425DA0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425DA0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425DA0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7) + Lucida Sans Unicode,5 pt,Интервал 0 pt16,Основной текст (2) + Consolas,9"/>
    <w:uiPriority w:val="99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"/>
    <w:rsid w:val="00425DA0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rsid w:val="00425DA0"/>
  </w:style>
  <w:style w:type="character" w:customStyle="1" w:styleId="423">
    <w:name w:val="Заголовок №4 (2)"/>
    <w:rsid w:val="00425DA0"/>
  </w:style>
  <w:style w:type="character" w:customStyle="1" w:styleId="3a">
    <w:name w:val="Основной текст + Полужирный3"/>
    <w:aliases w:val="Курсив8"/>
    <w:rsid w:val="00425DA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rsid w:val="00425DA0"/>
  </w:style>
  <w:style w:type="character" w:customStyle="1" w:styleId="4330">
    <w:name w:val="Заголовок №4 (3)3"/>
    <w:rsid w:val="00425DA0"/>
  </w:style>
  <w:style w:type="character" w:customStyle="1" w:styleId="480">
    <w:name w:val="Основной текст + Полужирный48"/>
    <w:rsid w:val="00425DA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4">
    <w:name w:val="Основной текст + Курсив6"/>
    <w:rsid w:val="00425DA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3">
    <w:name w:val="Основной текст + 9"/>
    <w:aliases w:val="5 pt7,Курсив7,Интервал 0 pt,Основной текст + Lucida Sans Unicode,10 pt"/>
    <w:uiPriority w:val="99"/>
    <w:rsid w:val="00425DA0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a">
    <w:name w:val="Основной текст + Курсив5"/>
    <w:rsid w:val="00425DA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b">
    <w:name w:val="Заголовок №3"/>
    <w:uiPriority w:val="99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">
    <w:name w:val="Заголовок №4 (2)4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425DA0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425DA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425DA0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425DA0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425DA0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425DA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">
    <w:name w:val="Основной текст (13)5"/>
    <w:rsid w:val="00425DA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">
    <w:name w:val="Основной текст (13)4"/>
    <w:rsid w:val="00425DA0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3">
    <w:name w:val="Заголовок №3 (4)"/>
    <w:rsid w:val="00425DA0"/>
  </w:style>
  <w:style w:type="character" w:customStyle="1" w:styleId="347">
    <w:name w:val="Заголовок №3 (4)7"/>
    <w:rsid w:val="00425DA0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425DA0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425DA0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425DA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425DA0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rsid w:val="00425DA0"/>
  </w:style>
  <w:style w:type="character" w:customStyle="1" w:styleId="345">
    <w:name w:val="Заголовок №3 (4)5"/>
    <w:rsid w:val="00425DA0"/>
    <w:rPr>
      <w:b/>
      <w:bCs/>
      <w:noProof/>
      <w:sz w:val="25"/>
      <w:szCs w:val="25"/>
      <w:lang w:bidi="ar-SA"/>
    </w:rPr>
  </w:style>
  <w:style w:type="character" w:customStyle="1" w:styleId="344">
    <w:name w:val="Заголовок №3 (4)4"/>
    <w:rsid w:val="00425DA0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"/>
    <w:rsid w:val="00425DA0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1">
    <w:name w:val="Заголовок №47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0">
    <w:name w:val="Заголовок №46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425DA0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425DA0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425DA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rsid w:val="00425DA0"/>
  </w:style>
  <w:style w:type="character" w:customStyle="1" w:styleId="2020">
    <w:name w:val="Основной текст (20)2"/>
    <w:rsid w:val="00425DA0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425DA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"/>
    <w:rsid w:val="00425DA0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Курсив3"/>
    <w:rsid w:val="00425DA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a">
    <w:name w:val="Основной текст + Курсив2"/>
    <w:rsid w:val="00425DA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3">
    <w:name w:val="Заголовок №19"/>
    <w:rsid w:val="00425DA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425DA0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4">
    <w:name w:val="Заголовок №18"/>
    <w:rsid w:val="00425DA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425DA0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425DA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d">
    <w:name w:val="Подпись к таблице3"/>
    <w:rsid w:val="00425DA0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425DA0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b">
    <w:name w:val="Подпись к таблице (2)"/>
    <w:rsid w:val="00425DA0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425DA0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425DA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425DA0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425DA0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4">
    <w:name w:val="Заголовок №3 (5)"/>
    <w:rsid w:val="00425DA0"/>
  </w:style>
  <w:style w:type="character" w:customStyle="1" w:styleId="355">
    <w:name w:val="Заголовок №3 (5) + Полужирный"/>
    <w:aliases w:val="Не курсив4"/>
    <w:rsid w:val="00425DA0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"/>
    <w:rsid w:val="00425DA0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"/>
    <w:rsid w:val="00425DA0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rsid w:val="00425DA0"/>
  </w:style>
  <w:style w:type="character" w:customStyle="1" w:styleId="3510">
    <w:name w:val="Заголовок №3 (5) + Полужирный1"/>
    <w:aliases w:val="Не курсив3"/>
    <w:rsid w:val="00425DA0"/>
    <w:rPr>
      <w:b/>
      <w:bCs/>
      <w:i/>
      <w:iCs/>
      <w:sz w:val="22"/>
      <w:szCs w:val="22"/>
      <w:lang w:bidi="ar-SA"/>
    </w:rPr>
  </w:style>
  <w:style w:type="character" w:customStyle="1" w:styleId="312">
    <w:name w:val="Заголовок №3 + Не полужирный1"/>
    <w:aliases w:val="Курсив3"/>
    <w:rsid w:val="00425DA0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rsid w:val="00425DA0"/>
  </w:style>
  <w:style w:type="character" w:customStyle="1" w:styleId="1311">
    <w:name w:val="Основной текст + 131"/>
    <w:aliases w:val="5 pt4,Малые прописные1"/>
    <w:rsid w:val="00425DA0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c">
    <w:name w:val="Подпись к таблице2"/>
    <w:rsid w:val="00425DA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rsid w:val="00425DA0"/>
  </w:style>
  <w:style w:type="character" w:customStyle="1" w:styleId="1927">
    <w:name w:val="Основной текст (19)27"/>
    <w:rsid w:val="00425DA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425DA0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425DA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425DA0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425DA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425DA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425DA0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d">
    <w:name w:val="Основной текст + Полужирный1"/>
    <w:aliases w:val="Курсив2,Интервал -1 pt"/>
    <w:rsid w:val="00425DA0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425DA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425DA0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425DA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425DA0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425DA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425DA0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425DA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425DA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uiPriority w:val="99"/>
    <w:rsid w:val="00425DA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uiPriority w:val="99"/>
    <w:rsid w:val="00425DA0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rsid w:val="00425DA0"/>
  </w:style>
  <w:style w:type="character" w:customStyle="1" w:styleId="83">
    <w:name w:val="Основной текст + 8"/>
    <w:aliases w:val="5 pt3,Основной текст (5) + Trebuchet MS,7,Не полужирный,Основной текст + 7,Интервал 1 pt3,Основной текст (2) + Segoe UI,92,Полужирный3"/>
    <w:uiPriority w:val="99"/>
    <w:rsid w:val="00425DA0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0">
    <w:name w:val="Основной текст + 81"/>
    <w:aliases w:val="5 pt2,Основной текст (5) + Trebuchet MS2,72,Не полужирный2"/>
    <w:rsid w:val="00425DA0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425DA0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425DA0"/>
    <w:rPr>
      <w:sz w:val="22"/>
      <w:szCs w:val="22"/>
      <w:lang w:bidi="ar-SA"/>
    </w:rPr>
  </w:style>
  <w:style w:type="character" w:customStyle="1" w:styleId="103">
    <w:name w:val="Основной текст (10) + Не полужирный"/>
    <w:rsid w:val="00425DA0"/>
  </w:style>
  <w:style w:type="character" w:customStyle="1" w:styleId="1030">
    <w:name w:val="Основной текст (10)3"/>
    <w:rsid w:val="00425DA0"/>
  </w:style>
  <w:style w:type="character" w:customStyle="1" w:styleId="1111pt2">
    <w:name w:val="Основной текст (11) + 11 pt2"/>
    <w:aliases w:val="Полужирный1,Основной текст (6) + Candara1,9 pt1,Не курсив1"/>
    <w:rsid w:val="00425DA0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425DA0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425DA0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425DA0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425DA0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425DA0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425DA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d">
    <w:name w:val="Оглавление (2) + Не полужирный"/>
    <w:rsid w:val="00425DA0"/>
  </w:style>
  <w:style w:type="character" w:customStyle="1" w:styleId="234">
    <w:name w:val="Оглавление (2)3"/>
    <w:rsid w:val="00425DA0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425DA0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425DA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425DA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425DA0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425DA0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425DA0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2">
    <w:name w:val="Основной текст (11) + Курсив1"/>
    <w:rsid w:val="00425DA0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425DA0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table" w:customStyle="1" w:styleId="1e">
    <w:name w:val="Сетка таблицы1"/>
    <w:basedOn w:val="a1"/>
    <w:next w:val="a3"/>
    <w:rsid w:val="00425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2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А_основной"/>
    <w:basedOn w:val="a"/>
    <w:link w:val="affa"/>
    <w:uiPriority w:val="99"/>
    <w:qFormat/>
    <w:rsid w:val="00425DA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a">
    <w:name w:val="А_основной Знак"/>
    <w:link w:val="aff9"/>
    <w:uiPriority w:val="99"/>
    <w:rsid w:val="00425DA0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">
    <w:name w:val="Абзац списка1"/>
    <w:basedOn w:val="a"/>
    <w:rsid w:val="00425DA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odyTextChar">
    <w:name w:val="Body Text Char"/>
    <w:locked/>
    <w:rsid w:val="00425DA0"/>
    <w:rPr>
      <w:shd w:val="clear" w:color="auto" w:fill="FFFFFF"/>
    </w:rPr>
  </w:style>
  <w:style w:type="character" w:customStyle="1" w:styleId="BodyTextChar1">
    <w:name w:val="Body Text Char1"/>
    <w:uiPriority w:val="99"/>
    <w:semiHidden/>
    <w:rsid w:val="00425DA0"/>
    <w:rPr>
      <w:rFonts w:ascii="Arial" w:hAnsi="Arial" w:cs="Arial"/>
      <w:sz w:val="20"/>
      <w:szCs w:val="20"/>
    </w:rPr>
  </w:style>
  <w:style w:type="paragraph" w:styleId="affb">
    <w:name w:val="Document Map"/>
    <w:basedOn w:val="a"/>
    <w:link w:val="affc"/>
    <w:rsid w:val="00425DA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rsid w:val="00425DA0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numbering" w:customStyle="1" w:styleId="3e">
    <w:name w:val="Нет списка3"/>
    <w:next w:val="a2"/>
    <w:uiPriority w:val="99"/>
    <w:semiHidden/>
    <w:unhideWhenUsed/>
    <w:rsid w:val="00425DA0"/>
  </w:style>
  <w:style w:type="table" w:customStyle="1" w:styleId="2e">
    <w:name w:val="Сетка таблицы2"/>
    <w:basedOn w:val="a1"/>
    <w:next w:val="a3"/>
    <w:uiPriority w:val="59"/>
    <w:rsid w:val="00425DA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425DA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pt">
    <w:name w:val="Основной текст + Интервал 1 pt"/>
    <w:rsid w:val="00425DA0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rsid w:val="00425DA0"/>
  </w:style>
  <w:style w:type="character" w:customStyle="1" w:styleId="c11c21">
    <w:name w:val="c11 c21"/>
    <w:rsid w:val="00425DA0"/>
  </w:style>
  <w:style w:type="paragraph" w:customStyle="1" w:styleId="c4">
    <w:name w:val="c4"/>
    <w:basedOn w:val="a"/>
    <w:rsid w:val="00425D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rsid w:val="00425DA0"/>
  </w:style>
  <w:style w:type="paragraph" w:customStyle="1" w:styleId="214">
    <w:name w:val="Основной текст 21"/>
    <w:basedOn w:val="a"/>
    <w:rsid w:val="00425DA0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fd">
    <w:name w:val="Новый"/>
    <w:basedOn w:val="a"/>
    <w:uiPriority w:val="99"/>
    <w:rsid w:val="00425DA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e">
    <w:name w:val="Block Text"/>
    <w:basedOn w:val="a"/>
    <w:unhideWhenUsed/>
    <w:rsid w:val="00425DA0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c28">
    <w:name w:val="c5 c28"/>
    <w:basedOn w:val="a"/>
    <w:rsid w:val="00425D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425DA0"/>
  </w:style>
  <w:style w:type="paragraph" w:customStyle="1" w:styleId="c2">
    <w:name w:val="c2"/>
    <w:basedOn w:val="a"/>
    <w:rsid w:val="00425D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uiPriority w:val="99"/>
    <w:semiHidden/>
    <w:rsid w:val="00425DA0"/>
    <w:rPr>
      <w:rFonts w:ascii="SchoolBookAC" w:eastAsia="Times New Roman" w:hAnsi="SchoolBookAC" w:cs="Times New Roman"/>
      <w:szCs w:val="20"/>
      <w:lang w:eastAsia="ru-RU"/>
    </w:rPr>
  </w:style>
  <w:style w:type="paragraph" w:customStyle="1" w:styleId="1f1">
    <w:name w:val="Основной 1 см"/>
    <w:basedOn w:val="a"/>
    <w:rsid w:val="00425D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eorgia8pt">
    <w:name w:val="Основной текст + Georgia;8 pt"/>
    <w:rsid w:val="00425DA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Полужирный;Курсив;Интервал 0 pt"/>
    <w:rsid w:val="00425DA0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rsid w:val="00425DA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rsid w:val="00425DA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5pt0pt">
    <w:name w:val="Основной текст + Georgia;8;5 pt;Не полужирный;Интервал 0 pt"/>
    <w:rsid w:val="00425DA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afff">
    <w:name w:val="Содержимое таблицы"/>
    <w:basedOn w:val="a"/>
    <w:uiPriority w:val="99"/>
    <w:rsid w:val="00425D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bidi="hi-IN"/>
    </w:rPr>
  </w:style>
  <w:style w:type="paragraph" w:customStyle="1" w:styleId="1f2">
    <w:name w:val="Обычный1"/>
    <w:rsid w:val="00425D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uiPriority w:val="99"/>
    <w:rsid w:val="00425DA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uiPriority w:val="99"/>
    <w:rsid w:val="00425DA0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42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Заг 2"/>
    <w:basedOn w:val="a"/>
    <w:rsid w:val="00425DA0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styleId="afff0">
    <w:name w:val="page number"/>
    <w:rsid w:val="00425DA0"/>
  </w:style>
  <w:style w:type="numbering" w:customStyle="1" w:styleId="4f">
    <w:name w:val="Нет списка4"/>
    <w:next w:val="a2"/>
    <w:uiPriority w:val="99"/>
    <w:semiHidden/>
    <w:unhideWhenUsed/>
    <w:rsid w:val="00425DA0"/>
  </w:style>
  <w:style w:type="table" w:customStyle="1" w:styleId="TableNormal">
    <w:name w:val="Table Normal"/>
    <w:uiPriority w:val="2"/>
    <w:semiHidden/>
    <w:unhideWhenUsed/>
    <w:qFormat/>
    <w:rsid w:val="00425DA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5DA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25">
    <w:name w:val="c25"/>
    <w:basedOn w:val="a"/>
    <w:rsid w:val="0042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2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">
    <w:name w:val="Заголовок 3+"/>
    <w:basedOn w:val="a"/>
    <w:rsid w:val="00425DA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f0">
    <w:name w:val="Основной текст (2)_"/>
    <w:link w:val="2f1"/>
    <w:uiPriority w:val="99"/>
    <w:locked/>
    <w:rsid w:val="00425DA0"/>
    <w:rPr>
      <w:i/>
      <w:iCs/>
      <w:shd w:val="clear" w:color="auto" w:fill="FFFFFF"/>
    </w:rPr>
  </w:style>
  <w:style w:type="paragraph" w:customStyle="1" w:styleId="2f1">
    <w:name w:val="Основной текст (2)"/>
    <w:basedOn w:val="a"/>
    <w:link w:val="2f0"/>
    <w:uiPriority w:val="99"/>
    <w:rsid w:val="00425DA0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character" w:customStyle="1" w:styleId="4f0">
    <w:name w:val="Основной текст (4)_"/>
    <w:link w:val="4f1"/>
    <w:rsid w:val="00425DA0"/>
    <w:rPr>
      <w:b/>
      <w:bCs/>
      <w:shd w:val="clear" w:color="auto" w:fill="FFFFFF"/>
    </w:rPr>
  </w:style>
  <w:style w:type="paragraph" w:customStyle="1" w:styleId="4f1">
    <w:name w:val="Основной текст (4)"/>
    <w:basedOn w:val="a"/>
    <w:link w:val="4f0"/>
    <w:rsid w:val="00425DA0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f0">
    <w:name w:val="Основной текст (3)_"/>
    <w:link w:val="3f1"/>
    <w:uiPriority w:val="99"/>
    <w:rsid w:val="00425DA0"/>
    <w:rPr>
      <w:sz w:val="19"/>
      <w:szCs w:val="19"/>
      <w:shd w:val="clear" w:color="auto" w:fill="FFFFFF"/>
    </w:rPr>
  </w:style>
  <w:style w:type="paragraph" w:customStyle="1" w:styleId="3f1">
    <w:name w:val="Основной текст (3)"/>
    <w:basedOn w:val="a"/>
    <w:link w:val="3f0"/>
    <w:uiPriority w:val="99"/>
    <w:rsid w:val="00425DA0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5b">
    <w:name w:val="Основной текст (5)_"/>
    <w:link w:val="5c"/>
    <w:uiPriority w:val="99"/>
    <w:rsid w:val="00425DA0"/>
    <w:rPr>
      <w:rFonts w:ascii="Candara" w:hAnsi="Candara"/>
      <w:b/>
      <w:bCs/>
      <w:sz w:val="18"/>
      <w:szCs w:val="18"/>
      <w:shd w:val="clear" w:color="auto" w:fill="FFFFFF"/>
    </w:rPr>
  </w:style>
  <w:style w:type="paragraph" w:customStyle="1" w:styleId="5c">
    <w:name w:val="Основной текст (5)"/>
    <w:basedOn w:val="a"/>
    <w:link w:val="5b"/>
    <w:uiPriority w:val="99"/>
    <w:rsid w:val="00425DA0"/>
    <w:pPr>
      <w:shd w:val="clear" w:color="auto" w:fill="FFFFFF"/>
      <w:spacing w:after="120" w:line="240" w:lineRule="atLeast"/>
      <w:jc w:val="center"/>
    </w:pPr>
    <w:rPr>
      <w:rFonts w:ascii="Candara" w:hAnsi="Candara"/>
      <w:b/>
      <w:bCs/>
      <w:sz w:val="18"/>
      <w:szCs w:val="18"/>
    </w:rPr>
  </w:style>
  <w:style w:type="character" w:customStyle="1" w:styleId="65">
    <w:name w:val="Основной текст (6)_"/>
    <w:link w:val="66"/>
    <w:rsid w:val="00425DA0"/>
    <w:rPr>
      <w:rFonts w:ascii="Trebuchet MS" w:hAnsi="Trebuchet MS"/>
      <w:i/>
      <w:iCs/>
      <w:sz w:val="15"/>
      <w:szCs w:val="15"/>
      <w:shd w:val="clear" w:color="auto" w:fill="FFFFFF"/>
    </w:rPr>
  </w:style>
  <w:style w:type="paragraph" w:customStyle="1" w:styleId="66">
    <w:name w:val="Основной текст (6)"/>
    <w:basedOn w:val="a"/>
    <w:link w:val="65"/>
    <w:rsid w:val="00425DA0"/>
    <w:pPr>
      <w:shd w:val="clear" w:color="auto" w:fill="FFFFFF"/>
      <w:spacing w:after="120" w:line="240" w:lineRule="atLeast"/>
    </w:pPr>
    <w:rPr>
      <w:rFonts w:ascii="Trebuchet MS" w:hAnsi="Trebuchet MS"/>
      <w:i/>
      <w:iCs/>
      <w:sz w:val="15"/>
      <w:szCs w:val="15"/>
    </w:rPr>
  </w:style>
  <w:style w:type="character" w:customStyle="1" w:styleId="6Candara">
    <w:name w:val="Основной текст (6) + Candara"/>
    <w:aliases w:val="9 pt,Полужирный2,Не курсив2"/>
    <w:rsid w:val="00425DA0"/>
    <w:rPr>
      <w:rFonts w:ascii="Candara" w:hAnsi="Candara" w:cs="Candara"/>
      <w:b/>
      <w:bCs/>
      <w:i/>
      <w:iCs/>
      <w:sz w:val="18"/>
      <w:szCs w:val="18"/>
      <w:lang w:bidi="ar-SA"/>
    </w:rPr>
  </w:style>
  <w:style w:type="character" w:customStyle="1" w:styleId="2f2">
    <w:name w:val="Основной текст + Полужирный2"/>
    <w:rsid w:val="00425DA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TrebuchetMS1">
    <w:name w:val="Основной текст (5) + Trebuchet MS1"/>
    <w:aliases w:val="71,5 pt1,Не полужирный1,Курсив1,Основной текст + 8 pt1"/>
    <w:rsid w:val="00425DA0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-1pt">
    <w:name w:val="Основной текст + Интервал -1 pt"/>
    <w:rsid w:val="00425DA0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paragraph" w:customStyle="1" w:styleId="415">
    <w:name w:val="Основной текст (4)1"/>
    <w:basedOn w:val="a"/>
    <w:rsid w:val="00425DA0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ru-RU"/>
    </w:rPr>
  </w:style>
  <w:style w:type="character" w:customStyle="1" w:styleId="4f2">
    <w:name w:val="Основной текст (4) + Не курсив"/>
    <w:rsid w:val="00425DA0"/>
    <w:rPr>
      <w:b/>
      <w:bCs/>
      <w:i/>
      <w:iCs/>
      <w:spacing w:val="0"/>
      <w:sz w:val="27"/>
      <w:szCs w:val="27"/>
      <w:lang w:bidi="ar-SA"/>
    </w:rPr>
  </w:style>
  <w:style w:type="character" w:customStyle="1" w:styleId="12340">
    <w:name w:val="Заголовок №1 (2)34"/>
    <w:rsid w:val="00425DA0"/>
    <w:rPr>
      <w:b/>
      <w:bCs/>
      <w:spacing w:val="0"/>
      <w:sz w:val="27"/>
      <w:szCs w:val="27"/>
      <w:lang w:bidi="ar-SA"/>
    </w:rPr>
  </w:style>
  <w:style w:type="character" w:customStyle="1" w:styleId="12330">
    <w:name w:val="Заголовок №1 (2)33"/>
    <w:rsid w:val="00425DA0"/>
    <w:rPr>
      <w:b/>
      <w:bCs/>
      <w:spacing w:val="0"/>
      <w:sz w:val="27"/>
      <w:szCs w:val="27"/>
      <w:lang w:bidi="ar-SA"/>
    </w:rPr>
  </w:style>
  <w:style w:type="character" w:customStyle="1" w:styleId="12320">
    <w:name w:val="Заголовок №1 (2)32"/>
    <w:rsid w:val="00425DA0"/>
    <w:rPr>
      <w:b/>
      <w:bCs/>
      <w:spacing w:val="0"/>
      <w:sz w:val="27"/>
      <w:szCs w:val="27"/>
      <w:lang w:bidi="ar-SA"/>
    </w:rPr>
  </w:style>
  <w:style w:type="character" w:customStyle="1" w:styleId="12311">
    <w:name w:val="Заголовок №1 (2)31"/>
    <w:rsid w:val="00425DA0"/>
    <w:rPr>
      <w:b/>
      <w:bCs/>
      <w:spacing w:val="0"/>
      <w:sz w:val="27"/>
      <w:szCs w:val="27"/>
      <w:lang w:bidi="ar-SA"/>
    </w:rPr>
  </w:style>
  <w:style w:type="character" w:customStyle="1" w:styleId="12301">
    <w:name w:val="Заголовок №1 (2)30"/>
    <w:rsid w:val="00425DA0"/>
    <w:rPr>
      <w:b/>
      <w:bCs/>
      <w:spacing w:val="0"/>
      <w:sz w:val="27"/>
      <w:szCs w:val="27"/>
      <w:lang w:bidi="ar-SA"/>
    </w:rPr>
  </w:style>
  <w:style w:type="character" w:customStyle="1" w:styleId="12290">
    <w:name w:val="Заголовок №1 (2)29"/>
    <w:rsid w:val="00425DA0"/>
    <w:rPr>
      <w:b/>
      <w:bCs/>
      <w:spacing w:val="0"/>
      <w:sz w:val="27"/>
      <w:szCs w:val="27"/>
      <w:lang w:bidi="ar-SA"/>
    </w:rPr>
  </w:style>
  <w:style w:type="character" w:customStyle="1" w:styleId="12280">
    <w:name w:val="Заголовок №1 (2)28"/>
    <w:rsid w:val="00425DA0"/>
    <w:rPr>
      <w:b/>
      <w:bCs/>
      <w:spacing w:val="0"/>
      <w:sz w:val="27"/>
      <w:szCs w:val="27"/>
      <w:lang w:bidi="ar-SA"/>
    </w:rPr>
  </w:style>
  <w:style w:type="character" w:customStyle="1" w:styleId="12270">
    <w:name w:val="Заголовок №1 (2)27"/>
    <w:rsid w:val="00425DA0"/>
    <w:rPr>
      <w:b/>
      <w:bCs/>
      <w:spacing w:val="0"/>
      <w:sz w:val="27"/>
      <w:szCs w:val="27"/>
      <w:lang w:bidi="ar-SA"/>
    </w:rPr>
  </w:style>
  <w:style w:type="character" w:customStyle="1" w:styleId="2f3">
    <w:name w:val="Основной текст (2) + Не полужирный"/>
    <w:rsid w:val="00425DA0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character" w:customStyle="1" w:styleId="8pt8">
    <w:name w:val="Основной текст + 8 pt8"/>
    <w:aliases w:val="Курсив22"/>
    <w:rsid w:val="00425DA0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2pt">
    <w:name w:val="Основной текст + Интервал 2 pt"/>
    <w:rsid w:val="00425DA0"/>
    <w:rPr>
      <w:rFonts w:ascii="Lucida Sans Unicode" w:hAnsi="Lucida Sans Unicode" w:cs="Lucida Sans Unicode"/>
      <w:spacing w:val="40"/>
      <w:sz w:val="17"/>
      <w:szCs w:val="17"/>
    </w:rPr>
  </w:style>
  <w:style w:type="character" w:customStyle="1" w:styleId="1f3">
    <w:name w:val="Основной текст + Курсив1"/>
    <w:rsid w:val="00425DA0"/>
    <w:rPr>
      <w:rFonts w:ascii="Calibri" w:hAnsi="Calibri" w:cs="Calibri"/>
      <w:i/>
      <w:iCs/>
      <w:spacing w:val="0"/>
      <w:sz w:val="19"/>
      <w:szCs w:val="19"/>
    </w:rPr>
  </w:style>
  <w:style w:type="character" w:customStyle="1" w:styleId="104">
    <w:name w:val="Основной текст + Полужирный10"/>
    <w:rsid w:val="00425DA0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3">
    <w:name w:val="Основной текст + 8 pt3"/>
    <w:aliases w:val="Курсив11,Интервал 3 pt"/>
    <w:rsid w:val="00425DA0"/>
    <w:rPr>
      <w:rFonts w:ascii="Lucida Sans Unicode" w:hAnsi="Lucida Sans Unicode" w:cs="Lucida Sans Unicode"/>
      <w:i/>
      <w:iCs/>
      <w:spacing w:val="60"/>
      <w:sz w:val="16"/>
      <w:szCs w:val="16"/>
    </w:rPr>
  </w:style>
  <w:style w:type="character" w:customStyle="1" w:styleId="215">
    <w:name w:val="Основной текст (2) + Не полужирный1"/>
    <w:rsid w:val="00425DA0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paragraph" w:customStyle="1" w:styleId="c5">
    <w:name w:val="c5"/>
    <w:basedOn w:val="a"/>
    <w:uiPriority w:val="99"/>
    <w:rsid w:val="00425D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c14">
    <w:name w:val="c15 c14"/>
    <w:rsid w:val="00425DA0"/>
  </w:style>
  <w:style w:type="character" w:customStyle="1" w:styleId="c4c11">
    <w:name w:val="c4 c11"/>
    <w:uiPriority w:val="99"/>
    <w:rsid w:val="00425DA0"/>
  </w:style>
  <w:style w:type="paragraph" w:customStyle="1" w:styleId="c3">
    <w:name w:val="c3"/>
    <w:basedOn w:val="a"/>
    <w:rsid w:val="00425D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425DA0"/>
  </w:style>
  <w:style w:type="character" w:customStyle="1" w:styleId="c13c10c9">
    <w:name w:val="c13 c10 c9"/>
    <w:rsid w:val="00425DA0"/>
  </w:style>
  <w:style w:type="character" w:customStyle="1" w:styleId="c9">
    <w:name w:val="c9"/>
    <w:rsid w:val="00425DA0"/>
  </w:style>
  <w:style w:type="character" w:customStyle="1" w:styleId="c10c9c19">
    <w:name w:val="c10 c9 c19"/>
    <w:rsid w:val="00425DA0"/>
  </w:style>
  <w:style w:type="character" w:customStyle="1" w:styleId="FontStyle68">
    <w:name w:val="Font Style68"/>
    <w:rsid w:val="00425DA0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25DA0"/>
    <w:pPr>
      <w:widowControl w:val="0"/>
      <w:autoSpaceDE w:val="0"/>
      <w:spacing w:after="0" w:line="240" w:lineRule="auto"/>
    </w:pPr>
    <w:rPr>
      <w:rFonts w:ascii="Verdana" w:eastAsia="Calibri" w:hAnsi="Verdana" w:cs="Verdana"/>
      <w:sz w:val="24"/>
      <w:szCs w:val="24"/>
      <w:lang w:eastAsia="ar-SA"/>
    </w:rPr>
  </w:style>
  <w:style w:type="character" w:styleId="afff1">
    <w:name w:val="annotation reference"/>
    <w:rsid w:val="00425DA0"/>
    <w:rPr>
      <w:sz w:val="16"/>
      <w:szCs w:val="16"/>
    </w:rPr>
  </w:style>
  <w:style w:type="paragraph" w:styleId="afff2">
    <w:name w:val="annotation text"/>
    <w:basedOn w:val="a"/>
    <w:link w:val="afff3"/>
    <w:rsid w:val="00425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примечания Знак"/>
    <w:basedOn w:val="a0"/>
    <w:link w:val="afff2"/>
    <w:rsid w:val="00425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fff2"/>
    <w:next w:val="afff2"/>
    <w:link w:val="afff5"/>
    <w:rsid w:val="00425DA0"/>
    <w:rPr>
      <w:b/>
      <w:bCs/>
    </w:rPr>
  </w:style>
  <w:style w:type="character" w:customStyle="1" w:styleId="afff5">
    <w:name w:val="Тема примечания Знак"/>
    <w:basedOn w:val="afff3"/>
    <w:link w:val="afff4"/>
    <w:rsid w:val="00425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ragraphStyle">
    <w:name w:val="Paragraph Style"/>
    <w:rsid w:val="00425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5d">
    <w:name w:val="Нет списка5"/>
    <w:next w:val="a2"/>
    <w:uiPriority w:val="99"/>
    <w:semiHidden/>
    <w:unhideWhenUsed/>
    <w:rsid w:val="00425DA0"/>
  </w:style>
  <w:style w:type="paragraph" w:customStyle="1" w:styleId="2f4">
    <w:name w:val="стиль2"/>
    <w:basedOn w:val="a"/>
    <w:rsid w:val="00425DA0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numbering" w:customStyle="1" w:styleId="67">
    <w:name w:val="Нет списка6"/>
    <w:next w:val="a2"/>
    <w:uiPriority w:val="99"/>
    <w:semiHidden/>
    <w:unhideWhenUsed/>
    <w:rsid w:val="00425DA0"/>
  </w:style>
  <w:style w:type="character" w:customStyle="1" w:styleId="2f5">
    <w:name w:val="Основной текст (2) + Полужирный"/>
    <w:uiPriority w:val="99"/>
    <w:rsid w:val="00425DA0"/>
    <w:rPr>
      <w:rFonts w:ascii="Times New Roman" w:hAnsi="Times New Roman"/>
      <w:b/>
      <w:bCs/>
      <w:i w:val="0"/>
      <w:iCs w:val="0"/>
      <w:sz w:val="22"/>
      <w:szCs w:val="22"/>
      <w:shd w:val="clear" w:color="auto" w:fill="FFFFFF"/>
    </w:rPr>
  </w:style>
  <w:style w:type="table" w:customStyle="1" w:styleId="11a">
    <w:name w:val="Сетка таблицы11"/>
    <w:basedOn w:val="a1"/>
    <w:next w:val="a3"/>
    <w:uiPriority w:val="59"/>
    <w:rsid w:val="00425DA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1"/>
    <w:next w:val="a3"/>
    <w:uiPriority w:val="59"/>
    <w:rsid w:val="00425DA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425DA0"/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425DA0"/>
    <w:rPr>
      <w:b/>
    </w:rPr>
  </w:style>
  <w:style w:type="table" w:customStyle="1" w:styleId="4f3">
    <w:name w:val="Сетка таблицы4"/>
    <w:basedOn w:val="a1"/>
    <w:next w:val="a3"/>
    <w:uiPriority w:val="99"/>
    <w:rsid w:val="00425D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uiPriority w:val="99"/>
    <w:rsid w:val="00425DA0"/>
    <w:rPr>
      <w:rFonts w:cs="Times New Roman"/>
    </w:rPr>
  </w:style>
  <w:style w:type="paragraph" w:customStyle="1" w:styleId="ListParagraph1">
    <w:name w:val="List Paragraph1"/>
    <w:basedOn w:val="a"/>
    <w:uiPriority w:val="99"/>
    <w:rsid w:val="00425DA0"/>
    <w:pPr>
      <w:ind w:left="708"/>
    </w:pPr>
    <w:rPr>
      <w:rFonts w:ascii="Calibri" w:eastAsia="Times New Roman" w:hAnsi="Calibri" w:cs="Times New Roman"/>
      <w:lang w:eastAsia="en-US"/>
    </w:rPr>
  </w:style>
  <w:style w:type="numbering" w:customStyle="1" w:styleId="84">
    <w:name w:val="Нет списка8"/>
    <w:next w:val="a2"/>
    <w:uiPriority w:val="99"/>
    <w:semiHidden/>
    <w:unhideWhenUsed/>
    <w:rsid w:val="00425DA0"/>
  </w:style>
  <w:style w:type="table" w:customStyle="1" w:styleId="5e">
    <w:name w:val="Сетка таблицы5"/>
    <w:basedOn w:val="a1"/>
    <w:next w:val="a3"/>
    <w:uiPriority w:val="59"/>
    <w:rsid w:val="00425DA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"/>
    <w:basedOn w:val="a1"/>
    <w:next w:val="a3"/>
    <w:uiPriority w:val="59"/>
    <w:rsid w:val="00425DA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2"/>
    <w:uiPriority w:val="99"/>
    <w:semiHidden/>
    <w:unhideWhenUsed/>
    <w:rsid w:val="00425DA0"/>
  </w:style>
  <w:style w:type="table" w:customStyle="1" w:styleId="74">
    <w:name w:val="Сетка таблицы7"/>
    <w:basedOn w:val="a1"/>
    <w:next w:val="a3"/>
    <w:uiPriority w:val="99"/>
    <w:rsid w:val="00425D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">
    <w:name w:val="Zag_2"/>
    <w:basedOn w:val="a"/>
    <w:uiPriority w:val="99"/>
    <w:rsid w:val="00425DA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f4">
    <w:name w:val="Знак1"/>
    <w:basedOn w:val="a"/>
    <w:uiPriority w:val="99"/>
    <w:rsid w:val="00425D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425DA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uiPriority w:val="99"/>
    <w:rsid w:val="00425DA0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0">
    <w:name w:val="dash0410_005f0431_005f0437_005f0430_005f0446_005f0020_005f0441_005f043f_005f0438_005f0441_005f043a_005f0430"/>
    <w:basedOn w:val="a"/>
    <w:uiPriority w:val="99"/>
    <w:rsid w:val="00425DA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0">
    <w:name w:val="dash041e_0431_044b_0447_043d_044b_0439__char1"/>
    <w:uiPriority w:val="99"/>
    <w:rsid w:val="00425DA0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0">
    <w:name w:val="dash041e_0431_044b_0447_043d_044b_0439"/>
    <w:basedOn w:val="a"/>
    <w:uiPriority w:val="99"/>
    <w:rsid w:val="0042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uiPriority w:val="99"/>
    <w:rsid w:val="00425DA0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425DA0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425DA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uiPriority w:val="99"/>
    <w:rsid w:val="00425DA0"/>
    <w:rPr>
      <w:rFonts w:ascii="Times New Roman" w:hAnsi="Times New Roman"/>
      <w:sz w:val="28"/>
      <w:u w:val="none"/>
      <w:effect w:val="none"/>
    </w:rPr>
  </w:style>
  <w:style w:type="character" w:customStyle="1" w:styleId="2LucidaSansUnicode">
    <w:name w:val="Основной текст (2) + Lucida Sans Unicode"/>
    <w:aliases w:val="10 pt17"/>
    <w:uiPriority w:val="99"/>
    <w:rsid w:val="00425DA0"/>
    <w:rPr>
      <w:rFonts w:ascii="Lucida Sans Unicode" w:hAnsi="Lucida Sans Unicode"/>
      <w:b/>
      <w:sz w:val="20"/>
      <w:shd w:val="clear" w:color="auto" w:fill="FFFFFF"/>
    </w:rPr>
  </w:style>
  <w:style w:type="character" w:customStyle="1" w:styleId="39pt">
    <w:name w:val="Основной текст (3) + 9 pt"/>
    <w:uiPriority w:val="99"/>
    <w:rsid w:val="00425DA0"/>
    <w:rPr>
      <w:rFonts w:ascii="Lucida Sans Unicode" w:hAnsi="Lucida Sans Unicode"/>
      <w:b/>
      <w:i/>
      <w:sz w:val="18"/>
      <w:shd w:val="clear" w:color="auto" w:fill="FFFFFF"/>
    </w:rPr>
  </w:style>
  <w:style w:type="character" w:customStyle="1" w:styleId="75">
    <w:name w:val="Основной текст (7)_"/>
    <w:link w:val="76"/>
    <w:uiPriority w:val="99"/>
    <w:locked/>
    <w:rsid w:val="00425DA0"/>
    <w:rPr>
      <w:spacing w:val="10"/>
      <w:sz w:val="24"/>
      <w:shd w:val="clear" w:color="auto" w:fill="FFFFFF"/>
    </w:rPr>
  </w:style>
  <w:style w:type="paragraph" w:customStyle="1" w:styleId="76">
    <w:name w:val="Основной текст (7)"/>
    <w:basedOn w:val="a"/>
    <w:link w:val="75"/>
    <w:uiPriority w:val="99"/>
    <w:rsid w:val="00425DA0"/>
    <w:pPr>
      <w:shd w:val="clear" w:color="auto" w:fill="FFFFFF"/>
      <w:spacing w:after="840" w:line="240" w:lineRule="atLeast"/>
    </w:pPr>
    <w:rPr>
      <w:spacing w:val="10"/>
      <w:sz w:val="24"/>
    </w:rPr>
  </w:style>
  <w:style w:type="character" w:customStyle="1" w:styleId="7LucidaSansUnicode11">
    <w:name w:val="Основной текст (7) + Lucida Sans Unicode11"/>
    <w:aliases w:val="1113,5 pt17,Интервал 0 pt15"/>
    <w:uiPriority w:val="99"/>
    <w:rsid w:val="00425DA0"/>
    <w:rPr>
      <w:rFonts w:ascii="Lucida Sans Unicode" w:hAnsi="Lucida Sans Unicode"/>
      <w:spacing w:val="-10"/>
      <w:sz w:val="23"/>
      <w:shd w:val="clear" w:color="auto" w:fill="FFFFFF"/>
    </w:rPr>
  </w:style>
  <w:style w:type="character" w:customStyle="1" w:styleId="LucidaSansUnicode12">
    <w:name w:val="Основной текст + Lucida Sans Unicode12"/>
    <w:aliases w:val="1112,5 pt16,Интервал 0 pt14"/>
    <w:uiPriority w:val="99"/>
    <w:rsid w:val="00425DA0"/>
    <w:rPr>
      <w:rFonts w:ascii="Lucida Sans Unicode" w:hAnsi="Lucida Sans Unicode"/>
      <w:noProof/>
      <w:spacing w:val="-10"/>
      <w:sz w:val="23"/>
      <w:lang w:eastAsia="ru-RU"/>
    </w:rPr>
  </w:style>
  <w:style w:type="character" w:customStyle="1" w:styleId="LucidaSansUnicode10">
    <w:name w:val="Основной текст + Lucida Sans Unicode10"/>
    <w:aliases w:val="119,5 pt13,Интервал 0 pt11"/>
    <w:uiPriority w:val="99"/>
    <w:rsid w:val="00425DA0"/>
    <w:rPr>
      <w:rFonts w:ascii="Lucida Sans Unicode" w:hAnsi="Lucida Sans Unicode"/>
      <w:noProof/>
      <w:spacing w:val="-10"/>
      <w:sz w:val="23"/>
      <w:lang w:eastAsia="ru-RU"/>
    </w:rPr>
  </w:style>
  <w:style w:type="character" w:customStyle="1" w:styleId="7LucidaSansUnicode9">
    <w:name w:val="Основной текст (7) + Lucida Sans Unicode9"/>
    <w:aliases w:val="118,5 pt12,Интервал 0 pt10"/>
    <w:uiPriority w:val="99"/>
    <w:rsid w:val="00425DA0"/>
    <w:rPr>
      <w:rFonts w:ascii="Lucida Sans Unicode" w:hAnsi="Lucida Sans Unicode"/>
      <w:spacing w:val="-10"/>
      <w:sz w:val="23"/>
      <w:shd w:val="clear" w:color="auto" w:fill="FFFFFF"/>
    </w:rPr>
  </w:style>
  <w:style w:type="character" w:customStyle="1" w:styleId="LucidaSansUnicode9">
    <w:name w:val="Основной текст + Lucida Sans Unicode9"/>
    <w:aliases w:val="10 pt16"/>
    <w:uiPriority w:val="99"/>
    <w:rsid w:val="00425DA0"/>
    <w:rPr>
      <w:rFonts w:ascii="Lucida Sans Unicode" w:hAnsi="Lucida Sans Unicode"/>
      <w:spacing w:val="0"/>
      <w:sz w:val="20"/>
      <w:lang w:eastAsia="ru-RU"/>
    </w:rPr>
  </w:style>
  <w:style w:type="character" w:customStyle="1" w:styleId="7LucidaSansUnicode8">
    <w:name w:val="Основной текст (7) + Lucida Sans Unicode8"/>
    <w:aliases w:val="117,5 pt11,Интервал 0 pt9"/>
    <w:uiPriority w:val="99"/>
    <w:rsid w:val="00425DA0"/>
    <w:rPr>
      <w:rFonts w:ascii="Lucida Sans Unicode" w:hAnsi="Lucida Sans Unicode"/>
      <w:noProof/>
      <w:spacing w:val="-10"/>
      <w:sz w:val="23"/>
      <w:shd w:val="clear" w:color="auto" w:fill="FFFFFF"/>
    </w:rPr>
  </w:style>
  <w:style w:type="character" w:customStyle="1" w:styleId="LucidaSansUnicode8">
    <w:name w:val="Основной текст + Lucida Sans Unicode8"/>
    <w:aliases w:val="10 pt15,Полужирный,Основной текст + 17 pt"/>
    <w:uiPriority w:val="99"/>
    <w:rsid w:val="00425DA0"/>
    <w:rPr>
      <w:rFonts w:ascii="Lucida Sans Unicode" w:hAnsi="Lucida Sans Unicode"/>
      <w:b/>
      <w:spacing w:val="0"/>
      <w:sz w:val="20"/>
      <w:lang w:eastAsia="ru-RU"/>
    </w:rPr>
  </w:style>
  <w:style w:type="paragraph" w:customStyle="1" w:styleId="1f5">
    <w:name w:val="Без интервала1"/>
    <w:uiPriority w:val="99"/>
    <w:rsid w:val="00425D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numbering" w:customStyle="1" w:styleId="105">
    <w:name w:val="Нет списка10"/>
    <w:next w:val="a2"/>
    <w:uiPriority w:val="99"/>
    <w:semiHidden/>
    <w:unhideWhenUsed/>
    <w:rsid w:val="00425DA0"/>
  </w:style>
  <w:style w:type="paragraph" w:customStyle="1" w:styleId="msonormalbullet2gif">
    <w:name w:val="msonormalbullet2.gif"/>
    <w:basedOn w:val="a"/>
    <w:uiPriority w:val="99"/>
    <w:rsid w:val="0042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42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42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42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uiPriority w:val="99"/>
    <w:rsid w:val="0042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3">
    <w:name w:val="Основной текст + Интервал 1 pt3"/>
    <w:uiPriority w:val="99"/>
    <w:rsid w:val="00425DA0"/>
    <w:rPr>
      <w:rFonts w:ascii="Times New Roman" w:hAnsi="Times New Roman" w:cs="Times New Roman"/>
      <w:spacing w:val="30"/>
      <w:sz w:val="37"/>
      <w:szCs w:val="37"/>
    </w:rPr>
  </w:style>
  <w:style w:type="character" w:customStyle="1" w:styleId="22183">
    <w:name w:val="Заголовок №2 (2) + 183"/>
    <w:aliases w:val="5 pt20,Не полужирный9"/>
    <w:uiPriority w:val="99"/>
    <w:rsid w:val="00425DA0"/>
    <w:rPr>
      <w:b/>
      <w:bCs/>
      <w:sz w:val="37"/>
      <w:szCs w:val="37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425DA0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425DA0"/>
    <w:rPr>
      <w:rFonts w:ascii="Times New Roman" w:hAnsi="Times New Roman" w:cs="Times New Roman"/>
      <w:spacing w:val="10"/>
      <w:sz w:val="37"/>
      <w:szCs w:val="37"/>
    </w:rPr>
  </w:style>
  <w:style w:type="character" w:customStyle="1" w:styleId="1f6">
    <w:name w:val="Текст выноски Знак1"/>
    <w:uiPriority w:val="99"/>
    <w:semiHidden/>
    <w:rsid w:val="00425DA0"/>
    <w:rPr>
      <w:rFonts w:ascii="Tahoma" w:eastAsia="Calibri" w:hAnsi="Tahoma" w:cs="Tahoma"/>
      <w:sz w:val="16"/>
      <w:szCs w:val="16"/>
    </w:rPr>
  </w:style>
  <w:style w:type="character" w:customStyle="1" w:styleId="c0">
    <w:name w:val="c0"/>
    <w:rsid w:val="00425DA0"/>
  </w:style>
  <w:style w:type="character" w:customStyle="1" w:styleId="FontStyle58">
    <w:name w:val="Font Style58"/>
    <w:rsid w:val="00425DA0"/>
    <w:rPr>
      <w:rFonts w:ascii="Times New Roman" w:hAnsi="Times New Roman" w:cs="Times New Roman"/>
      <w:sz w:val="20"/>
      <w:szCs w:val="20"/>
    </w:rPr>
  </w:style>
  <w:style w:type="character" w:styleId="HTML">
    <w:name w:val="HTML Cite"/>
    <w:unhideWhenUsed/>
    <w:rsid w:val="00425DA0"/>
    <w:rPr>
      <w:i/>
      <w:iCs/>
    </w:rPr>
  </w:style>
  <w:style w:type="table" w:styleId="1-6">
    <w:name w:val="Medium Grid 1 Accent 6"/>
    <w:basedOn w:val="a1"/>
    <w:uiPriority w:val="67"/>
    <w:rsid w:val="00425D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s5">
    <w:name w:val="s5"/>
    <w:rsid w:val="00425DA0"/>
  </w:style>
  <w:style w:type="character" w:customStyle="1" w:styleId="s6">
    <w:name w:val="s6"/>
    <w:rsid w:val="00425DA0"/>
  </w:style>
  <w:style w:type="character" w:customStyle="1" w:styleId="s7">
    <w:name w:val="s7"/>
    <w:rsid w:val="00425DA0"/>
  </w:style>
  <w:style w:type="character" w:customStyle="1" w:styleId="s4">
    <w:name w:val="s4"/>
    <w:rsid w:val="00425DA0"/>
  </w:style>
  <w:style w:type="character" w:customStyle="1" w:styleId="s8">
    <w:name w:val="s8"/>
    <w:rsid w:val="00425DA0"/>
  </w:style>
  <w:style w:type="numbering" w:customStyle="1" w:styleId="12b">
    <w:name w:val="Нет списка12"/>
    <w:next w:val="a2"/>
    <w:uiPriority w:val="99"/>
    <w:semiHidden/>
    <w:unhideWhenUsed/>
    <w:rsid w:val="00425DA0"/>
  </w:style>
  <w:style w:type="numbering" w:customStyle="1" w:styleId="13c">
    <w:name w:val="Нет списка13"/>
    <w:next w:val="a2"/>
    <w:uiPriority w:val="99"/>
    <w:semiHidden/>
    <w:unhideWhenUsed/>
    <w:rsid w:val="00425DA0"/>
  </w:style>
  <w:style w:type="numbering" w:customStyle="1" w:styleId="14a">
    <w:name w:val="Нет списка14"/>
    <w:next w:val="a2"/>
    <w:semiHidden/>
    <w:rsid w:val="00425DA0"/>
  </w:style>
  <w:style w:type="paragraph" w:customStyle="1" w:styleId="FR4">
    <w:name w:val="FR4"/>
    <w:rsid w:val="00425DA0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5">
    <w:name w:val="Основной текст с отступом 3 Знак1"/>
    <w:uiPriority w:val="99"/>
    <w:semiHidden/>
    <w:rsid w:val="00425DA0"/>
    <w:rPr>
      <w:sz w:val="16"/>
      <w:szCs w:val="16"/>
    </w:rPr>
  </w:style>
  <w:style w:type="paragraph" w:styleId="afff6">
    <w:name w:val="Normal Indent"/>
    <w:basedOn w:val="a"/>
    <w:rsid w:val="00425D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7">
    <w:name w:val="Верхний колонтитул Знак1"/>
    <w:uiPriority w:val="99"/>
    <w:semiHidden/>
    <w:rsid w:val="00425DA0"/>
  </w:style>
  <w:style w:type="character" w:customStyle="1" w:styleId="1f8">
    <w:name w:val="Нижний колонтитул Знак1"/>
    <w:uiPriority w:val="99"/>
    <w:semiHidden/>
    <w:rsid w:val="00425DA0"/>
  </w:style>
  <w:style w:type="character" w:customStyle="1" w:styleId="1f9">
    <w:name w:val="Название Знак1"/>
    <w:uiPriority w:val="10"/>
    <w:rsid w:val="00425D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a">
    <w:name w:val="Основной текст с отступом Знак1"/>
    <w:uiPriority w:val="99"/>
    <w:semiHidden/>
    <w:rsid w:val="00425DA0"/>
  </w:style>
  <w:style w:type="paragraph" w:styleId="afff7">
    <w:name w:val="List Continue"/>
    <w:basedOn w:val="a"/>
    <w:rsid w:val="00425D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6">
    <w:name w:val="List Continue 2"/>
    <w:basedOn w:val="a"/>
    <w:rsid w:val="00425DA0"/>
    <w:pPr>
      <w:spacing w:after="120"/>
      <w:ind w:left="566"/>
      <w:jc w:val="center"/>
    </w:pPr>
    <w:rPr>
      <w:rFonts w:ascii="Calibri" w:eastAsia="Calibri" w:hAnsi="Calibri" w:cs="Times New Roman"/>
      <w:lang w:eastAsia="en-US"/>
    </w:rPr>
  </w:style>
  <w:style w:type="character" w:customStyle="1" w:styleId="216">
    <w:name w:val="Основной текст 2 Знак1"/>
    <w:uiPriority w:val="99"/>
    <w:semiHidden/>
    <w:rsid w:val="00425DA0"/>
  </w:style>
  <w:style w:type="character" w:customStyle="1" w:styleId="3f3">
    <w:name w:val="Основной текст 3 Знак"/>
    <w:link w:val="3f4"/>
    <w:locked/>
    <w:rsid w:val="00425DA0"/>
    <w:rPr>
      <w:sz w:val="16"/>
      <w:szCs w:val="16"/>
    </w:rPr>
  </w:style>
  <w:style w:type="paragraph" w:styleId="3f4">
    <w:name w:val="Body Text 3"/>
    <w:basedOn w:val="a"/>
    <w:link w:val="3f3"/>
    <w:rsid w:val="00425DA0"/>
    <w:pPr>
      <w:spacing w:after="120" w:line="240" w:lineRule="auto"/>
    </w:pPr>
    <w:rPr>
      <w:sz w:val="16"/>
      <w:szCs w:val="16"/>
    </w:rPr>
  </w:style>
  <w:style w:type="character" w:customStyle="1" w:styleId="318">
    <w:name w:val="Основной текст 3 Знак1"/>
    <w:basedOn w:val="a0"/>
    <w:uiPriority w:val="99"/>
    <w:rsid w:val="00425DA0"/>
    <w:rPr>
      <w:sz w:val="16"/>
      <w:szCs w:val="16"/>
    </w:rPr>
  </w:style>
  <w:style w:type="character" w:customStyle="1" w:styleId="217">
    <w:name w:val="Основной текст с отступом 2 Знак1"/>
    <w:uiPriority w:val="99"/>
    <w:semiHidden/>
    <w:rsid w:val="00425DA0"/>
  </w:style>
  <w:style w:type="character" w:customStyle="1" w:styleId="1fb">
    <w:name w:val="Схема документа Знак1"/>
    <w:uiPriority w:val="99"/>
    <w:semiHidden/>
    <w:rsid w:val="00425DA0"/>
    <w:rPr>
      <w:rFonts w:ascii="Tahoma" w:hAnsi="Tahoma" w:cs="Tahoma"/>
      <w:sz w:val="16"/>
      <w:szCs w:val="16"/>
    </w:rPr>
  </w:style>
  <w:style w:type="paragraph" w:customStyle="1" w:styleId="FR5">
    <w:name w:val="FR5"/>
    <w:rsid w:val="00425DA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noProof/>
      <w:sz w:val="12"/>
      <w:szCs w:val="12"/>
      <w:lang w:eastAsia="ru-RU"/>
    </w:rPr>
  </w:style>
  <w:style w:type="paragraph" w:customStyle="1" w:styleId="FR3">
    <w:name w:val="FR3"/>
    <w:rsid w:val="00425DA0"/>
    <w:pPr>
      <w:widowControl w:val="0"/>
      <w:autoSpaceDE w:val="0"/>
      <w:autoSpaceDN w:val="0"/>
      <w:adjustRightInd w:val="0"/>
      <w:spacing w:before="420" w:after="0" w:line="240" w:lineRule="auto"/>
      <w:ind w:left="8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fc">
    <w:name w:val="Стиль1"/>
    <w:basedOn w:val="a"/>
    <w:rsid w:val="00425DA0"/>
    <w:pPr>
      <w:spacing w:after="0" w:line="36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7">
    <w:name w:val="Стиль2"/>
    <w:basedOn w:val="afff6"/>
    <w:rsid w:val="00425DA0"/>
    <w:pPr>
      <w:ind w:left="720"/>
    </w:pPr>
    <w:rPr>
      <w:i/>
      <w:sz w:val="28"/>
      <w:szCs w:val="20"/>
    </w:rPr>
  </w:style>
  <w:style w:type="paragraph" w:customStyle="1" w:styleId="FR1">
    <w:name w:val="FR1"/>
    <w:rsid w:val="00425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f8">
    <w:name w:val="Абзац списка2"/>
    <w:basedOn w:val="a"/>
    <w:rsid w:val="00425DA0"/>
    <w:pPr>
      <w:ind w:left="72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f9">
    <w:name w:val="Обычный2"/>
    <w:rsid w:val="00425DA0"/>
    <w:pPr>
      <w:widowControl w:val="0"/>
      <w:snapToGrid w:val="0"/>
      <w:spacing w:after="0" w:line="396" w:lineRule="auto"/>
      <w:ind w:firstLine="6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Osnovn">
    <w:name w:val="Osnovn"/>
    <w:rsid w:val="00425DA0"/>
    <w:pPr>
      <w:widowControl w:val="0"/>
      <w:tabs>
        <w:tab w:val="left" w:pos="360"/>
      </w:tabs>
      <w:autoSpaceDE w:val="0"/>
      <w:autoSpaceDN w:val="0"/>
      <w:adjustRightInd w:val="0"/>
      <w:spacing w:after="0" w:line="264" w:lineRule="atLeast"/>
      <w:ind w:firstLine="340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SPISOK">
    <w:name w:val="SPISOK"/>
    <w:basedOn w:val="a"/>
    <w:rsid w:val="00425DA0"/>
    <w:pPr>
      <w:widowControl w:val="0"/>
      <w:autoSpaceDE w:val="0"/>
      <w:autoSpaceDN w:val="0"/>
      <w:adjustRightInd w:val="0"/>
      <w:spacing w:after="0" w:line="240" w:lineRule="atLeast"/>
      <w:ind w:left="620" w:right="283" w:hanging="260"/>
      <w:jc w:val="both"/>
    </w:pPr>
    <w:rPr>
      <w:rFonts w:ascii="SchoolBookC" w:eastAsia="SimSun" w:hAnsi="SchoolBookC" w:cs="SchoolBookC"/>
      <w:color w:val="000000"/>
      <w:sz w:val="21"/>
      <w:szCs w:val="21"/>
      <w:lang w:eastAsia="ru-RU"/>
    </w:rPr>
  </w:style>
  <w:style w:type="paragraph" w:customStyle="1" w:styleId="TEXT">
    <w:name w:val="TEXT"/>
    <w:basedOn w:val="a"/>
    <w:rsid w:val="00425DA0"/>
    <w:pPr>
      <w:widowControl w:val="0"/>
      <w:autoSpaceDE w:val="0"/>
      <w:autoSpaceDN w:val="0"/>
      <w:adjustRightInd w:val="0"/>
      <w:spacing w:after="0" w:line="240" w:lineRule="atLeast"/>
      <w:ind w:firstLine="340"/>
      <w:jc w:val="both"/>
    </w:pPr>
    <w:rPr>
      <w:rFonts w:ascii="SchoolBookC" w:eastAsia="SimSun" w:hAnsi="SchoolBookC" w:cs="SchoolBookC"/>
      <w:color w:val="000000"/>
      <w:sz w:val="21"/>
      <w:szCs w:val="21"/>
      <w:lang w:eastAsia="ru-RU"/>
    </w:rPr>
  </w:style>
  <w:style w:type="paragraph" w:customStyle="1" w:styleId="1fd">
    <w:name w:val="[ ]1"/>
    <w:basedOn w:val="a"/>
    <w:rsid w:val="00425DA0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ascii="SimSun" w:eastAsia="SimSun" w:hAnsi="Calibri" w:cs="Times New Roman"/>
      <w:color w:val="000000"/>
      <w:sz w:val="24"/>
      <w:szCs w:val="24"/>
      <w:lang w:val="en-US" w:eastAsia="ru-RU"/>
    </w:rPr>
  </w:style>
  <w:style w:type="paragraph" w:customStyle="1" w:styleId="Zagvoprosov">
    <w:name w:val="Zag voprosov"/>
    <w:basedOn w:val="a"/>
    <w:rsid w:val="00425DA0"/>
    <w:pPr>
      <w:widowControl w:val="0"/>
      <w:autoSpaceDE w:val="0"/>
      <w:autoSpaceDN w:val="0"/>
      <w:adjustRightInd w:val="0"/>
      <w:spacing w:before="170" w:after="113" w:line="240" w:lineRule="atLeast"/>
      <w:ind w:firstLine="340"/>
      <w:jc w:val="both"/>
    </w:pPr>
    <w:rPr>
      <w:rFonts w:ascii="PragmaticaC" w:eastAsia="SimSun" w:hAnsi="PragmaticaC" w:cs="PragmaticaC"/>
      <w:b/>
      <w:bCs/>
      <w:color w:val="006AB1"/>
      <w:sz w:val="20"/>
      <w:szCs w:val="20"/>
      <w:lang w:eastAsia="ru-RU"/>
    </w:rPr>
  </w:style>
  <w:style w:type="paragraph" w:customStyle="1" w:styleId="INFO-PANEL">
    <w:name w:val="INFO-PANEL"/>
    <w:basedOn w:val="a"/>
    <w:rsid w:val="00425DA0"/>
    <w:pPr>
      <w:widowControl w:val="0"/>
      <w:autoSpaceDE w:val="0"/>
      <w:autoSpaceDN w:val="0"/>
      <w:adjustRightInd w:val="0"/>
      <w:spacing w:after="57" w:line="240" w:lineRule="atLeast"/>
      <w:jc w:val="both"/>
    </w:pPr>
    <w:rPr>
      <w:rFonts w:ascii="SchoolBookC" w:eastAsia="SimSun" w:hAnsi="SchoolBookC" w:cs="SchoolBookC"/>
      <w:b/>
      <w:bCs/>
      <w:color w:val="000000"/>
      <w:sz w:val="21"/>
      <w:szCs w:val="21"/>
      <w:lang w:eastAsia="ru-RU"/>
    </w:rPr>
  </w:style>
  <w:style w:type="paragraph" w:customStyle="1" w:styleId="Tochka12">
    <w:name w:val="Tochka12"/>
    <w:basedOn w:val="Osnovn"/>
    <w:next w:val="Osnovn"/>
    <w:rsid w:val="00425DA0"/>
    <w:pPr>
      <w:tabs>
        <w:tab w:val="clear" w:pos="360"/>
        <w:tab w:val="left" w:pos="680"/>
      </w:tabs>
      <w:ind w:left="624" w:hanging="283"/>
    </w:pPr>
    <w:rPr>
      <w:color w:val="auto"/>
    </w:rPr>
  </w:style>
  <w:style w:type="paragraph" w:customStyle="1" w:styleId="msonormalcxspmiddle">
    <w:name w:val="msonormalcxspmiddle"/>
    <w:basedOn w:val="a"/>
    <w:rsid w:val="0042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5">
    <w:name w:val="Знак Знак15"/>
    <w:rsid w:val="00425DA0"/>
    <w:rPr>
      <w:b/>
      <w:bCs/>
      <w:sz w:val="22"/>
      <w:szCs w:val="22"/>
    </w:rPr>
  </w:style>
  <w:style w:type="character" w:customStyle="1" w:styleId="4f4">
    <w:name w:val="Знак Знак4"/>
    <w:rsid w:val="00425DA0"/>
    <w:rPr>
      <w:rFonts w:ascii="Arial" w:hAnsi="Arial" w:cs="Arial"/>
      <w:b/>
      <w:bCs/>
      <w:sz w:val="18"/>
      <w:szCs w:val="18"/>
      <w:lang w:val="ru-RU" w:eastAsia="ru-RU" w:bidi="ar-SA"/>
    </w:rPr>
  </w:style>
  <w:style w:type="character" w:customStyle="1" w:styleId="1fe">
    <w:name w:val="Знак Знак1"/>
    <w:rsid w:val="00425DA0"/>
    <w:rPr>
      <w:rFonts w:ascii="Tahoma" w:hAnsi="Tahoma" w:cs="Tahoma"/>
      <w:sz w:val="16"/>
      <w:szCs w:val="16"/>
    </w:rPr>
  </w:style>
  <w:style w:type="character" w:customStyle="1" w:styleId="106">
    <w:name w:val="Знак Знак10"/>
    <w:rsid w:val="00425DA0"/>
    <w:rPr>
      <w:b/>
      <w:sz w:val="28"/>
    </w:rPr>
  </w:style>
  <w:style w:type="character" w:customStyle="1" w:styleId="95">
    <w:name w:val="Знак Знак9"/>
    <w:rsid w:val="00425DA0"/>
    <w:rPr>
      <w:sz w:val="24"/>
    </w:rPr>
  </w:style>
  <w:style w:type="character" w:customStyle="1" w:styleId="2fa">
    <w:name w:val="Знак Знак2"/>
    <w:rsid w:val="00425DA0"/>
    <w:rPr>
      <w:sz w:val="24"/>
      <w:szCs w:val="24"/>
    </w:rPr>
  </w:style>
  <w:style w:type="character" w:customStyle="1" w:styleId="204">
    <w:name w:val="Знак Знак20"/>
    <w:rsid w:val="00425DA0"/>
    <w:rPr>
      <w:b/>
      <w:sz w:val="24"/>
    </w:rPr>
  </w:style>
  <w:style w:type="character" w:customStyle="1" w:styleId="194">
    <w:name w:val="Знак Знак19"/>
    <w:rsid w:val="00425DA0"/>
    <w:rPr>
      <w:i/>
      <w:iCs/>
      <w:sz w:val="16"/>
      <w:szCs w:val="16"/>
    </w:rPr>
  </w:style>
  <w:style w:type="character" w:customStyle="1" w:styleId="185">
    <w:name w:val="Знак Знак18"/>
    <w:rsid w:val="00425DA0"/>
    <w:rPr>
      <w:caps/>
      <w:sz w:val="24"/>
    </w:rPr>
  </w:style>
  <w:style w:type="character" w:customStyle="1" w:styleId="17b">
    <w:name w:val="Знак Знак17"/>
    <w:rsid w:val="00425DA0"/>
    <w:rPr>
      <w:b/>
      <w:bCs/>
      <w:sz w:val="22"/>
      <w:szCs w:val="18"/>
    </w:rPr>
  </w:style>
  <w:style w:type="character" w:customStyle="1" w:styleId="165">
    <w:name w:val="Знак Знак16"/>
    <w:rsid w:val="00425DA0"/>
    <w:rPr>
      <w:rFonts w:ascii="Courier New" w:hAnsi="Courier New" w:cs="Courier New"/>
      <w:i/>
      <w:iCs/>
      <w:sz w:val="22"/>
      <w:szCs w:val="24"/>
    </w:rPr>
  </w:style>
  <w:style w:type="character" w:customStyle="1" w:styleId="14b">
    <w:name w:val="Знак Знак14"/>
    <w:rsid w:val="00425DA0"/>
    <w:rPr>
      <w:rFonts w:ascii="Courier New" w:hAnsi="Courier New" w:cs="Courier New"/>
      <w:i/>
      <w:iCs/>
      <w:sz w:val="18"/>
      <w:szCs w:val="16"/>
    </w:rPr>
  </w:style>
  <w:style w:type="character" w:customStyle="1" w:styleId="13d">
    <w:name w:val="Знак Знак13"/>
    <w:rsid w:val="00425DA0"/>
    <w:rPr>
      <w:i/>
      <w:iCs/>
      <w:sz w:val="22"/>
      <w:szCs w:val="18"/>
    </w:rPr>
  </w:style>
  <w:style w:type="character" w:customStyle="1" w:styleId="12c">
    <w:name w:val="Знак Знак12"/>
    <w:rsid w:val="00425DA0"/>
    <w:rPr>
      <w:b/>
      <w:bCs/>
      <w:i/>
      <w:iCs/>
      <w:sz w:val="22"/>
      <w:szCs w:val="24"/>
    </w:rPr>
  </w:style>
  <w:style w:type="character" w:customStyle="1" w:styleId="11b">
    <w:name w:val="Знак Знак11"/>
    <w:rsid w:val="00425DA0"/>
    <w:rPr>
      <w:sz w:val="28"/>
    </w:rPr>
  </w:style>
  <w:style w:type="character" w:customStyle="1" w:styleId="77">
    <w:name w:val="Знак Знак7"/>
    <w:rsid w:val="00425DA0"/>
    <w:rPr>
      <w:sz w:val="16"/>
      <w:szCs w:val="16"/>
    </w:rPr>
  </w:style>
  <w:style w:type="character" w:customStyle="1" w:styleId="69">
    <w:name w:val="Знак Знак6"/>
    <w:rsid w:val="00425DA0"/>
    <w:rPr>
      <w:sz w:val="24"/>
      <w:szCs w:val="24"/>
    </w:rPr>
  </w:style>
  <w:style w:type="character" w:customStyle="1" w:styleId="5f">
    <w:name w:val="Знак Знак5"/>
    <w:rsid w:val="00425DA0"/>
    <w:rPr>
      <w:sz w:val="22"/>
    </w:rPr>
  </w:style>
  <w:style w:type="character" w:customStyle="1" w:styleId="3f5">
    <w:name w:val="Знак Знак3"/>
    <w:rsid w:val="00425DA0"/>
    <w:rPr>
      <w:sz w:val="24"/>
      <w:szCs w:val="24"/>
    </w:rPr>
  </w:style>
  <w:style w:type="character" w:customStyle="1" w:styleId="afff8">
    <w:name w:val="Знак Знак"/>
    <w:rsid w:val="00425DA0"/>
    <w:rPr>
      <w:rFonts w:ascii="Tahoma" w:eastAsia="Calibri" w:hAnsi="Tahoma" w:cs="Tahoma"/>
      <w:sz w:val="16"/>
      <w:szCs w:val="16"/>
      <w:lang w:eastAsia="en-US"/>
    </w:rPr>
  </w:style>
  <w:style w:type="paragraph" w:styleId="HTML0">
    <w:name w:val="HTML Preformatted"/>
    <w:basedOn w:val="a"/>
    <w:link w:val="HTML1"/>
    <w:rsid w:val="00425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HTML1">
    <w:name w:val="Стандартный HTML Знак"/>
    <w:basedOn w:val="a0"/>
    <w:link w:val="HTML0"/>
    <w:rsid w:val="00425DA0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customStyle="1" w:styleId="major">
    <w:name w:val="major"/>
    <w:basedOn w:val="a"/>
    <w:rsid w:val="00425DA0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Blockquote">
    <w:name w:val="Blockquote"/>
    <w:basedOn w:val="a"/>
    <w:rsid w:val="00425DA0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fb">
    <w:name w:val="toc 2"/>
    <w:basedOn w:val="a"/>
    <w:next w:val="a"/>
    <w:autoRedefine/>
    <w:rsid w:val="00425DA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0">
    <w:name w:val="Стиль 100пт"/>
    <w:rsid w:val="00425DA0"/>
    <w:rPr>
      <w:sz w:val="200"/>
    </w:rPr>
  </w:style>
  <w:style w:type="character" w:customStyle="1" w:styleId="2000">
    <w:name w:val="Стиль200пт"/>
    <w:rsid w:val="00425DA0"/>
    <w:rPr>
      <w:w w:val="150"/>
      <w:sz w:val="400"/>
      <w:szCs w:val="200"/>
    </w:rPr>
  </w:style>
  <w:style w:type="paragraph" w:customStyle="1" w:styleId="3f6">
    <w:name w:val="Абзац списка3"/>
    <w:basedOn w:val="a"/>
    <w:rsid w:val="00425DA0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fc">
    <w:name w:val="List 2"/>
    <w:basedOn w:val="a"/>
    <w:rsid w:val="00425DA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нак Знак Знак Знак"/>
    <w:locked/>
    <w:rsid w:val="00425DA0"/>
    <w:rPr>
      <w:b/>
      <w:sz w:val="24"/>
      <w:lang w:val="ru-RU" w:eastAsia="ru-RU" w:bidi="ar-SA"/>
    </w:rPr>
  </w:style>
  <w:style w:type="character" w:customStyle="1" w:styleId="afffa">
    <w:name w:val="Основной текст_"/>
    <w:link w:val="2fd"/>
    <w:rsid w:val="00425DA0"/>
    <w:rPr>
      <w:sz w:val="26"/>
      <w:szCs w:val="26"/>
      <w:shd w:val="clear" w:color="auto" w:fill="FFFFFF"/>
    </w:rPr>
  </w:style>
  <w:style w:type="paragraph" w:customStyle="1" w:styleId="2fd">
    <w:name w:val="Основной текст2"/>
    <w:basedOn w:val="a"/>
    <w:link w:val="afffa"/>
    <w:rsid w:val="00425DA0"/>
    <w:pPr>
      <w:shd w:val="clear" w:color="auto" w:fill="FFFFFF"/>
      <w:spacing w:after="240" w:line="0" w:lineRule="atLeast"/>
      <w:ind w:hanging="1080"/>
    </w:pPr>
    <w:rPr>
      <w:sz w:val="26"/>
      <w:szCs w:val="26"/>
    </w:rPr>
  </w:style>
  <w:style w:type="character" w:customStyle="1" w:styleId="c4c6">
    <w:name w:val="c4 c6"/>
    <w:rsid w:val="00425DA0"/>
  </w:style>
  <w:style w:type="paragraph" w:customStyle="1" w:styleId="c2c7">
    <w:name w:val="c2 c7"/>
    <w:basedOn w:val="a"/>
    <w:rsid w:val="0042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e">
    <w:name w:val="Без интервала2"/>
    <w:link w:val="NoSpacingChar"/>
    <w:rsid w:val="00425D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f5">
    <w:name w:val="Абзац списка4"/>
    <w:basedOn w:val="a"/>
    <w:qFormat/>
    <w:rsid w:val="00425DA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56">
    <w:name w:val="Нет списка15"/>
    <w:next w:val="a2"/>
    <w:uiPriority w:val="99"/>
    <w:semiHidden/>
    <w:unhideWhenUsed/>
    <w:rsid w:val="00425DA0"/>
  </w:style>
  <w:style w:type="character" w:customStyle="1" w:styleId="29pt">
    <w:name w:val="Основной текст (2) + 9 pt"/>
    <w:uiPriority w:val="99"/>
    <w:rsid w:val="00425DA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5">
    <w:name w:val="Основной текст (8)_"/>
    <w:link w:val="86"/>
    <w:uiPriority w:val="99"/>
    <w:locked/>
    <w:rsid w:val="00425DA0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6">
    <w:name w:val="Основной текст (8)"/>
    <w:basedOn w:val="a"/>
    <w:link w:val="85"/>
    <w:uiPriority w:val="99"/>
    <w:rsid w:val="00425DA0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21pt">
    <w:name w:val="Основной текст (2) + Интервал 1 pt"/>
    <w:uiPriority w:val="99"/>
    <w:rsid w:val="00425DA0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218">
    <w:name w:val="Основной текст (2)1"/>
    <w:basedOn w:val="a"/>
    <w:uiPriority w:val="99"/>
    <w:rsid w:val="00425DA0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6a">
    <w:name w:val="Основной текст (6) + Не курсив"/>
    <w:uiPriority w:val="99"/>
    <w:rsid w:val="00425DA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66">
    <w:name w:val="Нет списка16"/>
    <w:next w:val="a2"/>
    <w:uiPriority w:val="99"/>
    <w:semiHidden/>
    <w:unhideWhenUsed/>
    <w:rsid w:val="00425DA0"/>
  </w:style>
  <w:style w:type="numbering" w:customStyle="1" w:styleId="17c">
    <w:name w:val="Нет списка17"/>
    <w:next w:val="a2"/>
    <w:uiPriority w:val="99"/>
    <w:semiHidden/>
    <w:unhideWhenUsed/>
    <w:rsid w:val="00425DA0"/>
  </w:style>
  <w:style w:type="character" w:customStyle="1" w:styleId="FontStyle47">
    <w:name w:val="Font Style47"/>
    <w:rsid w:val="00425DA0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rsid w:val="00425DA0"/>
    <w:pPr>
      <w:widowControl w:val="0"/>
      <w:suppressAutoHyphens/>
      <w:autoSpaceDE w:val="0"/>
      <w:spacing w:after="0" w:line="319" w:lineRule="exact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character" w:customStyle="1" w:styleId="af8">
    <w:name w:val="Без интервала Знак"/>
    <w:link w:val="af7"/>
    <w:uiPriority w:val="1"/>
    <w:rsid w:val="0042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a">
    <w:name w:val="Основной текст 22"/>
    <w:basedOn w:val="a"/>
    <w:rsid w:val="00425DA0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rsid w:val="00425DA0"/>
    <w:rPr>
      <w:rFonts w:ascii="Corbel" w:hAnsi="Corbel" w:cs="Corbel"/>
      <w:b/>
      <w:bCs/>
      <w:sz w:val="20"/>
      <w:szCs w:val="20"/>
    </w:rPr>
  </w:style>
  <w:style w:type="paragraph" w:customStyle="1" w:styleId="319">
    <w:name w:val="Основной текст 31"/>
    <w:basedOn w:val="a"/>
    <w:rsid w:val="00425DA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NoSpacingChar">
    <w:name w:val="No Spacing Char"/>
    <w:link w:val="2fe"/>
    <w:locked/>
    <w:rsid w:val="00425DA0"/>
    <w:rPr>
      <w:rFonts w:ascii="Calibri" w:eastAsia="Times New Roman" w:hAnsi="Calibri" w:cs="Times New Roman"/>
      <w:lang w:eastAsia="ru-RU"/>
    </w:rPr>
  </w:style>
  <w:style w:type="table" w:customStyle="1" w:styleId="87">
    <w:name w:val="Сетка таблицы8"/>
    <w:basedOn w:val="a1"/>
    <w:next w:val="a3"/>
    <w:uiPriority w:val="59"/>
    <w:rsid w:val="00425D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">
    <w:name w:val="Нет списка18"/>
    <w:next w:val="a2"/>
    <w:uiPriority w:val="99"/>
    <w:semiHidden/>
    <w:unhideWhenUsed/>
    <w:rsid w:val="00425DA0"/>
  </w:style>
  <w:style w:type="table" w:customStyle="1" w:styleId="12d">
    <w:name w:val="Сетка таблицы12"/>
    <w:basedOn w:val="a1"/>
    <w:next w:val="a3"/>
    <w:uiPriority w:val="59"/>
    <w:rsid w:val="00425D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1"/>
    <w:next w:val="a3"/>
    <w:uiPriority w:val="59"/>
    <w:rsid w:val="00425DA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5">
    <w:name w:val="Нет списка19"/>
    <w:next w:val="a2"/>
    <w:uiPriority w:val="99"/>
    <w:semiHidden/>
    <w:unhideWhenUsed/>
    <w:rsid w:val="00425DA0"/>
  </w:style>
  <w:style w:type="numbering" w:customStyle="1" w:styleId="205">
    <w:name w:val="Нет списка20"/>
    <w:next w:val="a2"/>
    <w:uiPriority w:val="99"/>
    <w:semiHidden/>
    <w:unhideWhenUsed/>
    <w:rsid w:val="00425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CE51-B039-4DF5-8BE5-66A4763A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18</Pages>
  <Words>7943</Words>
  <Characters>45277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2017-01-23T10:59:00Z</cp:lastPrinted>
  <dcterms:created xsi:type="dcterms:W3CDTF">2016-07-01T07:19:00Z</dcterms:created>
  <dcterms:modified xsi:type="dcterms:W3CDTF">2020-01-26T05:45:00Z</dcterms:modified>
</cp:coreProperties>
</file>