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C4" w:rsidRDefault="00D87CC4"/>
    <w:p w:rsidR="00A0298D" w:rsidRDefault="00A0298D" w:rsidP="000902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Аннотация</w:t>
      </w: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902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УЧЕБНОГО ПРЕДМЕТА «МУЗЫКА»</w:t>
      </w:r>
    </w:p>
    <w:p w:rsidR="000902E1" w:rsidRPr="000902E1" w:rsidRDefault="00216566" w:rsidP="000902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Аннотация</w:t>
      </w:r>
      <w:r w:rsidR="000902E1"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предмету музыка для 5-7 классов составлена в соответствии с Федеральным стандартом основного общего образования, примерными программами по музыке для основного общего образования и важнейшими положениями художественно-педагогической концепции Д.Б.Кабалевского. В данной программе нашли отражение изменившиеся социокультурные условия деятельности современных образовательных организаций, потребности педагогов – музыкантов в обновлении содержания и новые технологии общего музыкального образования.</w:t>
      </w:r>
    </w:p>
    <w:p w:rsidR="000902E1" w:rsidRPr="000902E1" w:rsidRDefault="000902E1" w:rsidP="000902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>В большей степени программа ориентирована на реализацию компенсаторной функции искусства: восстановление эмоционально-энергетического тонуса подростков, снятие нервно-психических нагрузок учащихся.</w:t>
      </w: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902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Общая характеристика учебного предмета</w:t>
      </w:r>
    </w:p>
    <w:p w:rsidR="000902E1" w:rsidRPr="000902E1" w:rsidRDefault="000902E1" w:rsidP="000902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02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 программы базируется на нравственно – эстетическом, интонационно-образном, жанрово-стилевом постижении школьниками основных пластов музыкального искусства (фольклор, музыка религиозной традиции, золотой фонд классической музыки, сочинение современных композиторов) в их взаимодействии с произведениями других видов искусства.</w:t>
      </w:r>
    </w:p>
    <w:p w:rsidR="000902E1" w:rsidRPr="000902E1" w:rsidRDefault="000902E1" w:rsidP="000902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качестве приоритетных в данной программе выдвигаются следующие и </w:t>
      </w:r>
      <w:r w:rsidRPr="000902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направления:</w:t>
      </w:r>
    </w:p>
    <w:p w:rsidR="000902E1" w:rsidRPr="000902E1" w:rsidRDefault="000902E1" w:rsidP="000902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>- приобщение к музыке как эмоциональному, нравственно-эстетическому феномену, осознание через музыку жизненных явлений, овладение культурой отношения к миру, запечатлённого в произведениях искусства, раскрывающих духовный опыт поколений;</w:t>
      </w:r>
    </w:p>
    <w:p w:rsidR="000902E1" w:rsidRPr="000902E1" w:rsidRDefault="000902E1" w:rsidP="000902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>- 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эмоционально- ценностного, заинтересованного отношения к искусству, стремления к музыкальному самообразованию;</w:t>
      </w:r>
    </w:p>
    <w:p w:rsidR="000902E1" w:rsidRPr="000902E1" w:rsidRDefault="000902E1" w:rsidP="000902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>- развитие общей музыкальности и эмоциональности, эмпатии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0902E1" w:rsidRPr="000902E1" w:rsidRDefault="000902E1" w:rsidP="000902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0902E1" w:rsidRPr="000902E1" w:rsidRDefault="000902E1" w:rsidP="000902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>- овладение художественно-практическими умениями и навыками в разнообразных видах музыкально – творческой деятельности (слушание музыки и пении, инструментальном музицировании и музыкально-пластическом движении, импровизации музыкальных произведений, музыкально – творческой практики с применением информационно-коммуникационных технологий).</w:t>
      </w:r>
    </w:p>
    <w:p w:rsidR="000902E1" w:rsidRPr="000902E1" w:rsidRDefault="000902E1" w:rsidP="000902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Методологическим основанием данной программы служат современные научные исследования, в которых отражается идея познания школьниками художественной картины мира и себя в этом мире. Приоритетном в программе, как ив программе начальной школы, является введение ребенка в мир музыке через интонации, темы и образы отечественного музыкального искусства, произведения которого рассматриваются в постоянных связях и отношениях с произведениями мировой музыкальной культуры. Воспитание любви к своей культуре, своему народу и настроенности на восприятие иных культур («Я и другой») обеспечивает осознание ценностей культуры народов России и мира, развитее самосознания ребенка.</w:t>
      </w:r>
    </w:p>
    <w:p w:rsidR="000902E1" w:rsidRPr="000902E1" w:rsidRDefault="000902E1" w:rsidP="000902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Основными </w:t>
      </w:r>
      <w:r w:rsidRPr="000902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методическими принципами </w:t>
      </w:r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программы являются: принцип увлеченности; принцип триединства деятельности композитора – исполнителя – слушателя; принцип «тождества и контраста», сходства и различия; принцип </w:t>
      </w:r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интонационности; принцип диалога культур.  В целом все принципы ориентируют музыкальное образование на социализацию учащихся, формирование ценностных ориентаций, эмоционально-эстетического отношения к искусству и жизни.</w:t>
      </w: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ind w:left="437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Ценностные ориентиры содержания учебного предмета</w:t>
      </w: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Искусство, 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Pr="000902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культура в 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целом, предстает перед школь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902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никами 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история развития человеческой памяти, величайшее нравственное значение которой, по словам академика Д. С. Лихачева, «в преодолении времени». Отношение к па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мятникам любого из искусств (в том числе и музыкального искусства) — показатель культуры всего общества в целом и каждого человека в отдельности. Воспитание деятельной, </w:t>
      </w:r>
      <w:r w:rsidRPr="000902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творческой</w:t>
      </w:r>
      <w:r w:rsidRPr="00090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902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памяти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важнейшая задача музыкального образо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в основной школе. Сохранение культурной среды, твор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ческая жизнь в этой среде обеспечат привязанность к родным местам, социализацию личности учащихся.</w:t>
      </w: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«Музыка» в основной школе предполагает обогащение сферы художественных интересов учащихся, разнообразие ви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 музыкально-творческой деятельности, активное включение элементов музыкального самообразования, обстоятельное зна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комство с жанровым и стилевым многообразием классическо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и современного творчества отечественных и зарубежных композиторов. Постижение музыкального искусства на дан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этапе приобретает в большей степени деятельностный характер</w:t>
      </w:r>
      <w:r w:rsidRPr="000902E1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становится сферой выражения личной творческой инициативы школьников, результатов художественного со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трудничества, музыкальных впечатлений и эстетических пред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ставлений об окружающем мире.</w:t>
      </w: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ind w:right="19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создана на основе преемственности начальной школы и ориентирована на систематизацию и углубление полученных знаний, расширение опыта музы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кально-творческой деятельности, формирование устойчивого интереса к отечественным и мировым культурным традициям. Решение ключевых задач личностного и познавательного, со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циального и коммуникативного развития предопределяется целенаправленной организацией музыкальной учебной дея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тельности, форм сотрудничества и взаимодействия его участ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ников в художественно-педагогическом процессе.</w:t>
      </w: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902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Место учебного предмета в учебном плане</w:t>
      </w:r>
    </w:p>
    <w:p w:rsidR="000902E1" w:rsidRPr="000902E1" w:rsidRDefault="000902E1" w:rsidP="000902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>Предмет «Музыка» изучается в 5-7 классах в объеме 105 часов (по 35 часов в каждом классе).</w:t>
      </w: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902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Личностные, метапредметные и предметные результаты</w:t>
      </w: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902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освоения учебного предмета</w:t>
      </w:r>
    </w:p>
    <w:p w:rsidR="000902E1" w:rsidRPr="000902E1" w:rsidRDefault="000902E1" w:rsidP="000902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«Музыка» в основной школе обеспечивает определенные результаты.</w:t>
      </w:r>
    </w:p>
    <w:p w:rsidR="000902E1" w:rsidRPr="000902E1" w:rsidRDefault="000902E1" w:rsidP="000902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02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Личностные результаты </w:t>
      </w:r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0902E1" w:rsidRPr="000902E1" w:rsidRDefault="000902E1" w:rsidP="00090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>- чувства гордости за свою Родину, российский народ и историю России, осознание своей этнической и национальной принадлежности; знания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</w:r>
    </w:p>
    <w:p w:rsidR="000902E1" w:rsidRPr="000902E1" w:rsidRDefault="000902E1" w:rsidP="00090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>-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0902E1" w:rsidRPr="000902E1" w:rsidRDefault="000902E1" w:rsidP="00090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>- 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0902E1" w:rsidRPr="000902E1" w:rsidRDefault="000902E1" w:rsidP="00090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>- уважительное отношение к иному мнению, истории и культуре других народов; 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чувств других людей и сопереживание им;</w:t>
      </w:r>
    </w:p>
    <w:p w:rsidR="000902E1" w:rsidRPr="000902E1" w:rsidRDefault="000902E1" w:rsidP="00090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компетентность в решении моральных проблем на основе личностного выбора, осознанное и ответственное отношение к собственным поступкам;</w:t>
      </w:r>
    </w:p>
    <w:p w:rsidR="000902E1" w:rsidRPr="000902E1" w:rsidRDefault="000902E1" w:rsidP="00090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>-коммуникативная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0902E1" w:rsidRPr="000902E1" w:rsidRDefault="000902E1" w:rsidP="00090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>- участие в общественной жизни школы в пределах возрастных компетенций с учетом региональных и этнокультурных особенностей;</w:t>
      </w:r>
    </w:p>
    <w:p w:rsidR="000902E1" w:rsidRPr="000902E1" w:rsidRDefault="000902E1" w:rsidP="00090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>- признание ценности жизни во всех ее проявлениях и необходимости ответственного, бережного отношения к окружающей среде;</w:t>
      </w:r>
    </w:p>
    <w:p w:rsidR="000902E1" w:rsidRPr="000902E1" w:rsidRDefault="000902E1" w:rsidP="00090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>- принятие ценности семейной жизни, уважительное и заботливое отношение к членам своей семьи;</w:t>
      </w:r>
    </w:p>
    <w:p w:rsidR="000902E1" w:rsidRPr="000902E1" w:rsidRDefault="000902E1" w:rsidP="00090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>- эстетические потребности, ценности чувств,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0902E1" w:rsidRPr="000902E1" w:rsidRDefault="000902E1" w:rsidP="000902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02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Метапредметные результаты</w:t>
      </w:r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характеризуют уровень сформированности универсальных учебных действий, проявляющихся в познавательной и практической деятельности учащихся:</w:t>
      </w:r>
    </w:p>
    <w:p w:rsidR="000902E1" w:rsidRPr="000902E1" w:rsidRDefault="000902E1" w:rsidP="00090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>- умение самостоятельно ставить новые учебные задачи на основе развития познавательных мотивов и интересов;</w:t>
      </w:r>
    </w:p>
    <w:p w:rsidR="000902E1" w:rsidRPr="000902E1" w:rsidRDefault="000902E1" w:rsidP="00090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>- 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0902E1" w:rsidRPr="000902E1" w:rsidRDefault="000902E1" w:rsidP="00090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>- умение анализировать собственную учебную деятельность, адекватно оценивать правильность или ошибочность выполнение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0902E1" w:rsidRPr="000902E1" w:rsidRDefault="000902E1" w:rsidP="00090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>- владение основами самоконтроля, самооценки, принятие решений и осуществления осознанного выбора в учебной и познавательной деятельности;</w:t>
      </w:r>
    </w:p>
    <w:p w:rsidR="000902E1" w:rsidRPr="000902E1" w:rsidRDefault="000902E1" w:rsidP="00090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>- умение определять понятие, обобщать, устанавливать аналогии, классифицировать, самостоятельно выбирать основания и критерии для классификации; умения устанавливать причинно – следственные связи; размышлять, рассуждать и делать выводы;</w:t>
      </w:r>
    </w:p>
    <w:p w:rsidR="000902E1" w:rsidRPr="000902E1" w:rsidRDefault="000902E1" w:rsidP="00090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смысловые чтение текстов различных стилей и жанров; </w:t>
      </w:r>
    </w:p>
    <w:p w:rsidR="000902E1" w:rsidRPr="000902E1" w:rsidRDefault="000902E1" w:rsidP="00090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>- умение создавать, применять и преобразовывать знаки и символы модели и схемы для решения учебных и познавательных задач;</w:t>
      </w:r>
    </w:p>
    <w:p w:rsidR="000902E1" w:rsidRPr="000902E1" w:rsidRDefault="000902E1" w:rsidP="00090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>-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например, в художественном проекте, взаимодействовать и работать в группе;</w:t>
      </w:r>
    </w:p>
    <w:p w:rsidR="000902E1" w:rsidRPr="000902E1" w:rsidRDefault="000902E1" w:rsidP="0036317F">
      <w:pPr>
        <w:numPr>
          <w:ilvl w:val="0"/>
          <w:numId w:val="1"/>
        </w:numPr>
        <w:tabs>
          <w:tab w:val="left" w:pos="528"/>
        </w:tabs>
        <w:autoSpaceDE w:val="0"/>
        <w:autoSpaceDN w:val="0"/>
        <w:adjustRightInd w:val="0"/>
        <w:spacing w:after="160" w:line="259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пользования информационно-коммуникационных технологий; стремление к самостоятельному общению с искусством и ху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дожественному самообразованию.</w:t>
      </w: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Предметные результаты 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успешное обучение на следующей ступени общего образования и отражают:</w:t>
      </w:r>
    </w:p>
    <w:p w:rsidR="000902E1" w:rsidRPr="000902E1" w:rsidRDefault="000902E1" w:rsidP="0036317F">
      <w:pPr>
        <w:numPr>
          <w:ilvl w:val="0"/>
          <w:numId w:val="1"/>
        </w:numPr>
        <w:tabs>
          <w:tab w:val="left" w:pos="528"/>
        </w:tabs>
        <w:autoSpaceDE w:val="0"/>
        <w:autoSpaceDN w:val="0"/>
        <w:adjustRightInd w:val="0"/>
        <w:spacing w:after="160" w:line="259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 основ музыкальной культуры школь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 как неотъемлемой части его общей духовной культуры;</w:t>
      </w:r>
    </w:p>
    <w:p w:rsidR="000902E1" w:rsidRPr="000902E1" w:rsidRDefault="000902E1" w:rsidP="0036317F">
      <w:pPr>
        <w:numPr>
          <w:ilvl w:val="0"/>
          <w:numId w:val="1"/>
        </w:numPr>
        <w:tabs>
          <w:tab w:val="left" w:pos="528"/>
        </w:tabs>
        <w:autoSpaceDE w:val="0"/>
        <w:autoSpaceDN w:val="0"/>
        <w:adjustRightInd w:val="0"/>
        <w:spacing w:after="160" w:line="259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 потребности в общении с музыкой для дальнейшего духовно-нравственного развития, социали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зации, самообразования, организации содержательного куль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турного досуга на основе осознания роли музыки в жизни отдельного человека и общества, в развитии мировой куль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туры;</w:t>
      </w:r>
    </w:p>
    <w:p w:rsidR="000902E1" w:rsidRPr="000902E1" w:rsidRDefault="000902E1" w:rsidP="0036317F">
      <w:pPr>
        <w:numPr>
          <w:ilvl w:val="0"/>
          <w:numId w:val="1"/>
        </w:numPr>
        <w:tabs>
          <w:tab w:val="left" w:pos="528"/>
        </w:tabs>
        <w:autoSpaceDE w:val="0"/>
        <w:autoSpaceDN w:val="0"/>
        <w:adjustRightInd w:val="0"/>
        <w:spacing w:after="160" w:line="259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общих музыкальных способностей школьников (музыкальной памяти и слуха), а также образного и ассоциа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раза;</w:t>
      </w:r>
    </w:p>
    <w:p w:rsidR="000902E1" w:rsidRPr="000902E1" w:rsidRDefault="000902E1" w:rsidP="0036317F">
      <w:pPr>
        <w:numPr>
          <w:ilvl w:val="0"/>
          <w:numId w:val="1"/>
        </w:numPr>
        <w:tabs>
          <w:tab w:val="left" w:pos="528"/>
        </w:tabs>
        <w:autoSpaceDE w:val="0"/>
        <w:autoSpaceDN w:val="0"/>
        <w:adjustRightInd w:val="0"/>
        <w:spacing w:after="160" w:line="259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 мотивационной направленности на продуктивную музыкально-творческую деятельность (слуша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музыки, пение, инструментальное музицировании, драма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тизация музыкальных произведений, импровизация, музы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кально-пластическое движение и др.);</w:t>
      </w:r>
    </w:p>
    <w:p w:rsidR="000902E1" w:rsidRPr="000902E1" w:rsidRDefault="000902E1" w:rsidP="0036317F">
      <w:pPr>
        <w:numPr>
          <w:ilvl w:val="0"/>
          <w:numId w:val="1"/>
        </w:numPr>
        <w:tabs>
          <w:tab w:val="left" w:pos="528"/>
        </w:tabs>
        <w:autoSpaceDE w:val="0"/>
        <w:autoSpaceDN w:val="0"/>
        <w:adjustRightInd w:val="0"/>
        <w:spacing w:after="160" w:line="259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эстетического отношения к миру, критичес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кого восприятия музыкальной информации, развитие творчес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способностей в многообразных видах музыкальной дея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тельности, связанной с театром, кино, литературой, живо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писью;</w:t>
      </w:r>
    </w:p>
    <w:p w:rsidR="000902E1" w:rsidRPr="000902E1" w:rsidRDefault="000902E1" w:rsidP="0036317F">
      <w:pPr>
        <w:numPr>
          <w:ilvl w:val="0"/>
          <w:numId w:val="1"/>
        </w:numPr>
        <w:tabs>
          <w:tab w:val="left" w:pos="528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музыкального и общего культурного круго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0902E1" w:rsidRPr="000902E1" w:rsidRDefault="000902E1" w:rsidP="0036317F">
      <w:pPr>
        <w:numPr>
          <w:ilvl w:val="0"/>
          <w:numId w:val="1"/>
        </w:numPr>
        <w:tabs>
          <w:tab w:val="left" w:pos="528"/>
        </w:tabs>
        <w:autoSpaceDE w:val="0"/>
        <w:autoSpaceDN w:val="0"/>
        <w:adjustRightInd w:val="0"/>
        <w:spacing w:after="160" w:line="259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музыкальной грамотности: способ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ностью эмоционально воспринимать музыку как живое образ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искусство во взаимосвязи с жизнью, со специальной тер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минологией и ключевыми понятиями музыкального искусства, элементарной нотной грамотой в рамках изучаемого курса;</w:t>
      </w: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устойчивых навыков самостоятельной, це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ленаправленной и содержательной музыкально-учебной дея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тельности, включая информационно-коммуникационные тех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нологии;</w:t>
      </w:r>
    </w:p>
    <w:p w:rsidR="000902E1" w:rsidRPr="000902E1" w:rsidRDefault="000902E1" w:rsidP="0036317F">
      <w:pPr>
        <w:numPr>
          <w:ilvl w:val="0"/>
          <w:numId w:val="2"/>
        </w:numPr>
        <w:tabs>
          <w:tab w:val="left" w:pos="533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в ходе реализации коллективных творчес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902E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ких 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проектов, решения различных музыкально-творческих задач.</w:t>
      </w: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Основное содержание образования в  программе представлено следующими содержательными линиями: </w:t>
      </w: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зыка как вид искусства», </w:t>
      </w: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«Музыкальный образ и музыкаль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ная драматургия», </w:t>
      </w: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«Музыка в современном мире: традиции и инновации». </w:t>
      </w: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Предлагаемые содержательные линии ориенти</w:t>
      </w:r>
      <w:r w:rsidRPr="000902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рованы на сохранение преемственности с курсом музыки в на</w:t>
      </w:r>
      <w:r w:rsidRPr="000902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чальной школе.</w:t>
      </w: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Музыка как вид искусства. </w:t>
      </w:r>
      <w:r w:rsidRPr="000902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Основы музыки: интонаци</w:t>
      </w:r>
      <w:r w:rsidRPr="000902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онно-образная, жанровая, стилевая. Интонация в музыке как звуковое воплощение художественных идей и средоточие смысла. Музыка вокальная, симфоническая и театральная; во</w:t>
      </w:r>
      <w:r w:rsidRPr="000902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кально-инструментальная и камерно-инструментальная. Му</w:t>
      </w:r>
      <w:r w:rsidRPr="000902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зыкальное искусство: исторические эпохи, стилевые направле</w:t>
      </w:r>
      <w:r w:rsidRPr="000902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ния, национальные школы и их традиции, творчество выдаю</w:t>
      </w:r>
      <w:r w:rsidRPr="000902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щихся отечественных и зарубежных композиторов. Искусство исполнительской интерпретации в музыке.</w:t>
      </w: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Взаимодействие и взаимосвязь музыки с другими видами искусства (литература, изобразительное искусство). Компози</w:t>
      </w:r>
      <w:r w:rsidRPr="000902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тор — поэт — художник; родство зрительных, музыкальных и литературных образов; общность и различие выразительных средств разных видов искусства.</w:t>
      </w: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Воздействие музыки на человека, ее роль в человеческом обществе. Музыкальное искусство как воплощение жизненной красоты и жизненной правды. Преобразующая сила музыки как вида искусства.</w:t>
      </w: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Музыкальный образ и музыкальная драматургия. </w:t>
      </w:r>
      <w:r w:rsidRPr="000902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</w:t>
      </w:r>
      <w:r w:rsidRPr="000902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общность музыкального языка. Жизненное содержание музы</w:t>
      </w:r>
      <w:r w:rsidRPr="000902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кальных образов, их характеристика и построение, взаимо</w:t>
      </w:r>
      <w:r w:rsidRPr="000902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связь и развитие. Лирические и драматические, романтические и героические образы и др. </w:t>
      </w: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Общие закономерности развития музыки: сходство и конт</w:t>
      </w:r>
      <w:r w:rsidRPr="000902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раст. Противоречие как источник непрерывного развития му</w:t>
      </w:r>
      <w:r w:rsidRPr="000902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зыки и жизни. Разнообразие музыкальных форм: двухчастные и трехчастные, вариации, рондо, сюиты, сонатно-симфонический цикл. Воплощение единства содержания и формы.</w:t>
      </w: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Взаимодействие музыкальных образов, драматургическое и интонационное развитие на примере произведений русской и зарубежной музыки от эпохи Средневековья до рубежа </w:t>
      </w:r>
      <w:r w:rsidRPr="000902E1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XIX— </w:t>
      </w:r>
      <w:r w:rsidRPr="000902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XX вв.: духовная музыка (знаменный распев и григорианский хорал), западноевропейская и русская музыка XVII—XVIII вв., зарубежная и русская музыкальная культура XIX в. (основные 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стили, жанры и характерные черты, специфика национальных школ).</w:t>
      </w: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Музыка в современном мире: традиции и инновации.</w:t>
      </w: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Народное музыкальное творчество как часть общей культуры народа. Музыкальный фольклор разных стран: истоки и ин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тонационное своеобразие, образцы традиционных обрядов. Русская народная музыка: песенное и инструментальное твор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чество (характерные черты, основные жанры, темы, образы). Народно-песенные истоки русского профессионального музы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кального творчества. Этническая музыка. Музыкальная куль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тура своего региона.</w:t>
      </w: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ind w:right="19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Отечественная и зарубежная музыка композиторов XX в., ее стилевое многообразие (импрессионизм, неофольклоризм и неоклассицизм). Музыкальное творчество композиторов ака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демического направления. Джаз и симфоджаз. Современная популярная музыка: авторская песня, электронная музыка, </w:t>
      </w:r>
      <w:r w:rsidRPr="000902E1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рок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>-музыка (рок-опера, рок-н-ролл, фолк-рок, арт-рок), мю</w:t>
      </w:r>
      <w:r w:rsidRPr="00090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0902E1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зикл, 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диско-музыка. Информационно-коммуникационные</w:t>
      </w:r>
      <w:r w:rsidRPr="00090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</w:t>
      </w:r>
      <w:r w:rsidRPr="00090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0902E1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нологии</w:t>
      </w:r>
      <w:r w:rsidRPr="000902E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музыке.</w:t>
      </w: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ind w:right="48" w:firstLine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Современная музыкальная жизнь. Выдающиеся отечественные и зарубежные исполнители, ансамбли и музыкальные коллективы. </w:t>
      </w:r>
      <w:r w:rsidRPr="00090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Пение: 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соло, дуэт, трио, квартет, ансамбль, хор; аккомпанемент, акапелла. Певческие голоса: сопрано, меццо-сопрано, альт, тенор, баритон, бас. Хоры: народный, академи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ческий. Музыкальные инструменты: духовые, струнные, ударные, современные электронные. Виды оркестра: симфони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ческий, духовой, камерный, народных инструментов, эстрад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-джазовый.</w:t>
      </w: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SimSun" w:hAnsi="Times New Roman" w:cs="Times New Roman"/>
          <w:b/>
          <w:lang w:eastAsia="ru-RU"/>
        </w:rPr>
      </w:pPr>
      <w:r w:rsidRPr="000902E1">
        <w:rPr>
          <w:rFonts w:ascii="Times New Roman" w:eastAsia="SimSun" w:hAnsi="Times New Roman" w:cs="Times New Roman"/>
          <w:b/>
          <w:lang w:eastAsia="ru-RU"/>
        </w:rPr>
        <w:t>6 класс</w:t>
      </w:r>
    </w:p>
    <w:p w:rsidR="000902E1" w:rsidRPr="000902E1" w:rsidRDefault="000902E1" w:rsidP="000902E1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0902E1">
        <w:rPr>
          <w:rFonts w:ascii="Times New Roman" w:eastAsia="SimSun" w:hAnsi="Times New Roman" w:cs="Times New Roman"/>
          <w:bCs/>
          <w:spacing w:val="-5"/>
          <w:lang w:eastAsia="ru-RU"/>
        </w:rPr>
        <w:t xml:space="preserve">Раздел 1.  Мир образов вокальной </w:t>
      </w:r>
      <w:r w:rsidRPr="000902E1">
        <w:rPr>
          <w:rFonts w:ascii="Times New Roman" w:eastAsia="SimSun" w:hAnsi="Times New Roman" w:cs="Times New Roman"/>
          <w:bCs/>
          <w:spacing w:val="-9"/>
          <w:lang w:eastAsia="ru-RU"/>
        </w:rPr>
        <w:t>и инструментальной музыки (17 ч)</w:t>
      </w:r>
    </w:p>
    <w:p w:rsidR="000902E1" w:rsidRPr="000902E1" w:rsidRDefault="000902E1" w:rsidP="000902E1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0902E1">
        <w:rPr>
          <w:rFonts w:ascii="Times New Roman" w:eastAsia="SimSun" w:hAnsi="Times New Roman" w:cs="Times New Roman"/>
          <w:lang w:eastAsia="ru-RU"/>
        </w:rPr>
        <w:t>Лирические, эпические, драматические образы. Единство содержания и формы. Многообразие жанров вокальной музы</w:t>
      </w:r>
      <w:r w:rsidRPr="000902E1">
        <w:rPr>
          <w:rFonts w:ascii="Times New Roman" w:eastAsia="SimSun" w:hAnsi="Times New Roman" w:cs="Times New Roman"/>
          <w:lang w:eastAsia="ru-RU"/>
        </w:rPr>
        <w:softHyphen/>
        <w:t>ки (песня, романс, баллада, баркарола, хоровой концерт, кан</w:t>
      </w:r>
      <w:r w:rsidRPr="000902E1">
        <w:rPr>
          <w:rFonts w:ascii="Times New Roman" w:eastAsia="SimSun" w:hAnsi="Times New Roman" w:cs="Times New Roman"/>
          <w:lang w:eastAsia="ru-RU"/>
        </w:rPr>
        <w:softHyphen/>
        <w:t>тата и др.). Песня, ария, хор в оперном спектакле. Единство поэтического текста и музыки. Многообразие жанров инстру</w:t>
      </w:r>
      <w:r w:rsidRPr="000902E1">
        <w:rPr>
          <w:rFonts w:ascii="Times New Roman" w:eastAsia="SimSun" w:hAnsi="Times New Roman" w:cs="Times New Roman"/>
          <w:lang w:eastAsia="ru-RU"/>
        </w:rPr>
        <w:softHyphen/>
        <w:t>ментальной музыки: сольная, ансамблевая, оркестровая. Сочи</w:t>
      </w:r>
      <w:r w:rsidRPr="000902E1">
        <w:rPr>
          <w:rFonts w:ascii="Times New Roman" w:eastAsia="SimSun" w:hAnsi="Times New Roman" w:cs="Times New Roman"/>
          <w:lang w:eastAsia="ru-RU"/>
        </w:rPr>
        <w:softHyphen/>
        <w:t>нения для фортепиано, органа, арфы, симфонического оркест</w:t>
      </w:r>
      <w:r w:rsidRPr="000902E1">
        <w:rPr>
          <w:rFonts w:ascii="Times New Roman" w:eastAsia="SimSun" w:hAnsi="Times New Roman" w:cs="Times New Roman"/>
          <w:lang w:eastAsia="ru-RU"/>
        </w:rPr>
        <w:softHyphen/>
        <w:t>ра, синтезатора.</w:t>
      </w:r>
    </w:p>
    <w:p w:rsidR="000902E1" w:rsidRPr="000902E1" w:rsidRDefault="000902E1" w:rsidP="000902E1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0902E1">
        <w:rPr>
          <w:rFonts w:ascii="Times New Roman" w:eastAsia="SimSun" w:hAnsi="Times New Roman" w:cs="Times New Roman"/>
          <w:lang w:eastAsia="ru-RU"/>
        </w:rPr>
        <w:t>Музыка Древней Руси. Образы народного искусства. Фольк</w:t>
      </w:r>
      <w:r w:rsidRPr="000902E1">
        <w:rPr>
          <w:rFonts w:ascii="Times New Roman" w:eastAsia="SimSun" w:hAnsi="Times New Roman" w:cs="Times New Roman"/>
          <w:lang w:eastAsia="ru-RU"/>
        </w:rPr>
        <w:softHyphen/>
        <w:t>лорные образы в творчестве композиторов. Образы русской ду</w:t>
      </w:r>
      <w:r w:rsidRPr="000902E1">
        <w:rPr>
          <w:rFonts w:ascii="Times New Roman" w:eastAsia="SimSun" w:hAnsi="Times New Roman" w:cs="Times New Roman"/>
          <w:lang w:eastAsia="ru-RU"/>
        </w:rPr>
        <w:softHyphen/>
        <w:t>ховной и светской музыки (знаменный распев, партесное пе</w:t>
      </w:r>
      <w:r w:rsidRPr="000902E1">
        <w:rPr>
          <w:rFonts w:ascii="Times New Roman" w:eastAsia="SimSun" w:hAnsi="Times New Roman" w:cs="Times New Roman"/>
          <w:lang w:eastAsia="ru-RU"/>
        </w:rPr>
        <w:softHyphen/>
        <w:t>ние, духовный концерт). Образы западноевропейской духовной и светской музыки (хорал, токката, фуга, кантата, реквием). По</w:t>
      </w:r>
      <w:r w:rsidRPr="000902E1">
        <w:rPr>
          <w:rFonts w:ascii="Times New Roman" w:eastAsia="SimSun" w:hAnsi="Times New Roman" w:cs="Times New Roman"/>
          <w:lang w:eastAsia="ru-RU"/>
        </w:rPr>
        <w:softHyphen/>
        <w:t>лифония и гомофония.</w:t>
      </w:r>
    </w:p>
    <w:p w:rsidR="000902E1" w:rsidRPr="000902E1" w:rsidRDefault="00940D4C" w:rsidP="000902E1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>
        <w:rPr>
          <w:rFonts w:ascii="Times New Roman" w:eastAsia="SimSun" w:hAnsi="Times New Roman" w:cs="Times New Roman"/>
          <w:noProof/>
        </w:rPr>
        <w:pict>
          <v:line id="Прямая соединительная линия 3" o:spid="_x0000_s1026" style="position:absolute;left:0;text-align:left;z-index:251656704;visibility:visible;mso-position-horizontal-relative:margin" from="730.8pt,251.15pt" to="730.8pt,3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" o:allowincell="f" strokeweight=".1pt">
            <w10:wrap anchorx="margin"/>
          </v:line>
        </w:pict>
      </w:r>
      <w:r>
        <w:rPr>
          <w:rFonts w:ascii="Times New Roman" w:eastAsia="SimSun" w:hAnsi="Times New Roman" w:cs="Times New Roman"/>
          <w:noProof/>
        </w:rPr>
        <w:pict>
          <v:line id="Прямая соединительная линия 2" o:spid="_x0000_s1028" style="position:absolute;left:0;text-align:left;z-index:251657728;visibility:visible;mso-position-horizontal-relative:margin" from="731.05pt,66.1pt" to="731.05pt,5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" o:allowincell="f" strokeweight=".5pt">
            <w10:wrap anchorx="margin"/>
          </v:line>
        </w:pict>
      </w:r>
      <w:r>
        <w:rPr>
          <w:rFonts w:ascii="Times New Roman" w:eastAsia="SimSun" w:hAnsi="Times New Roman" w:cs="Times New Roman"/>
          <w:noProof/>
        </w:rPr>
        <w:pict>
          <v:line id="Прямая соединительная линия 1" o:spid="_x0000_s1027" style="position:absolute;left:0;text-align:left;z-index:251658752;visibility:visible;mso-position-horizontal-relative:margin" from="731.5pt,-14.75pt" to="731.5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" o:allowincell="f" strokeweight="1.1pt">
            <w10:wrap anchorx="margin"/>
          </v:line>
        </w:pict>
      </w:r>
      <w:r w:rsidR="000902E1" w:rsidRPr="000902E1">
        <w:rPr>
          <w:rFonts w:ascii="Times New Roman" w:eastAsia="SimSun" w:hAnsi="Times New Roman" w:cs="Times New Roman"/>
          <w:lang w:eastAsia="ru-RU"/>
        </w:rPr>
        <w:t>Авторская песня — прошлое и настоящее. Джаз — ис</w:t>
      </w:r>
      <w:r w:rsidR="000902E1" w:rsidRPr="000902E1">
        <w:rPr>
          <w:rFonts w:ascii="Times New Roman" w:eastAsia="SimSun" w:hAnsi="Times New Roman" w:cs="Times New Roman"/>
          <w:lang w:eastAsia="ru-RU"/>
        </w:rPr>
        <w:softHyphen/>
        <w:t xml:space="preserve">кусство </w:t>
      </w:r>
      <w:r w:rsidR="000902E1" w:rsidRPr="000902E1">
        <w:rPr>
          <w:rFonts w:ascii="Times New Roman" w:eastAsia="SimSun" w:hAnsi="Times New Roman" w:cs="Times New Roman"/>
          <w:lang w:val="en-US" w:eastAsia="ru-RU"/>
        </w:rPr>
        <w:t>XX</w:t>
      </w:r>
      <w:r w:rsidR="000902E1" w:rsidRPr="000902E1">
        <w:rPr>
          <w:rFonts w:ascii="Times New Roman" w:eastAsia="SimSun" w:hAnsi="Times New Roman" w:cs="Times New Roman"/>
          <w:lang w:eastAsia="ru-RU"/>
        </w:rPr>
        <w:t xml:space="preserve"> в. (спиричуэл, блюз, современные джазовые обра</w:t>
      </w:r>
      <w:r w:rsidR="000902E1" w:rsidRPr="000902E1">
        <w:rPr>
          <w:rFonts w:ascii="Times New Roman" w:eastAsia="SimSun" w:hAnsi="Times New Roman" w:cs="Times New Roman"/>
          <w:lang w:eastAsia="ru-RU"/>
        </w:rPr>
        <w:softHyphen/>
        <w:t>ботки).</w:t>
      </w:r>
    </w:p>
    <w:p w:rsidR="000902E1" w:rsidRPr="000902E1" w:rsidRDefault="000902E1" w:rsidP="000902E1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0902E1">
        <w:rPr>
          <w:rFonts w:ascii="Times New Roman" w:eastAsia="SimSun" w:hAnsi="Times New Roman" w:cs="Times New Roman"/>
          <w:lang w:eastAsia="ru-RU"/>
        </w:rPr>
        <w:t>Взаимодействие различных видов искусства в раскрытии образного строя музыкальных произведений.</w:t>
      </w:r>
    </w:p>
    <w:p w:rsidR="000902E1" w:rsidRPr="000902E1" w:rsidRDefault="000902E1" w:rsidP="000902E1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0902E1">
        <w:rPr>
          <w:rFonts w:ascii="Times New Roman" w:eastAsia="SimSun" w:hAnsi="Times New Roman" w:cs="Times New Roman"/>
          <w:lang w:eastAsia="ru-RU"/>
        </w:rPr>
        <w:t>Использование различных форм музицирования и творче</w:t>
      </w:r>
      <w:r w:rsidRPr="000902E1">
        <w:rPr>
          <w:rFonts w:ascii="Times New Roman" w:eastAsia="SimSun" w:hAnsi="Times New Roman" w:cs="Times New Roman"/>
          <w:lang w:eastAsia="ru-RU"/>
        </w:rPr>
        <w:softHyphen/>
        <w:t>ских заданий в освоении содержания музыкальных образов.</w:t>
      </w:r>
    </w:p>
    <w:p w:rsidR="000902E1" w:rsidRPr="000902E1" w:rsidRDefault="000902E1" w:rsidP="000902E1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0902E1">
        <w:rPr>
          <w:rFonts w:ascii="Times New Roman" w:eastAsia="SimSun" w:hAnsi="Times New Roman" w:cs="Times New Roman"/>
          <w:bCs/>
          <w:u w:val="single"/>
          <w:lang w:eastAsia="ru-RU"/>
        </w:rPr>
        <w:t xml:space="preserve">Перечень музыкального материала </w:t>
      </w:r>
      <w:r w:rsidRPr="000902E1">
        <w:rPr>
          <w:rFonts w:ascii="Times New Roman" w:eastAsia="SimSun" w:hAnsi="Times New Roman" w:cs="Times New Roman"/>
          <w:bCs/>
          <w:u w:val="single"/>
          <w:lang w:val="en-US" w:eastAsia="ru-RU"/>
        </w:rPr>
        <w:t>I</w:t>
      </w:r>
      <w:r w:rsidRPr="000902E1">
        <w:rPr>
          <w:rFonts w:ascii="Times New Roman" w:eastAsia="SimSun" w:hAnsi="Times New Roman" w:cs="Times New Roman"/>
          <w:bCs/>
          <w:u w:val="single"/>
          <w:lang w:eastAsia="ru-RU"/>
        </w:rPr>
        <w:t xml:space="preserve"> полугодия:</w:t>
      </w:r>
    </w:p>
    <w:p w:rsidR="000902E1" w:rsidRPr="000902E1" w:rsidRDefault="000902E1" w:rsidP="000902E1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Красный сарафан. </w:t>
      </w:r>
      <w:r w:rsidRPr="000902E1">
        <w:rPr>
          <w:rFonts w:ascii="Times New Roman" w:eastAsia="SimSun" w:hAnsi="Times New Roman" w:cs="Times New Roman"/>
          <w:lang w:eastAsia="ru-RU"/>
        </w:rPr>
        <w:t>А. Варламов, слова Н. Цыганова.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Гори, гори, моя звезда. </w:t>
      </w:r>
      <w:r w:rsidRPr="000902E1">
        <w:rPr>
          <w:rFonts w:ascii="Times New Roman" w:eastAsia="SimSun" w:hAnsi="Times New Roman" w:cs="Times New Roman"/>
          <w:b/>
          <w:bCs/>
          <w:lang w:eastAsia="ru-RU"/>
        </w:rPr>
        <w:t xml:space="preserve">П. </w:t>
      </w:r>
      <w:r w:rsidRPr="000902E1">
        <w:rPr>
          <w:rFonts w:ascii="Times New Roman" w:eastAsia="SimSun" w:hAnsi="Times New Roman" w:cs="Times New Roman"/>
          <w:lang w:eastAsia="ru-RU"/>
        </w:rPr>
        <w:t>Булахов, слова В. Чуевского.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Калитка. </w:t>
      </w:r>
      <w:r w:rsidRPr="000902E1">
        <w:rPr>
          <w:rFonts w:ascii="Times New Roman" w:eastAsia="SimSun" w:hAnsi="Times New Roman" w:cs="Times New Roman"/>
          <w:lang w:eastAsia="ru-RU"/>
        </w:rPr>
        <w:t>А. Обухов, слова А. Будищева.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Колокольчик. </w:t>
      </w:r>
      <w:r w:rsidRPr="000902E1">
        <w:rPr>
          <w:rFonts w:ascii="Times New Roman" w:eastAsia="SimSun" w:hAnsi="Times New Roman" w:cs="Times New Roman"/>
          <w:lang w:eastAsia="ru-RU"/>
        </w:rPr>
        <w:t>А. Гурилев, слова И. Макарова.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Я помню чудное мгновенье. </w:t>
      </w:r>
      <w:r w:rsidRPr="000902E1">
        <w:rPr>
          <w:rFonts w:ascii="Times New Roman" w:eastAsia="SimSun" w:hAnsi="Times New Roman" w:cs="Times New Roman"/>
          <w:lang w:eastAsia="ru-RU"/>
        </w:rPr>
        <w:t>М. Глинка, слова А. Пушкина.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Вальс-фантазия </w:t>
      </w:r>
      <w:r w:rsidRPr="000902E1">
        <w:rPr>
          <w:rFonts w:ascii="Times New Roman" w:eastAsia="SimSun" w:hAnsi="Times New Roman" w:cs="Times New Roman"/>
          <w:lang w:eastAsia="ru-RU"/>
        </w:rPr>
        <w:t xml:space="preserve">для </w:t>
      </w:r>
      <w:r w:rsidRPr="000902E1">
        <w:rPr>
          <w:rFonts w:ascii="Times New Roman" w:eastAsia="SimSun" w:hAnsi="Times New Roman" w:cs="Times New Roman"/>
          <w:lang w:eastAsia="ru-RU"/>
        </w:rPr>
        <w:lastRenderedPageBreak/>
        <w:t>симфонического оркестра. М. Глинка.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Сирень. </w:t>
      </w:r>
      <w:r w:rsidRPr="000902E1">
        <w:rPr>
          <w:rFonts w:ascii="Times New Roman" w:eastAsia="SimSun" w:hAnsi="Times New Roman" w:cs="Times New Roman"/>
          <w:lang w:eastAsia="ru-RU"/>
        </w:rPr>
        <w:t>С. Рахманинов, слова Е. Бекетовой.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Здесь хорошо. </w:t>
      </w:r>
      <w:r w:rsidRPr="000902E1">
        <w:rPr>
          <w:rFonts w:ascii="Times New Roman" w:eastAsia="SimSun" w:hAnsi="Times New Roman" w:cs="Times New Roman"/>
          <w:lang w:eastAsia="ru-RU"/>
        </w:rPr>
        <w:t>С. Рахманинов, слова Г. Галиной.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Матушка, что во поле пыльно, </w:t>
      </w:r>
      <w:r w:rsidRPr="000902E1">
        <w:rPr>
          <w:rFonts w:ascii="Times New Roman" w:eastAsia="SimSun" w:hAnsi="Times New Roman" w:cs="Times New Roman"/>
          <w:lang w:eastAsia="ru-RU"/>
        </w:rPr>
        <w:t>русская народная песня.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Матушка, что во поле пыльно. </w:t>
      </w:r>
      <w:r w:rsidRPr="000902E1">
        <w:rPr>
          <w:rFonts w:ascii="Times New Roman" w:eastAsia="SimSun" w:hAnsi="Times New Roman" w:cs="Times New Roman"/>
          <w:lang w:eastAsia="ru-RU"/>
        </w:rPr>
        <w:t>М. Матвеев, слова народ</w:t>
      </w:r>
      <w:r w:rsidRPr="000902E1">
        <w:rPr>
          <w:rFonts w:ascii="Times New Roman" w:eastAsia="SimSun" w:hAnsi="Times New Roman" w:cs="Times New Roman"/>
          <w:lang w:eastAsia="ru-RU"/>
        </w:rPr>
        <w:softHyphen/>
        <w:t>ные.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На море у тушка купалася, </w:t>
      </w:r>
      <w:r w:rsidRPr="000902E1">
        <w:rPr>
          <w:rFonts w:ascii="Times New Roman" w:eastAsia="SimSun" w:hAnsi="Times New Roman" w:cs="Times New Roman"/>
          <w:lang w:eastAsia="ru-RU"/>
        </w:rPr>
        <w:t>русская народная свадебная песня.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Плывет лебедушка. </w:t>
      </w:r>
      <w:r w:rsidRPr="000902E1">
        <w:rPr>
          <w:rFonts w:ascii="Times New Roman" w:eastAsia="SimSun" w:hAnsi="Times New Roman" w:cs="Times New Roman"/>
          <w:lang w:eastAsia="ru-RU"/>
        </w:rPr>
        <w:t>Хор из оперы «Хованщина». М. Му</w:t>
      </w:r>
      <w:r w:rsidRPr="000902E1">
        <w:rPr>
          <w:rFonts w:ascii="Times New Roman" w:eastAsia="SimSun" w:hAnsi="Times New Roman" w:cs="Times New Roman"/>
          <w:lang w:eastAsia="ru-RU"/>
        </w:rPr>
        <w:softHyphen/>
        <w:t>соргский.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Иван Сусанин. </w:t>
      </w:r>
      <w:r w:rsidRPr="000902E1">
        <w:rPr>
          <w:rFonts w:ascii="Times New Roman" w:eastAsia="SimSun" w:hAnsi="Times New Roman" w:cs="Times New Roman"/>
          <w:lang w:eastAsia="ru-RU"/>
        </w:rPr>
        <w:t>Опера (фрагменты). М. Глинка.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Руслан и Людмила. </w:t>
      </w:r>
      <w:r w:rsidRPr="000902E1">
        <w:rPr>
          <w:rFonts w:ascii="Times New Roman" w:eastAsia="SimSun" w:hAnsi="Times New Roman" w:cs="Times New Roman"/>
          <w:lang w:eastAsia="ru-RU"/>
        </w:rPr>
        <w:t>Опера (фрагменты). М. Глинка.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Песня венецианского гондольера </w:t>
      </w:r>
      <w:r w:rsidRPr="000902E1">
        <w:rPr>
          <w:rFonts w:ascii="Times New Roman" w:eastAsia="SimSun" w:hAnsi="Times New Roman" w:cs="Times New Roman"/>
          <w:lang w:eastAsia="ru-RU"/>
        </w:rPr>
        <w:t>(№ 6) для фортепиано. Ф. Мендельсон.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Венецианская ночь. </w:t>
      </w:r>
      <w:r w:rsidRPr="000902E1">
        <w:rPr>
          <w:rFonts w:ascii="Times New Roman" w:eastAsia="SimSun" w:hAnsi="Times New Roman" w:cs="Times New Roman"/>
          <w:lang w:eastAsia="ru-RU"/>
        </w:rPr>
        <w:t>М. Глинка, слова И. Козлова.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Песни гостей. </w:t>
      </w:r>
      <w:r w:rsidRPr="000902E1">
        <w:rPr>
          <w:rFonts w:ascii="Times New Roman" w:eastAsia="SimSun" w:hAnsi="Times New Roman" w:cs="Times New Roman"/>
          <w:lang w:eastAsia="ru-RU"/>
        </w:rPr>
        <w:t>Из оперы «Садко». Н. Римский-Корсаков.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Серенада. </w:t>
      </w:r>
      <w:r w:rsidRPr="000902E1">
        <w:rPr>
          <w:rFonts w:ascii="Times New Roman" w:eastAsia="SimSun" w:hAnsi="Times New Roman" w:cs="Times New Roman"/>
          <w:b/>
          <w:bCs/>
          <w:lang w:eastAsia="ru-RU"/>
        </w:rPr>
        <w:t xml:space="preserve">Ф. </w:t>
      </w:r>
      <w:r w:rsidRPr="000902E1">
        <w:rPr>
          <w:rFonts w:ascii="Times New Roman" w:eastAsia="SimSun" w:hAnsi="Times New Roman" w:cs="Times New Roman"/>
          <w:lang w:eastAsia="ru-RU"/>
        </w:rPr>
        <w:t>Шуберт, слова Л. Рельштаба, перевод Н. Ога</w:t>
      </w:r>
      <w:r w:rsidRPr="000902E1">
        <w:rPr>
          <w:rFonts w:ascii="Times New Roman" w:eastAsia="SimSun" w:hAnsi="Times New Roman" w:cs="Times New Roman"/>
          <w:lang w:eastAsia="ru-RU"/>
        </w:rPr>
        <w:softHyphen/>
        <w:t>рева.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Аве, Мария. </w:t>
      </w:r>
      <w:r w:rsidRPr="000902E1">
        <w:rPr>
          <w:rFonts w:ascii="Times New Roman" w:eastAsia="SimSun" w:hAnsi="Times New Roman" w:cs="Times New Roman"/>
          <w:b/>
          <w:bCs/>
          <w:lang w:eastAsia="ru-RU"/>
        </w:rPr>
        <w:t xml:space="preserve">Ф. </w:t>
      </w:r>
      <w:r w:rsidRPr="000902E1">
        <w:rPr>
          <w:rFonts w:ascii="Times New Roman" w:eastAsia="SimSun" w:hAnsi="Times New Roman" w:cs="Times New Roman"/>
          <w:lang w:eastAsia="ru-RU"/>
        </w:rPr>
        <w:t>Шуберт, слова В. Скотта, перевод А. Пле</w:t>
      </w:r>
      <w:r w:rsidRPr="000902E1">
        <w:rPr>
          <w:rFonts w:ascii="Times New Roman" w:eastAsia="SimSun" w:hAnsi="Times New Roman" w:cs="Times New Roman"/>
          <w:lang w:eastAsia="ru-RU"/>
        </w:rPr>
        <w:softHyphen/>
        <w:t>щеева.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Жаворонок. </w:t>
      </w:r>
      <w:r w:rsidRPr="000902E1">
        <w:rPr>
          <w:rFonts w:ascii="Times New Roman" w:eastAsia="SimSun" w:hAnsi="Times New Roman" w:cs="Times New Roman"/>
          <w:lang w:eastAsia="ru-RU"/>
        </w:rPr>
        <w:t>М. Глинка — М. Балакирев.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Лесной   царь.   </w:t>
      </w:r>
      <w:r w:rsidRPr="000902E1">
        <w:rPr>
          <w:rFonts w:ascii="Times New Roman" w:eastAsia="SimSun" w:hAnsi="Times New Roman" w:cs="Times New Roman"/>
          <w:lang w:eastAsia="ru-RU"/>
        </w:rPr>
        <w:t xml:space="preserve">Ф. Шуберт,   слова  В. Гёте,   русский  текст </w:t>
      </w:r>
      <w:r w:rsidRPr="000902E1">
        <w:rPr>
          <w:rFonts w:ascii="Times New Roman" w:eastAsia="SimSun" w:hAnsi="Times New Roman" w:cs="Times New Roman"/>
          <w:spacing w:val="-11"/>
          <w:lang w:eastAsia="ru-RU"/>
        </w:rPr>
        <w:t>B.</w:t>
      </w:r>
      <w:r w:rsidRPr="000902E1">
        <w:rPr>
          <w:rFonts w:ascii="Times New Roman" w:eastAsia="SimSun" w:hAnsi="Times New Roman" w:cs="Times New Roman"/>
          <w:lang w:eastAsia="ru-RU"/>
        </w:rPr>
        <w:tab/>
        <w:t xml:space="preserve">Жуковского. 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Огромное небо. </w:t>
      </w:r>
      <w:r w:rsidRPr="000902E1">
        <w:rPr>
          <w:rFonts w:ascii="Times New Roman" w:eastAsia="SimSun" w:hAnsi="Times New Roman" w:cs="Times New Roman"/>
          <w:b/>
          <w:bCs/>
          <w:lang w:eastAsia="ru-RU"/>
        </w:rPr>
        <w:t xml:space="preserve">О. </w:t>
      </w:r>
      <w:r w:rsidRPr="000902E1">
        <w:rPr>
          <w:rFonts w:ascii="Times New Roman" w:eastAsia="SimSun" w:hAnsi="Times New Roman" w:cs="Times New Roman"/>
          <w:lang w:eastAsia="ru-RU"/>
        </w:rPr>
        <w:t>Фельцман, стихи Р. Рождественского .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>Шестопсалмие (знаменный распев).</w:t>
      </w:r>
      <w:r w:rsidRPr="000902E1">
        <w:rPr>
          <w:rFonts w:ascii="Times New Roman" w:eastAsia="SimSun" w:hAnsi="Times New Roman" w:cs="Times New Roman"/>
          <w:lang w:eastAsia="ru-RU"/>
        </w:rPr>
        <w:t xml:space="preserve"> 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 Свете тихий. Гимн (киевский распев).Да исправится молитва моя. </w:t>
      </w:r>
      <w:r w:rsidRPr="000902E1">
        <w:rPr>
          <w:rFonts w:ascii="Times New Roman" w:eastAsia="SimSun" w:hAnsi="Times New Roman" w:cs="Times New Roman"/>
          <w:lang w:eastAsia="ru-RU"/>
        </w:rPr>
        <w:t xml:space="preserve">П. Чесноков. 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 Не отвержи мене во время старости. </w:t>
      </w:r>
      <w:r w:rsidRPr="000902E1">
        <w:rPr>
          <w:rFonts w:ascii="Times New Roman" w:eastAsia="SimSun" w:hAnsi="Times New Roman" w:cs="Times New Roman"/>
          <w:lang w:eastAsia="ru-RU"/>
        </w:rPr>
        <w:t>Духовный кон</w:t>
      </w:r>
      <w:r w:rsidRPr="000902E1">
        <w:rPr>
          <w:rFonts w:ascii="Times New Roman" w:eastAsia="SimSun" w:hAnsi="Times New Roman" w:cs="Times New Roman"/>
          <w:lang w:eastAsia="ru-RU"/>
        </w:rPr>
        <w:softHyphen/>
        <w:t>церт (фрагмент). М.Березовский.</w:t>
      </w:r>
    </w:p>
    <w:p w:rsidR="000902E1" w:rsidRPr="000902E1" w:rsidRDefault="000902E1" w:rsidP="000902E1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Концерт </w:t>
      </w:r>
      <w:r w:rsidRPr="000902E1">
        <w:rPr>
          <w:rFonts w:ascii="Times New Roman" w:eastAsia="SimSun" w:hAnsi="Times New Roman" w:cs="Times New Roman"/>
          <w:i/>
          <w:iCs/>
          <w:lang w:eastAsia="ru-RU"/>
        </w:rPr>
        <w:t xml:space="preserve">№3 </w:t>
      </w:r>
      <w:r w:rsidRPr="000902E1">
        <w:rPr>
          <w:rFonts w:ascii="Times New Roman" w:eastAsia="SimSun" w:hAnsi="Times New Roman" w:cs="Times New Roman"/>
          <w:lang w:eastAsia="ru-RU"/>
        </w:rPr>
        <w:t>для фортепиано с оркестром (1-я часть).</w:t>
      </w:r>
      <w:r w:rsidRPr="000902E1">
        <w:rPr>
          <w:rFonts w:ascii="Times New Roman" w:eastAsia="SimSun" w:hAnsi="Times New Roman" w:cs="Times New Roman"/>
          <w:spacing w:val="-4"/>
          <w:lang w:eastAsia="ru-RU"/>
        </w:rPr>
        <w:t>C.</w:t>
      </w:r>
      <w:r w:rsidRPr="000902E1">
        <w:rPr>
          <w:rFonts w:ascii="Times New Roman" w:eastAsia="SimSun" w:hAnsi="Times New Roman" w:cs="Times New Roman"/>
          <w:lang w:eastAsia="ru-RU"/>
        </w:rPr>
        <w:tab/>
        <w:t>Рахманинов.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 Русские народные инструментальные наигрыши</w:t>
      </w:r>
      <w:r w:rsidRPr="000902E1">
        <w:rPr>
          <w:rFonts w:ascii="Times New Roman" w:eastAsia="SimSun" w:hAnsi="Times New Roman" w:cs="Times New Roman"/>
          <w:lang w:eastAsia="ru-RU"/>
        </w:rPr>
        <w:t xml:space="preserve"> 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Во кузнице; Комара женить мы будем, </w:t>
      </w:r>
      <w:r w:rsidRPr="000902E1">
        <w:rPr>
          <w:rFonts w:ascii="Times New Roman" w:eastAsia="SimSun" w:hAnsi="Times New Roman" w:cs="Times New Roman"/>
          <w:lang w:eastAsia="ru-RU"/>
        </w:rPr>
        <w:t>русские народ</w:t>
      </w:r>
      <w:r w:rsidRPr="000902E1">
        <w:rPr>
          <w:rFonts w:ascii="Times New Roman" w:eastAsia="SimSun" w:hAnsi="Times New Roman" w:cs="Times New Roman"/>
          <w:lang w:eastAsia="ru-RU"/>
        </w:rPr>
        <w:softHyphen/>
        <w:t xml:space="preserve">ные песни. 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Во кузнице. </w:t>
      </w:r>
      <w:r w:rsidRPr="000902E1">
        <w:rPr>
          <w:rFonts w:ascii="Times New Roman" w:eastAsia="SimSun" w:hAnsi="Times New Roman" w:cs="Times New Roman"/>
          <w:lang w:eastAsia="ru-RU"/>
        </w:rPr>
        <w:t>Хор из 2-го действия оперы «В бурю». Т. Хрен</w:t>
      </w:r>
      <w:r w:rsidRPr="000902E1">
        <w:rPr>
          <w:rFonts w:ascii="Times New Roman" w:eastAsia="SimSun" w:hAnsi="Times New Roman" w:cs="Times New Roman"/>
          <w:lang w:eastAsia="ru-RU"/>
        </w:rPr>
        <w:softHyphen/>
        <w:t xml:space="preserve">ников. 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Пляска скоморохов. </w:t>
      </w:r>
      <w:r w:rsidRPr="000902E1">
        <w:rPr>
          <w:rFonts w:ascii="Times New Roman" w:eastAsia="SimSun" w:hAnsi="Times New Roman" w:cs="Times New Roman"/>
          <w:lang w:eastAsia="ru-RU"/>
        </w:rPr>
        <w:t xml:space="preserve">Из оперы «Снегурочка». Н. Римский-Корсаков. 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Фрески Софии Киевской. </w:t>
      </w:r>
      <w:r w:rsidRPr="000902E1">
        <w:rPr>
          <w:rFonts w:ascii="Times New Roman" w:eastAsia="SimSun" w:hAnsi="Times New Roman" w:cs="Times New Roman"/>
          <w:lang w:eastAsia="ru-RU"/>
        </w:rPr>
        <w:t xml:space="preserve">Концертная симфония для арфы с оркестром (фрагменты). В. Кикта. 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Перезвоны. </w:t>
      </w:r>
      <w:r w:rsidRPr="000902E1">
        <w:rPr>
          <w:rFonts w:ascii="Times New Roman" w:eastAsia="SimSun" w:hAnsi="Times New Roman" w:cs="Times New Roman"/>
          <w:lang w:eastAsia="ru-RU"/>
        </w:rPr>
        <w:t>По прочтении В. Шукшина. Симфония-дейст</w:t>
      </w:r>
      <w:r w:rsidRPr="000902E1">
        <w:rPr>
          <w:rFonts w:ascii="Times New Roman" w:eastAsia="SimSun" w:hAnsi="Times New Roman" w:cs="Times New Roman"/>
          <w:lang w:eastAsia="ru-RU"/>
        </w:rPr>
        <w:softHyphen/>
        <w:t xml:space="preserve">во (фрагменты). В. Гаврилин. 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Мама. </w:t>
      </w:r>
      <w:r w:rsidRPr="000902E1">
        <w:rPr>
          <w:rFonts w:ascii="Times New Roman" w:eastAsia="SimSun" w:hAnsi="Times New Roman" w:cs="Times New Roman"/>
          <w:lang w:eastAsia="ru-RU"/>
        </w:rPr>
        <w:t xml:space="preserve">Из вокально-инструментального цикла «Земля». В. Гаврилин, слова В. Шульгиной. 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Весна, </w:t>
      </w:r>
      <w:r w:rsidRPr="000902E1">
        <w:rPr>
          <w:rFonts w:ascii="Times New Roman" w:eastAsia="SimSun" w:hAnsi="Times New Roman" w:cs="Times New Roman"/>
          <w:lang w:eastAsia="ru-RU"/>
        </w:rPr>
        <w:t xml:space="preserve">слова народные; 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Осень, </w:t>
      </w:r>
      <w:r w:rsidRPr="000902E1">
        <w:rPr>
          <w:rFonts w:ascii="Times New Roman" w:eastAsia="SimSun" w:hAnsi="Times New Roman" w:cs="Times New Roman"/>
          <w:lang w:eastAsia="ru-RU"/>
        </w:rPr>
        <w:t xml:space="preserve">слова С. Есенина. Из вокального цикла «Времена года». В. Гаврилин. 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В горнице. </w:t>
      </w:r>
      <w:r w:rsidRPr="000902E1">
        <w:rPr>
          <w:rFonts w:ascii="Times New Roman" w:eastAsia="SimSun" w:hAnsi="Times New Roman" w:cs="Times New Roman"/>
          <w:lang w:eastAsia="ru-RU"/>
        </w:rPr>
        <w:t xml:space="preserve">И. Морозов, слова Н. Рубцова. 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Молитва Франсуа Виньона. </w:t>
      </w:r>
      <w:r w:rsidRPr="000902E1">
        <w:rPr>
          <w:rFonts w:ascii="Times New Roman" w:eastAsia="SimSun" w:hAnsi="Times New Roman" w:cs="Times New Roman"/>
          <w:lang w:eastAsia="ru-RU"/>
        </w:rPr>
        <w:t xml:space="preserve">Слова и музыка Б. Окуджавы. 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Будь со мною (Молитва). </w:t>
      </w:r>
      <w:r w:rsidRPr="000902E1">
        <w:rPr>
          <w:rFonts w:ascii="Times New Roman" w:eastAsia="SimSun" w:hAnsi="Times New Roman" w:cs="Times New Roman"/>
          <w:lang w:eastAsia="ru-RU"/>
        </w:rPr>
        <w:t xml:space="preserve">Е. Крылатов, слова Ю. Энтина. 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В минуту скорбную сию. </w:t>
      </w:r>
      <w:r w:rsidRPr="000902E1">
        <w:rPr>
          <w:rFonts w:ascii="Times New Roman" w:eastAsia="SimSun" w:hAnsi="Times New Roman" w:cs="Times New Roman"/>
          <w:lang w:eastAsia="ru-RU"/>
        </w:rPr>
        <w:t>Слова и музыка иеромонаха Ро</w:t>
      </w:r>
      <w:r w:rsidRPr="000902E1">
        <w:rPr>
          <w:rFonts w:ascii="Times New Roman" w:eastAsia="SimSun" w:hAnsi="Times New Roman" w:cs="Times New Roman"/>
          <w:lang w:eastAsia="ru-RU"/>
        </w:rPr>
        <w:softHyphen/>
        <w:t xml:space="preserve">мана. 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Органная токката и фуга ре минор </w:t>
      </w:r>
      <w:r w:rsidRPr="000902E1">
        <w:rPr>
          <w:rFonts w:ascii="Times New Roman" w:eastAsia="SimSun" w:hAnsi="Times New Roman" w:cs="Times New Roman"/>
          <w:lang w:eastAsia="ru-RU"/>
        </w:rPr>
        <w:t>(классические и со</w:t>
      </w:r>
      <w:r w:rsidRPr="000902E1">
        <w:rPr>
          <w:rFonts w:ascii="Times New Roman" w:eastAsia="SimSun" w:hAnsi="Times New Roman" w:cs="Times New Roman"/>
          <w:lang w:eastAsia="ru-RU"/>
        </w:rPr>
        <w:softHyphen/>
        <w:t xml:space="preserve">временные интерпретации). </w:t>
      </w:r>
      <w:r w:rsidRPr="000902E1">
        <w:rPr>
          <w:rFonts w:ascii="Times New Roman" w:eastAsia="SimSun" w:hAnsi="Times New Roman" w:cs="Times New Roman"/>
          <w:bCs/>
          <w:lang w:eastAsia="ru-RU"/>
        </w:rPr>
        <w:t>И</w:t>
      </w:r>
      <w:r w:rsidRPr="000902E1">
        <w:rPr>
          <w:rFonts w:ascii="Times New Roman" w:eastAsia="SimSun" w:hAnsi="Times New Roman" w:cs="Times New Roman"/>
          <w:b/>
          <w:bCs/>
          <w:lang w:eastAsia="ru-RU"/>
        </w:rPr>
        <w:t>.</w:t>
      </w:r>
      <w:r w:rsidRPr="000902E1">
        <w:rPr>
          <w:rFonts w:ascii="Times New Roman" w:eastAsia="SimSun" w:hAnsi="Times New Roman" w:cs="Times New Roman"/>
          <w:lang w:eastAsia="ru-RU"/>
        </w:rPr>
        <w:t xml:space="preserve">-С. Бах. 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Хоралы </w:t>
      </w:r>
      <w:r w:rsidRPr="000902E1">
        <w:rPr>
          <w:rFonts w:ascii="Times New Roman" w:eastAsia="SimSun" w:hAnsi="Times New Roman" w:cs="Times New Roman"/>
          <w:i/>
          <w:iCs/>
          <w:lang w:eastAsia="ru-RU"/>
        </w:rPr>
        <w:t xml:space="preserve">№ 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2, 4. </w:t>
      </w:r>
      <w:r w:rsidRPr="000902E1">
        <w:rPr>
          <w:rFonts w:ascii="Times New Roman" w:eastAsia="SimSun" w:hAnsi="Times New Roman" w:cs="Times New Roman"/>
          <w:lang w:eastAsia="ru-RU"/>
        </w:rPr>
        <w:t xml:space="preserve">Из «Рождественской оратории». И.-С. Бах. </w:t>
      </w:r>
      <w:r w:rsidRPr="000902E1">
        <w:rPr>
          <w:rFonts w:ascii="Times New Roman" w:eastAsia="SimSun" w:hAnsi="Times New Roman" w:cs="Times New Roman"/>
          <w:b/>
          <w:bCs/>
          <w:i/>
          <w:iCs/>
          <w:lang w:val="en-US" w:eastAsia="ru-RU"/>
        </w:rPr>
        <w:t>Stabat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 </w:t>
      </w:r>
      <w:r w:rsidRPr="000902E1">
        <w:rPr>
          <w:rFonts w:ascii="Times New Roman" w:eastAsia="SimSun" w:hAnsi="Times New Roman" w:cs="Times New Roman"/>
          <w:b/>
          <w:bCs/>
          <w:i/>
          <w:iCs/>
          <w:lang w:val="en-US" w:eastAsia="ru-RU"/>
        </w:rPr>
        <w:t>mater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 </w:t>
      </w:r>
      <w:r w:rsidRPr="000902E1">
        <w:rPr>
          <w:rFonts w:ascii="Times New Roman" w:eastAsia="SimSun" w:hAnsi="Times New Roman" w:cs="Times New Roman"/>
          <w:lang w:eastAsia="ru-RU"/>
        </w:rPr>
        <w:t>(фрагменты № 1 и № 13). Д. Перголези.</w:t>
      </w:r>
    </w:p>
    <w:p w:rsidR="000902E1" w:rsidRPr="000902E1" w:rsidRDefault="000902E1" w:rsidP="000902E1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Реквием </w:t>
      </w:r>
      <w:r w:rsidRPr="000902E1">
        <w:rPr>
          <w:rFonts w:ascii="Times New Roman" w:eastAsia="SimSun" w:hAnsi="Times New Roman" w:cs="Times New Roman"/>
          <w:lang w:eastAsia="ru-RU"/>
        </w:rPr>
        <w:t xml:space="preserve">(фрагменты). В.-А. Моцарт. 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Кармина Бурана. </w:t>
      </w:r>
      <w:r w:rsidRPr="000902E1">
        <w:rPr>
          <w:rFonts w:ascii="Times New Roman" w:eastAsia="SimSun" w:hAnsi="Times New Roman" w:cs="Times New Roman"/>
          <w:lang w:eastAsia="ru-RU"/>
        </w:rPr>
        <w:t xml:space="preserve">Мирские песнопения для солистов, хора, оркестра и для представления на сцене   (франменты) </w:t>
      </w:r>
      <w:r w:rsidRPr="000902E1">
        <w:rPr>
          <w:rFonts w:ascii="Times New Roman" w:eastAsia="SimSun" w:hAnsi="Times New Roman" w:cs="Times New Roman"/>
          <w:bCs/>
          <w:lang w:eastAsia="ru-RU"/>
        </w:rPr>
        <w:t>К.</w:t>
      </w:r>
      <w:r w:rsidRPr="000902E1">
        <w:rPr>
          <w:rFonts w:ascii="Times New Roman" w:eastAsia="SimSun" w:hAnsi="Times New Roman" w:cs="Times New Roman"/>
          <w:b/>
          <w:bCs/>
          <w:lang w:eastAsia="ru-RU"/>
        </w:rPr>
        <w:t xml:space="preserve"> </w:t>
      </w:r>
      <w:r w:rsidRPr="000902E1">
        <w:rPr>
          <w:rFonts w:ascii="Times New Roman" w:eastAsia="SimSun" w:hAnsi="Times New Roman" w:cs="Times New Roman"/>
          <w:lang w:eastAsia="ru-RU"/>
        </w:rPr>
        <w:t xml:space="preserve">Орф. 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Гаудеамус. </w:t>
      </w:r>
      <w:r w:rsidRPr="000902E1">
        <w:rPr>
          <w:rFonts w:ascii="Times New Roman" w:eastAsia="SimSun" w:hAnsi="Times New Roman" w:cs="Times New Roman"/>
          <w:lang w:eastAsia="ru-RU"/>
        </w:rPr>
        <w:t xml:space="preserve">Международный студенческий гимн. 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Из вагантов. </w:t>
      </w:r>
      <w:r w:rsidRPr="000902E1">
        <w:rPr>
          <w:rFonts w:ascii="Times New Roman" w:eastAsia="SimSun" w:hAnsi="Times New Roman" w:cs="Times New Roman"/>
          <w:lang w:eastAsia="ru-RU"/>
        </w:rPr>
        <w:t>Из вокального цикла «По волне моей памя</w:t>
      </w:r>
      <w:r w:rsidRPr="000902E1">
        <w:rPr>
          <w:rFonts w:ascii="Times New Roman" w:eastAsia="SimSun" w:hAnsi="Times New Roman" w:cs="Times New Roman"/>
          <w:lang w:eastAsia="ru-RU"/>
        </w:rPr>
        <w:softHyphen/>
        <w:t xml:space="preserve">ти». Д. Тухманов, русский текст Л. Гинзбурга. 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Россия. </w:t>
      </w:r>
      <w:r w:rsidRPr="000902E1">
        <w:rPr>
          <w:rFonts w:ascii="Times New Roman" w:eastAsia="SimSun" w:hAnsi="Times New Roman" w:cs="Times New Roman"/>
          <w:lang w:eastAsia="ru-RU"/>
        </w:rPr>
        <w:t xml:space="preserve">Д. Тухманов, слова М. Ножкина. 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Глобус. </w:t>
      </w:r>
      <w:r w:rsidRPr="000902E1">
        <w:rPr>
          <w:rFonts w:ascii="Times New Roman" w:eastAsia="SimSun" w:hAnsi="Times New Roman" w:cs="Times New Roman"/>
          <w:lang w:eastAsia="ru-RU"/>
        </w:rPr>
        <w:t xml:space="preserve">М. Светлов, слова М. Львовского. 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Песенка об открытой двери. </w:t>
      </w:r>
      <w:r w:rsidRPr="000902E1">
        <w:rPr>
          <w:rFonts w:ascii="Times New Roman" w:eastAsia="SimSun" w:hAnsi="Times New Roman" w:cs="Times New Roman"/>
          <w:lang w:eastAsia="ru-RU"/>
        </w:rPr>
        <w:t xml:space="preserve">Слова и музыка Б. Окуджавы. 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Нам нужна одна победа. </w:t>
      </w:r>
      <w:r w:rsidRPr="000902E1">
        <w:rPr>
          <w:rFonts w:ascii="Times New Roman" w:eastAsia="SimSun" w:hAnsi="Times New Roman" w:cs="Times New Roman"/>
          <w:lang w:eastAsia="ru-RU"/>
        </w:rPr>
        <w:t xml:space="preserve">Из художественного фильма «Белорусский вокзал». Слова и музыка Б. Окуджавы. 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Как прекрасен этот мир. </w:t>
      </w:r>
      <w:r w:rsidRPr="000902E1">
        <w:rPr>
          <w:rFonts w:ascii="Times New Roman" w:eastAsia="SimSun" w:hAnsi="Times New Roman" w:cs="Times New Roman"/>
          <w:lang w:eastAsia="ru-RU"/>
        </w:rPr>
        <w:t>Д. Тухманов, слова В. Харито</w:t>
      </w:r>
      <w:r w:rsidRPr="000902E1">
        <w:rPr>
          <w:rFonts w:ascii="Times New Roman" w:eastAsia="SimSun" w:hAnsi="Times New Roman" w:cs="Times New Roman"/>
          <w:lang w:eastAsia="ru-RU"/>
        </w:rPr>
        <w:softHyphen/>
        <w:t xml:space="preserve">нова. </w:t>
      </w:r>
      <w:r w:rsidRPr="000902E1">
        <w:rPr>
          <w:rFonts w:ascii="Times New Roman" w:eastAsia="SimSun" w:hAnsi="Times New Roman" w:cs="Times New Roman"/>
          <w:b/>
          <w:iCs/>
          <w:lang w:eastAsia="ru-RU"/>
        </w:rPr>
        <w:t>Я</w:t>
      </w:r>
      <w:r w:rsidRPr="000902E1">
        <w:rPr>
          <w:rFonts w:ascii="Times New Roman" w:eastAsia="SimSun" w:hAnsi="Times New Roman" w:cs="Times New Roman"/>
          <w:i/>
          <w:iCs/>
          <w:lang w:eastAsia="ru-RU"/>
        </w:rPr>
        <w:t xml:space="preserve"> 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не люблю. </w:t>
      </w:r>
      <w:r w:rsidRPr="000902E1">
        <w:rPr>
          <w:rFonts w:ascii="Times New Roman" w:eastAsia="SimSun" w:hAnsi="Times New Roman" w:cs="Times New Roman"/>
          <w:lang w:eastAsia="ru-RU"/>
        </w:rPr>
        <w:t xml:space="preserve">Слова и музыка </w:t>
      </w:r>
      <w:r w:rsidRPr="000902E1">
        <w:rPr>
          <w:rFonts w:ascii="Times New Roman" w:eastAsia="SimSun" w:hAnsi="Times New Roman" w:cs="Times New Roman"/>
          <w:b/>
          <w:bCs/>
          <w:lang w:eastAsia="ru-RU"/>
        </w:rPr>
        <w:t xml:space="preserve">В. </w:t>
      </w:r>
      <w:r w:rsidRPr="000902E1">
        <w:rPr>
          <w:rFonts w:ascii="Times New Roman" w:eastAsia="SimSun" w:hAnsi="Times New Roman" w:cs="Times New Roman"/>
          <w:lang w:eastAsia="ru-RU"/>
        </w:rPr>
        <w:t xml:space="preserve">Высоцкого. 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Милая моя (Солнышко лесное). </w:t>
      </w:r>
      <w:r w:rsidRPr="000902E1">
        <w:rPr>
          <w:rFonts w:ascii="Times New Roman" w:eastAsia="SimSun" w:hAnsi="Times New Roman" w:cs="Times New Roman"/>
          <w:lang w:eastAsia="ru-RU"/>
        </w:rPr>
        <w:t>Слова и музыка Ю. Виз</w:t>
      </w:r>
      <w:r w:rsidRPr="000902E1">
        <w:rPr>
          <w:rFonts w:ascii="Times New Roman" w:eastAsia="SimSun" w:hAnsi="Times New Roman" w:cs="Times New Roman"/>
          <w:lang w:eastAsia="ru-RU"/>
        </w:rPr>
        <w:softHyphen/>
        <w:t xml:space="preserve">бора. 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Диалог у новогодней елки. </w:t>
      </w:r>
      <w:r w:rsidRPr="000902E1">
        <w:rPr>
          <w:rFonts w:ascii="Times New Roman" w:eastAsia="SimSun" w:hAnsi="Times New Roman" w:cs="Times New Roman"/>
          <w:lang w:eastAsia="ru-RU"/>
        </w:rPr>
        <w:t xml:space="preserve">С. Никитин, слова Ю. Левитанского. 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Атланты. </w:t>
      </w:r>
      <w:r w:rsidRPr="000902E1">
        <w:rPr>
          <w:rFonts w:ascii="Times New Roman" w:eastAsia="SimSun" w:hAnsi="Times New Roman" w:cs="Times New Roman"/>
          <w:lang w:eastAsia="ru-RU"/>
        </w:rPr>
        <w:t xml:space="preserve">Слова и музыка </w:t>
      </w:r>
      <w:r w:rsidRPr="000902E1">
        <w:rPr>
          <w:rFonts w:ascii="Times New Roman" w:eastAsia="SimSun" w:hAnsi="Times New Roman" w:cs="Times New Roman"/>
          <w:b/>
          <w:bCs/>
          <w:lang w:eastAsia="ru-RU"/>
        </w:rPr>
        <w:t xml:space="preserve">А. </w:t>
      </w:r>
      <w:r w:rsidRPr="000902E1">
        <w:rPr>
          <w:rFonts w:ascii="Times New Roman" w:eastAsia="SimSun" w:hAnsi="Times New Roman" w:cs="Times New Roman"/>
          <w:lang w:eastAsia="ru-RU"/>
        </w:rPr>
        <w:t xml:space="preserve">Городницкого. 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Снег. </w:t>
      </w:r>
      <w:r w:rsidRPr="000902E1">
        <w:rPr>
          <w:rFonts w:ascii="Times New Roman" w:eastAsia="SimSun" w:hAnsi="Times New Roman" w:cs="Times New Roman"/>
          <w:lang w:eastAsia="ru-RU"/>
        </w:rPr>
        <w:t xml:space="preserve">Слова и музыка А. Городницкого. 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Пока горит свеча. </w:t>
      </w:r>
      <w:r w:rsidRPr="000902E1">
        <w:rPr>
          <w:rFonts w:ascii="Times New Roman" w:eastAsia="SimSun" w:hAnsi="Times New Roman" w:cs="Times New Roman"/>
          <w:lang w:eastAsia="ru-RU"/>
        </w:rPr>
        <w:t xml:space="preserve">Слова и музыка А. Макаревича. 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Вечер бродит. </w:t>
      </w:r>
      <w:r w:rsidRPr="000902E1">
        <w:rPr>
          <w:rFonts w:ascii="Times New Roman" w:eastAsia="SimSun" w:hAnsi="Times New Roman" w:cs="Times New Roman"/>
          <w:lang w:eastAsia="ru-RU"/>
        </w:rPr>
        <w:t xml:space="preserve">Слова и музыка А. Якушевой. 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Мы свечи зажжем. </w:t>
      </w:r>
      <w:r w:rsidRPr="000902E1">
        <w:rPr>
          <w:rFonts w:ascii="Times New Roman" w:eastAsia="SimSun" w:hAnsi="Times New Roman" w:cs="Times New Roman"/>
          <w:lang w:eastAsia="ru-RU"/>
        </w:rPr>
        <w:t xml:space="preserve">С. Ведерников, слова </w:t>
      </w:r>
      <w:r w:rsidRPr="000902E1">
        <w:rPr>
          <w:rFonts w:ascii="Times New Roman" w:eastAsia="SimSun" w:hAnsi="Times New Roman" w:cs="Times New Roman"/>
          <w:bCs/>
          <w:lang w:eastAsia="ru-RU"/>
        </w:rPr>
        <w:t>И.</w:t>
      </w:r>
      <w:r w:rsidRPr="000902E1">
        <w:rPr>
          <w:rFonts w:ascii="Times New Roman" w:eastAsia="SimSun" w:hAnsi="Times New Roman" w:cs="Times New Roman"/>
          <w:b/>
          <w:bCs/>
          <w:lang w:eastAsia="ru-RU"/>
        </w:rPr>
        <w:t xml:space="preserve"> </w:t>
      </w:r>
      <w:r w:rsidRPr="000902E1">
        <w:rPr>
          <w:rFonts w:ascii="Times New Roman" w:eastAsia="SimSun" w:hAnsi="Times New Roman" w:cs="Times New Roman"/>
          <w:lang w:eastAsia="ru-RU"/>
        </w:rPr>
        <w:t xml:space="preserve">Денисовой. 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Сережка ольховая. </w:t>
      </w:r>
      <w:r w:rsidRPr="000902E1">
        <w:rPr>
          <w:rFonts w:ascii="Times New Roman" w:eastAsia="SimSun" w:hAnsi="Times New Roman" w:cs="Times New Roman"/>
          <w:lang w:eastAsia="ru-RU"/>
        </w:rPr>
        <w:t>Е. Крылатов, слова Е. Евтушенко.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  Багульник. </w:t>
      </w:r>
      <w:r w:rsidRPr="000902E1">
        <w:rPr>
          <w:rFonts w:ascii="Times New Roman" w:eastAsia="SimSun" w:hAnsi="Times New Roman" w:cs="Times New Roman"/>
          <w:b/>
          <w:bCs/>
          <w:lang w:eastAsia="ru-RU"/>
        </w:rPr>
        <w:t xml:space="preserve">В. </w:t>
      </w:r>
      <w:r w:rsidRPr="000902E1">
        <w:rPr>
          <w:rFonts w:ascii="Times New Roman" w:eastAsia="SimSun" w:hAnsi="Times New Roman" w:cs="Times New Roman"/>
          <w:lang w:eastAsia="ru-RU"/>
        </w:rPr>
        <w:t xml:space="preserve">Шаинский, слова И. Морозов </w:t>
      </w:r>
      <w:r w:rsidRPr="000902E1">
        <w:rPr>
          <w:rFonts w:ascii="Times New Roman" w:eastAsia="SimSun" w:hAnsi="Times New Roman" w:cs="Times New Roman"/>
          <w:b/>
          <w:i/>
          <w:lang w:eastAsia="ru-RU"/>
        </w:rPr>
        <w:t>Бог осушит слезы.</w:t>
      </w:r>
      <w:r w:rsidRPr="000902E1">
        <w:rPr>
          <w:rFonts w:ascii="Times New Roman" w:eastAsia="SimSun" w:hAnsi="Times New Roman" w:cs="Times New Roman"/>
          <w:lang w:eastAsia="ru-RU"/>
        </w:rPr>
        <w:t xml:space="preserve"> Спиричуэл и др.</w:t>
      </w:r>
      <w:r w:rsidRPr="000902E1">
        <w:rPr>
          <w:rFonts w:ascii="Times New Roman" w:eastAsia="SimSun" w:hAnsi="Times New Roman" w:cs="Times New Roman"/>
          <w:b/>
          <w:i/>
          <w:lang w:eastAsia="ru-RU"/>
        </w:rPr>
        <w:t>Город Нью-Йорк. Блюз</w:t>
      </w:r>
      <w:r w:rsidRPr="000902E1">
        <w:rPr>
          <w:rFonts w:ascii="Times New Roman" w:eastAsia="SimSun" w:hAnsi="Times New Roman" w:cs="Times New Roman"/>
          <w:lang w:eastAsia="ru-RU"/>
        </w:rPr>
        <w:t xml:space="preserve"> и др.  </w:t>
      </w:r>
      <w:r w:rsidRPr="000902E1">
        <w:rPr>
          <w:rFonts w:ascii="Times New Roman" w:eastAsia="SimSun" w:hAnsi="Times New Roman" w:cs="Times New Roman"/>
          <w:b/>
          <w:i/>
          <w:lang w:eastAsia="ru-RU"/>
        </w:rPr>
        <w:t>Любимый мой</w:t>
      </w:r>
      <w:r w:rsidRPr="000902E1">
        <w:rPr>
          <w:rFonts w:ascii="Times New Roman" w:eastAsia="SimSun" w:hAnsi="Times New Roman" w:cs="Times New Roman"/>
          <w:lang w:eastAsia="ru-RU"/>
        </w:rPr>
        <w:t xml:space="preserve">. Дж. Гершвин, слова А. Гершвина, русский текст Т. Сикорской.  </w:t>
      </w:r>
      <w:r w:rsidRPr="000902E1">
        <w:rPr>
          <w:rFonts w:ascii="Times New Roman" w:eastAsia="SimSun" w:hAnsi="Times New Roman" w:cs="Times New Roman"/>
          <w:b/>
          <w:i/>
          <w:lang w:eastAsia="ru-RU"/>
        </w:rPr>
        <w:t>Любовь вошла</w:t>
      </w:r>
      <w:r w:rsidRPr="000902E1">
        <w:rPr>
          <w:rFonts w:ascii="Times New Roman" w:eastAsia="SimSun" w:hAnsi="Times New Roman" w:cs="Times New Roman"/>
          <w:lang w:eastAsia="ru-RU"/>
        </w:rPr>
        <w:t>. Дж. Гершвин, слова А. Гершвина, перевод С. Болотина и Т. Сикорской.</w:t>
      </w:r>
      <w:r w:rsidRPr="000902E1">
        <w:rPr>
          <w:rFonts w:ascii="Times New Roman" w:eastAsia="SimSun" w:hAnsi="Times New Roman" w:cs="Times New Roman"/>
          <w:b/>
          <w:i/>
          <w:lang w:eastAsia="ru-RU"/>
        </w:rPr>
        <w:t>Старый рояль.</w:t>
      </w:r>
      <w:r w:rsidRPr="000902E1">
        <w:rPr>
          <w:rFonts w:ascii="Times New Roman" w:eastAsia="SimSun" w:hAnsi="Times New Roman" w:cs="Times New Roman"/>
          <w:lang w:eastAsia="ru-RU"/>
        </w:rPr>
        <w:t xml:space="preserve"> Из художественного фильма «Мы из джа</w:t>
      </w:r>
      <w:r w:rsidRPr="000902E1">
        <w:rPr>
          <w:rFonts w:ascii="Times New Roman" w:eastAsia="SimSun" w:hAnsi="Times New Roman" w:cs="Times New Roman"/>
          <w:lang w:eastAsia="ru-RU"/>
        </w:rPr>
        <w:softHyphen/>
        <w:t xml:space="preserve">за». М. Минков, слова Д. Иванова. </w:t>
      </w:r>
      <w:r w:rsidRPr="000902E1">
        <w:rPr>
          <w:rFonts w:ascii="Times New Roman" w:eastAsia="SimSun" w:hAnsi="Times New Roman" w:cs="Times New Roman"/>
          <w:b/>
          <w:i/>
          <w:lang w:eastAsia="ru-RU"/>
        </w:rPr>
        <w:t>Караван.</w:t>
      </w:r>
      <w:r w:rsidRPr="000902E1">
        <w:rPr>
          <w:rFonts w:ascii="Times New Roman" w:eastAsia="SimSun" w:hAnsi="Times New Roman" w:cs="Times New Roman"/>
          <w:lang w:eastAsia="ru-RU"/>
        </w:rPr>
        <w:t xml:space="preserve"> Д. Эллингтон (сравнительные интерпретации). </w:t>
      </w:r>
      <w:r w:rsidRPr="000902E1">
        <w:rPr>
          <w:rFonts w:ascii="Times New Roman" w:eastAsia="SimSun" w:hAnsi="Times New Roman" w:cs="Times New Roman"/>
          <w:b/>
          <w:i/>
          <w:lang w:eastAsia="ru-RU"/>
        </w:rPr>
        <w:t>Колыбельная Клары.</w:t>
      </w:r>
      <w:r w:rsidRPr="000902E1">
        <w:rPr>
          <w:rFonts w:ascii="Times New Roman" w:eastAsia="SimSun" w:hAnsi="Times New Roman" w:cs="Times New Roman"/>
          <w:lang w:eastAsia="ru-RU"/>
        </w:rPr>
        <w:t xml:space="preserve"> Из оперы «Порги и Бесс». Дж. Гершвин. </w:t>
      </w:r>
      <w:r w:rsidRPr="000902E1">
        <w:rPr>
          <w:rFonts w:ascii="Times New Roman" w:eastAsia="SimSun" w:hAnsi="Times New Roman" w:cs="Times New Roman"/>
          <w:b/>
          <w:i/>
          <w:lang w:eastAsia="ru-RU"/>
        </w:rPr>
        <w:t>Острый ритм; Хлопай в такт</w:t>
      </w:r>
      <w:r w:rsidRPr="000902E1">
        <w:rPr>
          <w:rFonts w:ascii="Times New Roman" w:eastAsia="SimSun" w:hAnsi="Times New Roman" w:cs="Times New Roman"/>
          <w:lang w:eastAsia="ru-RU"/>
        </w:rPr>
        <w:t>. Дж. Гершвин, слова А. Гершвина, русский текст В. Струкова.</w:t>
      </w:r>
    </w:p>
    <w:p w:rsidR="000902E1" w:rsidRPr="000902E1" w:rsidRDefault="000902E1" w:rsidP="000902E1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:rsidR="000902E1" w:rsidRPr="000902E1" w:rsidRDefault="000902E1" w:rsidP="000902E1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0902E1">
        <w:rPr>
          <w:rFonts w:ascii="Times New Roman" w:eastAsia="SimSun" w:hAnsi="Times New Roman" w:cs="Times New Roman"/>
          <w:bCs/>
          <w:spacing w:val="-6"/>
          <w:lang w:eastAsia="ru-RU"/>
        </w:rPr>
        <w:t>Раздел 2.   Мир образов камерной</w:t>
      </w:r>
      <w:r w:rsidRPr="000902E1">
        <w:rPr>
          <w:rFonts w:ascii="Times New Roman" w:eastAsia="SimSun" w:hAnsi="Times New Roman" w:cs="Times New Roman"/>
          <w:bCs/>
          <w:lang w:eastAsia="ru-RU"/>
        </w:rPr>
        <w:t xml:space="preserve"> </w:t>
      </w:r>
      <w:r w:rsidRPr="000902E1">
        <w:rPr>
          <w:rFonts w:ascii="Times New Roman" w:eastAsia="SimSun" w:hAnsi="Times New Roman" w:cs="Times New Roman"/>
          <w:bCs/>
          <w:spacing w:val="-6"/>
          <w:lang w:eastAsia="ru-RU"/>
        </w:rPr>
        <w:t>и симфонической музыки (18 ч)</w:t>
      </w:r>
    </w:p>
    <w:p w:rsidR="000902E1" w:rsidRPr="000902E1" w:rsidRDefault="000902E1" w:rsidP="000902E1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0902E1">
        <w:rPr>
          <w:rFonts w:ascii="Times New Roman" w:eastAsia="SimSun" w:hAnsi="Times New Roman" w:cs="Times New Roman"/>
          <w:lang w:eastAsia="ru-RU"/>
        </w:rPr>
        <w:t>Жизнь — единая основа художественных образов любого вида искусства. Отражение нравственных исканий человека, времени и пространства в музыкальном искусстве. Своеобразие и специфика художественных образов камерной и симфониче</w:t>
      </w:r>
      <w:r w:rsidRPr="000902E1">
        <w:rPr>
          <w:rFonts w:ascii="Times New Roman" w:eastAsia="SimSun" w:hAnsi="Times New Roman" w:cs="Times New Roman"/>
          <w:lang w:eastAsia="ru-RU"/>
        </w:rPr>
        <w:softHyphen/>
        <w:t>ской музыки. Сходство и различие как основной принцип раз</w:t>
      </w:r>
      <w:r w:rsidRPr="000902E1">
        <w:rPr>
          <w:rFonts w:ascii="Times New Roman" w:eastAsia="SimSun" w:hAnsi="Times New Roman" w:cs="Times New Roman"/>
          <w:lang w:eastAsia="ru-RU"/>
        </w:rPr>
        <w:softHyphen/>
        <w:t>вития и построения музыки. Повтор (вариативность, вариант</w:t>
      </w:r>
      <w:r w:rsidRPr="000902E1">
        <w:rPr>
          <w:rFonts w:ascii="Times New Roman" w:eastAsia="SimSun" w:hAnsi="Times New Roman" w:cs="Times New Roman"/>
          <w:lang w:eastAsia="ru-RU"/>
        </w:rPr>
        <w:softHyphen/>
        <w:t>ность), контраст. Взаимодействие нескольких музыкальных образов на основе их сопоставления, столкновения, конфликта.</w:t>
      </w:r>
    </w:p>
    <w:p w:rsidR="000902E1" w:rsidRPr="000902E1" w:rsidRDefault="000902E1" w:rsidP="000902E1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0902E1">
        <w:rPr>
          <w:rFonts w:ascii="Times New Roman" w:eastAsia="SimSun" w:hAnsi="Times New Roman" w:cs="Times New Roman"/>
          <w:lang w:eastAsia="ru-RU"/>
        </w:rPr>
        <w:t>Программная музыка и ее жанры (сюита, вступление к опере, симфоническая поэма, увертюра-фантазия, музыкальные иллю</w:t>
      </w:r>
      <w:r w:rsidRPr="000902E1">
        <w:rPr>
          <w:rFonts w:ascii="Times New Roman" w:eastAsia="SimSun" w:hAnsi="Times New Roman" w:cs="Times New Roman"/>
          <w:lang w:eastAsia="ru-RU"/>
        </w:rPr>
        <w:softHyphen/>
        <w:t>страции и др.). Музыкальное воплощение литературного сюжета. Выразительность и изобразительность музыки. Образ-портрет, образ-пейзаж и др. Непрограммная музыка и ее жанры: инстру</w:t>
      </w:r>
      <w:r w:rsidRPr="000902E1">
        <w:rPr>
          <w:rFonts w:ascii="Times New Roman" w:eastAsia="SimSun" w:hAnsi="Times New Roman" w:cs="Times New Roman"/>
          <w:lang w:eastAsia="ru-RU"/>
        </w:rPr>
        <w:softHyphen/>
        <w:t>ментальная миниатюра (прелюдия, баллада, этюд, ноктюрн), струнный квартет, фортепианный квинтет, концерт, концертная симфония, симфония-действо и др.</w:t>
      </w:r>
    </w:p>
    <w:p w:rsidR="000902E1" w:rsidRPr="000902E1" w:rsidRDefault="000902E1" w:rsidP="000902E1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0902E1">
        <w:rPr>
          <w:rFonts w:ascii="Times New Roman" w:eastAsia="SimSun" w:hAnsi="Times New Roman" w:cs="Times New Roman"/>
          <w:lang w:eastAsia="ru-RU"/>
        </w:rPr>
        <w:t>Современная трактовка классических сюжетов и образов: мюзикл, рок-опера, киномузыка.</w:t>
      </w:r>
    </w:p>
    <w:p w:rsidR="000902E1" w:rsidRPr="000902E1" w:rsidRDefault="000902E1" w:rsidP="000902E1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0902E1">
        <w:rPr>
          <w:rFonts w:ascii="Times New Roman" w:eastAsia="SimSun" w:hAnsi="Times New Roman" w:cs="Times New Roman"/>
          <w:lang w:eastAsia="ru-RU"/>
        </w:rPr>
        <w:lastRenderedPageBreak/>
        <w:t>Использование различных форм музицирования и творческих заданий в освоении учащимися содержания музыкальных образов.</w:t>
      </w:r>
    </w:p>
    <w:p w:rsidR="000902E1" w:rsidRPr="000902E1" w:rsidRDefault="000902E1" w:rsidP="000902E1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u w:val="single"/>
          <w:lang w:eastAsia="ru-RU"/>
        </w:rPr>
      </w:pPr>
    </w:p>
    <w:p w:rsidR="000902E1" w:rsidRPr="000902E1" w:rsidRDefault="000902E1" w:rsidP="000902E1">
      <w:pPr>
        <w:spacing w:after="0" w:line="240" w:lineRule="auto"/>
        <w:jc w:val="both"/>
        <w:rPr>
          <w:rFonts w:ascii="Times New Roman" w:eastAsia="SimSun" w:hAnsi="Times New Roman" w:cs="Times New Roman"/>
          <w:u w:val="single"/>
          <w:lang w:eastAsia="ru-RU"/>
        </w:rPr>
      </w:pPr>
      <w:r w:rsidRPr="000902E1">
        <w:rPr>
          <w:rFonts w:ascii="Times New Roman" w:eastAsia="SimSun" w:hAnsi="Times New Roman" w:cs="Times New Roman"/>
          <w:bCs/>
          <w:u w:val="single"/>
          <w:lang w:eastAsia="ru-RU"/>
        </w:rPr>
        <w:t xml:space="preserve">Перечень музыкального материала </w:t>
      </w:r>
      <w:r w:rsidRPr="000902E1">
        <w:rPr>
          <w:rFonts w:ascii="Times New Roman" w:eastAsia="SimSun" w:hAnsi="Times New Roman" w:cs="Times New Roman"/>
          <w:bCs/>
          <w:u w:val="single"/>
          <w:lang w:val="en-US" w:eastAsia="ru-RU"/>
        </w:rPr>
        <w:t>II</w:t>
      </w:r>
      <w:r w:rsidRPr="000902E1">
        <w:rPr>
          <w:rFonts w:ascii="Times New Roman" w:eastAsia="SimSun" w:hAnsi="Times New Roman" w:cs="Times New Roman"/>
          <w:bCs/>
          <w:u w:val="single"/>
          <w:lang w:eastAsia="ru-RU"/>
        </w:rPr>
        <w:t xml:space="preserve"> полугодия:</w:t>
      </w:r>
    </w:p>
    <w:p w:rsidR="000902E1" w:rsidRPr="000902E1" w:rsidRDefault="000902E1" w:rsidP="000902E1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Прелюдия № 24; Баллада </w:t>
      </w:r>
      <w:r w:rsidRPr="000902E1">
        <w:rPr>
          <w:rFonts w:ascii="Times New Roman" w:eastAsia="SimSun" w:hAnsi="Times New Roman" w:cs="Times New Roman"/>
          <w:i/>
          <w:iCs/>
          <w:lang w:eastAsia="ru-RU"/>
        </w:rPr>
        <w:t xml:space="preserve">№ 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1 </w:t>
      </w:r>
      <w:r w:rsidRPr="000902E1">
        <w:rPr>
          <w:rFonts w:ascii="Times New Roman" w:eastAsia="SimSun" w:hAnsi="Times New Roman" w:cs="Times New Roman"/>
          <w:lang w:eastAsia="ru-RU"/>
        </w:rPr>
        <w:t xml:space="preserve">для фортепиано. </w:t>
      </w:r>
      <w:r w:rsidRPr="000902E1">
        <w:rPr>
          <w:rFonts w:ascii="Times New Roman" w:eastAsia="SimSun" w:hAnsi="Times New Roman" w:cs="Times New Roman"/>
          <w:b/>
          <w:bCs/>
          <w:lang w:eastAsia="ru-RU"/>
        </w:rPr>
        <w:t xml:space="preserve">Ф. </w:t>
      </w:r>
      <w:r w:rsidRPr="000902E1">
        <w:rPr>
          <w:rFonts w:ascii="Times New Roman" w:eastAsia="SimSun" w:hAnsi="Times New Roman" w:cs="Times New Roman"/>
          <w:lang w:eastAsia="ru-RU"/>
        </w:rPr>
        <w:t xml:space="preserve">Шопен. 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Баллада о гитаре и трубе. </w:t>
      </w:r>
      <w:r w:rsidRPr="000902E1">
        <w:rPr>
          <w:rFonts w:ascii="Times New Roman" w:eastAsia="SimSun" w:hAnsi="Times New Roman" w:cs="Times New Roman"/>
          <w:b/>
          <w:bCs/>
          <w:lang w:eastAsia="ru-RU"/>
        </w:rPr>
        <w:t xml:space="preserve">Я. </w:t>
      </w:r>
      <w:r w:rsidRPr="000902E1">
        <w:rPr>
          <w:rFonts w:ascii="Times New Roman" w:eastAsia="SimSun" w:hAnsi="Times New Roman" w:cs="Times New Roman"/>
          <w:lang w:eastAsia="ru-RU"/>
        </w:rPr>
        <w:t>Френкель, слова Ю. Левитанского.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Ноктюрны </w:t>
      </w:r>
      <w:r w:rsidRPr="000902E1">
        <w:rPr>
          <w:rFonts w:ascii="Times New Roman" w:eastAsia="SimSun" w:hAnsi="Times New Roman" w:cs="Times New Roman"/>
          <w:lang w:eastAsia="ru-RU"/>
        </w:rPr>
        <w:t xml:space="preserve">для фортепиано.  П. Чайковский. 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Ноктюрны </w:t>
      </w:r>
      <w:r w:rsidRPr="000902E1">
        <w:rPr>
          <w:rFonts w:ascii="Times New Roman" w:eastAsia="SimSun" w:hAnsi="Times New Roman" w:cs="Times New Roman"/>
          <w:lang w:eastAsia="ru-RU"/>
        </w:rPr>
        <w:t xml:space="preserve">для фортепиано. </w:t>
      </w:r>
      <w:r w:rsidRPr="000902E1">
        <w:rPr>
          <w:rFonts w:ascii="Times New Roman" w:eastAsia="SimSun" w:hAnsi="Times New Roman" w:cs="Times New Roman"/>
          <w:b/>
          <w:bCs/>
          <w:lang w:eastAsia="ru-RU"/>
        </w:rPr>
        <w:t xml:space="preserve">Ф. </w:t>
      </w:r>
      <w:r w:rsidRPr="000902E1">
        <w:rPr>
          <w:rFonts w:ascii="Times New Roman" w:eastAsia="SimSun" w:hAnsi="Times New Roman" w:cs="Times New Roman"/>
          <w:lang w:eastAsia="ru-RU"/>
        </w:rPr>
        <w:t>Шопен.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Ноктюрн </w:t>
      </w:r>
      <w:r w:rsidRPr="000902E1">
        <w:rPr>
          <w:rFonts w:ascii="Times New Roman" w:eastAsia="SimSun" w:hAnsi="Times New Roman" w:cs="Times New Roman"/>
          <w:lang w:eastAsia="ru-RU"/>
        </w:rPr>
        <w:t>(3-я часть). Из Квартета № 2. А. Бородин.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Мозаика. </w:t>
      </w:r>
      <w:r w:rsidRPr="000902E1">
        <w:rPr>
          <w:rFonts w:ascii="Times New Roman" w:eastAsia="SimSun" w:hAnsi="Times New Roman" w:cs="Times New Roman"/>
          <w:lang w:eastAsia="ru-RU"/>
        </w:rPr>
        <w:t>Пьеса для синтезатора. Э. Артемьев.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Прелюдии </w:t>
      </w:r>
      <w:r w:rsidRPr="000902E1">
        <w:rPr>
          <w:rFonts w:ascii="Times New Roman" w:eastAsia="SimSun" w:hAnsi="Times New Roman" w:cs="Times New Roman"/>
          <w:lang w:eastAsia="ru-RU"/>
        </w:rPr>
        <w:t>для фортепиано. М. Чюрленис.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Музыкальные иллюстрации к повести А. Пушкина </w:t>
      </w:r>
      <w:r w:rsidRPr="000902E1">
        <w:rPr>
          <w:rFonts w:ascii="Times New Roman" w:eastAsia="SimSun" w:hAnsi="Times New Roman" w:cs="Times New Roman"/>
          <w:i/>
          <w:iCs/>
          <w:lang w:eastAsia="ru-RU"/>
        </w:rPr>
        <w:t xml:space="preserve">«Метель» </w:t>
      </w:r>
      <w:r w:rsidRPr="000902E1">
        <w:rPr>
          <w:rFonts w:ascii="Times New Roman" w:eastAsia="SimSun" w:hAnsi="Times New Roman" w:cs="Times New Roman"/>
          <w:lang w:eastAsia="ru-RU"/>
        </w:rPr>
        <w:t>(фрагменты). Г. Свиридов.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Побудь со мной. </w:t>
      </w:r>
      <w:r w:rsidRPr="000902E1">
        <w:rPr>
          <w:rFonts w:ascii="Times New Roman" w:eastAsia="SimSun" w:hAnsi="Times New Roman" w:cs="Times New Roman"/>
          <w:b/>
          <w:bCs/>
          <w:lang w:eastAsia="ru-RU"/>
        </w:rPr>
        <w:t xml:space="preserve">Н. </w:t>
      </w:r>
      <w:r w:rsidRPr="000902E1">
        <w:rPr>
          <w:rFonts w:ascii="Times New Roman" w:eastAsia="SimSun" w:hAnsi="Times New Roman" w:cs="Times New Roman"/>
          <w:lang w:eastAsia="ru-RU"/>
        </w:rPr>
        <w:t>Зубов, слова NN.</w:t>
      </w:r>
    </w:p>
    <w:p w:rsidR="000902E1" w:rsidRPr="000902E1" w:rsidRDefault="000902E1" w:rsidP="000902E1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Вот мчится тройка удалая. </w:t>
      </w:r>
      <w:r w:rsidRPr="000902E1">
        <w:rPr>
          <w:rFonts w:ascii="Times New Roman" w:eastAsia="SimSun" w:hAnsi="Times New Roman" w:cs="Times New Roman"/>
          <w:lang w:eastAsia="ru-RU"/>
        </w:rPr>
        <w:t>Русская народная песня, слова Ф. Глинки.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Времена года. </w:t>
      </w:r>
      <w:r w:rsidRPr="000902E1">
        <w:rPr>
          <w:rFonts w:ascii="Times New Roman" w:eastAsia="SimSun" w:hAnsi="Times New Roman" w:cs="Times New Roman"/>
          <w:lang w:eastAsia="ru-RU"/>
        </w:rPr>
        <w:t>Цикл концертов для оркестра и скрипки соло (фрагменты). А. Вивальди.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Итальянский концерт </w:t>
      </w:r>
      <w:r w:rsidRPr="000902E1">
        <w:rPr>
          <w:rFonts w:ascii="Times New Roman" w:eastAsia="SimSun" w:hAnsi="Times New Roman" w:cs="Times New Roman"/>
          <w:lang w:eastAsia="ru-RU"/>
        </w:rPr>
        <w:t xml:space="preserve">(фрагменты) для клавира. </w:t>
      </w:r>
      <w:r w:rsidRPr="000902E1">
        <w:rPr>
          <w:rFonts w:ascii="Times New Roman" w:eastAsia="SimSun" w:hAnsi="Times New Roman" w:cs="Times New Roman"/>
          <w:bCs/>
          <w:lang w:eastAsia="ru-RU"/>
        </w:rPr>
        <w:t>И.</w:t>
      </w:r>
      <w:r w:rsidRPr="000902E1">
        <w:rPr>
          <w:rFonts w:ascii="Times New Roman" w:eastAsia="SimSun" w:hAnsi="Times New Roman" w:cs="Times New Roman"/>
          <w:lang w:eastAsia="ru-RU"/>
        </w:rPr>
        <w:t>-С. Бах.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Симфония </w:t>
      </w:r>
      <w:r w:rsidRPr="000902E1">
        <w:rPr>
          <w:rFonts w:ascii="Times New Roman" w:eastAsia="SimSun" w:hAnsi="Times New Roman" w:cs="Times New Roman"/>
          <w:b/>
          <w:iCs/>
          <w:lang w:eastAsia="ru-RU"/>
        </w:rPr>
        <w:t xml:space="preserve">№ </w:t>
      </w:r>
      <w:r w:rsidRPr="000902E1">
        <w:rPr>
          <w:rFonts w:ascii="Times New Roman" w:eastAsia="SimSun" w:hAnsi="Times New Roman" w:cs="Times New Roman"/>
          <w:b/>
          <w:bCs/>
          <w:iCs/>
          <w:lang w:eastAsia="ru-RU"/>
        </w:rPr>
        <w:t>4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 </w:t>
      </w:r>
      <w:r w:rsidRPr="000902E1">
        <w:rPr>
          <w:rFonts w:ascii="Times New Roman" w:eastAsia="SimSun" w:hAnsi="Times New Roman" w:cs="Times New Roman"/>
          <w:lang w:eastAsia="ru-RU"/>
        </w:rPr>
        <w:t>(2-я часть). П. Чайковский.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Симфония </w:t>
      </w:r>
      <w:r w:rsidRPr="000902E1">
        <w:rPr>
          <w:rFonts w:ascii="Times New Roman" w:eastAsia="SimSun" w:hAnsi="Times New Roman" w:cs="Times New Roman"/>
          <w:b/>
          <w:iCs/>
          <w:lang w:eastAsia="ru-RU"/>
        </w:rPr>
        <w:t xml:space="preserve">№ </w:t>
      </w:r>
      <w:r w:rsidRPr="000902E1">
        <w:rPr>
          <w:rFonts w:ascii="Times New Roman" w:eastAsia="SimSun" w:hAnsi="Times New Roman" w:cs="Times New Roman"/>
          <w:b/>
          <w:bCs/>
          <w:iCs/>
          <w:lang w:eastAsia="ru-RU"/>
        </w:rPr>
        <w:t>2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 </w:t>
      </w:r>
      <w:r w:rsidRPr="000902E1">
        <w:rPr>
          <w:rFonts w:ascii="Times New Roman" w:eastAsia="SimSun" w:hAnsi="Times New Roman" w:cs="Times New Roman"/>
          <w:lang w:eastAsia="ru-RU"/>
        </w:rPr>
        <w:t>(«Богатырская») (1-я часть). А. Бородин.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Симфония </w:t>
      </w:r>
      <w:r w:rsidRPr="000902E1">
        <w:rPr>
          <w:rFonts w:ascii="Times New Roman" w:eastAsia="SimSun" w:hAnsi="Times New Roman" w:cs="Times New Roman"/>
          <w:b/>
          <w:iCs/>
          <w:lang w:eastAsia="ru-RU"/>
        </w:rPr>
        <w:t>№ 3</w:t>
      </w:r>
      <w:r w:rsidRPr="000902E1">
        <w:rPr>
          <w:rFonts w:ascii="Times New Roman" w:eastAsia="SimSun" w:hAnsi="Times New Roman" w:cs="Times New Roman"/>
          <w:i/>
          <w:iCs/>
          <w:lang w:eastAsia="ru-RU"/>
        </w:rPr>
        <w:t xml:space="preserve"> </w:t>
      </w:r>
      <w:r w:rsidRPr="000902E1">
        <w:rPr>
          <w:rFonts w:ascii="Times New Roman" w:eastAsia="SimSun" w:hAnsi="Times New Roman" w:cs="Times New Roman"/>
          <w:lang w:eastAsia="ru-RU"/>
        </w:rPr>
        <w:t>(«Героическая») (4-я часть). Л. Бетховен.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Увертюра </w:t>
      </w:r>
      <w:r w:rsidRPr="000902E1">
        <w:rPr>
          <w:rFonts w:ascii="Times New Roman" w:eastAsia="SimSun" w:hAnsi="Times New Roman" w:cs="Times New Roman"/>
          <w:lang w:eastAsia="ru-RU"/>
        </w:rPr>
        <w:t>к опере «Руслан и Людмила». М. Глинка.</w:t>
      </w:r>
      <w:r w:rsidRPr="000902E1">
        <w:rPr>
          <w:rFonts w:ascii="Times New Roman" w:eastAsia="SimSun" w:hAnsi="Times New Roman" w:cs="Times New Roman"/>
          <w:b/>
          <w:bCs/>
          <w:i/>
          <w:iCs/>
          <w:lang w:val="en-US" w:eastAsia="ru-RU"/>
        </w:rPr>
        <w:t>Ave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, </w:t>
      </w:r>
      <w:r w:rsidRPr="000902E1">
        <w:rPr>
          <w:rFonts w:ascii="Times New Roman" w:eastAsia="SimSun" w:hAnsi="Times New Roman" w:cs="Times New Roman"/>
          <w:b/>
          <w:bCs/>
          <w:i/>
          <w:iCs/>
          <w:lang w:val="en-US" w:eastAsia="ru-RU"/>
        </w:rPr>
        <w:t>verum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. </w:t>
      </w:r>
      <w:r w:rsidRPr="000902E1">
        <w:rPr>
          <w:rFonts w:ascii="Times New Roman" w:eastAsia="SimSun" w:hAnsi="Times New Roman" w:cs="Times New Roman"/>
          <w:b/>
          <w:bCs/>
          <w:lang w:eastAsia="ru-RU"/>
        </w:rPr>
        <w:t>В.</w:t>
      </w:r>
      <w:r w:rsidRPr="000902E1">
        <w:rPr>
          <w:rFonts w:ascii="Times New Roman" w:eastAsia="SimSun" w:hAnsi="Times New Roman" w:cs="Times New Roman"/>
          <w:lang w:eastAsia="ru-RU"/>
        </w:rPr>
        <w:t>-А. Моцарт.</w:t>
      </w:r>
    </w:p>
    <w:p w:rsidR="000902E1" w:rsidRPr="000902E1" w:rsidRDefault="000902E1" w:rsidP="000902E1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Моцартиана. </w:t>
      </w:r>
      <w:r w:rsidRPr="000902E1">
        <w:rPr>
          <w:rFonts w:ascii="Times New Roman" w:eastAsia="SimSun" w:hAnsi="Times New Roman" w:cs="Times New Roman"/>
          <w:lang w:eastAsia="ru-RU"/>
        </w:rPr>
        <w:t>Оркестровая сюита № 4 (3-я часть). П. Чай</w:t>
      </w:r>
      <w:r w:rsidRPr="000902E1">
        <w:rPr>
          <w:rFonts w:ascii="Times New Roman" w:eastAsia="SimSun" w:hAnsi="Times New Roman" w:cs="Times New Roman"/>
          <w:lang w:eastAsia="ru-RU"/>
        </w:rPr>
        <w:softHyphen/>
        <w:t>ковский.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Эгмонт. </w:t>
      </w:r>
      <w:r w:rsidRPr="000902E1">
        <w:rPr>
          <w:rFonts w:ascii="Times New Roman" w:eastAsia="SimSun" w:hAnsi="Times New Roman" w:cs="Times New Roman"/>
          <w:lang w:eastAsia="ru-RU"/>
        </w:rPr>
        <w:t>Увертюра. Л. Бетховен.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Скорбь и радость. </w:t>
      </w:r>
      <w:r w:rsidRPr="000902E1">
        <w:rPr>
          <w:rFonts w:ascii="Times New Roman" w:eastAsia="SimSun" w:hAnsi="Times New Roman" w:cs="Times New Roman"/>
          <w:lang w:eastAsia="ru-RU"/>
        </w:rPr>
        <w:t>Канон. Л. Бетховен.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Ромео и Джульетта. </w:t>
      </w:r>
      <w:r w:rsidRPr="000902E1">
        <w:rPr>
          <w:rFonts w:ascii="Times New Roman" w:eastAsia="SimSun" w:hAnsi="Times New Roman" w:cs="Times New Roman"/>
          <w:lang w:eastAsia="ru-RU"/>
        </w:rPr>
        <w:t>Увертюра-фантазия (фрагменты). П. Чайковский.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Ромео и Джульетта. </w:t>
      </w:r>
      <w:r w:rsidRPr="000902E1">
        <w:rPr>
          <w:rFonts w:ascii="Times New Roman" w:eastAsia="SimSun" w:hAnsi="Times New Roman" w:cs="Times New Roman"/>
          <w:lang w:eastAsia="ru-RU"/>
        </w:rPr>
        <w:t>Балет (фрагменты). С. Прокофьев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Вестсайдская история. </w:t>
      </w:r>
      <w:r w:rsidRPr="000902E1">
        <w:rPr>
          <w:rFonts w:ascii="Times New Roman" w:eastAsia="SimSun" w:hAnsi="Times New Roman" w:cs="Times New Roman"/>
          <w:lang w:eastAsia="ru-RU"/>
        </w:rPr>
        <w:t>Мюзикл (фрагменты). Л. Берн-стайн.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Орфей и Эвридика. </w:t>
      </w:r>
      <w:r w:rsidRPr="000902E1">
        <w:rPr>
          <w:rFonts w:ascii="Times New Roman" w:eastAsia="SimSun" w:hAnsi="Times New Roman" w:cs="Times New Roman"/>
          <w:lang w:eastAsia="ru-RU"/>
        </w:rPr>
        <w:t>Опера (фрагменты). К. Глюк.</w:t>
      </w:r>
    </w:p>
    <w:p w:rsidR="000902E1" w:rsidRPr="000902E1" w:rsidRDefault="000902E1" w:rsidP="000902E1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Орфей и Эвридика. </w:t>
      </w:r>
      <w:r w:rsidRPr="000902E1">
        <w:rPr>
          <w:rFonts w:ascii="Times New Roman" w:eastAsia="SimSun" w:hAnsi="Times New Roman" w:cs="Times New Roman"/>
          <w:lang w:eastAsia="ru-RU"/>
        </w:rPr>
        <w:t>Рок-опера. А. Журбин, слова Ю. Ди-митрина.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Слова любви. </w:t>
      </w:r>
      <w:r w:rsidRPr="000902E1">
        <w:rPr>
          <w:rFonts w:ascii="Times New Roman" w:eastAsia="SimSun" w:hAnsi="Times New Roman" w:cs="Times New Roman"/>
          <w:lang w:eastAsia="ru-RU"/>
        </w:rPr>
        <w:t>Из художественного фильма «Ромео и Джуль</w:t>
      </w:r>
      <w:r w:rsidRPr="000902E1">
        <w:rPr>
          <w:rFonts w:ascii="Times New Roman" w:eastAsia="SimSun" w:hAnsi="Times New Roman" w:cs="Times New Roman"/>
          <w:lang w:eastAsia="ru-RU"/>
        </w:rPr>
        <w:softHyphen/>
        <w:t>етта». Н. Рота, русский текст Л. Дербенева, обработка Г. Подэльского.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Увертюра </w:t>
      </w:r>
      <w:r w:rsidRPr="000902E1">
        <w:rPr>
          <w:rFonts w:ascii="Times New Roman" w:eastAsia="SimSun" w:hAnsi="Times New Roman" w:cs="Times New Roman"/>
          <w:lang w:eastAsia="ru-RU"/>
        </w:rPr>
        <w:t xml:space="preserve">(фрагменты); 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Песенка о веселом ветре. </w:t>
      </w:r>
      <w:r w:rsidRPr="000902E1">
        <w:rPr>
          <w:rFonts w:ascii="Times New Roman" w:eastAsia="SimSun" w:hAnsi="Times New Roman" w:cs="Times New Roman"/>
          <w:lang w:eastAsia="ru-RU"/>
        </w:rPr>
        <w:t>Из ху</w:t>
      </w:r>
      <w:r w:rsidRPr="000902E1">
        <w:rPr>
          <w:rFonts w:ascii="Times New Roman" w:eastAsia="SimSun" w:hAnsi="Times New Roman" w:cs="Times New Roman"/>
          <w:lang w:eastAsia="ru-RU"/>
        </w:rPr>
        <w:softHyphen/>
        <w:t>дожественного фильма «Дети капитана Гранта». И. Дунаевский.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Мгновения. </w:t>
      </w:r>
      <w:r w:rsidRPr="000902E1">
        <w:rPr>
          <w:rFonts w:ascii="Times New Roman" w:eastAsia="SimSun" w:hAnsi="Times New Roman" w:cs="Times New Roman"/>
          <w:lang w:eastAsia="ru-RU"/>
        </w:rPr>
        <w:t>Из телевизионного фильма «Семнадцать мгно</w:t>
      </w:r>
      <w:r w:rsidRPr="000902E1">
        <w:rPr>
          <w:rFonts w:ascii="Times New Roman" w:eastAsia="SimSun" w:hAnsi="Times New Roman" w:cs="Times New Roman"/>
          <w:lang w:eastAsia="ru-RU"/>
        </w:rPr>
        <w:softHyphen/>
        <w:t>вений весны». М. Таривердиев, слова Р.      Рождественского.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Звуки музыки; Эдельвейс. </w:t>
      </w:r>
      <w:r w:rsidRPr="000902E1">
        <w:rPr>
          <w:rFonts w:ascii="Times New Roman" w:eastAsia="SimSun" w:hAnsi="Times New Roman" w:cs="Times New Roman"/>
          <w:lang w:eastAsia="ru-RU"/>
        </w:rPr>
        <w:t>Из художественного филь</w:t>
      </w:r>
      <w:r w:rsidRPr="000902E1">
        <w:rPr>
          <w:rFonts w:ascii="Times New Roman" w:eastAsia="SimSun" w:hAnsi="Times New Roman" w:cs="Times New Roman"/>
          <w:lang w:eastAsia="ru-RU"/>
        </w:rPr>
        <w:softHyphen/>
        <w:t>ма-мюзикла «Звуки музыки». Р. Роджерс, слова О. Хаммерсона, русский текст М. Подберезского.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Родного неба милый свет. </w:t>
      </w:r>
      <w:r w:rsidRPr="000902E1">
        <w:rPr>
          <w:rFonts w:ascii="Times New Roman" w:eastAsia="SimSun" w:hAnsi="Times New Roman" w:cs="Times New Roman"/>
          <w:lang w:eastAsia="ru-RU"/>
        </w:rPr>
        <w:t>Е. Голубева, слова В. Жуков</w:t>
      </w:r>
      <w:r w:rsidRPr="000902E1">
        <w:rPr>
          <w:rFonts w:ascii="Times New Roman" w:eastAsia="SimSun" w:hAnsi="Times New Roman" w:cs="Times New Roman"/>
          <w:lang w:eastAsia="ru-RU"/>
        </w:rPr>
        <w:softHyphen/>
        <w:t>ского.</w:t>
      </w:r>
    </w:p>
    <w:p w:rsidR="000902E1" w:rsidRPr="000902E1" w:rsidRDefault="000902E1" w:rsidP="000902E1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Моя звезда. </w:t>
      </w:r>
      <w:r w:rsidRPr="000902E1">
        <w:rPr>
          <w:rFonts w:ascii="Times New Roman" w:eastAsia="SimSun" w:hAnsi="Times New Roman" w:cs="Times New Roman"/>
          <w:lang w:eastAsia="ru-RU"/>
        </w:rPr>
        <w:t>А. Суханов, слова И. Анненского.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Мир сверху. </w:t>
      </w:r>
      <w:r w:rsidRPr="000902E1">
        <w:rPr>
          <w:rFonts w:ascii="Times New Roman" w:eastAsia="SimSun" w:hAnsi="Times New Roman" w:cs="Times New Roman"/>
          <w:lang w:eastAsia="ru-RU"/>
        </w:rPr>
        <w:t>Слова и музыка А. Дольского.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Осенний бал. </w:t>
      </w:r>
      <w:r w:rsidRPr="000902E1">
        <w:rPr>
          <w:rFonts w:ascii="Times New Roman" w:eastAsia="SimSun" w:hAnsi="Times New Roman" w:cs="Times New Roman"/>
          <w:lang w:eastAsia="ru-RU"/>
        </w:rPr>
        <w:t>Слова и музыка Л. Марченко.</w:t>
      </w:r>
      <w:r w:rsidRPr="000902E1">
        <w:rPr>
          <w:rFonts w:ascii="Times New Roman" w:eastAsia="SimSun" w:hAnsi="Times New Roman" w:cs="Times New Roman"/>
          <w:b/>
          <w:bCs/>
          <w:i/>
          <w:iCs/>
          <w:lang w:eastAsia="ru-RU"/>
        </w:rPr>
        <w:t xml:space="preserve">Как здорово. </w:t>
      </w:r>
      <w:r w:rsidRPr="000902E1">
        <w:rPr>
          <w:rFonts w:ascii="Times New Roman" w:eastAsia="SimSun" w:hAnsi="Times New Roman" w:cs="Times New Roman"/>
          <w:lang w:eastAsia="ru-RU"/>
        </w:rPr>
        <w:t>Слова и музыка О. Митяева</w:t>
      </w: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SimSun" w:hAnsi="Times New Roman" w:cs="Times New Roman"/>
          <w:b/>
          <w:lang w:eastAsia="ru-RU"/>
        </w:rPr>
      </w:pPr>
      <w:r w:rsidRPr="000902E1">
        <w:rPr>
          <w:rFonts w:ascii="Times New Roman" w:eastAsia="SimSun" w:hAnsi="Times New Roman" w:cs="Times New Roman"/>
          <w:b/>
          <w:lang w:eastAsia="ru-RU"/>
        </w:rPr>
        <w:t>7 класс</w:t>
      </w:r>
    </w:p>
    <w:p w:rsidR="000902E1" w:rsidRPr="000902E1" w:rsidRDefault="000902E1" w:rsidP="000902E1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0902E1">
        <w:rPr>
          <w:rFonts w:ascii="Times New Roman" w:eastAsia="SimSun" w:hAnsi="Times New Roman" w:cs="Times New Roman"/>
          <w:lang w:eastAsia="ru-RU"/>
        </w:rPr>
        <w:t>Раздел 1. Особенности драматургии сценической музыки (17 ч).</w:t>
      </w:r>
    </w:p>
    <w:p w:rsidR="000902E1" w:rsidRPr="000902E1" w:rsidRDefault="000902E1" w:rsidP="000902E1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0902E1">
        <w:rPr>
          <w:rFonts w:ascii="Times New Roman" w:eastAsia="Calibri" w:hAnsi="Times New Roman" w:cs="Times New Roman"/>
          <w:lang w:eastAsia="ru-RU"/>
        </w:rPr>
        <w:t>Стиль, к</w:t>
      </w:r>
      <w:r w:rsidRPr="000902E1">
        <w:rPr>
          <w:rFonts w:ascii="Times New Roman" w:eastAsia="SimSun" w:hAnsi="Times New Roman" w:cs="Times New Roman"/>
          <w:lang w:eastAsia="ru-RU"/>
        </w:rPr>
        <w:t>ак отражение эпохи, национально</w:t>
      </w:r>
      <w:r w:rsidRPr="000902E1">
        <w:rPr>
          <w:rFonts w:ascii="Times New Roman" w:eastAsia="Calibri" w:hAnsi="Times New Roman" w:cs="Times New Roman"/>
          <w:lang w:eastAsia="ru-RU"/>
        </w:rPr>
        <w:t>го характера.</w:t>
      </w:r>
      <w:r w:rsidRPr="000902E1">
        <w:rPr>
          <w:rFonts w:ascii="Times New Roman" w:eastAsia="SimSun" w:hAnsi="Times New Roman" w:cs="Times New Roman"/>
          <w:lang w:eastAsia="ru-RU"/>
        </w:rPr>
        <w:t xml:space="preserve"> </w:t>
      </w:r>
      <w:r w:rsidRPr="000902E1">
        <w:rPr>
          <w:rFonts w:ascii="Times New Roman" w:eastAsia="Calibri" w:hAnsi="Times New Roman" w:cs="Times New Roman"/>
          <w:lang w:eastAsia="ru-RU"/>
        </w:rPr>
        <w:t>Жанровое разнообразие опер, балетов, мюзиклов, и др)</w:t>
      </w:r>
      <w:r w:rsidRPr="000902E1">
        <w:rPr>
          <w:rFonts w:ascii="Times New Roman" w:eastAsia="SimSun" w:hAnsi="Times New Roman" w:cs="Times New Roman"/>
          <w:lang w:eastAsia="ru-RU"/>
        </w:rPr>
        <w:t>.</w:t>
      </w:r>
      <w:r w:rsidRPr="000902E1">
        <w:rPr>
          <w:rFonts w:ascii="Times New Roman" w:eastAsia="Calibri" w:hAnsi="Times New Roman" w:cs="Times New Roman"/>
          <w:lang w:eastAsia="ru-RU"/>
        </w:rPr>
        <w:t>Взаимосвязь музыки с изобразительным искусством в сценических жанрах. Музыка к драматическому спектаклю</w:t>
      </w:r>
      <w:r w:rsidRPr="000902E1">
        <w:rPr>
          <w:rFonts w:ascii="Times New Roman" w:eastAsia="SimSun" w:hAnsi="Times New Roman" w:cs="Times New Roman"/>
          <w:lang w:eastAsia="ru-RU"/>
        </w:rPr>
        <w:t xml:space="preserve"> Опера.</w:t>
      </w:r>
      <w:r w:rsidRPr="000902E1">
        <w:rPr>
          <w:rFonts w:ascii="Times New Roman" w:eastAsia="Calibri" w:hAnsi="Times New Roman" w:cs="Times New Roman"/>
          <w:lang w:eastAsia="ru-RU"/>
        </w:rPr>
        <w:t xml:space="preserve"> Балет</w:t>
      </w:r>
      <w:r w:rsidRPr="000902E1">
        <w:rPr>
          <w:rFonts w:ascii="Times New Roman" w:eastAsia="SimSun" w:hAnsi="Times New Roman" w:cs="Times New Roman"/>
          <w:lang w:eastAsia="ru-RU"/>
        </w:rPr>
        <w:t xml:space="preserve">. </w:t>
      </w:r>
      <w:r w:rsidRPr="000902E1">
        <w:rPr>
          <w:rFonts w:ascii="Times New Roman" w:eastAsia="Calibri" w:hAnsi="Times New Roman" w:cs="Times New Roman"/>
          <w:lang w:eastAsia="ru-RU"/>
        </w:rPr>
        <w:t>Приемы симфонического развития образов</w:t>
      </w:r>
      <w:r w:rsidRPr="000902E1">
        <w:rPr>
          <w:rFonts w:ascii="Times New Roman" w:eastAsia="SimSun" w:hAnsi="Times New Roman" w:cs="Times New Roman"/>
          <w:lang w:eastAsia="ru-RU"/>
        </w:rPr>
        <w:t xml:space="preserve"> </w:t>
      </w:r>
      <w:r w:rsidRPr="000902E1">
        <w:rPr>
          <w:rFonts w:ascii="Times New Roman" w:eastAsia="Calibri" w:hAnsi="Times New Roman" w:cs="Times New Roman"/>
          <w:lang w:eastAsia="ru-RU"/>
        </w:rPr>
        <w:t>Мастерство исполнителя</w:t>
      </w:r>
      <w:r w:rsidRPr="000902E1">
        <w:rPr>
          <w:rFonts w:ascii="Times New Roman" w:eastAsia="SimSun" w:hAnsi="Times New Roman" w:cs="Times New Roman"/>
          <w:lang w:eastAsia="ru-RU"/>
        </w:rPr>
        <w:t xml:space="preserve"> </w:t>
      </w:r>
      <w:r w:rsidRPr="000902E1">
        <w:rPr>
          <w:rFonts w:ascii="Times New Roman" w:eastAsia="Calibri" w:hAnsi="Times New Roman" w:cs="Times New Roman"/>
          <w:lang w:eastAsia="ru-RU"/>
        </w:rPr>
        <w:t>Музыка в драматическом спектакле</w:t>
      </w:r>
      <w:r w:rsidRPr="000902E1">
        <w:rPr>
          <w:rFonts w:ascii="Times New Roman" w:eastAsia="SimSun" w:hAnsi="Times New Roman" w:cs="Times New Roman"/>
          <w:lang w:eastAsia="ru-RU"/>
        </w:rPr>
        <w:t xml:space="preserve">. </w:t>
      </w:r>
      <w:r w:rsidRPr="000902E1">
        <w:rPr>
          <w:rFonts w:ascii="Times New Roman" w:eastAsia="Calibri" w:hAnsi="Times New Roman" w:cs="Times New Roman"/>
          <w:lang w:eastAsia="ru-RU"/>
        </w:rPr>
        <w:t>Роль музыки в кино и на телевидении</w:t>
      </w:r>
      <w:r w:rsidRPr="000902E1">
        <w:rPr>
          <w:rFonts w:ascii="Times New Roman" w:eastAsia="SimSun" w:hAnsi="Times New Roman" w:cs="Times New Roman"/>
          <w:lang w:eastAsia="ru-RU"/>
        </w:rPr>
        <w:t>.</w:t>
      </w:r>
    </w:p>
    <w:p w:rsidR="000902E1" w:rsidRPr="000902E1" w:rsidRDefault="000902E1" w:rsidP="000902E1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0902E1">
        <w:rPr>
          <w:rFonts w:ascii="Times New Roman" w:eastAsia="SimSun" w:hAnsi="Times New Roman" w:cs="Times New Roman"/>
          <w:lang w:eastAsia="ru-RU"/>
        </w:rPr>
        <w:t>Использование различных форм музицирования и творческих заданий в освоении учащимися содержания музыкальных образов.</w:t>
      </w:r>
    </w:p>
    <w:p w:rsidR="000902E1" w:rsidRPr="000902E1" w:rsidRDefault="000902E1" w:rsidP="000902E1">
      <w:pPr>
        <w:spacing w:after="0" w:line="240" w:lineRule="auto"/>
        <w:jc w:val="both"/>
        <w:rPr>
          <w:rFonts w:ascii="Times New Roman" w:eastAsia="SimSun" w:hAnsi="Times New Roman" w:cs="Times New Roman"/>
          <w:u w:val="single"/>
          <w:lang w:eastAsia="ru-RU"/>
        </w:rPr>
      </w:pPr>
      <w:r w:rsidRPr="000902E1">
        <w:rPr>
          <w:rFonts w:ascii="Times New Roman" w:eastAsia="SimSun" w:hAnsi="Times New Roman" w:cs="Times New Roman"/>
          <w:u w:val="single"/>
          <w:lang w:eastAsia="ru-RU"/>
        </w:rPr>
        <w:t>Перечень музыкального материала на 1 полугодие:</w:t>
      </w:r>
    </w:p>
    <w:p w:rsidR="000902E1" w:rsidRPr="000902E1" w:rsidRDefault="000902E1" w:rsidP="000902E1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0902E1">
        <w:rPr>
          <w:rFonts w:ascii="Times New Roman" w:eastAsia="SimSun" w:hAnsi="Times New Roman" w:cs="Times New Roman"/>
          <w:b/>
          <w:i/>
          <w:lang w:eastAsia="ru-RU"/>
        </w:rPr>
        <w:t>Иван Сусанин.</w:t>
      </w:r>
      <w:r w:rsidRPr="000902E1">
        <w:rPr>
          <w:rFonts w:ascii="Times New Roman" w:eastAsia="SimSun" w:hAnsi="Times New Roman" w:cs="Times New Roman"/>
          <w:lang w:eastAsia="ru-RU"/>
        </w:rPr>
        <w:t xml:space="preserve"> М.И.Глинка. </w:t>
      </w:r>
      <w:r w:rsidRPr="000902E1">
        <w:rPr>
          <w:rFonts w:ascii="Times New Roman" w:eastAsia="SimSun" w:hAnsi="Times New Roman" w:cs="Times New Roman"/>
          <w:b/>
          <w:i/>
          <w:lang w:eastAsia="ru-RU"/>
        </w:rPr>
        <w:t>Порги и Бесс.</w:t>
      </w:r>
      <w:r w:rsidRPr="000902E1">
        <w:rPr>
          <w:rFonts w:ascii="Times New Roman" w:eastAsia="SimSun" w:hAnsi="Times New Roman" w:cs="Times New Roman"/>
          <w:lang w:eastAsia="ru-RU"/>
        </w:rPr>
        <w:t xml:space="preserve"> Опера (фрагменты) Дж.Гершвин. </w:t>
      </w:r>
      <w:r w:rsidRPr="000902E1">
        <w:rPr>
          <w:rFonts w:ascii="Times New Roman" w:eastAsia="SimSun" w:hAnsi="Times New Roman" w:cs="Times New Roman"/>
          <w:b/>
          <w:i/>
          <w:lang w:eastAsia="ru-RU"/>
        </w:rPr>
        <w:t>Князь Игорь.</w:t>
      </w:r>
      <w:r w:rsidRPr="000902E1">
        <w:rPr>
          <w:rFonts w:ascii="Times New Roman" w:eastAsia="SimSun" w:hAnsi="Times New Roman" w:cs="Times New Roman"/>
          <w:lang w:eastAsia="ru-RU"/>
        </w:rPr>
        <w:t xml:space="preserve"> Опера (фрагменты) А.Бородин. </w:t>
      </w:r>
      <w:r w:rsidRPr="000902E1">
        <w:rPr>
          <w:rFonts w:ascii="Times New Roman" w:eastAsia="SimSun" w:hAnsi="Times New Roman" w:cs="Times New Roman"/>
          <w:b/>
          <w:i/>
          <w:lang w:eastAsia="ru-RU"/>
        </w:rPr>
        <w:t>Ярославна.</w:t>
      </w:r>
      <w:r w:rsidRPr="000902E1">
        <w:rPr>
          <w:rFonts w:ascii="Times New Roman" w:eastAsia="SimSun" w:hAnsi="Times New Roman" w:cs="Times New Roman"/>
          <w:lang w:eastAsia="ru-RU"/>
        </w:rPr>
        <w:t xml:space="preserve"> Балет (фрагменты) Б.Тищенко. </w:t>
      </w:r>
      <w:r w:rsidRPr="000902E1">
        <w:rPr>
          <w:rFonts w:ascii="Times New Roman" w:eastAsia="SimSun" w:hAnsi="Times New Roman" w:cs="Times New Roman"/>
          <w:b/>
          <w:i/>
          <w:lang w:eastAsia="ru-RU"/>
        </w:rPr>
        <w:t>Высокая месса си минор</w:t>
      </w:r>
      <w:r w:rsidRPr="000902E1">
        <w:rPr>
          <w:rFonts w:ascii="Times New Roman" w:eastAsia="SimSun" w:hAnsi="Times New Roman" w:cs="Times New Roman"/>
          <w:lang w:eastAsia="ru-RU"/>
        </w:rPr>
        <w:t xml:space="preserve"> (фрагменты) И.С.Бах. </w:t>
      </w:r>
      <w:r w:rsidRPr="000902E1">
        <w:rPr>
          <w:rFonts w:ascii="Times New Roman" w:eastAsia="SimSun" w:hAnsi="Times New Roman" w:cs="Times New Roman"/>
          <w:b/>
          <w:i/>
          <w:lang w:eastAsia="ru-RU"/>
        </w:rPr>
        <w:t>Всенощное бдение</w:t>
      </w:r>
      <w:r w:rsidRPr="000902E1">
        <w:rPr>
          <w:rFonts w:ascii="Times New Roman" w:eastAsia="SimSun" w:hAnsi="Times New Roman" w:cs="Times New Roman"/>
          <w:lang w:eastAsia="ru-RU"/>
        </w:rPr>
        <w:t xml:space="preserve"> (фрагменты) С.В.Рахманинов. </w:t>
      </w:r>
      <w:r w:rsidRPr="000902E1">
        <w:rPr>
          <w:rFonts w:ascii="Times New Roman" w:eastAsia="SimSun" w:hAnsi="Times New Roman" w:cs="Times New Roman"/>
          <w:b/>
          <w:i/>
          <w:lang w:eastAsia="ru-RU"/>
        </w:rPr>
        <w:t>Иисус Христос – суперзвезда.</w:t>
      </w:r>
      <w:r w:rsidRPr="000902E1">
        <w:rPr>
          <w:rFonts w:ascii="Times New Roman" w:eastAsia="SimSun" w:hAnsi="Times New Roman" w:cs="Times New Roman"/>
          <w:lang w:eastAsia="ru-RU"/>
        </w:rPr>
        <w:t xml:space="preserve"> Рок – опера (фрагменты) Э.Л.Уэббер. </w:t>
      </w:r>
      <w:r w:rsidRPr="000902E1">
        <w:rPr>
          <w:rFonts w:ascii="Times New Roman" w:eastAsia="SimSun" w:hAnsi="Times New Roman" w:cs="Times New Roman"/>
          <w:b/>
          <w:i/>
          <w:lang w:eastAsia="ru-RU"/>
        </w:rPr>
        <w:t>Кармен.</w:t>
      </w:r>
      <w:r w:rsidRPr="000902E1">
        <w:rPr>
          <w:rFonts w:ascii="Times New Roman" w:eastAsia="SimSun" w:hAnsi="Times New Roman" w:cs="Times New Roman"/>
          <w:lang w:eastAsia="ru-RU"/>
        </w:rPr>
        <w:t xml:space="preserve"> Опера (фрагменты) Ж.Бизе. </w:t>
      </w:r>
      <w:r w:rsidRPr="000902E1">
        <w:rPr>
          <w:rFonts w:ascii="Times New Roman" w:eastAsia="SimSun" w:hAnsi="Times New Roman" w:cs="Times New Roman"/>
          <w:b/>
          <w:i/>
          <w:lang w:eastAsia="ru-RU"/>
        </w:rPr>
        <w:t>Кармен – сюита.</w:t>
      </w:r>
      <w:r w:rsidRPr="000902E1">
        <w:rPr>
          <w:rFonts w:ascii="Times New Roman" w:eastAsia="SimSun" w:hAnsi="Times New Roman" w:cs="Times New Roman"/>
          <w:lang w:eastAsia="ru-RU"/>
        </w:rPr>
        <w:t xml:space="preserve"> Балет (фрагменты) Ж.Бизе – Р.Щедрин. </w:t>
      </w:r>
      <w:r w:rsidRPr="000902E1">
        <w:rPr>
          <w:rFonts w:ascii="Times New Roman" w:eastAsia="SimSun" w:hAnsi="Times New Roman" w:cs="Times New Roman"/>
          <w:b/>
          <w:i/>
          <w:lang w:eastAsia="ru-RU"/>
        </w:rPr>
        <w:t>Празднества.</w:t>
      </w:r>
      <w:r w:rsidRPr="000902E1">
        <w:rPr>
          <w:rFonts w:ascii="Times New Roman" w:eastAsia="SimSun" w:hAnsi="Times New Roman" w:cs="Times New Roman"/>
          <w:lang w:eastAsia="ru-RU"/>
        </w:rPr>
        <w:t xml:space="preserve"> Из симфонического цикла «Ноктюрны». К.Дебюсси </w:t>
      </w:r>
    </w:p>
    <w:p w:rsidR="000902E1" w:rsidRPr="000902E1" w:rsidRDefault="000902E1" w:rsidP="000902E1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902E1">
        <w:rPr>
          <w:rFonts w:ascii="Times New Roman" w:eastAsia="SimSun" w:hAnsi="Times New Roman" w:cs="Times New Roman"/>
          <w:lang w:eastAsia="ru-RU"/>
        </w:rPr>
        <w:t>Р</w:t>
      </w:r>
      <w:r w:rsidRPr="000902E1">
        <w:rPr>
          <w:rFonts w:ascii="Times New Roman" w:eastAsia="Calibri" w:hAnsi="Times New Roman" w:cs="Times New Roman"/>
          <w:lang w:eastAsia="ru-RU"/>
        </w:rPr>
        <w:t>аздел</w:t>
      </w:r>
      <w:r w:rsidRPr="000902E1">
        <w:rPr>
          <w:rFonts w:ascii="Times New Roman" w:eastAsia="SimSun" w:hAnsi="Times New Roman" w:cs="Times New Roman"/>
          <w:lang w:eastAsia="ru-RU"/>
        </w:rPr>
        <w:t xml:space="preserve"> 2.</w:t>
      </w:r>
      <w:r w:rsidRPr="000902E1">
        <w:rPr>
          <w:rFonts w:ascii="Times New Roman" w:eastAsia="Calibri" w:hAnsi="Times New Roman" w:cs="Times New Roman"/>
          <w:lang w:eastAsia="ru-RU"/>
        </w:rPr>
        <w:t xml:space="preserve">  Особенности драматургии  камерной и симфоническ</w:t>
      </w:r>
      <w:r w:rsidRPr="000902E1">
        <w:rPr>
          <w:rFonts w:ascii="Times New Roman" w:eastAsia="SimSun" w:hAnsi="Times New Roman" w:cs="Times New Roman"/>
          <w:lang w:eastAsia="ru-RU"/>
        </w:rPr>
        <w:t xml:space="preserve">ой музыки </w:t>
      </w:r>
      <w:r w:rsidRPr="000902E1">
        <w:rPr>
          <w:rFonts w:ascii="Times New Roman" w:eastAsia="Calibri" w:hAnsi="Times New Roman" w:cs="Times New Roman"/>
          <w:lang w:eastAsia="ru-RU"/>
        </w:rPr>
        <w:t>(18ч)</w:t>
      </w:r>
      <w:r w:rsidRPr="000902E1">
        <w:rPr>
          <w:rFonts w:ascii="Times New Roman" w:eastAsia="SimSun" w:hAnsi="Times New Roman" w:cs="Times New Roman"/>
          <w:lang w:eastAsia="ru-RU"/>
        </w:rPr>
        <w:t>.</w:t>
      </w:r>
    </w:p>
    <w:p w:rsidR="000902E1" w:rsidRPr="000902E1" w:rsidRDefault="000902E1" w:rsidP="000902E1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0902E1">
        <w:rPr>
          <w:rFonts w:ascii="Times New Roman" w:eastAsia="SimSun" w:hAnsi="Times New Roman" w:cs="Times New Roman"/>
          <w:lang w:eastAsia="ru-RU"/>
        </w:rPr>
        <w:t>Осмысление жизненных явлений и их противоречий в сонатной форме, симфонической сюите, сонатно – симфоническом цикле. Сопоставление драматургии крупных музыкальных форм с особенностями развития музыки в вокальных и инструментальных жанрах.</w:t>
      </w:r>
    </w:p>
    <w:p w:rsidR="000902E1" w:rsidRPr="000902E1" w:rsidRDefault="000902E1" w:rsidP="000902E1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0902E1">
        <w:rPr>
          <w:rFonts w:ascii="Times New Roman" w:eastAsia="SimSun" w:hAnsi="Times New Roman" w:cs="Times New Roman"/>
          <w:lang w:eastAsia="ru-RU"/>
        </w:rPr>
        <w:t>Стилизация как вид творческого воплощения художественного замысла. Стили муз творчества и исполнения присущие разным эпохам Транскрипция как жанр классической музыки. Сравнительные интерпретации. Инструментальный концерт. Мастерство исполнителя: выдающиеся исполнители и исполнительские коллективы.Использование различных форм музицирования и творческих заданий в освоении учащимися содержания музыкальных образов.</w:t>
      </w:r>
    </w:p>
    <w:p w:rsidR="000902E1" w:rsidRPr="000902E1" w:rsidRDefault="000902E1" w:rsidP="000902E1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0902E1">
        <w:rPr>
          <w:rFonts w:ascii="Times New Roman" w:eastAsia="SimSun" w:hAnsi="Times New Roman" w:cs="Times New Roman"/>
          <w:b/>
          <w:lang w:eastAsia="ru-RU"/>
        </w:rPr>
        <w:t xml:space="preserve"> </w:t>
      </w:r>
      <w:r w:rsidRPr="000902E1">
        <w:rPr>
          <w:rFonts w:ascii="Times New Roman" w:eastAsia="SimSun" w:hAnsi="Times New Roman" w:cs="Times New Roman"/>
          <w:u w:val="single"/>
          <w:lang w:eastAsia="ru-RU"/>
        </w:rPr>
        <w:t>Перечень музыкального материала на 2 полугодие:</w:t>
      </w:r>
    </w:p>
    <w:p w:rsidR="000902E1" w:rsidRPr="000902E1" w:rsidRDefault="000902E1" w:rsidP="000902E1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0902E1">
        <w:rPr>
          <w:rFonts w:ascii="Times New Roman" w:eastAsia="Calibri" w:hAnsi="Times New Roman" w:cs="Times New Roman"/>
          <w:b/>
          <w:i/>
          <w:lang w:eastAsia="ru-RU"/>
        </w:rPr>
        <w:t>Соната № 8</w:t>
      </w:r>
      <w:r w:rsidRPr="000902E1">
        <w:rPr>
          <w:rFonts w:ascii="Times New Roman" w:eastAsia="Calibri" w:hAnsi="Times New Roman" w:cs="Times New Roman"/>
          <w:lang w:eastAsia="ru-RU"/>
        </w:rPr>
        <w:t xml:space="preserve"> Л.Бетховена. </w:t>
      </w:r>
      <w:r w:rsidRPr="000902E1">
        <w:rPr>
          <w:rFonts w:ascii="Times New Roman" w:eastAsia="Calibri" w:hAnsi="Times New Roman" w:cs="Times New Roman"/>
          <w:b/>
          <w:i/>
          <w:lang w:eastAsia="ru-RU"/>
        </w:rPr>
        <w:t>Соната №2</w:t>
      </w:r>
      <w:r w:rsidRPr="000902E1">
        <w:rPr>
          <w:rFonts w:ascii="Times New Roman" w:eastAsia="Calibri" w:hAnsi="Times New Roman" w:cs="Times New Roman"/>
          <w:lang w:eastAsia="ru-RU"/>
        </w:rPr>
        <w:t xml:space="preserve"> С.</w:t>
      </w:r>
      <w:r w:rsidRPr="000902E1">
        <w:rPr>
          <w:rFonts w:ascii="Times New Roman" w:eastAsia="SimSun" w:hAnsi="Times New Roman" w:cs="Times New Roman"/>
          <w:lang w:eastAsia="ru-RU"/>
        </w:rPr>
        <w:t xml:space="preserve">Прокофьева. </w:t>
      </w:r>
      <w:r w:rsidRPr="000902E1">
        <w:rPr>
          <w:rFonts w:ascii="Times New Roman" w:eastAsia="SimSun" w:hAnsi="Times New Roman" w:cs="Times New Roman"/>
          <w:b/>
          <w:i/>
          <w:lang w:eastAsia="ru-RU"/>
        </w:rPr>
        <w:t>Соната № 11</w:t>
      </w:r>
      <w:r w:rsidRPr="000902E1">
        <w:rPr>
          <w:rFonts w:ascii="Times New Roman" w:eastAsia="SimSun" w:hAnsi="Times New Roman" w:cs="Times New Roman"/>
          <w:lang w:eastAsia="ru-RU"/>
        </w:rPr>
        <w:t xml:space="preserve"> В.А.Моца</w:t>
      </w:r>
      <w:r w:rsidRPr="000902E1">
        <w:rPr>
          <w:rFonts w:ascii="Times New Roman" w:eastAsia="Calibri" w:hAnsi="Times New Roman" w:cs="Times New Roman"/>
          <w:lang w:eastAsia="ru-RU"/>
        </w:rPr>
        <w:t>рта.</w:t>
      </w:r>
    </w:p>
    <w:p w:rsidR="000902E1" w:rsidRPr="000902E1" w:rsidRDefault="000902E1" w:rsidP="000902E1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0902E1">
        <w:rPr>
          <w:rFonts w:ascii="Times New Roman" w:eastAsia="Calibri" w:hAnsi="Times New Roman" w:cs="Times New Roman"/>
          <w:b/>
          <w:i/>
          <w:lang w:eastAsia="ru-RU"/>
        </w:rPr>
        <w:t>Симфония № 103</w:t>
      </w:r>
      <w:r w:rsidRPr="000902E1">
        <w:rPr>
          <w:rFonts w:ascii="Times New Roman" w:eastAsia="Calibri" w:hAnsi="Times New Roman" w:cs="Times New Roman"/>
          <w:lang w:eastAsia="ru-RU"/>
        </w:rPr>
        <w:t xml:space="preserve"> Гайдна.</w:t>
      </w:r>
      <w:r w:rsidRPr="000902E1">
        <w:rPr>
          <w:rFonts w:ascii="Times New Roman" w:eastAsia="SimSun" w:hAnsi="Times New Roman" w:cs="Times New Roman"/>
          <w:lang w:eastAsia="ru-RU"/>
        </w:rPr>
        <w:t xml:space="preserve"> </w:t>
      </w:r>
      <w:r w:rsidRPr="000902E1">
        <w:rPr>
          <w:rFonts w:ascii="Times New Roman" w:eastAsia="Calibri" w:hAnsi="Times New Roman" w:cs="Times New Roman"/>
          <w:b/>
          <w:i/>
          <w:lang w:eastAsia="ru-RU"/>
        </w:rPr>
        <w:t>Симфония №40</w:t>
      </w:r>
      <w:r w:rsidRPr="000902E1">
        <w:rPr>
          <w:rFonts w:ascii="Times New Roman" w:eastAsia="Calibri" w:hAnsi="Times New Roman" w:cs="Times New Roman"/>
          <w:lang w:eastAsia="ru-RU"/>
        </w:rPr>
        <w:t xml:space="preserve"> В.А.Моцарта. </w:t>
      </w:r>
      <w:r w:rsidRPr="000902E1">
        <w:rPr>
          <w:rFonts w:ascii="Times New Roman" w:eastAsia="SimSun" w:hAnsi="Times New Roman" w:cs="Times New Roman"/>
          <w:b/>
          <w:i/>
          <w:lang w:eastAsia="ru-RU"/>
        </w:rPr>
        <w:t>Симфония №1</w:t>
      </w:r>
      <w:r w:rsidRPr="000902E1">
        <w:rPr>
          <w:rFonts w:ascii="Times New Roman" w:eastAsia="SimSun" w:hAnsi="Times New Roman" w:cs="Times New Roman"/>
          <w:lang w:eastAsia="ru-RU"/>
        </w:rPr>
        <w:t xml:space="preserve">С. Прокофьева. </w:t>
      </w:r>
    </w:p>
    <w:p w:rsidR="000902E1" w:rsidRPr="000902E1" w:rsidRDefault="000902E1" w:rsidP="000902E1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902E1">
        <w:rPr>
          <w:rFonts w:ascii="Times New Roman" w:eastAsia="SimSun" w:hAnsi="Times New Roman" w:cs="Times New Roman"/>
          <w:b/>
          <w:i/>
          <w:lang w:eastAsia="ru-RU"/>
        </w:rPr>
        <w:lastRenderedPageBreak/>
        <w:t>Симфони</w:t>
      </w:r>
      <w:r w:rsidRPr="000902E1">
        <w:rPr>
          <w:rFonts w:ascii="Times New Roman" w:eastAsia="Calibri" w:hAnsi="Times New Roman" w:cs="Times New Roman"/>
          <w:b/>
          <w:i/>
          <w:lang w:eastAsia="ru-RU"/>
        </w:rPr>
        <w:t xml:space="preserve">я </w:t>
      </w:r>
      <w:r w:rsidRPr="000902E1">
        <w:rPr>
          <w:rFonts w:ascii="Times New Roman" w:eastAsia="SimSun" w:hAnsi="Times New Roman" w:cs="Times New Roman"/>
          <w:b/>
          <w:i/>
          <w:lang w:eastAsia="ru-RU"/>
        </w:rPr>
        <w:t>№5</w:t>
      </w:r>
      <w:r w:rsidRPr="000902E1">
        <w:rPr>
          <w:rFonts w:ascii="Times New Roman" w:eastAsia="SimSun" w:hAnsi="Times New Roman" w:cs="Times New Roman"/>
          <w:lang w:eastAsia="ru-RU"/>
        </w:rPr>
        <w:t xml:space="preserve"> Л.Бетховена. </w:t>
      </w:r>
      <w:r w:rsidRPr="000902E1">
        <w:rPr>
          <w:rFonts w:ascii="Times New Roman" w:eastAsia="SimSun" w:hAnsi="Times New Roman" w:cs="Times New Roman"/>
          <w:b/>
          <w:i/>
          <w:lang w:eastAsia="ru-RU"/>
        </w:rPr>
        <w:t xml:space="preserve">Симфония №8 </w:t>
      </w:r>
      <w:r w:rsidRPr="000902E1">
        <w:rPr>
          <w:rFonts w:ascii="Times New Roman" w:eastAsia="SimSun" w:hAnsi="Times New Roman" w:cs="Times New Roman"/>
          <w:lang w:eastAsia="ru-RU"/>
        </w:rPr>
        <w:t>Ф.Ш</w:t>
      </w:r>
      <w:r w:rsidRPr="000902E1">
        <w:rPr>
          <w:rFonts w:ascii="Times New Roman" w:eastAsia="Calibri" w:hAnsi="Times New Roman" w:cs="Times New Roman"/>
          <w:lang w:eastAsia="ru-RU"/>
        </w:rPr>
        <w:t xml:space="preserve">уберта. </w:t>
      </w:r>
      <w:r w:rsidRPr="000902E1">
        <w:rPr>
          <w:rFonts w:ascii="Times New Roman" w:eastAsia="Calibri" w:hAnsi="Times New Roman" w:cs="Times New Roman"/>
          <w:b/>
          <w:i/>
          <w:lang w:eastAsia="ru-RU"/>
        </w:rPr>
        <w:t xml:space="preserve">Симфония №1 </w:t>
      </w:r>
      <w:r w:rsidRPr="000902E1">
        <w:rPr>
          <w:rFonts w:ascii="Times New Roman" w:eastAsia="Calibri" w:hAnsi="Times New Roman" w:cs="Times New Roman"/>
          <w:lang w:eastAsia="ru-RU"/>
        </w:rPr>
        <w:t xml:space="preserve">В.Калинникова. </w:t>
      </w:r>
      <w:r w:rsidRPr="000902E1">
        <w:rPr>
          <w:rFonts w:ascii="Times New Roman" w:eastAsia="SimSun" w:hAnsi="Times New Roman" w:cs="Times New Roman"/>
          <w:lang w:eastAsia="ru-RU"/>
        </w:rPr>
        <w:t xml:space="preserve"> </w:t>
      </w:r>
      <w:r w:rsidRPr="000902E1">
        <w:rPr>
          <w:rFonts w:ascii="Times New Roman" w:eastAsia="Calibri" w:hAnsi="Times New Roman" w:cs="Times New Roman"/>
          <w:b/>
          <w:i/>
          <w:lang w:eastAsia="ru-RU"/>
        </w:rPr>
        <w:t>Симфония №5</w:t>
      </w:r>
      <w:r w:rsidRPr="000902E1">
        <w:rPr>
          <w:rFonts w:ascii="Times New Roman" w:eastAsia="Calibri" w:hAnsi="Times New Roman" w:cs="Times New Roman"/>
          <w:lang w:eastAsia="ru-RU"/>
        </w:rPr>
        <w:t xml:space="preserve"> П.Чайковского. </w:t>
      </w:r>
      <w:r w:rsidRPr="000902E1">
        <w:rPr>
          <w:rFonts w:ascii="Times New Roman" w:eastAsia="Calibri" w:hAnsi="Times New Roman" w:cs="Times New Roman"/>
          <w:b/>
          <w:i/>
          <w:lang w:eastAsia="ru-RU"/>
        </w:rPr>
        <w:t>Симфония №7</w:t>
      </w:r>
      <w:r w:rsidRPr="000902E1">
        <w:rPr>
          <w:rFonts w:ascii="Times New Roman" w:eastAsia="Calibri" w:hAnsi="Times New Roman" w:cs="Times New Roman"/>
          <w:lang w:eastAsia="ru-RU"/>
        </w:rPr>
        <w:t xml:space="preserve"> Д.Шостаковича.</w:t>
      </w:r>
      <w:r w:rsidRPr="000902E1">
        <w:rPr>
          <w:rFonts w:ascii="Times New Roman" w:eastAsia="Calibri" w:hAnsi="Times New Roman" w:cs="Times New Roman"/>
          <w:b/>
          <w:i/>
          <w:lang w:eastAsia="ru-RU"/>
        </w:rPr>
        <w:t>Концерт для скрипки с оркестром</w:t>
      </w:r>
      <w:r w:rsidRPr="000902E1">
        <w:rPr>
          <w:rFonts w:ascii="Times New Roman" w:eastAsia="Calibri" w:hAnsi="Times New Roman" w:cs="Times New Roman"/>
          <w:lang w:eastAsia="ru-RU"/>
        </w:rPr>
        <w:t xml:space="preserve"> А.Хачатуряна. </w:t>
      </w:r>
      <w:r w:rsidRPr="000902E1">
        <w:rPr>
          <w:rFonts w:ascii="Times New Roman" w:eastAsia="Calibri" w:hAnsi="Times New Roman" w:cs="Times New Roman"/>
          <w:b/>
          <w:i/>
          <w:lang w:eastAsia="ru-RU"/>
        </w:rPr>
        <w:t>Рапсодия в стиле блюз</w:t>
      </w:r>
      <w:r w:rsidRPr="000902E1">
        <w:rPr>
          <w:rFonts w:ascii="Times New Roman" w:eastAsia="SimSun" w:hAnsi="Times New Roman" w:cs="Times New Roman"/>
          <w:lang w:eastAsia="ru-RU"/>
        </w:rPr>
        <w:t xml:space="preserve"> Дж.</w:t>
      </w:r>
      <w:r w:rsidRPr="000902E1">
        <w:rPr>
          <w:rFonts w:ascii="Times New Roman" w:eastAsia="Calibri" w:hAnsi="Times New Roman" w:cs="Times New Roman"/>
          <w:lang w:eastAsia="ru-RU"/>
        </w:rPr>
        <w:t>Гершвина</w:t>
      </w:r>
    </w:p>
    <w:p w:rsidR="000902E1" w:rsidRPr="000902E1" w:rsidRDefault="000902E1" w:rsidP="000902E1">
      <w:pPr>
        <w:tabs>
          <w:tab w:val="left" w:pos="9781"/>
        </w:tabs>
        <w:jc w:val="both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5 класс</w:t>
      </w: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20"/>
        <w:gridCol w:w="5528"/>
      </w:tblGrid>
      <w:tr w:rsidR="000902E1" w:rsidRPr="000902E1" w:rsidTr="00E56623">
        <w:trPr>
          <w:trHeight w:val="276"/>
        </w:trPr>
        <w:tc>
          <w:tcPr>
            <w:tcW w:w="648" w:type="dxa"/>
            <w:vMerge w:val="restart"/>
            <w:shd w:val="clear" w:color="auto" w:fill="auto"/>
          </w:tcPr>
          <w:p w:rsidR="000902E1" w:rsidRPr="000902E1" w:rsidRDefault="000902E1" w:rsidP="00090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20" w:type="dxa"/>
            <w:vMerge w:val="restart"/>
            <w:shd w:val="clear" w:color="auto" w:fill="auto"/>
          </w:tcPr>
          <w:p w:rsidR="000902E1" w:rsidRPr="000902E1" w:rsidRDefault="000902E1" w:rsidP="00090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учебного занятия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0902E1" w:rsidRPr="000902E1" w:rsidRDefault="000902E1" w:rsidP="00090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основных видов деятельности обучающихся</w:t>
            </w:r>
          </w:p>
        </w:tc>
      </w:tr>
      <w:tr w:rsidR="000902E1" w:rsidRPr="000902E1" w:rsidTr="00E56623">
        <w:trPr>
          <w:trHeight w:val="276"/>
        </w:trPr>
        <w:tc>
          <w:tcPr>
            <w:tcW w:w="648" w:type="dxa"/>
            <w:vMerge/>
            <w:shd w:val="clear" w:color="auto" w:fill="auto"/>
          </w:tcPr>
          <w:p w:rsidR="000902E1" w:rsidRPr="000902E1" w:rsidRDefault="000902E1" w:rsidP="00090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0902E1" w:rsidRPr="000902E1" w:rsidRDefault="000902E1" w:rsidP="00090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0902E1" w:rsidRPr="000902E1" w:rsidRDefault="000902E1" w:rsidP="00090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02E1" w:rsidRPr="000902E1" w:rsidTr="00E56623">
        <w:trPr>
          <w:trHeight w:val="276"/>
        </w:trPr>
        <w:tc>
          <w:tcPr>
            <w:tcW w:w="648" w:type="dxa"/>
            <w:vMerge/>
            <w:shd w:val="clear" w:color="auto" w:fill="auto"/>
          </w:tcPr>
          <w:p w:rsidR="000902E1" w:rsidRPr="000902E1" w:rsidRDefault="000902E1" w:rsidP="00090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0902E1" w:rsidRPr="000902E1" w:rsidRDefault="000902E1" w:rsidP="00090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0902E1" w:rsidRPr="000902E1" w:rsidRDefault="000902E1" w:rsidP="00090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02E1" w:rsidRPr="000902E1" w:rsidTr="00E56623">
        <w:trPr>
          <w:trHeight w:val="20"/>
        </w:trPr>
        <w:tc>
          <w:tcPr>
            <w:tcW w:w="64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0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роднит музыку с литературой</w:t>
            </w:r>
          </w:p>
        </w:tc>
        <w:tc>
          <w:tcPr>
            <w:tcW w:w="552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 прочитать стихотворения, положенные в основу известных музыкальных произведений; спеть их мелодии</w:t>
            </w:r>
          </w:p>
        </w:tc>
      </w:tr>
      <w:tr w:rsidR="000902E1" w:rsidRPr="000902E1" w:rsidTr="00E56623">
        <w:trPr>
          <w:trHeight w:val="20"/>
        </w:trPr>
        <w:tc>
          <w:tcPr>
            <w:tcW w:w="64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0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музыка</w:t>
            </w:r>
          </w:p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Россия, нет слова красивей…</w:t>
            </w:r>
          </w:p>
        </w:tc>
        <w:tc>
          <w:tcPr>
            <w:tcW w:w="552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отрывков из рассказа В. Белова (с.10)</w:t>
            </w:r>
          </w:p>
        </w:tc>
      </w:tr>
      <w:tr w:rsidR="000902E1" w:rsidRPr="000902E1" w:rsidTr="00E56623">
        <w:trPr>
          <w:trHeight w:val="20"/>
        </w:trPr>
        <w:tc>
          <w:tcPr>
            <w:tcW w:w="64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0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музыка</w:t>
            </w:r>
          </w:p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 русская в березах, песня русская в хлебах…</w:t>
            </w:r>
          </w:p>
        </w:tc>
        <w:tc>
          <w:tcPr>
            <w:tcW w:w="552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справочной литературой , интернет ресурсами.</w:t>
            </w:r>
          </w:p>
        </w:tc>
      </w:tr>
      <w:tr w:rsidR="000902E1" w:rsidRPr="000902E1" w:rsidTr="00E56623">
        <w:trPr>
          <w:trHeight w:val="20"/>
        </w:trPr>
        <w:tc>
          <w:tcPr>
            <w:tcW w:w="64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0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музыка</w:t>
            </w:r>
          </w:p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 мало услышать, здесь вслушаться нужно…</w:t>
            </w:r>
          </w:p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стихотворение М.Лермонтова «Из Гёте»и выполнить задания с.16</w:t>
            </w:r>
          </w:p>
        </w:tc>
      </w:tr>
      <w:tr w:rsidR="000902E1" w:rsidRPr="000902E1" w:rsidTr="00E56623">
        <w:trPr>
          <w:trHeight w:val="20"/>
        </w:trPr>
        <w:tc>
          <w:tcPr>
            <w:tcW w:w="64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0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 в музыке русских композиторов</w:t>
            </w:r>
          </w:p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«Стучит, гремит Кикимора…»</w:t>
            </w:r>
          </w:p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Послушать «Кикимору» А.Лядова.Прочитать волшебную сказку,подобрать к ней музыкальный ряд.</w:t>
            </w:r>
          </w:p>
        </w:tc>
      </w:tr>
      <w:tr w:rsidR="000902E1" w:rsidRPr="000902E1" w:rsidTr="00E56623">
        <w:trPr>
          <w:trHeight w:val="20"/>
        </w:trPr>
        <w:tc>
          <w:tcPr>
            <w:tcW w:w="64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20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Фольклор в музыке русских композиторов </w:t>
            </w:r>
          </w:p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за прелесть эти сказки…»</w:t>
            </w:r>
          </w:p>
        </w:tc>
        <w:tc>
          <w:tcPr>
            <w:tcW w:w="552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Послушать темы Шахриара и Шехеразада из сюиты Н.Римского-Корсакова.Сочинить мелодии для каждого персонажа своей сказки.</w:t>
            </w:r>
          </w:p>
        </w:tc>
      </w:tr>
      <w:tr w:rsidR="000902E1" w:rsidRPr="000902E1" w:rsidTr="00E56623">
        <w:trPr>
          <w:trHeight w:val="20"/>
        </w:trPr>
        <w:tc>
          <w:tcPr>
            <w:tcW w:w="64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20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Жанры инструментальной и вокальной музыки</w:t>
            </w:r>
          </w:p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«Мелодией одной звучат печаль и радость…» «Песнь моя летит с мольбою»</w:t>
            </w:r>
          </w:p>
        </w:tc>
        <w:tc>
          <w:tcPr>
            <w:tcW w:w="552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Послушать одну из «Песен венецианских гондольеров» Ф.Мендельсона и «Баркаролу»из «Времён года» П.Чайковского.</w:t>
            </w:r>
          </w:p>
        </w:tc>
      </w:tr>
      <w:tr w:rsidR="000902E1" w:rsidRPr="000902E1" w:rsidTr="00E56623">
        <w:trPr>
          <w:trHeight w:val="20"/>
        </w:trPr>
        <w:tc>
          <w:tcPr>
            <w:tcW w:w="64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20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жизнь песни </w:t>
            </w:r>
          </w:p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Живительный родник творчества.</w:t>
            </w:r>
          </w:p>
        </w:tc>
        <w:tc>
          <w:tcPr>
            <w:tcW w:w="552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музыкальных сочинений разных композиторов , в основу которых положены интонации народных песен и напевов.</w:t>
            </w:r>
          </w:p>
        </w:tc>
      </w:tr>
      <w:tr w:rsidR="000902E1" w:rsidRPr="000902E1" w:rsidTr="00E56623">
        <w:trPr>
          <w:trHeight w:val="20"/>
        </w:trPr>
        <w:tc>
          <w:tcPr>
            <w:tcW w:w="64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20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Всю жизнь мою несу родину в душе...</w:t>
            </w:r>
          </w:p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«Перезвоны» «Звучащие картины»</w:t>
            </w:r>
          </w:p>
        </w:tc>
        <w:tc>
          <w:tcPr>
            <w:tcW w:w="552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Послушать фрагменты симфонии-действа «Перезвоны»: «Весело на душе», «Вечерняя музыка», «Молитва».</w:t>
            </w:r>
          </w:p>
        </w:tc>
      </w:tr>
      <w:tr w:rsidR="000902E1" w:rsidRPr="000902E1" w:rsidTr="00E56623">
        <w:trPr>
          <w:trHeight w:val="20"/>
        </w:trPr>
        <w:tc>
          <w:tcPr>
            <w:tcW w:w="64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20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Всю жизнь мою несу родину в душе...</w:t>
            </w:r>
          </w:p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«Скажи, откуда ты приходишь, красота?»</w:t>
            </w:r>
          </w:p>
        </w:tc>
        <w:tc>
          <w:tcPr>
            <w:tcW w:w="552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 задания в творческой тетради на развороте «Поэтические страницы».</w:t>
            </w:r>
          </w:p>
        </w:tc>
      </w:tr>
      <w:tr w:rsidR="000902E1" w:rsidRPr="000902E1" w:rsidTr="00E56623">
        <w:trPr>
          <w:trHeight w:val="20"/>
        </w:trPr>
        <w:tc>
          <w:tcPr>
            <w:tcW w:w="64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20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Писатели и поэты о музыке и музыкантах</w:t>
            </w:r>
            <w:r w:rsidRPr="000902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«Гармонии задумчивый поэт»</w:t>
            </w:r>
          </w:p>
        </w:tc>
        <w:tc>
          <w:tcPr>
            <w:tcW w:w="552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отрывок из рассказа В.Астафьева «Слово о Мастере».</w:t>
            </w:r>
          </w:p>
        </w:tc>
      </w:tr>
      <w:tr w:rsidR="000902E1" w:rsidRPr="000902E1" w:rsidTr="00E56623">
        <w:trPr>
          <w:trHeight w:val="20"/>
        </w:trPr>
        <w:tc>
          <w:tcPr>
            <w:tcW w:w="64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20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Писатели и поэты о музыке и музыкантах</w:t>
            </w:r>
          </w:p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«Ты, Моцарт, бог, и сам того не знаешь!»</w:t>
            </w:r>
          </w:p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Прослушать «Маленькую ночную серенаду» В.-А.Моцарта.</w:t>
            </w:r>
          </w:p>
        </w:tc>
      </w:tr>
      <w:tr w:rsidR="000902E1" w:rsidRPr="000902E1" w:rsidTr="00E56623">
        <w:trPr>
          <w:trHeight w:val="20"/>
        </w:trPr>
        <w:tc>
          <w:tcPr>
            <w:tcW w:w="64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720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Первое путешествие в музыкальный театр.</w:t>
            </w: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</w:t>
            </w:r>
          </w:p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Оперная мозаика.</w:t>
            </w:r>
          </w:p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Глинка. Опера «Руслан и Людмила»</w:t>
            </w:r>
          </w:p>
        </w:tc>
        <w:tc>
          <w:tcPr>
            <w:tcW w:w="552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 задания в творческой тетради по опере «Руслан и Людмила»М.Глинки.</w:t>
            </w:r>
          </w:p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Прослушать песни Садко и колыбельную Волховы из оперы «Садко»</w:t>
            </w:r>
          </w:p>
        </w:tc>
      </w:tr>
      <w:tr w:rsidR="000902E1" w:rsidRPr="000902E1" w:rsidTr="00E56623">
        <w:trPr>
          <w:trHeight w:val="20"/>
        </w:trPr>
        <w:tc>
          <w:tcPr>
            <w:tcW w:w="64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20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Второе путешествие в музыкальный театр. Балет</w:t>
            </w: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 задания в творческой тетради на разворотах «В музыкальном театре. Балет»Спящая красавица»</w:t>
            </w:r>
          </w:p>
        </w:tc>
      </w:tr>
      <w:tr w:rsidR="000902E1" w:rsidRPr="000902E1" w:rsidTr="00E56623">
        <w:trPr>
          <w:trHeight w:val="20"/>
        </w:trPr>
        <w:tc>
          <w:tcPr>
            <w:tcW w:w="64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20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в театре, кино, на телевидении </w:t>
            </w:r>
          </w:p>
        </w:tc>
        <w:tc>
          <w:tcPr>
            <w:tcW w:w="552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Вспомнить и спеть полюбившиеся песни из кинофильмов, телепередач. Запиши свои впечатления от просмотра новых спектаклей , фильмов, видеозаписей в творческую тетрадь.</w:t>
            </w:r>
          </w:p>
        </w:tc>
      </w:tr>
      <w:tr w:rsidR="000902E1" w:rsidRPr="000902E1" w:rsidTr="00E56623">
        <w:trPr>
          <w:trHeight w:val="20"/>
        </w:trPr>
        <w:tc>
          <w:tcPr>
            <w:tcW w:w="64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20" w:type="dxa"/>
            <w:shd w:val="clear" w:color="auto" w:fill="auto"/>
          </w:tcPr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400"/>
            </w:tblPr>
            <w:tblGrid>
              <w:gridCol w:w="4358"/>
            </w:tblGrid>
            <w:tr w:rsidR="000902E1" w:rsidRPr="000902E1" w:rsidTr="00E56623">
              <w:trPr>
                <w:trHeight w:val="173"/>
              </w:trPr>
              <w:tc>
                <w:tcPr>
                  <w:tcW w:w="4358" w:type="dxa"/>
                  <w:shd w:val="clear" w:color="auto" w:fill="FFFFFF"/>
                </w:tcPr>
                <w:p w:rsidR="000902E1" w:rsidRPr="000902E1" w:rsidRDefault="000902E1" w:rsidP="000902E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2E1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Третье путешествие в музыкальный театр.</w:t>
                  </w:r>
                </w:p>
              </w:tc>
            </w:tr>
            <w:tr w:rsidR="000902E1" w:rsidRPr="000902E1" w:rsidTr="00E56623">
              <w:trPr>
                <w:trHeight w:val="173"/>
              </w:trPr>
              <w:tc>
                <w:tcPr>
                  <w:tcW w:w="4358" w:type="dxa"/>
                  <w:shd w:val="clear" w:color="auto" w:fill="FFFFFF"/>
                </w:tcPr>
                <w:p w:rsidR="000902E1" w:rsidRPr="000902E1" w:rsidRDefault="000902E1" w:rsidP="000902E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02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Мюзикл</w:t>
                  </w:r>
                </w:p>
              </w:tc>
            </w:tr>
          </w:tbl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Прослушать фрагменты из мюзикла:»Песню Джелликл-кошек», «Песню Бастофера Джонса»-важного, солидного кота, «Песню Макэвити»-кота-разбойника и финальный хор «Как приручить кошек»</w:t>
            </w:r>
          </w:p>
        </w:tc>
      </w:tr>
      <w:tr w:rsidR="000902E1" w:rsidRPr="000902E1" w:rsidTr="00E56623">
        <w:trPr>
          <w:trHeight w:val="20"/>
        </w:trPr>
        <w:tc>
          <w:tcPr>
            <w:tcW w:w="64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20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композитора </w:t>
            </w:r>
          </w:p>
        </w:tc>
        <w:tc>
          <w:tcPr>
            <w:tcW w:w="552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понимать мировоззрение композитора.</w:t>
            </w:r>
          </w:p>
        </w:tc>
      </w:tr>
      <w:tr w:rsidR="000902E1" w:rsidRPr="000902E1" w:rsidTr="00E56623">
        <w:trPr>
          <w:trHeight w:val="20"/>
        </w:trPr>
        <w:tc>
          <w:tcPr>
            <w:tcW w:w="64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20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роднит музыку с изобразительным искусством</w:t>
            </w:r>
          </w:p>
        </w:tc>
        <w:tc>
          <w:tcPr>
            <w:tcW w:w="552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произведения изобразительного искусства, подумать, можно ли услышать живопись, а вслушиваясь в музыкальные сочинения, можно ли увидеть музыку.</w:t>
            </w:r>
          </w:p>
        </w:tc>
      </w:tr>
      <w:tr w:rsidR="000902E1" w:rsidRPr="000902E1" w:rsidTr="00E56623">
        <w:trPr>
          <w:trHeight w:val="20"/>
        </w:trPr>
        <w:tc>
          <w:tcPr>
            <w:tcW w:w="64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20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Небесное и земное в звуках и красках</w:t>
            </w:r>
          </w:p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вечные струны: молитва, песнь, любовь…»</w:t>
            </w:r>
          </w:p>
        </w:tc>
        <w:tc>
          <w:tcPr>
            <w:tcW w:w="552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в учебнике и творческой тетради другие картины, созвучные музыке С.Рахманинова, древним песнопениям.</w:t>
            </w:r>
          </w:p>
        </w:tc>
      </w:tr>
      <w:tr w:rsidR="000902E1" w:rsidRPr="000902E1" w:rsidTr="00E56623">
        <w:trPr>
          <w:trHeight w:val="20"/>
        </w:trPr>
        <w:tc>
          <w:tcPr>
            <w:tcW w:w="64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20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Звать через прошлое к настоящему</w:t>
            </w:r>
          </w:p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«Александр Невский». «За отчий дом за русский край».</w:t>
            </w:r>
          </w:p>
        </w:tc>
        <w:tc>
          <w:tcPr>
            <w:tcW w:w="552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в Интернете</w:t>
            </w:r>
          </w:p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 и поговорки о защитниках Отечества.</w:t>
            </w:r>
          </w:p>
        </w:tc>
      </w:tr>
      <w:tr w:rsidR="000902E1" w:rsidRPr="000902E1" w:rsidTr="00E56623">
        <w:trPr>
          <w:trHeight w:val="20"/>
        </w:trPr>
        <w:tc>
          <w:tcPr>
            <w:tcW w:w="64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20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Звать через прошлое к настоящему</w:t>
            </w:r>
          </w:p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«Ледовое побоище». «После побоища».</w:t>
            </w:r>
          </w:p>
        </w:tc>
        <w:tc>
          <w:tcPr>
            <w:tcW w:w="552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Узнайте у своих родственников и близких песни о подвигах. Спойте их вместе.</w:t>
            </w:r>
          </w:p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 задания в творческой тетради </w:t>
            </w:r>
          </w:p>
        </w:tc>
      </w:tr>
      <w:tr w:rsidR="000902E1" w:rsidRPr="000902E1" w:rsidTr="00E56623">
        <w:trPr>
          <w:trHeight w:val="20"/>
        </w:trPr>
        <w:tc>
          <w:tcPr>
            <w:tcW w:w="64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20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Музыкальная живопись и живописная музыка</w:t>
            </w:r>
          </w:p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«Мои помыслы-краски , мои краски - напевы …»</w:t>
            </w:r>
          </w:p>
        </w:tc>
        <w:tc>
          <w:tcPr>
            <w:tcW w:w="552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Сравните язык произведений двух видов искусства: музыки и живописи.Какое состояние вызывают у тебя особенности композиции романса?картины?</w:t>
            </w:r>
          </w:p>
        </w:tc>
      </w:tr>
      <w:tr w:rsidR="000902E1" w:rsidRPr="000902E1" w:rsidTr="00E56623">
        <w:trPr>
          <w:trHeight w:val="20"/>
        </w:trPr>
        <w:tc>
          <w:tcPr>
            <w:tcW w:w="64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Музыкальная живопись и живописная музыка</w:t>
            </w: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«Фореллен – квинтет» Дыхание русской песенности.</w:t>
            </w:r>
          </w:p>
        </w:tc>
        <w:tc>
          <w:tcPr>
            <w:tcW w:w="552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Вспомните музыкальные произведения других композиторов, написанные в форме вариации. Спойте их главные темы. Сравните выразительные средства- мелодию, аккомпанемент, ладовую окраску , динамику, форму, которые усиливают контраст этих двух образов.</w:t>
            </w:r>
          </w:p>
        </w:tc>
      </w:tr>
      <w:tr w:rsidR="000902E1" w:rsidRPr="000902E1" w:rsidTr="00E56623">
        <w:trPr>
          <w:trHeight w:val="20"/>
        </w:trPr>
        <w:tc>
          <w:tcPr>
            <w:tcW w:w="64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20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Колокольность в музыке и изобразительном</w:t>
            </w: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искусстве  </w:t>
            </w:r>
          </w:p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«Весть святого торжества».</w:t>
            </w:r>
          </w:p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Выполните в творческой тетради задания на разворотах «Загадочный мир звуков Сергея Рахманинова», «И несётся над землёю </w:t>
            </w: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колокольный звон…».</w:t>
            </w:r>
          </w:p>
        </w:tc>
      </w:tr>
      <w:tr w:rsidR="000902E1" w:rsidRPr="000902E1" w:rsidTr="00E56623">
        <w:trPr>
          <w:trHeight w:val="20"/>
        </w:trPr>
        <w:tc>
          <w:tcPr>
            <w:tcW w:w="64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720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в музыке и изобразительном искусстве</w:t>
            </w:r>
          </w:p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«Звуки скрипки так дивно звучали…»</w:t>
            </w:r>
          </w:p>
        </w:tc>
        <w:tc>
          <w:tcPr>
            <w:tcW w:w="552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в Интернете информацию о знаменитых итальянских скрипичных мастерах Амати, Страдивари, Гварнери и подготовить сообщение для одноклассников. Выполните  задания  в творческой тетради на развороте «Волшебный смычок».</w:t>
            </w:r>
          </w:p>
        </w:tc>
      </w:tr>
      <w:tr w:rsidR="000902E1" w:rsidRPr="000902E1" w:rsidTr="00E56623">
        <w:trPr>
          <w:trHeight w:val="20"/>
        </w:trPr>
        <w:tc>
          <w:tcPr>
            <w:tcW w:w="64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20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Волшебная палочка дирижера.</w:t>
            </w:r>
          </w:p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«Дирижеры мира»                                   </w:t>
            </w:r>
          </w:p>
        </w:tc>
        <w:tc>
          <w:tcPr>
            <w:tcW w:w="552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Послушайте по телевизору выступление симфонического оркестра. Во время концерта понаблюдай за жестами дирижёра. Как они меняются с развитием музыки?</w:t>
            </w:r>
          </w:p>
        </w:tc>
      </w:tr>
      <w:tr w:rsidR="000902E1" w:rsidRPr="000902E1" w:rsidTr="00E56623">
        <w:trPr>
          <w:trHeight w:val="20"/>
        </w:trPr>
        <w:tc>
          <w:tcPr>
            <w:tcW w:w="64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20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Образы борьбы</w:t>
            </w:r>
            <w:r w:rsidRPr="000902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победы в искусстве                                       </w:t>
            </w:r>
          </w:p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Выполните  задания в творческой тетради на разворотах «Симфонический оркестр» и «Дирижёр и оркестр -единое целое».</w:t>
            </w:r>
          </w:p>
        </w:tc>
      </w:tr>
      <w:tr w:rsidR="000902E1" w:rsidRPr="000902E1" w:rsidTr="00E56623">
        <w:trPr>
          <w:trHeight w:val="20"/>
        </w:trPr>
        <w:tc>
          <w:tcPr>
            <w:tcW w:w="64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20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Застывшая музыка </w:t>
            </w:r>
          </w:p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Обьясните  смысл выражений: «Архитектура – застывшая музыка» и «Храм, как корабль огромный, несётся в пучине веков…».</w:t>
            </w:r>
          </w:p>
        </w:tc>
      </w:tr>
      <w:tr w:rsidR="000902E1" w:rsidRPr="000902E1" w:rsidTr="00E56623">
        <w:trPr>
          <w:trHeight w:val="20"/>
        </w:trPr>
        <w:tc>
          <w:tcPr>
            <w:tcW w:w="64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20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Полифония в музыке и живописи</w:t>
            </w:r>
            <w:r w:rsidRPr="00090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Послушайте органную музыку И. –С. Баха. Какие чувства она вызывает?</w:t>
            </w:r>
          </w:p>
        </w:tc>
      </w:tr>
      <w:tr w:rsidR="000902E1" w:rsidRPr="000902E1" w:rsidTr="00E56623">
        <w:trPr>
          <w:trHeight w:val="20"/>
        </w:trPr>
        <w:tc>
          <w:tcPr>
            <w:tcW w:w="64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20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на мольберте</w:t>
            </w: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Всмотритесь в картины М. Чюрлёниса. Что новое, необычное увидел ты в них?</w:t>
            </w:r>
          </w:p>
        </w:tc>
      </w:tr>
      <w:tr w:rsidR="000902E1" w:rsidRPr="000902E1" w:rsidTr="00E56623">
        <w:trPr>
          <w:trHeight w:val="20"/>
        </w:trPr>
        <w:tc>
          <w:tcPr>
            <w:tcW w:w="64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20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Импрессионизм в музыке и живописи </w:t>
            </w:r>
          </w:p>
        </w:tc>
        <w:tc>
          <w:tcPr>
            <w:tcW w:w="552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 задания в творческой тетради на разворотах «Есть в красках отзвуки и звуки…» и «Художественное творчество. Рисуем музыку».</w:t>
            </w:r>
          </w:p>
        </w:tc>
      </w:tr>
      <w:tr w:rsidR="000902E1" w:rsidRPr="000902E1" w:rsidTr="00E56623">
        <w:trPr>
          <w:trHeight w:val="20"/>
        </w:trPr>
        <w:tc>
          <w:tcPr>
            <w:tcW w:w="64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подвигах, о доблести, о славе... </w:t>
            </w:r>
          </w:p>
        </w:tc>
        <w:tc>
          <w:tcPr>
            <w:tcW w:w="552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Спойте известные тебе современные песни, которые звучат в День Победы 9 мая? Перечитайте рассказ К.Паустовского «Струна» из творческой тетради. Какой силой  обладает музыка? Какую роль она играла в годы войны? </w:t>
            </w:r>
          </w:p>
        </w:tc>
      </w:tr>
      <w:tr w:rsidR="000902E1" w:rsidRPr="000902E1" w:rsidTr="00E56623">
        <w:trPr>
          <w:trHeight w:val="20"/>
        </w:trPr>
        <w:tc>
          <w:tcPr>
            <w:tcW w:w="64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20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каждой мимолетности вижу я миры... </w:t>
            </w:r>
          </w:p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Выполните задания в творческой тетради на развороте «Программа урока – концерта».</w:t>
            </w:r>
          </w:p>
        </w:tc>
      </w:tr>
      <w:tr w:rsidR="000902E1" w:rsidRPr="000902E1" w:rsidTr="00E56623">
        <w:trPr>
          <w:trHeight w:val="20"/>
        </w:trPr>
        <w:tc>
          <w:tcPr>
            <w:tcW w:w="64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композитора. С веком наравне </w:t>
            </w:r>
          </w:p>
        </w:tc>
        <w:tc>
          <w:tcPr>
            <w:tcW w:w="552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 понимать мировоззрение композитора. </w:t>
            </w:r>
          </w:p>
        </w:tc>
      </w:tr>
      <w:tr w:rsidR="000902E1" w:rsidRPr="000902E1" w:rsidTr="00E56623">
        <w:trPr>
          <w:trHeight w:val="20"/>
        </w:trPr>
        <w:tc>
          <w:tcPr>
            <w:tcW w:w="64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20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веком наравне</w:t>
            </w:r>
          </w:p>
        </w:tc>
        <w:tc>
          <w:tcPr>
            <w:tcW w:w="5528" w:type="dxa"/>
            <w:shd w:val="clear" w:color="auto" w:fill="auto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обобщать музыкальные представления обучающихся.</w:t>
            </w:r>
          </w:p>
        </w:tc>
      </w:tr>
    </w:tbl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планирование </w:t>
      </w: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 (35 часов)</w:t>
      </w:r>
    </w:p>
    <w:p w:rsidR="000902E1" w:rsidRPr="000902E1" w:rsidRDefault="000902E1" w:rsidP="000902E1">
      <w:pPr>
        <w:shd w:val="clear" w:color="auto" w:fill="FFFFFF"/>
        <w:spacing w:after="0"/>
        <w:ind w:left="284" w:right="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691"/>
        <w:gridCol w:w="5773"/>
      </w:tblGrid>
      <w:tr w:rsidR="000902E1" w:rsidRPr="000902E1" w:rsidTr="00E56623">
        <w:tc>
          <w:tcPr>
            <w:tcW w:w="3691" w:type="dxa"/>
          </w:tcPr>
          <w:p w:rsidR="000902E1" w:rsidRPr="000902E1" w:rsidRDefault="000902E1" w:rsidP="000902E1">
            <w:pPr>
              <w:rPr>
                <w:b/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>Название раздела темы</w:t>
            </w:r>
          </w:p>
        </w:tc>
        <w:tc>
          <w:tcPr>
            <w:tcW w:w="5773" w:type="dxa"/>
          </w:tcPr>
          <w:p w:rsidR="000902E1" w:rsidRPr="000902E1" w:rsidRDefault="000902E1" w:rsidP="000902E1">
            <w:pPr>
              <w:rPr>
                <w:b/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0902E1" w:rsidRPr="000902E1" w:rsidTr="00E56623">
        <w:tc>
          <w:tcPr>
            <w:tcW w:w="3691" w:type="dxa"/>
          </w:tcPr>
          <w:p w:rsidR="000902E1" w:rsidRPr="000902E1" w:rsidRDefault="000902E1" w:rsidP="000902E1">
            <w:pPr>
              <w:rPr>
                <w:b/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 xml:space="preserve">Мир образов вокальной и инструментальной музыки </w:t>
            </w:r>
          </w:p>
        </w:tc>
        <w:tc>
          <w:tcPr>
            <w:tcW w:w="5773" w:type="dxa"/>
          </w:tcPr>
          <w:p w:rsidR="000902E1" w:rsidRPr="000902E1" w:rsidRDefault="000902E1" w:rsidP="000902E1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0902E1" w:rsidRPr="000902E1" w:rsidTr="00E56623">
        <w:tc>
          <w:tcPr>
            <w:tcW w:w="3691" w:type="dxa"/>
          </w:tcPr>
          <w:p w:rsidR="000902E1" w:rsidRPr="000902E1" w:rsidRDefault="000902E1" w:rsidP="000902E1">
            <w:pPr>
              <w:shd w:val="clear" w:color="auto" w:fill="FFFFFF"/>
              <w:ind w:right="5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Удивительный мир музыкальных образов</w:t>
            </w:r>
            <w:r w:rsidRPr="000902E1">
              <w:rPr>
                <w:color w:val="FF0000"/>
                <w:sz w:val="24"/>
                <w:szCs w:val="24"/>
                <w:lang w:eastAsia="ru-RU"/>
              </w:rPr>
              <w:t>.</w:t>
            </w:r>
          </w:p>
          <w:p w:rsidR="000902E1" w:rsidRPr="000902E1" w:rsidRDefault="000902E1" w:rsidP="000902E1">
            <w:pPr>
              <w:shd w:val="clear" w:color="auto" w:fill="FFFFFF"/>
              <w:ind w:right="5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Образы роман</w:t>
            </w:r>
            <w:r w:rsidRPr="000902E1">
              <w:rPr>
                <w:sz w:val="24"/>
                <w:szCs w:val="24"/>
                <w:lang w:eastAsia="ru-RU"/>
              </w:rPr>
              <w:softHyphen/>
            </w:r>
            <w:r w:rsidRPr="000902E1">
              <w:rPr>
                <w:spacing w:val="-2"/>
                <w:sz w:val="24"/>
                <w:szCs w:val="24"/>
                <w:lang w:eastAsia="ru-RU"/>
              </w:rPr>
              <w:t>сов и песен рус</w:t>
            </w:r>
            <w:r w:rsidRPr="000902E1">
              <w:rPr>
                <w:spacing w:val="-2"/>
                <w:sz w:val="24"/>
                <w:szCs w:val="24"/>
                <w:lang w:eastAsia="ru-RU"/>
              </w:rPr>
              <w:softHyphen/>
            </w:r>
            <w:r w:rsidRPr="000902E1">
              <w:rPr>
                <w:spacing w:val="-1"/>
                <w:sz w:val="24"/>
                <w:szCs w:val="24"/>
                <w:lang w:eastAsia="ru-RU"/>
              </w:rPr>
              <w:t>ских компози</w:t>
            </w:r>
            <w:r w:rsidRPr="000902E1">
              <w:rPr>
                <w:spacing w:val="-1"/>
                <w:sz w:val="24"/>
                <w:szCs w:val="24"/>
                <w:lang w:eastAsia="ru-RU"/>
              </w:rPr>
              <w:softHyphen/>
            </w:r>
            <w:r w:rsidRPr="000902E1">
              <w:rPr>
                <w:sz w:val="24"/>
                <w:szCs w:val="24"/>
                <w:lang w:eastAsia="ru-RU"/>
              </w:rPr>
              <w:t>торов.</w:t>
            </w:r>
          </w:p>
          <w:p w:rsidR="000902E1" w:rsidRPr="000902E1" w:rsidRDefault="000902E1" w:rsidP="000902E1">
            <w:pPr>
              <w:shd w:val="clear" w:color="auto" w:fill="FFFFFF"/>
              <w:ind w:right="5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lastRenderedPageBreak/>
              <w:t>Два музыкаль</w:t>
            </w:r>
            <w:r w:rsidRPr="000902E1">
              <w:rPr>
                <w:sz w:val="24"/>
                <w:szCs w:val="24"/>
                <w:lang w:eastAsia="ru-RU"/>
              </w:rPr>
              <w:softHyphen/>
              <w:t>ных посвящения.</w:t>
            </w:r>
          </w:p>
          <w:p w:rsidR="000902E1" w:rsidRPr="000902E1" w:rsidRDefault="000902E1" w:rsidP="000902E1">
            <w:pPr>
              <w:shd w:val="clear" w:color="auto" w:fill="FFFFFF"/>
              <w:ind w:right="5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Портрет в музы</w:t>
            </w:r>
            <w:r w:rsidRPr="000902E1">
              <w:rPr>
                <w:sz w:val="24"/>
                <w:szCs w:val="24"/>
                <w:lang w:eastAsia="ru-RU"/>
              </w:rPr>
              <w:softHyphen/>
              <w:t>ке и живописи.</w:t>
            </w:r>
          </w:p>
          <w:p w:rsidR="000902E1" w:rsidRPr="000902E1" w:rsidRDefault="000902E1" w:rsidP="000902E1">
            <w:pPr>
              <w:shd w:val="clear" w:color="auto" w:fill="FFFFFF"/>
              <w:ind w:right="5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«Уноси мое сердце в звеня</w:t>
            </w:r>
            <w:r w:rsidRPr="000902E1">
              <w:rPr>
                <w:sz w:val="24"/>
                <w:szCs w:val="24"/>
                <w:lang w:eastAsia="ru-RU"/>
              </w:rPr>
              <w:softHyphen/>
              <w:t>щую даль...»</w:t>
            </w:r>
          </w:p>
          <w:p w:rsidR="000902E1" w:rsidRPr="000902E1" w:rsidRDefault="000902E1" w:rsidP="000902E1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Музыкальный образ и мастер</w:t>
            </w:r>
            <w:r w:rsidRPr="000902E1">
              <w:rPr>
                <w:sz w:val="24"/>
                <w:szCs w:val="24"/>
                <w:lang w:eastAsia="ru-RU"/>
              </w:rPr>
              <w:softHyphen/>
              <w:t>ство исполни</w:t>
            </w:r>
            <w:r w:rsidRPr="000902E1">
              <w:rPr>
                <w:sz w:val="24"/>
                <w:szCs w:val="24"/>
                <w:lang w:eastAsia="ru-RU"/>
              </w:rPr>
              <w:softHyphen/>
              <w:t>теля.</w:t>
            </w:r>
          </w:p>
          <w:p w:rsidR="000902E1" w:rsidRPr="000902E1" w:rsidRDefault="000902E1" w:rsidP="000902E1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Обряды и обы</w:t>
            </w:r>
            <w:r w:rsidRPr="000902E1">
              <w:rPr>
                <w:sz w:val="24"/>
                <w:szCs w:val="24"/>
                <w:lang w:eastAsia="ru-RU"/>
              </w:rPr>
              <w:softHyphen/>
              <w:t>чаи в фольклоре и в творчестве композиторов.</w:t>
            </w:r>
          </w:p>
          <w:p w:rsidR="000902E1" w:rsidRPr="000902E1" w:rsidRDefault="000902E1" w:rsidP="000902E1">
            <w:pPr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Образы песен зарубежных композиторов. Искусство пре</w:t>
            </w:r>
            <w:r w:rsidRPr="000902E1">
              <w:rPr>
                <w:sz w:val="24"/>
                <w:szCs w:val="24"/>
                <w:lang w:eastAsia="ru-RU"/>
              </w:rPr>
              <w:softHyphen/>
              <w:t>красного пения.</w:t>
            </w:r>
          </w:p>
          <w:p w:rsidR="000902E1" w:rsidRPr="000902E1" w:rsidRDefault="000902E1" w:rsidP="000902E1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Мир старинной песни. Ф.Шуберт.</w:t>
            </w:r>
          </w:p>
          <w:p w:rsidR="000902E1" w:rsidRPr="000902E1" w:rsidRDefault="000902E1" w:rsidP="000902E1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Народное искус</w:t>
            </w:r>
            <w:r w:rsidRPr="000902E1">
              <w:rPr>
                <w:sz w:val="24"/>
                <w:szCs w:val="24"/>
                <w:lang w:eastAsia="ru-RU"/>
              </w:rPr>
              <w:softHyphen/>
              <w:t>ство Древней Руси.</w:t>
            </w:r>
          </w:p>
          <w:p w:rsidR="000902E1" w:rsidRPr="000902E1" w:rsidRDefault="000902E1" w:rsidP="000902E1">
            <w:pPr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Русская духовная музыка.</w:t>
            </w:r>
          </w:p>
          <w:p w:rsidR="000902E1" w:rsidRPr="000902E1" w:rsidRDefault="000902E1" w:rsidP="000902E1">
            <w:pPr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Духовная музыка. В. Г. Кикта. «Фрески Софии Киевской».</w:t>
            </w:r>
          </w:p>
          <w:p w:rsidR="000902E1" w:rsidRPr="000902E1" w:rsidRDefault="000902E1" w:rsidP="000902E1">
            <w:pPr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Западноевропейская  музыка XVII – XVIII вв. «Небесное и земное» в музыке И. С. Баха.</w:t>
            </w:r>
          </w:p>
          <w:p w:rsidR="000902E1" w:rsidRPr="000902E1" w:rsidRDefault="000902E1" w:rsidP="000902E1">
            <w:pPr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 xml:space="preserve">Лирические, драматические образы.  </w:t>
            </w:r>
          </w:p>
          <w:p w:rsidR="000902E1" w:rsidRPr="000902E1" w:rsidRDefault="000902E1" w:rsidP="000902E1">
            <w:pPr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Зарубежная музыка композиторов ХХ века. К. Орф.</w:t>
            </w:r>
          </w:p>
          <w:p w:rsidR="000902E1" w:rsidRPr="000902E1" w:rsidRDefault="000902E1" w:rsidP="000902E1">
            <w:pPr>
              <w:shd w:val="clear" w:color="auto" w:fill="FFFFFF"/>
              <w:spacing w:line="264" w:lineRule="exact"/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Современная музыка. Авторская</w:t>
            </w:r>
          </w:p>
          <w:p w:rsidR="000902E1" w:rsidRPr="000902E1" w:rsidRDefault="000902E1" w:rsidP="000902E1">
            <w:pPr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песня.</w:t>
            </w:r>
          </w:p>
          <w:p w:rsidR="000902E1" w:rsidRPr="000902E1" w:rsidRDefault="000902E1" w:rsidP="000902E1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color w:val="FF0000"/>
                <w:sz w:val="24"/>
                <w:szCs w:val="24"/>
                <w:lang w:eastAsia="ru-RU"/>
              </w:rPr>
            </w:pPr>
          </w:p>
          <w:p w:rsidR="000902E1" w:rsidRPr="000902E1" w:rsidRDefault="000902E1" w:rsidP="000902E1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>Музыкальный материал для слушания:</w:t>
            </w:r>
          </w:p>
          <w:p w:rsidR="000902E1" w:rsidRPr="000902E1" w:rsidRDefault="000902E1" w:rsidP="0036317F">
            <w:pPr>
              <w:numPr>
                <w:ilvl w:val="0"/>
                <w:numId w:val="5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Cs/>
                <w:iCs/>
                <w:sz w:val="24"/>
                <w:szCs w:val="24"/>
                <w:lang w:eastAsia="ru-RU"/>
              </w:rPr>
              <w:t xml:space="preserve">Красный сарафан. </w:t>
            </w:r>
            <w:r w:rsidRPr="000902E1">
              <w:rPr>
                <w:sz w:val="24"/>
                <w:szCs w:val="24"/>
                <w:lang w:eastAsia="ru-RU"/>
              </w:rPr>
              <w:t>А. Варламов, слова Н. Цыганова.</w:t>
            </w:r>
          </w:p>
          <w:p w:rsidR="000902E1" w:rsidRPr="000902E1" w:rsidRDefault="000902E1" w:rsidP="0036317F">
            <w:pPr>
              <w:numPr>
                <w:ilvl w:val="0"/>
                <w:numId w:val="5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Cs/>
                <w:iCs/>
                <w:sz w:val="24"/>
                <w:szCs w:val="24"/>
                <w:lang w:eastAsia="ru-RU"/>
              </w:rPr>
              <w:t xml:space="preserve">Гори, гори, моя звезда. </w:t>
            </w:r>
            <w:r w:rsidRPr="000902E1">
              <w:rPr>
                <w:bCs/>
                <w:sz w:val="24"/>
                <w:szCs w:val="24"/>
                <w:lang w:eastAsia="ru-RU"/>
              </w:rPr>
              <w:t xml:space="preserve">П. </w:t>
            </w:r>
            <w:r w:rsidRPr="000902E1">
              <w:rPr>
                <w:sz w:val="24"/>
                <w:szCs w:val="24"/>
                <w:lang w:eastAsia="ru-RU"/>
              </w:rPr>
              <w:t>Булахов, слова В. Чуевского.</w:t>
            </w:r>
          </w:p>
          <w:p w:rsidR="000902E1" w:rsidRPr="000902E1" w:rsidRDefault="000902E1" w:rsidP="0036317F">
            <w:pPr>
              <w:numPr>
                <w:ilvl w:val="0"/>
                <w:numId w:val="5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Cs/>
                <w:iCs/>
                <w:sz w:val="24"/>
                <w:szCs w:val="24"/>
                <w:lang w:eastAsia="ru-RU"/>
              </w:rPr>
              <w:t xml:space="preserve">Калитка. </w:t>
            </w:r>
            <w:r w:rsidRPr="000902E1">
              <w:rPr>
                <w:sz w:val="24"/>
                <w:szCs w:val="24"/>
                <w:lang w:eastAsia="ru-RU"/>
              </w:rPr>
              <w:t>А. Обухов, слова А. Будищева.</w:t>
            </w:r>
          </w:p>
          <w:p w:rsidR="000902E1" w:rsidRPr="000902E1" w:rsidRDefault="000902E1" w:rsidP="0036317F">
            <w:pPr>
              <w:numPr>
                <w:ilvl w:val="0"/>
                <w:numId w:val="5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Cs/>
                <w:iCs/>
                <w:sz w:val="24"/>
                <w:szCs w:val="24"/>
                <w:lang w:eastAsia="ru-RU"/>
              </w:rPr>
              <w:t xml:space="preserve">Колокольчик. </w:t>
            </w:r>
            <w:r w:rsidRPr="000902E1">
              <w:rPr>
                <w:sz w:val="24"/>
                <w:szCs w:val="24"/>
                <w:lang w:eastAsia="ru-RU"/>
              </w:rPr>
              <w:t>А. Гурилев, слова И. Макарова.</w:t>
            </w:r>
          </w:p>
          <w:p w:rsidR="000902E1" w:rsidRPr="000902E1" w:rsidRDefault="000902E1" w:rsidP="0036317F">
            <w:pPr>
              <w:numPr>
                <w:ilvl w:val="0"/>
                <w:numId w:val="5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Cs/>
                <w:iCs/>
                <w:sz w:val="24"/>
                <w:szCs w:val="24"/>
                <w:lang w:eastAsia="ru-RU"/>
              </w:rPr>
              <w:t xml:space="preserve">Я помню чудное мгновенье. </w:t>
            </w:r>
            <w:r w:rsidRPr="000902E1">
              <w:rPr>
                <w:sz w:val="24"/>
                <w:szCs w:val="24"/>
                <w:lang w:eastAsia="ru-RU"/>
              </w:rPr>
              <w:t>М. Глинка, слова А. Пушкина.</w:t>
            </w:r>
          </w:p>
          <w:p w:rsidR="000902E1" w:rsidRPr="000902E1" w:rsidRDefault="000902E1" w:rsidP="0036317F">
            <w:pPr>
              <w:numPr>
                <w:ilvl w:val="0"/>
                <w:numId w:val="5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Cs/>
                <w:iCs/>
                <w:sz w:val="24"/>
                <w:szCs w:val="24"/>
                <w:lang w:eastAsia="ru-RU"/>
              </w:rPr>
              <w:t xml:space="preserve">Вальс-фантазия </w:t>
            </w:r>
            <w:r w:rsidRPr="000902E1">
              <w:rPr>
                <w:sz w:val="24"/>
                <w:szCs w:val="24"/>
                <w:lang w:eastAsia="ru-RU"/>
              </w:rPr>
              <w:t>для симфонического оркестра. М. Глинка.</w:t>
            </w:r>
          </w:p>
          <w:p w:rsidR="000902E1" w:rsidRPr="000902E1" w:rsidRDefault="000902E1" w:rsidP="0036317F">
            <w:pPr>
              <w:numPr>
                <w:ilvl w:val="0"/>
                <w:numId w:val="5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Cs/>
                <w:iCs/>
                <w:sz w:val="24"/>
                <w:szCs w:val="24"/>
                <w:lang w:eastAsia="ru-RU"/>
              </w:rPr>
              <w:t xml:space="preserve">Сирень. </w:t>
            </w:r>
            <w:r w:rsidRPr="000902E1">
              <w:rPr>
                <w:sz w:val="24"/>
                <w:szCs w:val="24"/>
                <w:lang w:eastAsia="ru-RU"/>
              </w:rPr>
              <w:t>С. Рахманинов, слова Е. Бекетовой.</w:t>
            </w:r>
          </w:p>
          <w:p w:rsidR="000902E1" w:rsidRPr="000902E1" w:rsidRDefault="000902E1" w:rsidP="0036317F">
            <w:pPr>
              <w:numPr>
                <w:ilvl w:val="0"/>
                <w:numId w:val="5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Cs/>
                <w:iCs/>
                <w:sz w:val="24"/>
                <w:szCs w:val="24"/>
                <w:lang w:eastAsia="ru-RU"/>
              </w:rPr>
              <w:t xml:space="preserve">Здесь хорошо. </w:t>
            </w:r>
            <w:r w:rsidRPr="000902E1">
              <w:rPr>
                <w:sz w:val="24"/>
                <w:szCs w:val="24"/>
                <w:lang w:eastAsia="ru-RU"/>
              </w:rPr>
              <w:t>С. Рахманинов, слова Г. Галиной.</w:t>
            </w:r>
          </w:p>
          <w:p w:rsidR="000902E1" w:rsidRPr="000902E1" w:rsidRDefault="000902E1" w:rsidP="0036317F">
            <w:pPr>
              <w:numPr>
                <w:ilvl w:val="0"/>
                <w:numId w:val="5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Cs/>
                <w:iCs/>
                <w:sz w:val="24"/>
                <w:szCs w:val="24"/>
                <w:lang w:eastAsia="ru-RU"/>
              </w:rPr>
              <w:lastRenderedPageBreak/>
              <w:t xml:space="preserve">Матушка, что во поле пыльно, </w:t>
            </w:r>
            <w:r w:rsidRPr="000902E1">
              <w:rPr>
                <w:sz w:val="24"/>
                <w:szCs w:val="24"/>
                <w:lang w:eastAsia="ru-RU"/>
              </w:rPr>
              <w:t>русская народная песня.</w:t>
            </w:r>
          </w:p>
          <w:p w:rsidR="000902E1" w:rsidRPr="000902E1" w:rsidRDefault="000902E1" w:rsidP="0036317F">
            <w:pPr>
              <w:numPr>
                <w:ilvl w:val="0"/>
                <w:numId w:val="5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Cs/>
                <w:iCs/>
                <w:sz w:val="24"/>
                <w:szCs w:val="24"/>
                <w:lang w:eastAsia="ru-RU"/>
              </w:rPr>
              <w:t xml:space="preserve">Матушка, что во поле пыльно. </w:t>
            </w:r>
            <w:r w:rsidRPr="000902E1">
              <w:rPr>
                <w:sz w:val="24"/>
                <w:szCs w:val="24"/>
                <w:lang w:eastAsia="ru-RU"/>
              </w:rPr>
              <w:t>М. Матвеев, слова народные.</w:t>
            </w:r>
          </w:p>
          <w:p w:rsidR="000902E1" w:rsidRPr="000902E1" w:rsidRDefault="000902E1" w:rsidP="0036317F">
            <w:pPr>
              <w:numPr>
                <w:ilvl w:val="0"/>
                <w:numId w:val="5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Cs/>
                <w:iCs/>
                <w:sz w:val="24"/>
                <w:szCs w:val="24"/>
                <w:lang w:eastAsia="ru-RU"/>
              </w:rPr>
              <w:t xml:space="preserve">На море у тушка купалася, </w:t>
            </w:r>
            <w:r w:rsidRPr="000902E1">
              <w:rPr>
                <w:sz w:val="24"/>
                <w:szCs w:val="24"/>
                <w:lang w:eastAsia="ru-RU"/>
              </w:rPr>
              <w:t>русская народная свадебная песня.</w:t>
            </w:r>
          </w:p>
          <w:p w:rsidR="000902E1" w:rsidRPr="000902E1" w:rsidRDefault="000902E1" w:rsidP="0036317F">
            <w:pPr>
              <w:numPr>
                <w:ilvl w:val="0"/>
                <w:numId w:val="5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Cs/>
                <w:iCs/>
                <w:sz w:val="24"/>
                <w:szCs w:val="24"/>
                <w:lang w:eastAsia="ru-RU"/>
              </w:rPr>
              <w:t xml:space="preserve">Плывет лебедушка. </w:t>
            </w:r>
            <w:r w:rsidRPr="000902E1">
              <w:rPr>
                <w:sz w:val="24"/>
                <w:szCs w:val="24"/>
                <w:lang w:eastAsia="ru-RU"/>
              </w:rPr>
              <w:t>Хор из оперы «Хованщина». М. Мусоргский.</w:t>
            </w:r>
          </w:p>
          <w:p w:rsidR="000902E1" w:rsidRPr="000902E1" w:rsidRDefault="000902E1" w:rsidP="0036317F">
            <w:pPr>
              <w:numPr>
                <w:ilvl w:val="0"/>
                <w:numId w:val="5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Cs/>
                <w:iCs/>
                <w:sz w:val="24"/>
                <w:szCs w:val="24"/>
                <w:lang w:eastAsia="ru-RU"/>
              </w:rPr>
              <w:t xml:space="preserve">Иван Сусанин. </w:t>
            </w:r>
            <w:r w:rsidRPr="000902E1">
              <w:rPr>
                <w:sz w:val="24"/>
                <w:szCs w:val="24"/>
                <w:lang w:eastAsia="ru-RU"/>
              </w:rPr>
              <w:t>Опера (фрагменты). М. Глинка.</w:t>
            </w:r>
          </w:p>
          <w:p w:rsidR="000902E1" w:rsidRPr="000902E1" w:rsidRDefault="000902E1" w:rsidP="0036317F">
            <w:pPr>
              <w:numPr>
                <w:ilvl w:val="0"/>
                <w:numId w:val="5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Cs/>
                <w:iCs/>
                <w:sz w:val="24"/>
                <w:szCs w:val="24"/>
                <w:lang w:eastAsia="ru-RU"/>
              </w:rPr>
              <w:t xml:space="preserve">Руслан и Людмила. </w:t>
            </w:r>
            <w:r w:rsidRPr="000902E1">
              <w:rPr>
                <w:sz w:val="24"/>
                <w:szCs w:val="24"/>
                <w:lang w:eastAsia="ru-RU"/>
              </w:rPr>
              <w:t>Опера (фрагменты). М. Глинка.</w:t>
            </w:r>
          </w:p>
          <w:p w:rsidR="000902E1" w:rsidRPr="000902E1" w:rsidRDefault="000902E1" w:rsidP="0036317F">
            <w:pPr>
              <w:numPr>
                <w:ilvl w:val="0"/>
                <w:numId w:val="5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Cs/>
                <w:iCs/>
                <w:sz w:val="24"/>
                <w:szCs w:val="24"/>
                <w:lang w:eastAsia="ru-RU"/>
              </w:rPr>
              <w:t xml:space="preserve">Песня венецианского гондольера </w:t>
            </w:r>
            <w:r w:rsidRPr="000902E1">
              <w:rPr>
                <w:sz w:val="24"/>
                <w:szCs w:val="24"/>
                <w:lang w:eastAsia="ru-RU"/>
              </w:rPr>
              <w:t>(№ 6) для фортепиано. Ф. Мендельсон.</w:t>
            </w:r>
          </w:p>
          <w:p w:rsidR="000902E1" w:rsidRPr="000902E1" w:rsidRDefault="000902E1" w:rsidP="0036317F">
            <w:pPr>
              <w:numPr>
                <w:ilvl w:val="0"/>
                <w:numId w:val="5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Cs/>
                <w:iCs/>
                <w:sz w:val="24"/>
                <w:szCs w:val="24"/>
                <w:lang w:eastAsia="ru-RU"/>
              </w:rPr>
              <w:t xml:space="preserve">Венецианская ночь. </w:t>
            </w:r>
            <w:r w:rsidRPr="000902E1">
              <w:rPr>
                <w:sz w:val="24"/>
                <w:szCs w:val="24"/>
                <w:lang w:eastAsia="ru-RU"/>
              </w:rPr>
              <w:t>М. Глинка, слова И. Козлова.</w:t>
            </w:r>
          </w:p>
          <w:p w:rsidR="000902E1" w:rsidRPr="000902E1" w:rsidRDefault="000902E1" w:rsidP="0036317F">
            <w:pPr>
              <w:numPr>
                <w:ilvl w:val="0"/>
                <w:numId w:val="5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Cs/>
                <w:iCs/>
                <w:sz w:val="24"/>
                <w:szCs w:val="24"/>
                <w:lang w:eastAsia="ru-RU"/>
              </w:rPr>
              <w:t xml:space="preserve">Песни гостей. </w:t>
            </w:r>
            <w:r w:rsidRPr="000902E1">
              <w:rPr>
                <w:sz w:val="24"/>
                <w:szCs w:val="24"/>
                <w:lang w:eastAsia="ru-RU"/>
              </w:rPr>
              <w:t>Из оперы «Садко». Н. Римский-Корсаков.</w:t>
            </w:r>
          </w:p>
          <w:p w:rsidR="000902E1" w:rsidRPr="000902E1" w:rsidRDefault="000902E1" w:rsidP="0036317F">
            <w:pPr>
              <w:numPr>
                <w:ilvl w:val="0"/>
                <w:numId w:val="5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Cs/>
                <w:iCs/>
                <w:sz w:val="24"/>
                <w:szCs w:val="24"/>
                <w:lang w:eastAsia="ru-RU"/>
              </w:rPr>
              <w:t xml:space="preserve">Серенада. </w:t>
            </w:r>
            <w:r w:rsidRPr="000902E1">
              <w:rPr>
                <w:bCs/>
                <w:sz w:val="24"/>
                <w:szCs w:val="24"/>
                <w:lang w:eastAsia="ru-RU"/>
              </w:rPr>
              <w:t xml:space="preserve">Ф. </w:t>
            </w:r>
            <w:r w:rsidRPr="000902E1">
              <w:rPr>
                <w:sz w:val="24"/>
                <w:szCs w:val="24"/>
                <w:lang w:eastAsia="ru-RU"/>
              </w:rPr>
              <w:t>Шуберт, слова Л. Рельштаба, перевод Н. Огарева.</w:t>
            </w:r>
          </w:p>
          <w:p w:rsidR="000902E1" w:rsidRPr="000902E1" w:rsidRDefault="000902E1" w:rsidP="0036317F">
            <w:pPr>
              <w:numPr>
                <w:ilvl w:val="0"/>
                <w:numId w:val="5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Cs/>
                <w:iCs/>
                <w:sz w:val="24"/>
                <w:szCs w:val="24"/>
                <w:lang w:eastAsia="ru-RU"/>
              </w:rPr>
              <w:t xml:space="preserve">Аве, Мария. </w:t>
            </w:r>
            <w:r w:rsidRPr="000902E1">
              <w:rPr>
                <w:bCs/>
                <w:sz w:val="24"/>
                <w:szCs w:val="24"/>
                <w:lang w:eastAsia="ru-RU"/>
              </w:rPr>
              <w:t xml:space="preserve">Ф. </w:t>
            </w:r>
            <w:r w:rsidRPr="000902E1">
              <w:rPr>
                <w:sz w:val="24"/>
                <w:szCs w:val="24"/>
                <w:lang w:eastAsia="ru-RU"/>
              </w:rPr>
              <w:t>Шуберт.</w:t>
            </w:r>
          </w:p>
          <w:p w:rsidR="000902E1" w:rsidRPr="000902E1" w:rsidRDefault="000902E1" w:rsidP="0036317F">
            <w:pPr>
              <w:numPr>
                <w:ilvl w:val="0"/>
                <w:numId w:val="5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А. Городницкого.</w:t>
            </w:r>
          </w:p>
          <w:p w:rsidR="000902E1" w:rsidRPr="000902E1" w:rsidRDefault="000902E1" w:rsidP="0036317F">
            <w:pPr>
              <w:numPr>
                <w:ilvl w:val="0"/>
                <w:numId w:val="5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Cs/>
                <w:iCs/>
                <w:sz w:val="24"/>
                <w:szCs w:val="24"/>
                <w:lang w:eastAsia="ru-RU"/>
              </w:rPr>
              <w:t xml:space="preserve">Пока горит свеча. </w:t>
            </w:r>
            <w:r w:rsidRPr="000902E1">
              <w:rPr>
                <w:sz w:val="24"/>
                <w:szCs w:val="24"/>
                <w:lang w:eastAsia="ru-RU"/>
              </w:rPr>
              <w:t>Слова и музыка А. Макаревича.</w:t>
            </w:r>
          </w:p>
          <w:p w:rsidR="000902E1" w:rsidRPr="000902E1" w:rsidRDefault="000902E1" w:rsidP="0036317F">
            <w:pPr>
              <w:numPr>
                <w:ilvl w:val="0"/>
                <w:numId w:val="5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Cs/>
                <w:iCs/>
                <w:sz w:val="24"/>
                <w:szCs w:val="24"/>
                <w:lang w:eastAsia="ru-RU"/>
              </w:rPr>
              <w:t xml:space="preserve">Вечер бродит. </w:t>
            </w:r>
            <w:r w:rsidRPr="000902E1">
              <w:rPr>
                <w:sz w:val="24"/>
                <w:szCs w:val="24"/>
                <w:lang w:eastAsia="ru-RU"/>
              </w:rPr>
              <w:t>Слова и музыка А. Якушевой.</w:t>
            </w:r>
          </w:p>
          <w:p w:rsidR="000902E1" w:rsidRPr="000902E1" w:rsidRDefault="000902E1" w:rsidP="0036317F">
            <w:pPr>
              <w:numPr>
                <w:ilvl w:val="0"/>
                <w:numId w:val="5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Cs/>
                <w:iCs/>
                <w:sz w:val="24"/>
                <w:szCs w:val="24"/>
                <w:lang w:eastAsia="ru-RU"/>
              </w:rPr>
              <w:t xml:space="preserve">Мы свечи зажжем. </w:t>
            </w:r>
            <w:r w:rsidRPr="000902E1">
              <w:rPr>
                <w:sz w:val="24"/>
                <w:szCs w:val="24"/>
                <w:lang w:eastAsia="ru-RU"/>
              </w:rPr>
              <w:t xml:space="preserve">С. Ведерников, слова </w:t>
            </w:r>
            <w:r w:rsidRPr="000902E1">
              <w:rPr>
                <w:bCs/>
                <w:sz w:val="24"/>
                <w:szCs w:val="24"/>
                <w:lang w:eastAsia="ru-RU"/>
              </w:rPr>
              <w:t xml:space="preserve">И. </w:t>
            </w:r>
            <w:r w:rsidRPr="000902E1">
              <w:rPr>
                <w:sz w:val="24"/>
                <w:szCs w:val="24"/>
                <w:lang w:eastAsia="ru-RU"/>
              </w:rPr>
              <w:t>Денисовой.</w:t>
            </w:r>
          </w:p>
          <w:p w:rsidR="000902E1" w:rsidRPr="000902E1" w:rsidRDefault="000902E1" w:rsidP="0036317F">
            <w:pPr>
              <w:numPr>
                <w:ilvl w:val="0"/>
                <w:numId w:val="5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Cs/>
                <w:iCs/>
                <w:sz w:val="24"/>
                <w:szCs w:val="24"/>
                <w:lang w:eastAsia="ru-RU"/>
              </w:rPr>
              <w:t xml:space="preserve">Сережка ольховая. </w:t>
            </w:r>
            <w:r w:rsidRPr="000902E1">
              <w:rPr>
                <w:sz w:val="24"/>
                <w:szCs w:val="24"/>
                <w:lang w:eastAsia="ru-RU"/>
              </w:rPr>
              <w:t>Е. Крылатов, слова Е. Евтушенко.</w:t>
            </w:r>
          </w:p>
          <w:p w:rsidR="000902E1" w:rsidRPr="000902E1" w:rsidRDefault="000902E1" w:rsidP="0036317F">
            <w:pPr>
              <w:numPr>
                <w:ilvl w:val="0"/>
                <w:numId w:val="5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Cs/>
                <w:iCs/>
                <w:sz w:val="24"/>
                <w:szCs w:val="24"/>
                <w:lang w:eastAsia="ru-RU"/>
              </w:rPr>
              <w:t xml:space="preserve">Багульник. </w:t>
            </w:r>
            <w:r w:rsidRPr="000902E1">
              <w:rPr>
                <w:bCs/>
                <w:sz w:val="24"/>
                <w:szCs w:val="24"/>
                <w:lang w:eastAsia="ru-RU"/>
              </w:rPr>
              <w:t xml:space="preserve">В. </w:t>
            </w:r>
            <w:r w:rsidRPr="000902E1">
              <w:rPr>
                <w:sz w:val="24"/>
                <w:szCs w:val="24"/>
                <w:lang w:eastAsia="ru-RU"/>
              </w:rPr>
              <w:t>Шаинский, слова И. Морозов</w:t>
            </w:r>
          </w:p>
          <w:p w:rsidR="000902E1" w:rsidRPr="000902E1" w:rsidRDefault="000902E1" w:rsidP="0036317F">
            <w:pPr>
              <w:numPr>
                <w:ilvl w:val="0"/>
                <w:numId w:val="5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Cs/>
                <w:iCs/>
                <w:sz w:val="24"/>
                <w:szCs w:val="24"/>
                <w:lang w:eastAsia="ru-RU"/>
              </w:rPr>
              <w:t xml:space="preserve">Бог осушит слезы. </w:t>
            </w:r>
            <w:r w:rsidRPr="000902E1">
              <w:rPr>
                <w:sz w:val="24"/>
                <w:szCs w:val="24"/>
                <w:lang w:eastAsia="ru-RU"/>
              </w:rPr>
              <w:t>Спиричуэл.</w:t>
            </w:r>
          </w:p>
          <w:p w:rsidR="000902E1" w:rsidRPr="000902E1" w:rsidRDefault="000902E1" w:rsidP="000902E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>Музыкальный материал для пения:</w:t>
            </w:r>
          </w:p>
          <w:p w:rsidR="000902E1" w:rsidRPr="000902E1" w:rsidRDefault="000902E1" w:rsidP="0036317F">
            <w:pPr>
              <w:numPr>
                <w:ilvl w:val="0"/>
                <w:numId w:val="5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Cs/>
                <w:iCs/>
                <w:sz w:val="24"/>
                <w:szCs w:val="24"/>
                <w:lang w:eastAsia="ru-RU"/>
              </w:rPr>
              <w:t xml:space="preserve">Огромное небо. </w:t>
            </w:r>
            <w:r w:rsidRPr="000902E1">
              <w:rPr>
                <w:bCs/>
                <w:sz w:val="24"/>
                <w:szCs w:val="24"/>
                <w:lang w:eastAsia="ru-RU"/>
              </w:rPr>
              <w:t xml:space="preserve">О. </w:t>
            </w:r>
            <w:r w:rsidRPr="000902E1">
              <w:rPr>
                <w:sz w:val="24"/>
                <w:szCs w:val="24"/>
                <w:lang w:eastAsia="ru-RU"/>
              </w:rPr>
              <w:t>Фельцман, стихи Р. Рождественского.</w:t>
            </w:r>
          </w:p>
          <w:p w:rsidR="000902E1" w:rsidRPr="000902E1" w:rsidRDefault="000902E1" w:rsidP="0036317F">
            <w:pPr>
              <w:numPr>
                <w:ilvl w:val="0"/>
                <w:numId w:val="5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Cs/>
                <w:iCs/>
                <w:sz w:val="24"/>
                <w:szCs w:val="24"/>
                <w:lang w:eastAsia="ru-RU"/>
              </w:rPr>
              <w:t xml:space="preserve">Будь со мною (Молитва). </w:t>
            </w:r>
            <w:r w:rsidRPr="000902E1">
              <w:rPr>
                <w:sz w:val="24"/>
                <w:szCs w:val="24"/>
                <w:lang w:eastAsia="ru-RU"/>
              </w:rPr>
              <w:t xml:space="preserve">Е. Крылатов, слова Ю. </w:t>
            </w:r>
            <w:r w:rsidRPr="000902E1">
              <w:rPr>
                <w:sz w:val="24"/>
                <w:szCs w:val="24"/>
                <w:lang w:eastAsia="ru-RU"/>
              </w:rPr>
              <w:lastRenderedPageBreak/>
              <w:t>Энтина.</w:t>
            </w:r>
          </w:p>
          <w:p w:rsidR="000902E1" w:rsidRPr="000902E1" w:rsidRDefault="000902E1" w:rsidP="0036317F">
            <w:pPr>
              <w:numPr>
                <w:ilvl w:val="0"/>
                <w:numId w:val="5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Cs/>
                <w:iCs/>
                <w:sz w:val="24"/>
                <w:szCs w:val="24"/>
                <w:lang w:eastAsia="ru-RU"/>
              </w:rPr>
              <w:t xml:space="preserve">Россия. </w:t>
            </w:r>
            <w:r w:rsidRPr="000902E1">
              <w:rPr>
                <w:sz w:val="24"/>
                <w:szCs w:val="24"/>
                <w:lang w:eastAsia="ru-RU"/>
              </w:rPr>
              <w:t>Д. Тухманов, слова М. Ножкина.</w:t>
            </w:r>
          </w:p>
          <w:p w:rsidR="000902E1" w:rsidRPr="000902E1" w:rsidRDefault="000902E1" w:rsidP="0036317F">
            <w:pPr>
              <w:numPr>
                <w:ilvl w:val="0"/>
                <w:numId w:val="5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Cs/>
                <w:iCs/>
                <w:sz w:val="24"/>
                <w:szCs w:val="24"/>
                <w:lang w:eastAsia="ru-RU"/>
              </w:rPr>
              <w:t xml:space="preserve">Песенка об открытой двери. </w:t>
            </w:r>
            <w:r w:rsidRPr="000902E1">
              <w:rPr>
                <w:sz w:val="24"/>
                <w:szCs w:val="24"/>
                <w:lang w:eastAsia="ru-RU"/>
              </w:rPr>
              <w:t>Слова и музыка Б. Окуджавы.</w:t>
            </w:r>
          </w:p>
          <w:p w:rsidR="000902E1" w:rsidRPr="000902E1" w:rsidRDefault="000902E1" w:rsidP="0036317F">
            <w:pPr>
              <w:numPr>
                <w:ilvl w:val="0"/>
                <w:numId w:val="5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Cs/>
                <w:iCs/>
                <w:sz w:val="24"/>
                <w:szCs w:val="24"/>
                <w:lang w:eastAsia="ru-RU"/>
              </w:rPr>
              <w:t xml:space="preserve">Диалог у новогодней елки. </w:t>
            </w:r>
            <w:r w:rsidRPr="000902E1">
              <w:rPr>
                <w:sz w:val="24"/>
                <w:szCs w:val="24"/>
                <w:lang w:eastAsia="ru-RU"/>
              </w:rPr>
              <w:t>С. Никитин, слова Ю. Левитанского.</w:t>
            </w:r>
          </w:p>
          <w:p w:rsidR="000902E1" w:rsidRPr="000902E1" w:rsidRDefault="000902E1" w:rsidP="0036317F">
            <w:pPr>
              <w:numPr>
                <w:ilvl w:val="0"/>
                <w:numId w:val="5"/>
              </w:numPr>
              <w:ind w:left="601"/>
              <w:rPr>
                <w:sz w:val="24"/>
                <w:szCs w:val="24"/>
                <w:lang w:eastAsia="ru-RU"/>
              </w:rPr>
            </w:pPr>
            <w:r w:rsidRPr="000902E1">
              <w:rPr>
                <w:bCs/>
                <w:iCs/>
                <w:sz w:val="24"/>
                <w:szCs w:val="24"/>
                <w:lang w:eastAsia="ru-RU"/>
              </w:rPr>
              <w:t xml:space="preserve">Старый рояль. </w:t>
            </w:r>
            <w:r w:rsidRPr="000902E1">
              <w:rPr>
                <w:sz w:val="24"/>
                <w:szCs w:val="24"/>
                <w:lang w:eastAsia="ru-RU"/>
              </w:rPr>
              <w:t>Из художественного фильма «Мы из джа</w:t>
            </w:r>
            <w:r w:rsidRPr="000902E1">
              <w:rPr>
                <w:sz w:val="24"/>
                <w:szCs w:val="24"/>
                <w:lang w:eastAsia="ru-RU"/>
              </w:rPr>
              <w:softHyphen/>
              <w:t>за». М. Минков, слова Д. Иванова.</w:t>
            </w:r>
          </w:p>
        </w:tc>
        <w:tc>
          <w:tcPr>
            <w:tcW w:w="5773" w:type="dxa"/>
          </w:tcPr>
          <w:p w:rsidR="000902E1" w:rsidRPr="000902E1" w:rsidRDefault="000902E1" w:rsidP="000902E1">
            <w:pPr>
              <w:spacing w:after="75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lastRenderedPageBreak/>
              <w:t xml:space="preserve">Различать </w:t>
            </w:r>
            <w:r w:rsidRPr="000902E1">
              <w:rPr>
                <w:sz w:val="24"/>
                <w:szCs w:val="24"/>
                <w:lang w:eastAsia="ru-RU"/>
              </w:rPr>
              <w:t>простые и сложные жанры вокальной, инструментальной, сценической музыки.</w:t>
            </w:r>
          </w:p>
          <w:p w:rsidR="000902E1" w:rsidRPr="000902E1" w:rsidRDefault="000902E1" w:rsidP="000902E1">
            <w:pPr>
              <w:spacing w:after="75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>Характеризовать</w:t>
            </w:r>
            <w:r w:rsidRPr="000902E1">
              <w:rPr>
                <w:sz w:val="24"/>
                <w:szCs w:val="24"/>
                <w:lang w:eastAsia="ru-RU"/>
              </w:rPr>
              <w:t xml:space="preserve"> музыкальные произведения (фрагменты).</w:t>
            </w:r>
          </w:p>
          <w:p w:rsidR="000902E1" w:rsidRPr="000902E1" w:rsidRDefault="000902E1" w:rsidP="000902E1">
            <w:pPr>
              <w:spacing w:after="75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lastRenderedPageBreak/>
              <w:t>Определять</w:t>
            </w:r>
            <w:r w:rsidRPr="000902E1">
              <w:rPr>
                <w:sz w:val="24"/>
                <w:szCs w:val="24"/>
                <w:lang w:eastAsia="ru-RU"/>
              </w:rPr>
              <w:t xml:space="preserve"> жизненно-образное содержание музыкальных произведений разных жанров; </w:t>
            </w:r>
            <w:r w:rsidRPr="000902E1">
              <w:rPr>
                <w:b/>
                <w:sz w:val="24"/>
                <w:szCs w:val="24"/>
                <w:lang w:eastAsia="ru-RU"/>
              </w:rPr>
              <w:t xml:space="preserve">различать </w:t>
            </w:r>
            <w:r w:rsidRPr="000902E1">
              <w:rPr>
                <w:sz w:val="24"/>
                <w:szCs w:val="24"/>
                <w:lang w:eastAsia="ru-RU"/>
              </w:rPr>
              <w:t>лирические, эпические, драматические музыкальные образы.</w:t>
            </w:r>
          </w:p>
          <w:p w:rsidR="000902E1" w:rsidRPr="000902E1" w:rsidRDefault="000902E1" w:rsidP="000902E1">
            <w:pPr>
              <w:spacing w:after="75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 xml:space="preserve">Наблюдать </w:t>
            </w:r>
            <w:r w:rsidRPr="000902E1">
              <w:rPr>
                <w:sz w:val="24"/>
                <w:szCs w:val="24"/>
                <w:lang w:eastAsia="ru-RU"/>
              </w:rPr>
              <w:t>за развитием музыкальных образов.</w:t>
            </w:r>
          </w:p>
          <w:p w:rsidR="000902E1" w:rsidRPr="000902E1" w:rsidRDefault="000902E1" w:rsidP="000902E1">
            <w:pPr>
              <w:spacing w:after="75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 xml:space="preserve">Анализировать </w:t>
            </w:r>
            <w:r w:rsidRPr="000902E1">
              <w:rPr>
                <w:sz w:val="24"/>
                <w:szCs w:val="24"/>
                <w:lang w:eastAsia="ru-RU"/>
              </w:rPr>
              <w:t>приемы взаимодействия и развития образов музыкальных сочинений.</w:t>
            </w:r>
          </w:p>
          <w:p w:rsidR="000902E1" w:rsidRPr="000902E1" w:rsidRDefault="000902E1" w:rsidP="000902E1">
            <w:pPr>
              <w:spacing w:after="75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>Разыгрывать</w:t>
            </w:r>
            <w:r w:rsidRPr="000902E1">
              <w:rPr>
                <w:sz w:val="24"/>
                <w:szCs w:val="24"/>
                <w:lang w:eastAsia="ru-RU"/>
              </w:rPr>
              <w:t xml:space="preserve"> народные песни.</w:t>
            </w:r>
          </w:p>
          <w:p w:rsidR="000902E1" w:rsidRPr="000902E1" w:rsidRDefault="000902E1" w:rsidP="000902E1">
            <w:pPr>
              <w:spacing w:after="75"/>
              <w:ind w:firstLine="364"/>
              <w:jc w:val="both"/>
              <w:rPr>
                <w:b/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>Участвовать</w:t>
            </w:r>
            <w:r w:rsidRPr="000902E1">
              <w:rPr>
                <w:sz w:val="24"/>
                <w:szCs w:val="24"/>
                <w:lang w:eastAsia="ru-RU"/>
              </w:rPr>
              <w:t xml:space="preserve"> в коллективных играх - драматизациях.</w:t>
            </w:r>
          </w:p>
          <w:p w:rsidR="000902E1" w:rsidRPr="000902E1" w:rsidRDefault="000902E1" w:rsidP="000902E1">
            <w:pPr>
              <w:spacing w:after="75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>Участвовать</w:t>
            </w:r>
            <w:r w:rsidRPr="000902E1">
              <w:rPr>
                <w:sz w:val="24"/>
                <w:szCs w:val="24"/>
                <w:lang w:eastAsia="ru-RU"/>
              </w:rPr>
              <w:t xml:space="preserve"> в коллективной деятельности при подготовке и проведении литературно – музыкальных композиций.</w:t>
            </w:r>
          </w:p>
          <w:p w:rsidR="000902E1" w:rsidRPr="000902E1" w:rsidRDefault="000902E1" w:rsidP="000902E1">
            <w:pPr>
              <w:spacing w:after="75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 xml:space="preserve">Инсценировать </w:t>
            </w:r>
            <w:r w:rsidRPr="000902E1">
              <w:rPr>
                <w:sz w:val="24"/>
                <w:szCs w:val="24"/>
                <w:lang w:eastAsia="ru-RU"/>
              </w:rPr>
              <w:t>песни, фрагменты опер, спектаклей.</w:t>
            </w:r>
          </w:p>
          <w:p w:rsidR="000902E1" w:rsidRPr="000902E1" w:rsidRDefault="000902E1" w:rsidP="000902E1">
            <w:pPr>
              <w:spacing w:after="75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 xml:space="preserve">Воплощать </w:t>
            </w:r>
            <w:r w:rsidRPr="000902E1">
              <w:rPr>
                <w:sz w:val="24"/>
                <w:szCs w:val="24"/>
                <w:lang w:eastAsia="ru-RU"/>
              </w:rPr>
              <w:t>в различных видах музыкально – творческой деятельности знакомые литературные и зрительные образы.</w:t>
            </w:r>
          </w:p>
          <w:p w:rsidR="000902E1" w:rsidRPr="000902E1" w:rsidRDefault="000902E1" w:rsidP="000902E1">
            <w:pPr>
              <w:spacing w:after="75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 xml:space="preserve">Называть </w:t>
            </w:r>
            <w:r w:rsidRPr="000902E1">
              <w:rPr>
                <w:sz w:val="24"/>
                <w:szCs w:val="24"/>
                <w:lang w:eastAsia="ru-RU"/>
              </w:rPr>
              <w:t>отдельных выдающихся отечественных и зарубежных исполнителей, включая музыкальные коллективы и др.</w:t>
            </w:r>
          </w:p>
          <w:p w:rsidR="000902E1" w:rsidRPr="000902E1" w:rsidRDefault="000902E1" w:rsidP="000902E1">
            <w:pPr>
              <w:spacing w:after="75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>Ориентироваться</w:t>
            </w:r>
            <w:r w:rsidRPr="000902E1">
              <w:rPr>
                <w:sz w:val="24"/>
                <w:szCs w:val="24"/>
                <w:lang w:eastAsia="ru-RU"/>
              </w:rPr>
              <w:t xml:space="preserve"> в составе исполнителей вокальной музыки, наличии или отсутствии инструментального сопровождения.</w:t>
            </w:r>
          </w:p>
          <w:p w:rsidR="000902E1" w:rsidRPr="000902E1" w:rsidRDefault="000902E1" w:rsidP="000902E1">
            <w:pPr>
              <w:spacing w:after="75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>Воспринимать</w:t>
            </w:r>
            <w:r w:rsidRPr="000902E1">
              <w:rPr>
                <w:sz w:val="24"/>
                <w:szCs w:val="24"/>
                <w:lang w:eastAsia="ru-RU"/>
              </w:rPr>
              <w:t xml:space="preserve"> и </w:t>
            </w:r>
            <w:r w:rsidRPr="000902E1">
              <w:rPr>
                <w:b/>
                <w:sz w:val="24"/>
                <w:szCs w:val="24"/>
                <w:lang w:eastAsia="ru-RU"/>
              </w:rPr>
              <w:t>определять</w:t>
            </w:r>
            <w:r w:rsidRPr="000902E1">
              <w:rPr>
                <w:sz w:val="24"/>
                <w:szCs w:val="24"/>
                <w:lang w:eastAsia="ru-RU"/>
              </w:rPr>
              <w:t xml:space="preserve"> разновидности хоровых коллективов по манере исполнения.</w:t>
            </w:r>
          </w:p>
          <w:p w:rsidR="000902E1" w:rsidRPr="000902E1" w:rsidRDefault="000902E1" w:rsidP="000902E1">
            <w:pPr>
              <w:spacing w:after="75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>Использовать</w:t>
            </w:r>
            <w:r w:rsidRPr="000902E1">
              <w:rPr>
                <w:sz w:val="24"/>
                <w:szCs w:val="24"/>
                <w:lang w:eastAsia="ru-RU"/>
              </w:rPr>
              <w:t xml:space="preserve"> различные формы музицирования и творческих заданий в освоении содержания музыкальных образов.</w:t>
            </w:r>
          </w:p>
          <w:p w:rsidR="000902E1" w:rsidRPr="000902E1" w:rsidRDefault="000902E1" w:rsidP="000902E1">
            <w:pPr>
              <w:spacing w:after="75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 xml:space="preserve">Раскрывать </w:t>
            </w:r>
            <w:r w:rsidRPr="000902E1">
              <w:rPr>
                <w:sz w:val="24"/>
                <w:szCs w:val="24"/>
                <w:lang w:eastAsia="ru-RU"/>
              </w:rPr>
              <w:t>образный строй музыкальных произведений на основе взаимодействия различных видов искусства.</w:t>
            </w:r>
          </w:p>
          <w:p w:rsidR="000902E1" w:rsidRPr="000902E1" w:rsidRDefault="000902E1" w:rsidP="000902E1">
            <w:pPr>
              <w:spacing w:after="75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 xml:space="preserve">Принимать </w:t>
            </w:r>
            <w:r w:rsidRPr="000902E1">
              <w:rPr>
                <w:sz w:val="24"/>
                <w:szCs w:val="24"/>
                <w:lang w:eastAsia="ru-RU"/>
              </w:rPr>
              <w:t>участие в создании танцевальных и вокальных композиций в джазовом стиле.</w:t>
            </w:r>
          </w:p>
          <w:p w:rsidR="000902E1" w:rsidRPr="000902E1" w:rsidRDefault="000902E1" w:rsidP="000902E1">
            <w:pPr>
              <w:spacing w:after="75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 xml:space="preserve">Выполнять </w:t>
            </w:r>
            <w:r w:rsidRPr="000902E1">
              <w:rPr>
                <w:sz w:val="24"/>
                <w:szCs w:val="24"/>
                <w:lang w:eastAsia="ru-RU"/>
              </w:rPr>
              <w:t>инструментовку мелодий на основе простейших приемов аранжировки музыки на элементарных и электронных инструментах.</w:t>
            </w:r>
          </w:p>
          <w:p w:rsidR="000902E1" w:rsidRPr="000902E1" w:rsidRDefault="000902E1" w:rsidP="000902E1">
            <w:pPr>
              <w:spacing w:after="75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>Выявлять</w:t>
            </w:r>
            <w:r w:rsidRPr="000902E1">
              <w:rPr>
                <w:sz w:val="24"/>
                <w:szCs w:val="24"/>
                <w:lang w:eastAsia="ru-RU"/>
              </w:rPr>
              <w:t xml:space="preserve"> возможности эмоционального воздействия музыки на человека (на личном примере).</w:t>
            </w:r>
          </w:p>
          <w:p w:rsidR="000902E1" w:rsidRPr="000902E1" w:rsidRDefault="000902E1" w:rsidP="000902E1">
            <w:pPr>
              <w:spacing w:after="75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>Приводить</w:t>
            </w:r>
            <w:r w:rsidRPr="000902E1">
              <w:rPr>
                <w:sz w:val="24"/>
                <w:szCs w:val="24"/>
                <w:lang w:eastAsia="ru-RU"/>
              </w:rPr>
              <w:t xml:space="preserve"> примеры преобразующего влияния музыки.</w:t>
            </w:r>
          </w:p>
          <w:p w:rsidR="000902E1" w:rsidRPr="000902E1" w:rsidRDefault="000902E1" w:rsidP="000902E1">
            <w:pPr>
              <w:spacing w:after="75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>Сотрудничать</w:t>
            </w:r>
            <w:r w:rsidRPr="000902E1">
              <w:rPr>
                <w:sz w:val="24"/>
                <w:szCs w:val="24"/>
                <w:lang w:eastAsia="ru-RU"/>
              </w:rPr>
              <w:t xml:space="preserve"> со сверстниками в процессе исполнения классических и современных музыкальных произведений (инструментальных, вокальных, театральных и т.п.).</w:t>
            </w:r>
          </w:p>
          <w:p w:rsidR="000902E1" w:rsidRPr="000902E1" w:rsidRDefault="000902E1" w:rsidP="000902E1">
            <w:pPr>
              <w:spacing w:after="75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>Исполнять</w:t>
            </w:r>
            <w:r w:rsidRPr="000902E1">
              <w:rPr>
                <w:sz w:val="24"/>
                <w:szCs w:val="24"/>
                <w:lang w:eastAsia="ru-RU"/>
              </w:rPr>
              <w:t xml:space="preserve"> музыку. Передавая ее </w:t>
            </w:r>
            <w:r w:rsidRPr="000902E1">
              <w:rPr>
                <w:sz w:val="24"/>
                <w:szCs w:val="24"/>
                <w:lang w:eastAsia="ru-RU"/>
              </w:rPr>
              <w:lastRenderedPageBreak/>
              <w:t>художественный смысл.</w:t>
            </w:r>
          </w:p>
          <w:p w:rsidR="000902E1" w:rsidRPr="000902E1" w:rsidRDefault="000902E1" w:rsidP="000902E1">
            <w:pPr>
              <w:spacing w:after="75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>Оценивать</w:t>
            </w:r>
            <w:r w:rsidRPr="000902E1">
              <w:rPr>
                <w:sz w:val="24"/>
                <w:szCs w:val="24"/>
                <w:lang w:eastAsia="ru-RU"/>
              </w:rPr>
              <w:t xml:space="preserve"> и </w:t>
            </w:r>
            <w:r w:rsidRPr="000902E1">
              <w:rPr>
                <w:b/>
                <w:sz w:val="24"/>
                <w:szCs w:val="24"/>
                <w:lang w:eastAsia="ru-RU"/>
              </w:rPr>
              <w:t>корректировать</w:t>
            </w:r>
            <w:r w:rsidRPr="000902E1">
              <w:rPr>
                <w:sz w:val="24"/>
                <w:szCs w:val="24"/>
                <w:lang w:eastAsia="ru-RU"/>
              </w:rPr>
              <w:t xml:space="preserve"> собственную музыкально – творческую деятельность.</w:t>
            </w:r>
          </w:p>
          <w:p w:rsidR="000902E1" w:rsidRPr="000902E1" w:rsidRDefault="000902E1" w:rsidP="000902E1">
            <w:pPr>
              <w:spacing w:after="75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>Исполнять</w:t>
            </w:r>
            <w:r w:rsidRPr="000902E1">
              <w:rPr>
                <w:sz w:val="24"/>
                <w:szCs w:val="24"/>
                <w:lang w:eastAsia="ru-RU"/>
              </w:rPr>
              <w:t xml:space="preserve"> отдельные образцы народного музыкального творчества своей республики, края, региона.</w:t>
            </w:r>
          </w:p>
          <w:p w:rsidR="000902E1" w:rsidRPr="000902E1" w:rsidRDefault="000902E1" w:rsidP="000902E1">
            <w:pPr>
              <w:spacing w:after="75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>Подбирать</w:t>
            </w:r>
            <w:r w:rsidRPr="000902E1">
              <w:rPr>
                <w:sz w:val="24"/>
                <w:szCs w:val="24"/>
                <w:lang w:eastAsia="ru-RU"/>
              </w:rPr>
              <w:t xml:space="preserve"> простейший аккомпанемент в соответствии с жанровой основой произведения.</w:t>
            </w:r>
          </w:p>
          <w:p w:rsidR="000902E1" w:rsidRPr="000902E1" w:rsidRDefault="000902E1" w:rsidP="000902E1">
            <w:pPr>
              <w:spacing w:after="75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 xml:space="preserve">Ориентироваться </w:t>
            </w:r>
            <w:r w:rsidRPr="000902E1">
              <w:rPr>
                <w:sz w:val="24"/>
                <w:szCs w:val="24"/>
                <w:lang w:eastAsia="ru-RU"/>
              </w:rPr>
              <w:t xml:space="preserve">в джазовой музыке, </w:t>
            </w:r>
            <w:r w:rsidRPr="000902E1">
              <w:rPr>
                <w:b/>
                <w:sz w:val="24"/>
                <w:szCs w:val="24"/>
                <w:lang w:eastAsia="ru-RU"/>
              </w:rPr>
              <w:t xml:space="preserve">называть </w:t>
            </w:r>
            <w:r w:rsidRPr="000902E1">
              <w:rPr>
                <w:sz w:val="24"/>
                <w:szCs w:val="24"/>
                <w:lang w:eastAsia="ru-RU"/>
              </w:rPr>
              <w:t>ее отдельных выдающихся исполнителей и композиторов.</w:t>
            </w:r>
          </w:p>
          <w:p w:rsidR="000902E1" w:rsidRPr="000902E1" w:rsidRDefault="000902E1" w:rsidP="000902E1">
            <w:pPr>
              <w:spacing w:after="75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 xml:space="preserve">Участвовать </w:t>
            </w:r>
            <w:r w:rsidRPr="000902E1">
              <w:rPr>
                <w:sz w:val="24"/>
                <w:szCs w:val="24"/>
                <w:lang w:eastAsia="ru-RU"/>
              </w:rPr>
              <w:t>в разработке и воплощении сценариев народных праздников, игр, обрядов, действ.</w:t>
            </w:r>
          </w:p>
          <w:p w:rsidR="000902E1" w:rsidRPr="000902E1" w:rsidRDefault="000902E1" w:rsidP="000902E1">
            <w:pPr>
              <w:spacing w:after="75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>Находить</w:t>
            </w:r>
            <w:r w:rsidRPr="000902E1">
              <w:rPr>
                <w:sz w:val="24"/>
                <w:szCs w:val="24"/>
                <w:lang w:eastAsia="ru-RU"/>
              </w:rPr>
              <w:t xml:space="preserve"> информацию о наиболее значительных явлениях музыкальной жизни в стране и за ее пределами.</w:t>
            </w:r>
          </w:p>
          <w:p w:rsidR="000902E1" w:rsidRPr="000902E1" w:rsidRDefault="000902E1" w:rsidP="000902E1">
            <w:pPr>
              <w:spacing w:after="75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 xml:space="preserve">Подбирать </w:t>
            </w:r>
            <w:r w:rsidRPr="000902E1">
              <w:rPr>
                <w:sz w:val="24"/>
                <w:szCs w:val="24"/>
                <w:lang w:eastAsia="ru-RU"/>
              </w:rPr>
              <w:t>музыку для проведения дискотеки в классе, школе и т.п.</w:t>
            </w:r>
          </w:p>
          <w:p w:rsidR="000902E1" w:rsidRPr="000902E1" w:rsidRDefault="000902E1" w:rsidP="000902E1">
            <w:pPr>
              <w:spacing w:after="75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0902E1">
              <w:rPr>
                <w:sz w:val="24"/>
                <w:szCs w:val="24"/>
                <w:lang w:eastAsia="ru-RU"/>
              </w:rPr>
              <w:t>отзывы о посещении концертов, музыкально – театральных спектаклей и др.</w:t>
            </w:r>
          </w:p>
          <w:p w:rsidR="000902E1" w:rsidRPr="000902E1" w:rsidRDefault="000902E1" w:rsidP="000902E1">
            <w:pPr>
              <w:spacing w:after="75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>Выполнять</w:t>
            </w:r>
            <w:r w:rsidRPr="000902E1">
              <w:rPr>
                <w:sz w:val="24"/>
                <w:szCs w:val="24"/>
                <w:lang w:eastAsia="ru-RU"/>
              </w:rPr>
              <w:t xml:space="preserve"> задания из творческой тетради.</w:t>
            </w:r>
          </w:p>
          <w:p w:rsidR="000902E1" w:rsidRPr="000902E1" w:rsidRDefault="000902E1" w:rsidP="000902E1">
            <w:pPr>
              <w:rPr>
                <w:b/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>Защищать</w:t>
            </w:r>
            <w:r w:rsidRPr="000902E1">
              <w:rPr>
                <w:sz w:val="24"/>
                <w:szCs w:val="24"/>
                <w:lang w:eastAsia="ru-RU"/>
              </w:rPr>
              <w:t xml:space="preserve"> творческие исследовательские проекты (вне сетки часов).</w:t>
            </w:r>
          </w:p>
        </w:tc>
      </w:tr>
      <w:tr w:rsidR="000902E1" w:rsidRPr="000902E1" w:rsidTr="00E56623">
        <w:tc>
          <w:tcPr>
            <w:tcW w:w="3691" w:type="dxa"/>
          </w:tcPr>
          <w:p w:rsidR="000902E1" w:rsidRPr="000902E1" w:rsidRDefault="000902E1" w:rsidP="000902E1">
            <w:pPr>
              <w:jc w:val="center"/>
              <w:rPr>
                <w:sz w:val="24"/>
                <w:szCs w:val="24"/>
                <w:lang w:eastAsia="ru-RU"/>
              </w:rPr>
            </w:pPr>
            <w:r w:rsidRPr="000902E1">
              <w:rPr>
                <w:b/>
                <w:bCs/>
                <w:spacing w:val="-6"/>
                <w:sz w:val="24"/>
                <w:szCs w:val="24"/>
                <w:lang w:eastAsia="ru-RU"/>
              </w:rPr>
              <w:lastRenderedPageBreak/>
              <w:t>Мир образов камерной и симфонической музыки</w:t>
            </w:r>
          </w:p>
        </w:tc>
        <w:tc>
          <w:tcPr>
            <w:tcW w:w="5773" w:type="dxa"/>
          </w:tcPr>
          <w:p w:rsidR="000902E1" w:rsidRPr="000902E1" w:rsidRDefault="000902E1" w:rsidP="000902E1">
            <w:pPr>
              <w:spacing w:after="75"/>
              <w:ind w:firstLine="364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0902E1" w:rsidRPr="000902E1" w:rsidTr="00E56623">
        <w:tc>
          <w:tcPr>
            <w:tcW w:w="3691" w:type="dxa"/>
          </w:tcPr>
          <w:p w:rsidR="000902E1" w:rsidRPr="000902E1" w:rsidRDefault="000902E1" w:rsidP="000902E1">
            <w:pPr>
              <w:shd w:val="clear" w:color="auto" w:fill="FFFFFF"/>
              <w:ind w:right="5"/>
              <w:rPr>
                <w:color w:val="FF0000"/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Вечные темы искусства и жизни.</w:t>
            </w:r>
          </w:p>
          <w:p w:rsidR="000902E1" w:rsidRPr="000902E1" w:rsidRDefault="000902E1" w:rsidP="000902E1">
            <w:pPr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Могучее царство Ф.Шопена.</w:t>
            </w:r>
          </w:p>
          <w:p w:rsidR="000902E1" w:rsidRPr="000902E1" w:rsidRDefault="000902E1" w:rsidP="000902E1">
            <w:pPr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Ночной пейзаж.</w:t>
            </w:r>
          </w:p>
          <w:p w:rsidR="000902E1" w:rsidRPr="000902E1" w:rsidRDefault="000902E1" w:rsidP="000902E1">
            <w:pPr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Инструментальный концерт.</w:t>
            </w:r>
          </w:p>
          <w:p w:rsidR="000902E1" w:rsidRPr="000902E1" w:rsidRDefault="000902E1" w:rsidP="000902E1">
            <w:pPr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«Космический пейзаж».</w:t>
            </w:r>
          </w:p>
          <w:p w:rsidR="000902E1" w:rsidRPr="000902E1" w:rsidRDefault="000902E1" w:rsidP="000902E1">
            <w:pPr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Образы симфонической музыки.</w:t>
            </w:r>
          </w:p>
          <w:p w:rsidR="000902E1" w:rsidRPr="000902E1" w:rsidRDefault="000902E1" w:rsidP="000902E1">
            <w:pPr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Симфоническое развитие музыкальных образов.</w:t>
            </w:r>
          </w:p>
          <w:p w:rsidR="000902E1" w:rsidRPr="000902E1" w:rsidRDefault="000902E1" w:rsidP="000902E1">
            <w:pPr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Программная музыка и ее жанры.</w:t>
            </w:r>
          </w:p>
          <w:p w:rsidR="000902E1" w:rsidRPr="000902E1" w:rsidRDefault="000902E1" w:rsidP="000902E1">
            <w:pPr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Программная увертюра Бетховена  «Эгмонт».</w:t>
            </w:r>
          </w:p>
          <w:p w:rsidR="000902E1" w:rsidRPr="000902E1" w:rsidRDefault="000902E1" w:rsidP="000902E1">
            <w:pPr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Увертюра-фантазия П.И. Чайковского «Ромео и Джульетта».</w:t>
            </w:r>
          </w:p>
          <w:p w:rsidR="000902E1" w:rsidRPr="000902E1" w:rsidRDefault="000902E1" w:rsidP="000902E1">
            <w:pPr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Мир музыкального театра.</w:t>
            </w:r>
          </w:p>
          <w:p w:rsidR="000902E1" w:rsidRPr="000902E1" w:rsidRDefault="000902E1" w:rsidP="000902E1">
            <w:pPr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Образы киномузыки.</w:t>
            </w:r>
          </w:p>
          <w:p w:rsidR="000902E1" w:rsidRPr="000902E1" w:rsidRDefault="000902E1" w:rsidP="000902E1">
            <w:pPr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Музыка в отечественном кино.</w:t>
            </w:r>
          </w:p>
          <w:p w:rsidR="000902E1" w:rsidRPr="000902E1" w:rsidRDefault="000902E1" w:rsidP="000902E1">
            <w:pPr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Джаз – искусство ХХ века.</w:t>
            </w:r>
          </w:p>
          <w:p w:rsidR="000902E1" w:rsidRPr="000902E1" w:rsidRDefault="000902E1" w:rsidP="000902E1">
            <w:pPr>
              <w:rPr>
                <w:sz w:val="24"/>
                <w:szCs w:val="24"/>
                <w:lang w:eastAsia="ru-RU"/>
              </w:rPr>
            </w:pPr>
          </w:p>
          <w:p w:rsidR="000902E1" w:rsidRPr="000902E1" w:rsidRDefault="000902E1" w:rsidP="000902E1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>Музыкальный материал для слушания:</w:t>
            </w:r>
          </w:p>
          <w:p w:rsidR="000902E1" w:rsidRPr="000902E1" w:rsidRDefault="000902E1" w:rsidP="0036317F">
            <w:pPr>
              <w:numPr>
                <w:ilvl w:val="0"/>
                <w:numId w:val="6"/>
              </w:numPr>
              <w:shd w:val="clear" w:color="auto" w:fill="FFFFFF"/>
              <w:tabs>
                <w:tab w:val="num" w:pos="567"/>
              </w:tabs>
              <w:ind w:left="567" w:right="185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Прелюдия № 24; Баллада № 1 для фортепиано. Ф. Шопен.</w:t>
            </w:r>
          </w:p>
          <w:p w:rsidR="000902E1" w:rsidRPr="000902E1" w:rsidRDefault="000902E1" w:rsidP="0036317F">
            <w:pPr>
              <w:numPr>
                <w:ilvl w:val="0"/>
                <w:numId w:val="6"/>
              </w:numPr>
              <w:shd w:val="clear" w:color="auto" w:fill="FFFFFF"/>
              <w:tabs>
                <w:tab w:val="num" w:pos="567"/>
              </w:tabs>
              <w:ind w:left="567" w:right="185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Ноктюрны для фортепиано. П. Чайковский.</w:t>
            </w:r>
          </w:p>
          <w:p w:rsidR="000902E1" w:rsidRPr="000902E1" w:rsidRDefault="000902E1" w:rsidP="0036317F">
            <w:pPr>
              <w:numPr>
                <w:ilvl w:val="0"/>
                <w:numId w:val="6"/>
              </w:numPr>
              <w:shd w:val="clear" w:color="auto" w:fill="FFFFFF"/>
              <w:tabs>
                <w:tab w:val="num" w:pos="567"/>
              </w:tabs>
              <w:ind w:left="567" w:right="185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Ноктюрны для фортепиано. Ф. Шопен.</w:t>
            </w:r>
          </w:p>
          <w:p w:rsidR="000902E1" w:rsidRPr="000902E1" w:rsidRDefault="000902E1" w:rsidP="0036317F">
            <w:pPr>
              <w:numPr>
                <w:ilvl w:val="0"/>
                <w:numId w:val="6"/>
              </w:numPr>
              <w:shd w:val="clear" w:color="auto" w:fill="FFFFFF"/>
              <w:tabs>
                <w:tab w:val="num" w:pos="567"/>
              </w:tabs>
              <w:ind w:left="567" w:right="185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Ноктюрн (3-я часть). Из Квартета № 2. А. Бородин.</w:t>
            </w:r>
          </w:p>
          <w:p w:rsidR="000902E1" w:rsidRPr="000902E1" w:rsidRDefault="000902E1" w:rsidP="0036317F">
            <w:pPr>
              <w:numPr>
                <w:ilvl w:val="0"/>
                <w:numId w:val="6"/>
              </w:numPr>
              <w:shd w:val="clear" w:color="auto" w:fill="FFFFFF"/>
              <w:tabs>
                <w:tab w:val="num" w:pos="567"/>
              </w:tabs>
              <w:ind w:left="567" w:right="185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 xml:space="preserve">Вопрос, оставшийся без ответа («Космический пейзаж»). Пьеса для камерного оркестра.Ч. </w:t>
            </w:r>
            <w:r w:rsidRPr="000902E1">
              <w:rPr>
                <w:sz w:val="24"/>
                <w:szCs w:val="24"/>
                <w:lang w:eastAsia="ru-RU"/>
              </w:rPr>
              <w:lastRenderedPageBreak/>
              <w:t>Айвз</w:t>
            </w:r>
          </w:p>
          <w:p w:rsidR="000902E1" w:rsidRPr="000902E1" w:rsidRDefault="000902E1" w:rsidP="0036317F">
            <w:pPr>
              <w:numPr>
                <w:ilvl w:val="0"/>
                <w:numId w:val="6"/>
              </w:numPr>
              <w:shd w:val="clear" w:color="auto" w:fill="FFFFFF"/>
              <w:tabs>
                <w:tab w:val="num" w:pos="567"/>
              </w:tabs>
              <w:ind w:left="567" w:right="185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Мозаика. Пьеса для синтезатора. Э. Артемьев.</w:t>
            </w:r>
          </w:p>
          <w:p w:rsidR="000902E1" w:rsidRPr="000902E1" w:rsidRDefault="000902E1" w:rsidP="0036317F">
            <w:pPr>
              <w:numPr>
                <w:ilvl w:val="0"/>
                <w:numId w:val="6"/>
              </w:numPr>
              <w:shd w:val="clear" w:color="auto" w:fill="FFFFFF"/>
              <w:tabs>
                <w:tab w:val="num" w:pos="567"/>
              </w:tabs>
              <w:ind w:left="567" w:right="185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Прелюдии для фортепиано. М. Чюрленис.</w:t>
            </w:r>
          </w:p>
          <w:p w:rsidR="000902E1" w:rsidRPr="000902E1" w:rsidRDefault="000902E1" w:rsidP="0036317F">
            <w:pPr>
              <w:numPr>
                <w:ilvl w:val="0"/>
                <w:numId w:val="6"/>
              </w:numPr>
              <w:shd w:val="clear" w:color="auto" w:fill="FFFFFF"/>
              <w:tabs>
                <w:tab w:val="num" w:pos="567"/>
              </w:tabs>
              <w:ind w:left="567" w:right="185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Музыкальные иллюстрации к повести А. Пушкина «Метель» (фрагменты). Г. Свиридов.</w:t>
            </w:r>
          </w:p>
          <w:p w:rsidR="000902E1" w:rsidRPr="000902E1" w:rsidRDefault="000902E1" w:rsidP="0036317F">
            <w:pPr>
              <w:numPr>
                <w:ilvl w:val="0"/>
                <w:numId w:val="6"/>
              </w:numPr>
              <w:shd w:val="clear" w:color="auto" w:fill="FFFFFF"/>
              <w:tabs>
                <w:tab w:val="num" w:pos="567"/>
              </w:tabs>
              <w:ind w:left="567" w:right="185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Побудь со мной. Н. Зубов, слова NN.</w:t>
            </w:r>
          </w:p>
          <w:p w:rsidR="000902E1" w:rsidRPr="000902E1" w:rsidRDefault="000902E1" w:rsidP="0036317F">
            <w:pPr>
              <w:numPr>
                <w:ilvl w:val="0"/>
                <w:numId w:val="6"/>
              </w:numPr>
              <w:shd w:val="clear" w:color="auto" w:fill="FFFFFF"/>
              <w:tabs>
                <w:tab w:val="num" w:pos="567"/>
              </w:tabs>
              <w:ind w:left="567" w:right="185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Вот мчится тройка удалая. Русская народная песня, слова Ф. Глинки.</w:t>
            </w:r>
          </w:p>
          <w:p w:rsidR="000902E1" w:rsidRPr="000902E1" w:rsidRDefault="000902E1" w:rsidP="0036317F">
            <w:pPr>
              <w:numPr>
                <w:ilvl w:val="0"/>
                <w:numId w:val="6"/>
              </w:numPr>
              <w:shd w:val="clear" w:color="auto" w:fill="FFFFFF"/>
              <w:tabs>
                <w:tab w:val="num" w:pos="567"/>
              </w:tabs>
              <w:ind w:left="567" w:right="185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Времена года. Цикл концертов для оркестра и скрипки соло (фрагменты). А. Вивальди.</w:t>
            </w:r>
          </w:p>
          <w:p w:rsidR="000902E1" w:rsidRPr="000902E1" w:rsidRDefault="000902E1" w:rsidP="0036317F">
            <w:pPr>
              <w:numPr>
                <w:ilvl w:val="0"/>
                <w:numId w:val="6"/>
              </w:numPr>
              <w:shd w:val="clear" w:color="auto" w:fill="FFFFFF"/>
              <w:tabs>
                <w:tab w:val="num" w:pos="567"/>
              </w:tabs>
              <w:ind w:left="567" w:right="185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Итальянский концерт (фрагменты) для клавира. И.-С. Бах.</w:t>
            </w:r>
          </w:p>
          <w:p w:rsidR="000902E1" w:rsidRPr="000902E1" w:rsidRDefault="000902E1" w:rsidP="0036317F">
            <w:pPr>
              <w:numPr>
                <w:ilvl w:val="0"/>
                <w:numId w:val="6"/>
              </w:numPr>
              <w:shd w:val="clear" w:color="auto" w:fill="FFFFFF"/>
              <w:tabs>
                <w:tab w:val="num" w:pos="567"/>
              </w:tabs>
              <w:ind w:left="567" w:right="185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Симфония № 4 (2-я часть). П. Чайковский.</w:t>
            </w:r>
          </w:p>
          <w:p w:rsidR="000902E1" w:rsidRPr="000902E1" w:rsidRDefault="000902E1" w:rsidP="0036317F">
            <w:pPr>
              <w:numPr>
                <w:ilvl w:val="0"/>
                <w:numId w:val="6"/>
              </w:numPr>
              <w:shd w:val="clear" w:color="auto" w:fill="FFFFFF"/>
              <w:tabs>
                <w:tab w:val="num" w:pos="567"/>
              </w:tabs>
              <w:ind w:left="567" w:right="185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Симфония № 2 («Богатырская») (1-я часть). А. Бородин.</w:t>
            </w:r>
          </w:p>
          <w:p w:rsidR="000902E1" w:rsidRPr="000902E1" w:rsidRDefault="000902E1" w:rsidP="0036317F">
            <w:pPr>
              <w:numPr>
                <w:ilvl w:val="0"/>
                <w:numId w:val="6"/>
              </w:numPr>
              <w:shd w:val="clear" w:color="auto" w:fill="FFFFFF"/>
              <w:tabs>
                <w:tab w:val="num" w:pos="567"/>
              </w:tabs>
              <w:ind w:left="567" w:right="185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Симфония № 3 («Героическая») (4-я часть). Л. Бетховен.</w:t>
            </w:r>
          </w:p>
          <w:p w:rsidR="000902E1" w:rsidRPr="000902E1" w:rsidRDefault="000902E1" w:rsidP="0036317F">
            <w:pPr>
              <w:numPr>
                <w:ilvl w:val="0"/>
                <w:numId w:val="6"/>
              </w:numPr>
              <w:shd w:val="clear" w:color="auto" w:fill="FFFFFF"/>
              <w:tabs>
                <w:tab w:val="num" w:pos="567"/>
              </w:tabs>
              <w:ind w:left="567" w:right="185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Увертюра к опере «Руслан и Людмила». М. Глинка.</w:t>
            </w:r>
          </w:p>
          <w:p w:rsidR="000902E1" w:rsidRPr="000902E1" w:rsidRDefault="000902E1" w:rsidP="0036317F">
            <w:pPr>
              <w:numPr>
                <w:ilvl w:val="0"/>
                <w:numId w:val="6"/>
              </w:numPr>
              <w:shd w:val="clear" w:color="auto" w:fill="FFFFFF"/>
              <w:tabs>
                <w:tab w:val="num" w:pos="567"/>
              </w:tabs>
              <w:ind w:left="567" w:right="185" w:hanging="283"/>
              <w:jc w:val="both"/>
              <w:rPr>
                <w:sz w:val="24"/>
                <w:szCs w:val="24"/>
                <w:lang w:val="en-US" w:eastAsia="ru-RU"/>
              </w:rPr>
            </w:pPr>
            <w:r w:rsidRPr="000902E1">
              <w:rPr>
                <w:sz w:val="24"/>
                <w:szCs w:val="24"/>
                <w:lang w:val="en-US" w:eastAsia="ru-RU"/>
              </w:rPr>
              <w:t xml:space="preserve">Ave, verum. </w:t>
            </w:r>
            <w:r w:rsidRPr="000902E1">
              <w:rPr>
                <w:sz w:val="24"/>
                <w:szCs w:val="24"/>
                <w:lang w:eastAsia="ru-RU"/>
              </w:rPr>
              <w:t>В</w:t>
            </w:r>
            <w:r w:rsidRPr="000902E1">
              <w:rPr>
                <w:sz w:val="24"/>
                <w:szCs w:val="24"/>
                <w:lang w:val="en-US" w:eastAsia="ru-RU"/>
              </w:rPr>
              <w:t>.-</w:t>
            </w:r>
            <w:r w:rsidRPr="000902E1">
              <w:rPr>
                <w:sz w:val="24"/>
                <w:szCs w:val="24"/>
                <w:lang w:eastAsia="ru-RU"/>
              </w:rPr>
              <w:t>А</w:t>
            </w:r>
            <w:r w:rsidRPr="000902E1">
              <w:rPr>
                <w:sz w:val="24"/>
                <w:szCs w:val="24"/>
                <w:lang w:val="en-US" w:eastAsia="ru-RU"/>
              </w:rPr>
              <w:t xml:space="preserve">. </w:t>
            </w:r>
            <w:r w:rsidRPr="000902E1">
              <w:rPr>
                <w:sz w:val="24"/>
                <w:szCs w:val="24"/>
                <w:lang w:eastAsia="ru-RU"/>
              </w:rPr>
              <w:t>Моцарт</w:t>
            </w:r>
            <w:r w:rsidRPr="000902E1">
              <w:rPr>
                <w:sz w:val="24"/>
                <w:szCs w:val="24"/>
                <w:lang w:val="en-US" w:eastAsia="ru-RU"/>
              </w:rPr>
              <w:t>.</w:t>
            </w:r>
          </w:p>
          <w:p w:rsidR="000902E1" w:rsidRPr="000902E1" w:rsidRDefault="000902E1" w:rsidP="0036317F">
            <w:pPr>
              <w:numPr>
                <w:ilvl w:val="0"/>
                <w:numId w:val="6"/>
              </w:numPr>
              <w:shd w:val="clear" w:color="auto" w:fill="FFFFFF"/>
              <w:tabs>
                <w:tab w:val="num" w:pos="567"/>
              </w:tabs>
              <w:ind w:left="567" w:right="185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Моцартиана. Оркестровая сюита № 4 (3-я часть). П. Чайковский.</w:t>
            </w:r>
          </w:p>
          <w:p w:rsidR="000902E1" w:rsidRPr="000902E1" w:rsidRDefault="000902E1" w:rsidP="0036317F">
            <w:pPr>
              <w:numPr>
                <w:ilvl w:val="0"/>
                <w:numId w:val="6"/>
              </w:numPr>
              <w:shd w:val="clear" w:color="auto" w:fill="FFFFFF"/>
              <w:tabs>
                <w:tab w:val="num" w:pos="567"/>
              </w:tabs>
              <w:ind w:left="567" w:right="185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Эгмонт. Увертюра. Л. Бетховен.</w:t>
            </w:r>
          </w:p>
          <w:p w:rsidR="000902E1" w:rsidRPr="000902E1" w:rsidRDefault="000902E1" w:rsidP="0036317F">
            <w:pPr>
              <w:numPr>
                <w:ilvl w:val="0"/>
                <w:numId w:val="6"/>
              </w:numPr>
              <w:shd w:val="clear" w:color="auto" w:fill="FFFFFF"/>
              <w:tabs>
                <w:tab w:val="num" w:pos="567"/>
              </w:tabs>
              <w:ind w:left="567" w:right="185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Скорбь и радость. Канон. Л. Бетховен.</w:t>
            </w:r>
          </w:p>
          <w:p w:rsidR="000902E1" w:rsidRPr="000902E1" w:rsidRDefault="000902E1" w:rsidP="0036317F">
            <w:pPr>
              <w:numPr>
                <w:ilvl w:val="0"/>
                <w:numId w:val="6"/>
              </w:numPr>
              <w:shd w:val="clear" w:color="auto" w:fill="FFFFFF"/>
              <w:tabs>
                <w:tab w:val="num" w:pos="567"/>
              </w:tabs>
              <w:ind w:left="567" w:right="185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Ромео и Джульетта. Увертюра-фантазия (фрагменты). П. Чайковский.</w:t>
            </w:r>
          </w:p>
          <w:p w:rsidR="000902E1" w:rsidRPr="000902E1" w:rsidRDefault="000902E1" w:rsidP="0036317F">
            <w:pPr>
              <w:numPr>
                <w:ilvl w:val="0"/>
                <w:numId w:val="6"/>
              </w:numPr>
              <w:shd w:val="clear" w:color="auto" w:fill="FFFFFF"/>
              <w:tabs>
                <w:tab w:val="num" w:pos="567"/>
              </w:tabs>
              <w:ind w:left="567" w:right="185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Ромео и Джульетта. Балет (фрагменты). С. Прокофьев.</w:t>
            </w:r>
          </w:p>
          <w:p w:rsidR="000902E1" w:rsidRPr="000902E1" w:rsidRDefault="000902E1" w:rsidP="0036317F">
            <w:pPr>
              <w:numPr>
                <w:ilvl w:val="0"/>
                <w:numId w:val="6"/>
              </w:numPr>
              <w:shd w:val="clear" w:color="auto" w:fill="FFFFFF"/>
              <w:tabs>
                <w:tab w:val="num" w:pos="567"/>
              </w:tabs>
              <w:ind w:left="567" w:right="185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 xml:space="preserve">Ромео и Джульетта. </w:t>
            </w:r>
            <w:r w:rsidRPr="000902E1">
              <w:rPr>
                <w:sz w:val="24"/>
                <w:szCs w:val="24"/>
                <w:lang w:eastAsia="ru-RU"/>
              </w:rPr>
              <w:lastRenderedPageBreak/>
              <w:t xml:space="preserve">Музыкальные зарисовки (сюита) для большого симфонического оркестра. </w:t>
            </w:r>
          </w:p>
          <w:p w:rsidR="000902E1" w:rsidRPr="000902E1" w:rsidRDefault="000902E1" w:rsidP="0036317F">
            <w:pPr>
              <w:numPr>
                <w:ilvl w:val="0"/>
                <w:numId w:val="6"/>
              </w:numPr>
              <w:shd w:val="clear" w:color="auto" w:fill="FFFFFF"/>
              <w:tabs>
                <w:tab w:val="num" w:pos="567"/>
              </w:tabs>
              <w:ind w:left="567" w:right="185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Вестсайдская история. Мюзикл (фрагменты). Л. Бернстайн.</w:t>
            </w:r>
          </w:p>
          <w:p w:rsidR="000902E1" w:rsidRPr="000902E1" w:rsidRDefault="000902E1" w:rsidP="0036317F">
            <w:pPr>
              <w:numPr>
                <w:ilvl w:val="0"/>
                <w:numId w:val="6"/>
              </w:numPr>
              <w:shd w:val="clear" w:color="auto" w:fill="FFFFFF"/>
              <w:tabs>
                <w:tab w:val="num" w:pos="567"/>
              </w:tabs>
              <w:ind w:left="567" w:right="185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Орфей и Эвридика. Опера (фрагменты). К. Глюк.</w:t>
            </w:r>
          </w:p>
          <w:p w:rsidR="000902E1" w:rsidRPr="000902E1" w:rsidRDefault="000902E1" w:rsidP="0036317F">
            <w:pPr>
              <w:numPr>
                <w:ilvl w:val="0"/>
                <w:numId w:val="6"/>
              </w:numPr>
              <w:shd w:val="clear" w:color="auto" w:fill="FFFFFF"/>
              <w:tabs>
                <w:tab w:val="num" w:pos="567"/>
              </w:tabs>
              <w:ind w:left="567" w:right="185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Орфей и Эвридика. Рок-опера. А. Журбин, слова Ю. Димитрина.</w:t>
            </w:r>
          </w:p>
          <w:p w:rsidR="000902E1" w:rsidRPr="000902E1" w:rsidRDefault="000902E1" w:rsidP="0036317F">
            <w:pPr>
              <w:numPr>
                <w:ilvl w:val="0"/>
                <w:numId w:val="6"/>
              </w:numPr>
              <w:shd w:val="clear" w:color="auto" w:fill="FFFFFF"/>
              <w:tabs>
                <w:tab w:val="num" w:pos="567"/>
              </w:tabs>
              <w:ind w:left="567" w:right="185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Слова любви. Из художественного фильма «Ромео и Джульетта». Н. Рота, русский текст Л. Дербенева, обработка Г. Подэльского.</w:t>
            </w:r>
          </w:p>
          <w:p w:rsidR="000902E1" w:rsidRPr="000902E1" w:rsidRDefault="000902E1" w:rsidP="0036317F">
            <w:pPr>
              <w:numPr>
                <w:ilvl w:val="0"/>
                <w:numId w:val="6"/>
              </w:numPr>
              <w:shd w:val="clear" w:color="auto" w:fill="FFFFFF"/>
              <w:tabs>
                <w:tab w:val="num" w:pos="567"/>
              </w:tabs>
              <w:ind w:left="567" w:right="185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Увертюра (фрагменты); Песенка о веселом ветре. Из художественного фильма «Дети капитана Гранта». И. Дунаевский.</w:t>
            </w:r>
          </w:p>
          <w:p w:rsidR="000902E1" w:rsidRPr="000902E1" w:rsidRDefault="000902E1" w:rsidP="0036317F">
            <w:pPr>
              <w:numPr>
                <w:ilvl w:val="0"/>
                <w:numId w:val="6"/>
              </w:numPr>
              <w:shd w:val="clear" w:color="auto" w:fill="FFFFFF"/>
              <w:tabs>
                <w:tab w:val="num" w:pos="567"/>
              </w:tabs>
              <w:ind w:left="567" w:right="185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Мгновения. Из телевизионного фильма «Семнадцать мгновений весны». М. Таривердиев, слова Р.      Рождественского.</w:t>
            </w:r>
          </w:p>
          <w:p w:rsidR="000902E1" w:rsidRPr="000902E1" w:rsidRDefault="000902E1" w:rsidP="0036317F">
            <w:pPr>
              <w:numPr>
                <w:ilvl w:val="0"/>
                <w:numId w:val="6"/>
              </w:numPr>
              <w:shd w:val="clear" w:color="auto" w:fill="FFFFFF"/>
              <w:tabs>
                <w:tab w:val="num" w:pos="567"/>
              </w:tabs>
              <w:ind w:left="567" w:right="185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Звуки музыки; Эдельвейс. Из художественного фильма-мюзикла «Звуки музыки». Р. Роджерс, слова О. Хаммерсона, русский текст М. Подберезского.</w:t>
            </w:r>
          </w:p>
          <w:p w:rsidR="000902E1" w:rsidRPr="000902E1" w:rsidRDefault="000902E1" w:rsidP="0036317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67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Cs/>
                <w:iCs/>
                <w:sz w:val="24"/>
                <w:szCs w:val="24"/>
                <w:lang w:eastAsia="ru-RU"/>
              </w:rPr>
              <w:t xml:space="preserve">Город Нью-Йорк. </w:t>
            </w:r>
            <w:r w:rsidRPr="000902E1">
              <w:rPr>
                <w:sz w:val="24"/>
                <w:szCs w:val="24"/>
                <w:lang w:eastAsia="ru-RU"/>
              </w:rPr>
              <w:t>Блюз.</w:t>
            </w:r>
          </w:p>
          <w:p w:rsidR="000902E1" w:rsidRPr="000902E1" w:rsidRDefault="000902E1" w:rsidP="0036317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67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Cs/>
                <w:iCs/>
                <w:sz w:val="24"/>
                <w:szCs w:val="24"/>
                <w:lang w:eastAsia="ru-RU"/>
              </w:rPr>
              <w:t xml:space="preserve">Любимый мой. </w:t>
            </w:r>
            <w:r w:rsidRPr="000902E1">
              <w:rPr>
                <w:sz w:val="24"/>
                <w:szCs w:val="24"/>
                <w:lang w:eastAsia="ru-RU"/>
              </w:rPr>
              <w:t>Дж. Гершвин, слова А. Гершвина, русский текст Т. Сикорской.</w:t>
            </w:r>
          </w:p>
          <w:p w:rsidR="000902E1" w:rsidRPr="000902E1" w:rsidRDefault="000902E1" w:rsidP="0036317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67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Cs/>
                <w:iCs/>
                <w:sz w:val="24"/>
                <w:szCs w:val="24"/>
                <w:lang w:eastAsia="ru-RU"/>
              </w:rPr>
              <w:t xml:space="preserve">Любовь вошла. </w:t>
            </w:r>
            <w:r w:rsidRPr="000902E1">
              <w:rPr>
                <w:sz w:val="24"/>
                <w:szCs w:val="24"/>
                <w:lang w:eastAsia="ru-RU"/>
              </w:rPr>
              <w:t>Дж. Гершвин, слова А. Гершвина, перевод С. Болотина и Т. Сикорской.</w:t>
            </w:r>
          </w:p>
          <w:p w:rsidR="000902E1" w:rsidRPr="000902E1" w:rsidRDefault="000902E1" w:rsidP="0036317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67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Cs/>
                <w:iCs/>
                <w:sz w:val="24"/>
                <w:szCs w:val="24"/>
                <w:lang w:eastAsia="ru-RU"/>
              </w:rPr>
              <w:t xml:space="preserve">Караван. </w:t>
            </w:r>
            <w:r w:rsidRPr="000902E1">
              <w:rPr>
                <w:sz w:val="24"/>
                <w:szCs w:val="24"/>
                <w:lang w:eastAsia="ru-RU"/>
              </w:rPr>
              <w:t>Д. Эллингтон (сравнительные интерпретации).</w:t>
            </w:r>
          </w:p>
          <w:p w:rsidR="000902E1" w:rsidRPr="000902E1" w:rsidRDefault="000902E1" w:rsidP="0036317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67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Cs/>
                <w:iCs/>
                <w:sz w:val="24"/>
                <w:szCs w:val="24"/>
                <w:lang w:eastAsia="ru-RU"/>
              </w:rPr>
              <w:t xml:space="preserve">Колыбельная Клары. </w:t>
            </w:r>
            <w:r w:rsidRPr="000902E1">
              <w:rPr>
                <w:sz w:val="24"/>
                <w:szCs w:val="24"/>
                <w:lang w:eastAsia="ru-RU"/>
              </w:rPr>
              <w:t>Из оперы «Порги и Бесс». Дж. Гершвин.</w:t>
            </w:r>
          </w:p>
          <w:p w:rsidR="000902E1" w:rsidRPr="000902E1" w:rsidRDefault="000902E1" w:rsidP="0036317F">
            <w:pPr>
              <w:numPr>
                <w:ilvl w:val="0"/>
                <w:numId w:val="6"/>
              </w:numPr>
              <w:shd w:val="clear" w:color="auto" w:fill="FFFFFF"/>
              <w:tabs>
                <w:tab w:val="num" w:pos="567"/>
              </w:tabs>
              <w:ind w:left="567" w:right="185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Cs/>
                <w:iCs/>
                <w:sz w:val="24"/>
                <w:szCs w:val="24"/>
                <w:lang w:eastAsia="ru-RU"/>
              </w:rPr>
              <w:lastRenderedPageBreak/>
              <w:t xml:space="preserve">Острый ритм; Хлопай в такт. </w:t>
            </w:r>
            <w:r w:rsidRPr="000902E1">
              <w:rPr>
                <w:sz w:val="24"/>
                <w:szCs w:val="24"/>
                <w:lang w:eastAsia="ru-RU"/>
              </w:rPr>
              <w:t>Дж. Гершвин, слова А. Гершвина, русский текст В. Струкова.</w:t>
            </w:r>
          </w:p>
          <w:p w:rsidR="000902E1" w:rsidRPr="000902E1" w:rsidRDefault="000902E1" w:rsidP="000902E1">
            <w:pPr>
              <w:shd w:val="clear" w:color="auto" w:fill="FFFFFF"/>
              <w:ind w:right="185"/>
              <w:jc w:val="both"/>
              <w:rPr>
                <w:b/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>Музыкальный материал для пения:</w:t>
            </w:r>
          </w:p>
          <w:p w:rsidR="000902E1" w:rsidRPr="000902E1" w:rsidRDefault="000902E1" w:rsidP="0036317F">
            <w:pPr>
              <w:numPr>
                <w:ilvl w:val="0"/>
                <w:numId w:val="6"/>
              </w:numPr>
              <w:shd w:val="clear" w:color="auto" w:fill="FFFFFF"/>
              <w:tabs>
                <w:tab w:val="num" w:pos="567"/>
              </w:tabs>
              <w:ind w:left="567" w:right="185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Родного неба милый свет. Е. Голубева, слова В. Жуковского.</w:t>
            </w:r>
          </w:p>
          <w:p w:rsidR="000902E1" w:rsidRPr="000902E1" w:rsidRDefault="000902E1" w:rsidP="0036317F">
            <w:pPr>
              <w:numPr>
                <w:ilvl w:val="0"/>
                <w:numId w:val="6"/>
              </w:numPr>
              <w:shd w:val="clear" w:color="auto" w:fill="FFFFFF"/>
              <w:tabs>
                <w:tab w:val="num" w:pos="567"/>
              </w:tabs>
              <w:ind w:left="567" w:right="185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Моя звезда. А. Суханов, слова И. Анненского.</w:t>
            </w:r>
          </w:p>
          <w:p w:rsidR="000902E1" w:rsidRPr="000902E1" w:rsidRDefault="000902E1" w:rsidP="0036317F">
            <w:pPr>
              <w:numPr>
                <w:ilvl w:val="0"/>
                <w:numId w:val="6"/>
              </w:numPr>
              <w:shd w:val="clear" w:color="auto" w:fill="FFFFFF"/>
              <w:tabs>
                <w:tab w:val="num" w:pos="567"/>
              </w:tabs>
              <w:ind w:left="567" w:right="185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Мир сверху. Слова и музыка А. Дольского.</w:t>
            </w:r>
          </w:p>
          <w:p w:rsidR="000902E1" w:rsidRPr="000902E1" w:rsidRDefault="000902E1" w:rsidP="0036317F">
            <w:pPr>
              <w:numPr>
                <w:ilvl w:val="0"/>
                <w:numId w:val="6"/>
              </w:numPr>
              <w:shd w:val="clear" w:color="auto" w:fill="FFFFFF"/>
              <w:tabs>
                <w:tab w:val="num" w:pos="567"/>
              </w:tabs>
              <w:ind w:left="567" w:right="185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Осенний бал. Слова и музыка Л. Марченко.</w:t>
            </w:r>
          </w:p>
          <w:p w:rsidR="000902E1" w:rsidRPr="000902E1" w:rsidRDefault="000902E1" w:rsidP="0036317F">
            <w:pPr>
              <w:numPr>
                <w:ilvl w:val="0"/>
                <w:numId w:val="6"/>
              </w:numPr>
              <w:shd w:val="clear" w:color="auto" w:fill="FFFFFF"/>
              <w:tabs>
                <w:tab w:val="num" w:pos="567"/>
              </w:tabs>
              <w:ind w:left="567" w:right="185" w:hanging="283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sz w:val="24"/>
                <w:szCs w:val="24"/>
                <w:lang w:eastAsia="ru-RU"/>
              </w:rPr>
              <w:t>Как здорово. Слова и музыка О. Митяева.</w:t>
            </w:r>
          </w:p>
        </w:tc>
        <w:tc>
          <w:tcPr>
            <w:tcW w:w="5773" w:type="dxa"/>
          </w:tcPr>
          <w:p w:rsidR="000902E1" w:rsidRPr="000902E1" w:rsidRDefault="000902E1" w:rsidP="000902E1">
            <w:pPr>
              <w:spacing w:after="75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lastRenderedPageBreak/>
              <w:t xml:space="preserve">Соотносить </w:t>
            </w:r>
            <w:r w:rsidRPr="000902E1">
              <w:rPr>
                <w:sz w:val="24"/>
                <w:szCs w:val="24"/>
                <w:lang w:eastAsia="ru-RU"/>
              </w:rPr>
              <w:t>основные образно – эмоциональные сферы музыки, специфические особенности произведений разных жанров.</w:t>
            </w:r>
          </w:p>
          <w:p w:rsidR="000902E1" w:rsidRPr="000902E1" w:rsidRDefault="000902E1" w:rsidP="000902E1">
            <w:pPr>
              <w:spacing w:after="75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>Сопоставлять</w:t>
            </w:r>
            <w:r w:rsidRPr="000902E1">
              <w:rPr>
                <w:sz w:val="24"/>
                <w:szCs w:val="24"/>
                <w:lang w:eastAsia="ru-RU"/>
              </w:rPr>
              <w:t xml:space="preserve"> различные образцы народной и профессиональной музыки.</w:t>
            </w:r>
          </w:p>
          <w:p w:rsidR="000902E1" w:rsidRPr="000902E1" w:rsidRDefault="000902E1" w:rsidP="000902E1">
            <w:pPr>
              <w:spacing w:after="75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>Обнаруживать</w:t>
            </w:r>
            <w:r w:rsidRPr="000902E1">
              <w:rPr>
                <w:sz w:val="24"/>
                <w:szCs w:val="24"/>
                <w:lang w:eastAsia="ru-RU"/>
              </w:rPr>
              <w:t xml:space="preserve"> общность истоков народной и профессиональной музыки.</w:t>
            </w:r>
          </w:p>
          <w:p w:rsidR="000902E1" w:rsidRPr="000902E1" w:rsidRDefault="000902E1" w:rsidP="000902E1">
            <w:pPr>
              <w:spacing w:after="75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 xml:space="preserve">Выявлять </w:t>
            </w:r>
            <w:r w:rsidRPr="000902E1">
              <w:rPr>
                <w:sz w:val="24"/>
                <w:szCs w:val="24"/>
                <w:lang w:eastAsia="ru-RU"/>
              </w:rPr>
              <w:t>характерные свойства народной и композиторской музыки.</w:t>
            </w:r>
          </w:p>
          <w:p w:rsidR="000902E1" w:rsidRPr="000902E1" w:rsidRDefault="000902E1" w:rsidP="000902E1">
            <w:pPr>
              <w:spacing w:after="75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>Передавать</w:t>
            </w:r>
            <w:r w:rsidRPr="000902E1">
              <w:rPr>
                <w:sz w:val="24"/>
                <w:szCs w:val="24"/>
                <w:lang w:eastAsia="ru-RU"/>
              </w:rPr>
              <w:t xml:space="preserve"> в собственном исполнении (пении, игре на инструментах, музыкально – пластическом движении) различные музыкальные образы.</w:t>
            </w:r>
          </w:p>
          <w:p w:rsidR="000902E1" w:rsidRPr="000902E1" w:rsidRDefault="000902E1" w:rsidP="000902E1">
            <w:pPr>
              <w:spacing w:after="75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>Анализировать</w:t>
            </w:r>
            <w:r w:rsidRPr="000902E1">
              <w:rPr>
                <w:sz w:val="24"/>
                <w:szCs w:val="24"/>
                <w:lang w:eastAsia="ru-RU"/>
              </w:rPr>
              <w:t xml:space="preserve"> и</w:t>
            </w:r>
            <w:r w:rsidRPr="000902E1">
              <w:rPr>
                <w:b/>
                <w:sz w:val="24"/>
                <w:szCs w:val="24"/>
                <w:lang w:eastAsia="ru-RU"/>
              </w:rPr>
              <w:t xml:space="preserve">  обобщать </w:t>
            </w:r>
            <w:r w:rsidRPr="000902E1">
              <w:rPr>
                <w:sz w:val="24"/>
                <w:szCs w:val="24"/>
                <w:lang w:eastAsia="ru-RU"/>
              </w:rPr>
              <w:t>многообразие связей музыки, литературы и изобразительного искусства.</w:t>
            </w:r>
          </w:p>
          <w:p w:rsidR="000902E1" w:rsidRPr="000902E1" w:rsidRDefault="000902E1" w:rsidP="000902E1">
            <w:pPr>
              <w:spacing w:after="75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>Инсценировать</w:t>
            </w:r>
            <w:r w:rsidRPr="000902E1">
              <w:rPr>
                <w:sz w:val="24"/>
                <w:szCs w:val="24"/>
                <w:lang w:eastAsia="ru-RU"/>
              </w:rPr>
              <w:t xml:space="preserve"> фрагменты популярных мюзиклов и рок -  опер.</w:t>
            </w:r>
          </w:p>
          <w:p w:rsidR="000902E1" w:rsidRPr="000902E1" w:rsidRDefault="000902E1" w:rsidP="000902E1">
            <w:pPr>
              <w:spacing w:after="75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>Называть</w:t>
            </w:r>
            <w:r w:rsidRPr="000902E1">
              <w:rPr>
                <w:sz w:val="24"/>
                <w:szCs w:val="24"/>
                <w:lang w:eastAsia="ru-RU"/>
              </w:rPr>
              <w:t xml:space="preserve"> имена выдающихся русских и зарубежных композиторов. Приводить примеры их произведений.</w:t>
            </w:r>
          </w:p>
          <w:p w:rsidR="000902E1" w:rsidRPr="000902E1" w:rsidRDefault="000902E1" w:rsidP="000902E1">
            <w:pPr>
              <w:spacing w:after="75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 xml:space="preserve">Определять </w:t>
            </w:r>
            <w:r w:rsidRPr="000902E1">
              <w:rPr>
                <w:sz w:val="24"/>
                <w:szCs w:val="24"/>
                <w:lang w:eastAsia="ru-RU"/>
              </w:rPr>
              <w:t>по характерным признакам принадлежность музыкальных произведений к соответствующему жанру и стилю – музыка классическая, народная, религиозная, современная.</w:t>
            </w:r>
          </w:p>
          <w:p w:rsidR="000902E1" w:rsidRPr="000902E1" w:rsidRDefault="000902E1" w:rsidP="000902E1">
            <w:pPr>
              <w:spacing w:after="75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>Различать</w:t>
            </w:r>
            <w:r w:rsidRPr="000902E1">
              <w:rPr>
                <w:sz w:val="24"/>
                <w:szCs w:val="24"/>
                <w:lang w:eastAsia="ru-RU"/>
              </w:rPr>
              <w:t xml:space="preserve"> виды оркестра и группы музыкальных инструментов.</w:t>
            </w:r>
          </w:p>
          <w:p w:rsidR="000902E1" w:rsidRPr="000902E1" w:rsidRDefault="000902E1" w:rsidP="000902E1">
            <w:pPr>
              <w:spacing w:after="75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>Осуществлять</w:t>
            </w:r>
            <w:r w:rsidRPr="000902E1">
              <w:rPr>
                <w:sz w:val="24"/>
                <w:szCs w:val="24"/>
                <w:lang w:eastAsia="ru-RU"/>
              </w:rPr>
              <w:t xml:space="preserve"> исследовательскую художественно - эстетическую деятельность.</w:t>
            </w:r>
          </w:p>
          <w:p w:rsidR="000902E1" w:rsidRPr="000902E1" w:rsidRDefault="000902E1" w:rsidP="000902E1">
            <w:pPr>
              <w:spacing w:after="75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 xml:space="preserve">Выполнять </w:t>
            </w:r>
            <w:r w:rsidRPr="000902E1">
              <w:rPr>
                <w:sz w:val="24"/>
                <w:szCs w:val="24"/>
                <w:lang w:eastAsia="ru-RU"/>
              </w:rPr>
              <w:t>индивидуальные проекты, участвовать в коллективных проектах.</w:t>
            </w:r>
          </w:p>
          <w:p w:rsidR="000902E1" w:rsidRPr="000902E1" w:rsidRDefault="000902E1" w:rsidP="000902E1">
            <w:pPr>
              <w:spacing w:after="75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>Импровизировать</w:t>
            </w:r>
            <w:r w:rsidRPr="000902E1">
              <w:rPr>
                <w:sz w:val="24"/>
                <w:szCs w:val="24"/>
                <w:lang w:eastAsia="ru-RU"/>
              </w:rPr>
              <w:t xml:space="preserve"> в одном из современных жанров популярной музыки и оценивать собственное исполнение.</w:t>
            </w:r>
          </w:p>
          <w:p w:rsidR="000902E1" w:rsidRPr="000902E1" w:rsidRDefault="000902E1" w:rsidP="000902E1">
            <w:pPr>
              <w:spacing w:after="75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lastRenderedPageBreak/>
              <w:t>Оценивать</w:t>
            </w:r>
            <w:r w:rsidRPr="000902E1">
              <w:rPr>
                <w:sz w:val="24"/>
                <w:szCs w:val="24"/>
                <w:lang w:eastAsia="ru-RU"/>
              </w:rPr>
              <w:t xml:space="preserve"> собственную музыкально – творческую деятельность.</w:t>
            </w:r>
          </w:p>
          <w:p w:rsidR="000902E1" w:rsidRPr="000902E1" w:rsidRDefault="000902E1" w:rsidP="000902E1">
            <w:pPr>
              <w:spacing w:after="75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>Заниматься</w:t>
            </w:r>
            <w:r w:rsidRPr="000902E1">
              <w:rPr>
                <w:sz w:val="24"/>
                <w:szCs w:val="24"/>
                <w:lang w:eastAsia="ru-RU"/>
              </w:rPr>
              <w:t xml:space="preserve"> самообразованием (совершенствовать умения и навыки самообразования).</w:t>
            </w:r>
          </w:p>
          <w:p w:rsidR="000902E1" w:rsidRPr="000902E1" w:rsidRDefault="000902E1" w:rsidP="000902E1">
            <w:pPr>
              <w:spacing w:after="75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 xml:space="preserve">Применять </w:t>
            </w:r>
            <w:r w:rsidRPr="000902E1">
              <w:rPr>
                <w:sz w:val="24"/>
                <w:szCs w:val="24"/>
                <w:lang w:eastAsia="ru-RU"/>
              </w:rPr>
              <w:t>информационно – коммуникационные технологии для музыкального самообразования.</w:t>
            </w:r>
          </w:p>
          <w:p w:rsidR="000902E1" w:rsidRPr="000902E1" w:rsidRDefault="000902E1" w:rsidP="000902E1">
            <w:pPr>
              <w:spacing w:after="75"/>
              <w:ind w:firstLine="364"/>
              <w:jc w:val="both"/>
              <w:rPr>
                <w:b/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0902E1">
              <w:rPr>
                <w:sz w:val="24"/>
                <w:szCs w:val="24"/>
                <w:lang w:eastAsia="ru-RU"/>
              </w:rPr>
              <w:t>различные формы музицирования и творческих заданий в освоении содержания музыкальных произведений.</w:t>
            </w:r>
          </w:p>
          <w:p w:rsidR="000902E1" w:rsidRPr="000902E1" w:rsidRDefault="000902E1" w:rsidP="000902E1">
            <w:pPr>
              <w:spacing w:after="75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0902E1">
              <w:rPr>
                <w:b/>
                <w:sz w:val="24"/>
                <w:szCs w:val="24"/>
                <w:lang w:eastAsia="ru-RU"/>
              </w:rPr>
              <w:t>Защищать</w:t>
            </w:r>
            <w:r w:rsidRPr="000902E1">
              <w:rPr>
                <w:sz w:val="24"/>
                <w:szCs w:val="24"/>
                <w:lang w:eastAsia="ru-RU"/>
              </w:rPr>
              <w:t xml:space="preserve"> творческие исследовательские проекты (вне сетки часов).</w:t>
            </w:r>
          </w:p>
        </w:tc>
      </w:tr>
    </w:tbl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3969"/>
      </w:tblGrid>
      <w:tr w:rsidR="000902E1" w:rsidRPr="000902E1" w:rsidTr="00E56623">
        <w:tc>
          <w:tcPr>
            <w:tcW w:w="5920" w:type="dxa"/>
          </w:tcPr>
          <w:p w:rsidR="000902E1" w:rsidRPr="000902E1" w:rsidRDefault="000902E1" w:rsidP="000902E1">
            <w:pPr>
              <w:keepNext/>
              <w:keepLines/>
              <w:spacing w:after="126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0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969" w:type="dxa"/>
          </w:tcPr>
          <w:p w:rsidR="000902E1" w:rsidRPr="000902E1" w:rsidRDefault="000902E1" w:rsidP="000902E1">
            <w:pPr>
              <w:keepNext/>
              <w:keepLines/>
              <w:spacing w:after="126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0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 видов</w:t>
            </w:r>
          </w:p>
          <w:p w:rsidR="000902E1" w:rsidRPr="000902E1" w:rsidRDefault="000902E1" w:rsidP="000902E1">
            <w:pPr>
              <w:keepNext/>
              <w:keepLines/>
              <w:spacing w:after="126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0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деятельности учащихся</w:t>
            </w:r>
          </w:p>
        </w:tc>
      </w:tr>
      <w:tr w:rsidR="000902E1" w:rsidRPr="000902E1" w:rsidTr="00E56623">
        <w:tc>
          <w:tcPr>
            <w:tcW w:w="9889" w:type="dxa"/>
            <w:gridSpan w:val="2"/>
          </w:tcPr>
          <w:p w:rsidR="000902E1" w:rsidRPr="000902E1" w:rsidRDefault="000902E1" w:rsidP="000902E1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VII класс (35 ч) </w:t>
            </w:r>
          </w:p>
        </w:tc>
      </w:tr>
      <w:tr w:rsidR="000902E1" w:rsidRPr="000902E1" w:rsidTr="00E56623">
        <w:tc>
          <w:tcPr>
            <w:tcW w:w="9889" w:type="dxa"/>
            <w:gridSpan w:val="2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Особенности драматургии сценической музыки </w:t>
            </w:r>
          </w:p>
        </w:tc>
      </w:tr>
      <w:tr w:rsidR="000902E1" w:rsidRPr="000902E1" w:rsidTr="00E56623">
        <w:tc>
          <w:tcPr>
            <w:tcW w:w="5920" w:type="dxa"/>
          </w:tcPr>
          <w:p w:rsidR="000902E1" w:rsidRPr="000902E1" w:rsidRDefault="000902E1" w:rsidP="000902E1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Классика и современность.</w:t>
            </w:r>
          </w:p>
          <w:p w:rsidR="000902E1" w:rsidRPr="000902E1" w:rsidRDefault="000902E1" w:rsidP="000902E1">
            <w:pPr>
              <w:spacing w:after="0" w:line="240" w:lineRule="auto"/>
              <w:ind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В музыкальном театре.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Опера. Опера «Иван Сусанин». Но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вая эпоха в русском музыкальном искусстве. «Судьба человечес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кая — судьба народная». «Родина моя! Русская земля».</w:t>
            </w:r>
          </w:p>
          <w:p w:rsidR="000902E1" w:rsidRPr="000902E1" w:rsidRDefault="000902E1" w:rsidP="000902E1">
            <w:pPr>
              <w:spacing w:after="0" w:line="240" w:lineRule="auto"/>
              <w:ind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Опера «Князь Игорь». Русская эпическая опера. Ария князя Игоря. Портрет половцев. Плач Ярославны.</w:t>
            </w:r>
          </w:p>
          <w:p w:rsidR="000902E1" w:rsidRPr="000902E1" w:rsidRDefault="000902E1" w:rsidP="000902E1">
            <w:pPr>
              <w:spacing w:after="0" w:line="240" w:lineRule="auto"/>
              <w:ind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В музыкальном театре.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Балет. Балет «Ярославна». Вступле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ние. «Стон Русской земли». «Первая битва с половцами». «Плач Ярославны». «Молитва».</w:t>
            </w:r>
          </w:p>
          <w:p w:rsidR="000902E1" w:rsidRPr="000902E1" w:rsidRDefault="000902E1" w:rsidP="000902E1">
            <w:pPr>
              <w:keepNext/>
              <w:keepLines/>
              <w:spacing w:after="126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Героическая тема в русской музыке.</w:t>
            </w:r>
            <w:r w:rsidRPr="00090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Галерея героических образов.</w:t>
            </w:r>
          </w:p>
          <w:p w:rsidR="000902E1" w:rsidRPr="000902E1" w:rsidRDefault="000902E1" w:rsidP="000902E1">
            <w:pPr>
              <w:keepNext/>
              <w:keepLines/>
              <w:spacing w:after="126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музыкальном театре. </w:t>
            </w:r>
            <w:r w:rsidRPr="000902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«Мой народ – американцы…». «Порги и Бесс». Первая американская национальная опера. Развитие традиций оперного спектакля.</w:t>
            </w:r>
          </w:p>
          <w:p w:rsidR="000902E1" w:rsidRPr="000902E1" w:rsidRDefault="000902E1" w:rsidP="000902E1">
            <w:pPr>
              <w:spacing w:after="0" w:line="240" w:lineRule="auto"/>
              <w:ind w:left="20" w:firstLine="280"/>
              <w:jc w:val="both"/>
              <w:rPr>
                <w:rFonts w:ascii="Times New Roman" w:eastAsia="Times New Roman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0902E1">
              <w:rPr>
                <w:rFonts w:ascii="Times New Roman" w:eastAsia="Times New Roman" w:hAnsi="Times New Roman" w:cs="Times New Roman"/>
                <w:bCs/>
                <w:i/>
                <w:iCs/>
                <w:spacing w:val="-20"/>
                <w:sz w:val="24"/>
                <w:szCs w:val="24"/>
              </w:rPr>
              <w:t xml:space="preserve">Раскрываются следующие содержательные линии: </w:t>
            </w:r>
            <w:r w:rsidRPr="000902E1">
              <w:rPr>
                <w:rFonts w:ascii="Times New Roman" w:eastAsia="Times New Roman" w:hAnsi="Times New Roman" w:cs="Times New Roman"/>
                <w:bCs/>
                <w:iCs/>
                <w:spacing w:val="-20"/>
                <w:sz w:val="24"/>
                <w:szCs w:val="24"/>
              </w:rPr>
              <w:t>стиль</w:t>
            </w:r>
            <w:r w:rsidRPr="000902E1">
              <w:rPr>
                <w:rFonts w:ascii="Times New Roman" w:eastAsia="Times New Roman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 xml:space="preserve"> </w:t>
            </w:r>
            <w:r w:rsidRPr="000902E1">
              <w:rPr>
                <w:rFonts w:ascii="Segoe UI" w:eastAsia="Times New Roman" w:hAnsi="Segoe UI" w:cs="Times New Roman"/>
                <w:iCs/>
                <w:spacing w:val="-20"/>
                <w:sz w:val="24"/>
                <w:szCs w:val="24"/>
                <w:shd w:val="clear" w:color="auto" w:fill="FFFFFF"/>
              </w:rPr>
              <w:t>как</w:t>
            </w:r>
            <w:r w:rsidRPr="000902E1">
              <w:rPr>
                <w:rFonts w:ascii="Times New Roman" w:eastAsia="Times New Roman" w:hAnsi="Times New Roman" w:cs="Times New Roman"/>
                <w:iCs/>
                <w:spacing w:val="-20"/>
                <w:sz w:val="24"/>
                <w:szCs w:val="24"/>
                <w:shd w:val="clear" w:color="auto" w:fill="FFFFFF"/>
              </w:rPr>
              <w:t xml:space="preserve"> отражение эпохи, национального характера, индивидуаль</w:t>
            </w:r>
            <w:r w:rsidRPr="000902E1">
              <w:rPr>
                <w:rFonts w:ascii="Times New Roman" w:eastAsia="Times New Roman" w:hAnsi="Times New Roman" w:cs="Times New Roman"/>
                <w:iCs/>
                <w:spacing w:val="-20"/>
                <w:sz w:val="24"/>
                <w:szCs w:val="24"/>
                <w:shd w:val="clear" w:color="auto" w:fill="FFFFFF"/>
              </w:rPr>
              <w:softHyphen/>
            </w:r>
            <w:r w:rsidRPr="000902E1">
              <w:rPr>
                <w:rFonts w:ascii="Segoe UI" w:eastAsia="Times New Roman" w:hAnsi="Segoe UI" w:cs="Times New Roman"/>
                <w:iCs/>
                <w:spacing w:val="-20"/>
                <w:sz w:val="24"/>
                <w:szCs w:val="24"/>
                <w:shd w:val="clear" w:color="auto" w:fill="FFFFFF"/>
              </w:rPr>
              <w:t>ности композитора: Россия — Запад. Жанровое разнообразие</w:t>
            </w:r>
            <w:r w:rsidRPr="000902E1">
              <w:rPr>
                <w:rFonts w:ascii="Segoe UI" w:eastAsia="Times New Roman" w:hAnsi="Segoe UI" w:cs="Times New Roman"/>
                <w:i/>
                <w:iCs/>
                <w:spacing w:val="-20"/>
                <w:sz w:val="24"/>
                <w:szCs w:val="24"/>
                <w:shd w:val="clear" w:color="auto" w:fill="FFFFFF"/>
              </w:rPr>
              <w:t xml:space="preserve"> </w:t>
            </w:r>
            <w:r w:rsidRPr="000902E1">
              <w:rPr>
                <w:rFonts w:ascii="Times New Roman" w:eastAsia="Times New Roman" w:hAnsi="Times New Roman" w:cs="Times New Roman"/>
                <w:bCs/>
                <w:iCs/>
                <w:spacing w:val="-20"/>
                <w:sz w:val="24"/>
                <w:szCs w:val="24"/>
              </w:rPr>
              <w:t>опер, балетов, мюзиклов (историко-эпические, драматические, лирические, комические и др.). Взаимосвязь музыки с литерату</w:t>
            </w:r>
            <w:r w:rsidRPr="000902E1">
              <w:rPr>
                <w:rFonts w:ascii="Times New Roman" w:eastAsia="Times New Roman" w:hAnsi="Times New Roman" w:cs="Times New Roman"/>
                <w:bCs/>
                <w:iCs/>
                <w:spacing w:val="-20"/>
                <w:sz w:val="24"/>
                <w:szCs w:val="24"/>
              </w:rPr>
              <w:softHyphen/>
              <w:t>рой и изобразительным искусством в сценических жанрах. Осо</w:t>
            </w:r>
            <w:r w:rsidRPr="000902E1">
              <w:rPr>
                <w:rFonts w:ascii="Times New Roman" w:eastAsia="Times New Roman" w:hAnsi="Times New Roman" w:cs="Times New Roman"/>
                <w:bCs/>
                <w:iCs/>
                <w:spacing w:val="-20"/>
                <w:sz w:val="24"/>
                <w:szCs w:val="24"/>
              </w:rPr>
              <w:softHyphen/>
              <w:t>бенности построения музыкально-драматического спектакля. Опера: увертюра, ария, речитатив, ансамбль, хор, сцена. Балет: дивертисмент, сольные и массовые танцы (классический и ха</w:t>
            </w:r>
            <w:r w:rsidRPr="000902E1">
              <w:rPr>
                <w:rFonts w:ascii="Times New Roman" w:eastAsia="Times New Roman" w:hAnsi="Times New Roman" w:cs="Times New Roman"/>
                <w:bCs/>
                <w:iCs/>
                <w:spacing w:val="-20"/>
                <w:sz w:val="24"/>
                <w:szCs w:val="24"/>
              </w:rPr>
              <w:softHyphen/>
            </w:r>
            <w:r w:rsidRPr="000902E1">
              <w:rPr>
                <w:rFonts w:ascii="Times New Roman" w:eastAsia="Times New Roman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рактерный), па-де-де, музыкально-хореографические сцены и др. Приемы симфонического развития образов.</w:t>
            </w:r>
          </w:p>
          <w:p w:rsidR="000902E1" w:rsidRPr="000902E1" w:rsidRDefault="000902E1" w:rsidP="000902E1">
            <w:pPr>
              <w:spacing w:after="60" w:line="240" w:lineRule="auto"/>
              <w:ind w:left="20" w:firstLine="28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2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Обобщение материала I четверти.</w:t>
            </w:r>
          </w:p>
          <w:p w:rsidR="000902E1" w:rsidRPr="000902E1" w:rsidRDefault="000902E1" w:rsidP="000902E1">
            <w:pPr>
              <w:spacing w:after="0" w:line="240" w:lineRule="auto"/>
              <w:ind w:left="20" w:righ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Опера «Кармен». Самая популярная опера в мире. Образ Кармен. Образы Хозе и Эскамильо. Балет «Кармен-сюита». Но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вое прочтение оперы Бизе. Образ Кармен. Образ Хозе. Образы «масок» и Тореадора.</w:t>
            </w:r>
          </w:p>
          <w:p w:rsidR="000902E1" w:rsidRPr="000902E1" w:rsidRDefault="000902E1" w:rsidP="000902E1">
            <w:pPr>
              <w:spacing w:after="0" w:line="240" w:lineRule="auto"/>
              <w:ind w:left="20" w:righ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Сюжеты и образы духовной музыки.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«Высокая месса». «От страдания к радости». «Всенощное бдение». Музыкальное зодче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ство России. Образы «Вечерни» и «Утрени».</w:t>
            </w:r>
          </w:p>
          <w:p w:rsidR="000902E1" w:rsidRPr="000902E1" w:rsidRDefault="000902E1" w:rsidP="000902E1">
            <w:pPr>
              <w:spacing w:after="0" w:line="240" w:lineRule="auto"/>
              <w:ind w:left="20" w:righ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Рок-опера «Иисус Христос — суперзвезда». Вечные темы. Главные образы.</w:t>
            </w:r>
          </w:p>
          <w:p w:rsidR="000902E1" w:rsidRPr="000902E1" w:rsidRDefault="000902E1" w:rsidP="000902E1">
            <w:pPr>
              <w:keepNext/>
              <w:keepLines/>
              <w:spacing w:after="126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Музыка к драматическому спектаклю.</w:t>
            </w:r>
            <w:r w:rsidRPr="000902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«Ромео и Джульет</w:t>
            </w:r>
            <w:r w:rsidRPr="000902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та». Музыкальные зарисовки для большого симфонического ор</w:t>
            </w:r>
            <w:r w:rsidRPr="000902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кестра. «Гоголь-сюита» из музыки к спектаклю «Ревизская сказ</w:t>
            </w:r>
            <w:r w:rsidRPr="000902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ка». Образы «Гоголь-сюиты». «Музыканты — извечные маги».</w:t>
            </w:r>
          </w:p>
          <w:p w:rsidR="000902E1" w:rsidRPr="000902E1" w:rsidRDefault="000902E1" w:rsidP="000902E1">
            <w:pPr>
              <w:spacing w:after="0" w:line="240" w:lineRule="auto"/>
              <w:ind w:left="20" w:right="4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Раскрываются следующие содержательные линии: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Сравни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тельные интерпретации музыкальных сочинений. Мастерство исполнителя («искусство внутри искусства»): выдающиеся ис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полнители и исполнительские коллективы. Музыка в драмати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ческом спектакле. Роль музыки в кино и на телевидении.</w:t>
            </w:r>
          </w:p>
          <w:p w:rsidR="000902E1" w:rsidRPr="000902E1" w:rsidRDefault="000902E1" w:rsidP="000902E1">
            <w:pPr>
              <w:spacing w:after="61" w:line="240" w:lineRule="auto"/>
              <w:ind w:left="20" w:firstLine="28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2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Обобщение материала II четверти.</w:t>
            </w:r>
          </w:p>
          <w:p w:rsidR="000902E1" w:rsidRPr="000902E1" w:rsidRDefault="000902E1" w:rsidP="000902E1">
            <w:pPr>
              <w:spacing w:after="12" w:line="240" w:lineRule="auto"/>
              <w:ind w:left="18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материал</w:t>
            </w:r>
          </w:p>
          <w:p w:rsidR="000902E1" w:rsidRPr="000902E1" w:rsidRDefault="000902E1" w:rsidP="000902E1">
            <w:pPr>
              <w:spacing w:after="0" w:line="240" w:lineRule="auto"/>
              <w:ind w:lef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Кармен.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Опера (фрагменты). Ж. Бизе.</w:t>
            </w:r>
          </w:p>
          <w:p w:rsidR="000902E1" w:rsidRPr="000902E1" w:rsidRDefault="000902E1" w:rsidP="000902E1">
            <w:pPr>
              <w:spacing w:after="0" w:line="240" w:lineRule="auto"/>
              <w:ind w:lef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Кармен-сюита.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Балет (фрагменты). Ж. Бизе — Р. Щедрин.</w:t>
            </w:r>
          </w:p>
          <w:p w:rsidR="000902E1" w:rsidRPr="000902E1" w:rsidRDefault="000902E1" w:rsidP="000902E1">
            <w:pPr>
              <w:spacing w:after="0" w:line="240" w:lineRule="auto"/>
              <w:ind w:lef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Высокая месса си минор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(фрагменты). И.-С. Бах.</w:t>
            </w:r>
          </w:p>
          <w:p w:rsidR="000902E1" w:rsidRPr="000902E1" w:rsidRDefault="000902E1" w:rsidP="000902E1">
            <w:pPr>
              <w:spacing w:after="0" w:line="240" w:lineRule="auto"/>
              <w:ind w:lef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Всенощное бдение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(фрагменты). С. Рахманинов.</w:t>
            </w:r>
          </w:p>
          <w:p w:rsidR="000902E1" w:rsidRPr="000902E1" w:rsidRDefault="000902E1" w:rsidP="000902E1">
            <w:pPr>
              <w:spacing w:after="0" w:line="240" w:lineRule="auto"/>
              <w:ind w:left="20" w:right="4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Иисус Христос — суперзвезда.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Рок-опера (фрагменты). Э.-Л. Уэббер.</w:t>
            </w:r>
          </w:p>
          <w:p w:rsidR="000902E1" w:rsidRPr="000902E1" w:rsidRDefault="000902E1" w:rsidP="000902E1">
            <w:pPr>
              <w:spacing w:after="0" w:line="240" w:lineRule="auto"/>
              <w:ind w:left="20" w:right="4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Гоголь-сюита.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Музыка к спектаклю «Ревизская сказка» по мотивам произведений Н. Гоголя. А. Шнитке.</w:t>
            </w:r>
          </w:p>
          <w:p w:rsidR="000902E1" w:rsidRPr="000902E1" w:rsidRDefault="000902E1" w:rsidP="000902E1">
            <w:pPr>
              <w:framePr w:h="220" w:wrap="around" w:hAnchor="margin" w:x="1391" w:y="-72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0902E1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Тематическое планирование</w:t>
            </w:r>
          </w:p>
          <w:p w:rsidR="000902E1" w:rsidRPr="000902E1" w:rsidRDefault="000902E1" w:rsidP="000902E1">
            <w:pPr>
              <w:spacing w:after="0" w:line="240" w:lineRule="auto"/>
              <w:ind w:left="20" w:right="40" w:firstLine="28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Родина моя.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 Тухманов, слова Р. Рождественского.</w:t>
            </w:r>
            <w:r w:rsidRPr="000902E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Дом, где наше детство остается.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Ю. Чичков, слова М. Пляцков- ского.</w:t>
            </w:r>
            <w:r w:rsidRPr="000902E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Дорога добра.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Из телевизионного фильма «Приключения маленького Мука». М. Минков, слова Ю. Энтина.</w:t>
            </w:r>
            <w:r w:rsidRPr="000902E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Небо в гла</w:t>
            </w:r>
            <w:r w:rsidRPr="000902E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softHyphen/>
              <w:t>зах.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 Смирнов, слова В. Смирнова.</w:t>
            </w:r>
            <w:r w:rsidRPr="000902E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Рассвет-чародей.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В. Ша- инский, слова М. Пляцковского.</w:t>
            </w:r>
            <w:r w:rsidRPr="000902E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Только так.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Слова и музыка Г. Васильева и А. Иващенко.</w:t>
            </w:r>
            <w:r w:rsidRPr="000902E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Синие сугробы.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Слова и музыка А. Якушевой.</w:t>
            </w:r>
            <w:r w:rsidRPr="000902E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Ночная дорога.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 Никитин, слова Ю. Визбора. </w:t>
            </w:r>
            <w:r w:rsidRPr="000902E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Исполнение желаний.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Слова и музыка А. Дольского.</w:t>
            </w:r>
            <w:r w:rsidRPr="000902E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Тишь. Слова и музыка Ю. Визбора. Спасибо, музыка. Из кинофильма «Мы из джаза». М. Минков, слова Д. </w:t>
            </w:r>
            <w:r w:rsidRPr="000902E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lastRenderedPageBreak/>
              <w:t>Иванова. Песенка на память. М.Минков, слова П. Синявского.</w:t>
            </w:r>
          </w:p>
          <w:p w:rsidR="000902E1" w:rsidRPr="000902E1" w:rsidRDefault="000902E1" w:rsidP="000902E1">
            <w:pPr>
              <w:spacing w:after="0" w:line="240" w:lineRule="auto"/>
              <w:ind w:left="20" w:right="4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Образцы музыкального фольклора разных регионов мира (аутентичный, кантри, фолк-джаз, рок-джаз и др.)</w:t>
            </w:r>
          </w:p>
        </w:tc>
        <w:tc>
          <w:tcPr>
            <w:tcW w:w="3969" w:type="dxa"/>
          </w:tcPr>
          <w:p w:rsidR="000902E1" w:rsidRPr="000902E1" w:rsidRDefault="000902E1" w:rsidP="000902E1">
            <w:pPr>
              <w:spacing w:after="0" w:line="240" w:lineRule="auto"/>
              <w:ind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lastRenderedPageBreak/>
              <w:t>Определять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роль музыки в жизни человека.</w:t>
            </w:r>
          </w:p>
          <w:p w:rsidR="000902E1" w:rsidRPr="000902E1" w:rsidRDefault="000902E1" w:rsidP="000902E1">
            <w:pPr>
              <w:spacing w:after="0" w:line="240" w:lineRule="auto"/>
              <w:ind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Совершенствовать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представление о триединстве музыкальной деятельности (композитор — исполнитель — слушатель).</w:t>
            </w:r>
          </w:p>
          <w:p w:rsidR="000902E1" w:rsidRPr="000902E1" w:rsidRDefault="000902E1" w:rsidP="000902E1">
            <w:pPr>
              <w:keepNext/>
              <w:keepLines/>
              <w:spacing w:after="126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2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Эмоционально-образно</w:t>
            </w: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восприни</w:t>
            </w: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мать</w:t>
            </w:r>
            <w:r w:rsidRPr="000902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оценивать</w:t>
            </w:r>
            <w:r w:rsidRPr="000902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музыкальные произ</w:t>
            </w:r>
            <w:r w:rsidRPr="000902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ведения различных жанров и стилей классической и современной музыки. </w:t>
            </w: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Обосновывать</w:t>
            </w:r>
            <w:r w:rsidRPr="000902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свои предпочтения в си</w:t>
            </w:r>
            <w:r w:rsidRPr="000902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туации выбора.</w:t>
            </w:r>
          </w:p>
          <w:p w:rsidR="000902E1" w:rsidRPr="000902E1" w:rsidRDefault="000902E1" w:rsidP="000902E1">
            <w:pPr>
              <w:spacing w:after="0" w:line="240" w:lineRule="auto"/>
              <w:ind w:left="20" w:firstLine="297"/>
              <w:jc w:val="both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0902E1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</w:rPr>
              <w:t>Выявлять</w:t>
            </w:r>
            <w:r w:rsidRPr="000902E1"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  <w:t xml:space="preserve"> особенности претворения вечных тем искусства и жизни в произведениях разных жанров и стилей. </w:t>
            </w:r>
          </w:p>
          <w:p w:rsidR="000902E1" w:rsidRPr="000902E1" w:rsidRDefault="000902E1" w:rsidP="000902E1">
            <w:pPr>
              <w:spacing w:after="0" w:line="240" w:lineRule="auto"/>
              <w:ind w:left="20" w:firstLine="297"/>
              <w:jc w:val="both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0902E1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</w:rPr>
              <w:t>Выявлять (распознавать)</w:t>
            </w:r>
            <w:r w:rsidRPr="000902E1"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  <w:t xml:space="preserve"> особенности музыкального языка, музыкальной драматургии, средства музыкальной выразительности.</w:t>
            </w:r>
          </w:p>
          <w:p w:rsidR="000902E1" w:rsidRPr="000902E1" w:rsidRDefault="000902E1" w:rsidP="000902E1">
            <w:pPr>
              <w:spacing w:after="0" w:line="240" w:lineRule="auto"/>
              <w:ind w:left="20" w:righ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Называть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имена выдающихся отече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ственных и зарубежных композиторов и исполнителей,</w:t>
            </w:r>
            <w:r w:rsidRPr="00090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 узнавать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наиболее значи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мые их произведения и интерпретации.</w:t>
            </w:r>
          </w:p>
          <w:p w:rsidR="000902E1" w:rsidRPr="000902E1" w:rsidRDefault="000902E1" w:rsidP="000902E1">
            <w:pPr>
              <w:spacing w:after="0" w:line="240" w:lineRule="auto"/>
              <w:ind w:left="20" w:righ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Исполнять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народные и современные песни, знакомые 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мелодии изученных классических произведений.</w:t>
            </w:r>
          </w:p>
          <w:p w:rsidR="000902E1" w:rsidRPr="000902E1" w:rsidRDefault="000902E1" w:rsidP="000902E1">
            <w:pPr>
              <w:spacing w:after="0" w:line="240" w:lineRule="auto"/>
              <w:ind w:left="20" w:righ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Анализировать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</w:t>
            </w:r>
            <w:r w:rsidRPr="00090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 обобщать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много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образие связей музыки, литературы и изобразительного искусства.</w:t>
            </w:r>
          </w:p>
          <w:p w:rsidR="000902E1" w:rsidRPr="000902E1" w:rsidRDefault="000902E1" w:rsidP="000902E1">
            <w:pPr>
              <w:spacing w:after="0" w:line="240" w:lineRule="auto"/>
              <w:ind w:left="20" w:righ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Творчески</w:t>
            </w:r>
            <w:r w:rsidRPr="00090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 интерпретировать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содер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жание музыкальных произведений, ис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пользуя приемы пластического интони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рования, музыкально-ритмического дви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жения, импровизации.</w:t>
            </w:r>
          </w:p>
          <w:p w:rsidR="000902E1" w:rsidRPr="000902E1" w:rsidRDefault="000902E1" w:rsidP="000902E1">
            <w:pPr>
              <w:shd w:val="clear" w:color="auto" w:fill="FFFFFF"/>
              <w:spacing w:after="0" w:line="278" w:lineRule="exact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формы индивидуального, группового и коллективного музицирования.</w:t>
            </w:r>
          </w:p>
          <w:p w:rsidR="000902E1" w:rsidRPr="000902E1" w:rsidRDefault="000902E1" w:rsidP="000902E1">
            <w:pPr>
              <w:shd w:val="clear" w:color="auto" w:fill="FFFFFF"/>
              <w:spacing w:after="0" w:line="278" w:lineRule="exact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Решать</w:t>
            </w: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творческие задачи.</w:t>
            </w:r>
          </w:p>
          <w:p w:rsidR="000902E1" w:rsidRPr="000902E1" w:rsidRDefault="000902E1" w:rsidP="000902E1">
            <w:pPr>
              <w:shd w:val="clear" w:color="auto" w:fill="FFFFFF"/>
              <w:spacing w:after="0" w:line="278" w:lineRule="exact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Участвовать</w:t>
            </w: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исследовательских проектах.</w:t>
            </w:r>
          </w:p>
          <w:p w:rsidR="000902E1" w:rsidRPr="000902E1" w:rsidRDefault="000902E1" w:rsidP="000902E1">
            <w:pPr>
              <w:spacing w:after="0" w:line="240" w:lineRule="auto"/>
              <w:ind w:left="20" w:righ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Выявлять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особенности взаимодей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ствия музыки с другими видами искус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ства.</w:t>
            </w:r>
          </w:p>
          <w:p w:rsidR="000902E1" w:rsidRPr="000902E1" w:rsidRDefault="000902E1" w:rsidP="000902E1">
            <w:pPr>
              <w:spacing w:after="0" w:line="240" w:lineRule="auto"/>
              <w:ind w:left="20" w:righ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Анализировать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художественно- образное содержание, музыкальный язык про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изведений мирового музыкального ис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кусства.</w:t>
            </w:r>
          </w:p>
          <w:p w:rsidR="000902E1" w:rsidRPr="000902E1" w:rsidRDefault="000902E1" w:rsidP="000902E1">
            <w:pPr>
              <w:spacing w:after="0" w:line="240" w:lineRule="auto"/>
              <w:ind w:left="20" w:righ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Осуществлять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поиск музыкально- образовательной информации в справоч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ной литературе и Интернете в рамках изучаемой темы.</w:t>
            </w:r>
          </w:p>
          <w:p w:rsidR="000902E1" w:rsidRPr="000902E1" w:rsidRDefault="000902E1" w:rsidP="000902E1">
            <w:pPr>
              <w:spacing w:after="0" w:line="240" w:lineRule="auto"/>
              <w:ind w:left="20" w:righ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Самостоятельно</w:t>
            </w:r>
            <w:r w:rsidRPr="00090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 исследовать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твор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ческие биографии композиторов, испол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нителей, исполнительских коллективов.</w:t>
            </w:r>
          </w:p>
          <w:p w:rsidR="000902E1" w:rsidRPr="000902E1" w:rsidRDefault="000902E1" w:rsidP="000902E1">
            <w:pPr>
              <w:spacing w:after="0" w:line="240" w:lineRule="auto"/>
              <w:ind w:left="20" w:righ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Собирать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коллекции классических произведений.</w:t>
            </w:r>
          </w:p>
          <w:p w:rsidR="000902E1" w:rsidRPr="000902E1" w:rsidRDefault="000902E1" w:rsidP="000902E1">
            <w:pPr>
              <w:spacing w:after="0" w:line="240" w:lineRule="auto"/>
              <w:ind w:left="20" w:righ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Проявлять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творческую инициативу в подготовке и проведении музыкальных конкурсов, фестивалей в классе, школе и т.п.</w:t>
            </w:r>
          </w:p>
          <w:p w:rsidR="000902E1" w:rsidRPr="000902E1" w:rsidRDefault="000902E1" w:rsidP="000902E1">
            <w:pPr>
              <w:spacing w:after="0" w:line="240" w:lineRule="auto"/>
              <w:ind w:left="20" w:righ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Применять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информационно-комму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никационные технологии для музыкаль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ного самообразования.</w:t>
            </w:r>
          </w:p>
          <w:p w:rsidR="000902E1" w:rsidRPr="000902E1" w:rsidRDefault="000902E1" w:rsidP="000902E1">
            <w:pPr>
              <w:shd w:val="clear" w:color="auto" w:fill="FFFFFF"/>
              <w:spacing w:after="0" w:line="278" w:lineRule="exact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Segoe UI" w:eastAsia="Times New Roman" w:hAnsi="Segoe UI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Заниматься</w:t>
            </w: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музыкально-просветительской деятельностью с младшими школьниками, сверстниками, родителями, жителями микрорайона.</w:t>
            </w:r>
          </w:p>
          <w:p w:rsidR="000902E1" w:rsidRPr="000902E1" w:rsidRDefault="000902E1" w:rsidP="000902E1">
            <w:pPr>
              <w:shd w:val="clear" w:color="auto" w:fill="FFFFFF"/>
              <w:spacing w:after="0" w:line="278" w:lineRule="exact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различные формы музицирования  и </w:t>
            </w: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творческих заданий в процессе освоения содержания музыкальных произведений.</w:t>
            </w:r>
          </w:p>
          <w:p w:rsidR="000902E1" w:rsidRPr="000902E1" w:rsidRDefault="000902E1" w:rsidP="000902E1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1" w:rsidRPr="000902E1" w:rsidRDefault="000902E1" w:rsidP="000902E1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2E1" w:rsidRPr="000902E1" w:rsidTr="00E56623">
        <w:tc>
          <w:tcPr>
            <w:tcW w:w="9889" w:type="dxa"/>
            <w:gridSpan w:val="2"/>
          </w:tcPr>
          <w:p w:rsidR="000902E1" w:rsidRPr="000902E1" w:rsidRDefault="000902E1" w:rsidP="000902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Особенности драматургии камерной и симфонической музыки </w:t>
            </w:r>
          </w:p>
        </w:tc>
      </w:tr>
      <w:tr w:rsidR="000902E1" w:rsidRPr="000902E1" w:rsidTr="00E56623">
        <w:tc>
          <w:tcPr>
            <w:tcW w:w="5920" w:type="dxa"/>
          </w:tcPr>
          <w:p w:rsidR="000902E1" w:rsidRPr="000902E1" w:rsidRDefault="000902E1" w:rsidP="000902E1">
            <w:pPr>
              <w:spacing w:after="0" w:line="240" w:lineRule="auto"/>
              <w:ind w:left="20" w:righ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Музыкальная драматургия — развитие музыки.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Два на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правления музыкальной культуры. Духовная музыка. Светская музыка.</w:t>
            </w:r>
          </w:p>
          <w:p w:rsidR="000902E1" w:rsidRPr="000902E1" w:rsidRDefault="000902E1" w:rsidP="000902E1">
            <w:pPr>
              <w:spacing w:after="0" w:line="240" w:lineRule="auto"/>
              <w:ind w:left="20"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Камерная инструментальная музыка.</w:t>
            </w:r>
            <w:r w:rsidRPr="000902E1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 xml:space="preserve"> Этюд. Транскрипция.</w:t>
            </w:r>
          </w:p>
          <w:p w:rsidR="000902E1" w:rsidRPr="000902E1" w:rsidRDefault="000902E1" w:rsidP="000902E1">
            <w:pPr>
              <w:spacing w:after="0" w:line="240" w:lineRule="auto"/>
              <w:ind w:left="20" w:righ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Циклические формы инструментальной музыки.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«Кончер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то гроссо» А. Шнитке. «Сюита в старинном стиле» А. Шнитке. Соната. Соната № 8 («Патетическая») Л. Бетховена. Соната № 2 С. Прокофьева. Соната № 11 В.-А. Моцарта.</w:t>
            </w:r>
          </w:p>
          <w:p w:rsidR="000902E1" w:rsidRPr="000902E1" w:rsidRDefault="000902E1" w:rsidP="000902E1">
            <w:pPr>
              <w:spacing w:after="0" w:line="240" w:lineRule="auto"/>
              <w:ind w:left="20" w:righ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Симфоническая музыка.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Симфония №103 («С тремоло ли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тавр» Й. Гайдна. Симфония № 40 В.-А Моцарта. Симфония № 1 «Классическая» С. Прокофьева. Симфония № 5 Л. Бетховена. Симфония № 8 («Неоконченная»)</w:t>
            </w:r>
            <w:r w:rsidRPr="00090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 Ф.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Шуберта. Симфония № 1 В. Калинникова. Картинная галерея. Симфония № 5 П. Чайко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вского. Симфония № 7 («Ленинградская») Д. Шостаковича.</w:t>
            </w:r>
          </w:p>
          <w:p w:rsidR="000902E1" w:rsidRPr="000902E1" w:rsidRDefault="000902E1" w:rsidP="000902E1">
            <w:pPr>
              <w:spacing w:after="0" w:line="240" w:lineRule="auto"/>
              <w:ind w:lef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Симфоническая картина. «Празднества» К. Дебюсси.</w:t>
            </w:r>
          </w:p>
          <w:p w:rsidR="000902E1" w:rsidRPr="000902E1" w:rsidRDefault="000902E1" w:rsidP="000902E1">
            <w:pPr>
              <w:spacing w:after="0" w:line="240" w:lineRule="auto"/>
              <w:ind w:left="20" w:righ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Инструментальный концерт. Концерт для скрипки с оркест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ром А. Хачатуряна. «Рапсодия в стиле блюз» Дж. Гершвина.</w:t>
            </w:r>
          </w:p>
          <w:p w:rsidR="000902E1" w:rsidRPr="000902E1" w:rsidRDefault="000902E1" w:rsidP="000902E1">
            <w:pPr>
              <w:spacing w:after="0" w:line="240" w:lineRule="auto"/>
              <w:ind w:left="20"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народов мира.</w:t>
            </w:r>
          </w:p>
          <w:p w:rsidR="000902E1" w:rsidRPr="000902E1" w:rsidRDefault="000902E1" w:rsidP="000902E1">
            <w:pPr>
              <w:spacing w:after="0" w:line="240" w:lineRule="auto"/>
              <w:ind w:left="20"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Популярные хиты из мюзиклов и рок-опер.</w:t>
            </w:r>
          </w:p>
          <w:p w:rsidR="000902E1" w:rsidRPr="000902E1" w:rsidRDefault="000902E1" w:rsidP="000902E1">
            <w:pPr>
              <w:spacing w:after="0" w:line="240" w:lineRule="auto"/>
              <w:ind w:left="20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Исследовательский проект</w:t>
            </w: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(вне сетки часов).</w:t>
            </w:r>
          </w:p>
          <w:p w:rsidR="000902E1" w:rsidRPr="000902E1" w:rsidRDefault="000902E1" w:rsidP="000902E1">
            <w:pPr>
              <w:spacing w:after="0" w:line="240" w:lineRule="auto"/>
              <w:ind w:left="20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музыка звучит!</w:t>
            </w:r>
          </w:p>
          <w:p w:rsidR="000902E1" w:rsidRPr="000902E1" w:rsidRDefault="000902E1" w:rsidP="000902E1">
            <w:pPr>
              <w:spacing w:after="0" w:line="240" w:lineRule="auto"/>
              <w:ind w:left="20" w:right="20" w:firstLine="3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Раскрываются следующие содержательные линии: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Сонат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ная форма, симфоническая сюита, сонатно-симфонический цикл как формы воплощения и осмысления жизненных явлений и противоречий. Сопоставление драматургии крупных музы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кальных форм с особенностями развития музыки в вокальных и инструментальных жанрах.</w:t>
            </w:r>
          </w:p>
          <w:p w:rsidR="000902E1" w:rsidRPr="000902E1" w:rsidRDefault="000902E1" w:rsidP="000902E1">
            <w:pPr>
              <w:spacing w:after="0" w:line="240" w:lineRule="auto"/>
              <w:ind w:left="20" w:right="20" w:firstLine="3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Стилизация как вид творческого воплощения художественно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го замысла: поэтизация искусства прошлого, воспроизведение национального или исторического колорита. Транскрипция как жанр классической музыки.</w:t>
            </w:r>
          </w:p>
          <w:p w:rsidR="000902E1" w:rsidRPr="000902E1" w:rsidRDefault="000902E1" w:rsidP="000902E1">
            <w:pPr>
              <w:spacing w:after="0" w:line="240" w:lineRule="auto"/>
              <w:ind w:left="20" w:right="20" w:firstLine="3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Переинтонирование классической музыки в современных об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работках. Сравнительные интерпретации. Мастерство исполни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теля: выдающиеся исполнители и исполнительские коллективы.</w:t>
            </w:r>
          </w:p>
          <w:p w:rsidR="000902E1" w:rsidRPr="000902E1" w:rsidRDefault="000902E1" w:rsidP="000902E1">
            <w:pPr>
              <w:framePr w:h="219" w:wrap="around" w:hAnchor="margin" w:x="1412" w:y="-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0902E1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Тематическое планирование</w:t>
            </w:r>
          </w:p>
          <w:p w:rsidR="000902E1" w:rsidRPr="000902E1" w:rsidRDefault="000902E1" w:rsidP="000902E1">
            <w:pPr>
              <w:spacing w:after="0" w:line="240" w:lineRule="auto"/>
              <w:ind w:left="20" w:right="20" w:firstLine="3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Темы исследовательских проектов: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«Жизнь дает 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для песни образы и звуки...». Музыкальная культура родного края. Класси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ка на мобильных телефонах. Музыкальный театр: прошлое и настоящее. Камерная музыка: стили, жанры, исполнители. Му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зыка народов мира: красота и гармония.</w:t>
            </w:r>
          </w:p>
          <w:p w:rsidR="000902E1" w:rsidRPr="000902E1" w:rsidRDefault="000902E1" w:rsidP="000902E1">
            <w:pPr>
              <w:spacing w:after="101" w:line="240" w:lineRule="auto"/>
              <w:ind w:left="20" w:firstLine="30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902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Обобщение материала III и IV четвертей.</w:t>
            </w:r>
          </w:p>
          <w:p w:rsidR="000902E1" w:rsidRPr="000902E1" w:rsidRDefault="000902E1" w:rsidP="000902E1">
            <w:pPr>
              <w:spacing w:after="0" w:line="240" w:lineRule="auto"/>
              <w:ind w:left="300" w:firstLine="150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Музыкальный материал </w:t>
            </w:r>
          </w:p>
          <w:p w:rsidR="000902E1" w:rsidRPr="000902E1" w:rsidRDefault="000902E1" w:rsidP="000902E1">
            <w:pPr>
              <w:spacing w:after="0" w:line="240" w:lineRule="auto"/>
              <w:ind w:left="300" w:firstLine="6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Этюды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каприсам Н. Паганини. Ф. Лист. </w:t>
            </w:r>
          </w:p>
          <w:p w:rsidR="000902E1" w:rsidRPr="000902E1" w:rsidRDefault="000902E1" w:rsidP="000902E1">
            <w:pPr>
              <w:spacing w:after="0" w:line="240" w:lineRule="auto"/>
              <w:ind w:left="300" w:firstLine="6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Чакона.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Из Партиты № 2 ре минор. И.-С. Бах - Ф. Бузони.</w:t>
            </w:r>
          </w:p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Лесной  царь.</w:t>
            </w: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 Шуберт. – Ф. Лист. </w:t>
            </w:r>
            <w:r w:rsidRPr="000902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«Кончерто гроссо». Сюита в старинном стиле </w:t>
            </w: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скрипки и фортепиано. А. Шнитке. </w:t>
            </w:r>
          </w:p>
          <w:p w:rsidR="000902E1" w:rsidRPr="000902E1" w:rsidRDefault="000902E1" w:rsidP="00090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Соната № 8 («Патетическая»). </w:t>
            </w: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Бетховен. </w:t>
            </w:r>
            <w:r w:rsidRPr="000902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Соната № 2 </w:t>
            </w: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Прокофьев. </w:t>
            </w:r>
            <w:r w:rsidRPr="000902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Соната № 11. </w:t>
            </w: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В.-А. Моцарт.</w:t>
            </w:r>
          </w:p>
          <w:p w:rsidR="000902E1" w:rsidRPr="000902E1" w:rsidRDefault="000902E1" w:rsidP="0036317F">
            <w:pPr>
              <w:numPr>
                <w:ilvl w:val="0"/>
                <w:numId w:val="7"/>
              </w:numPr>
              <w:tabs>
                <w:tab w:val="left" w:pos="280"/>
              </w:tabs>
              <w:spacing w:after="0" w:line="240" w:lineRule="auto"/>
              <w:ind w:left="320" w:right="20" w:hanging="28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Симфония № 103.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Й. Гайдн. </w:t>
            </w:r>
            <w:r w:rsidRPr="000902E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Симфония № 40.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В.-А. Мо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 xml:space="preserve">царт. </w:t>
            </w:r>
            <w:r w:rsidRPr="000902E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Симфония № 1 {«Классическая»).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 Прокофьев. </w:t>
            </w:r>
            <w:r w:rsidRPr="000902E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Сим</w:t>
            </w:r>
            <w:r w:rsidRPr="000902E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softHyphen/>
              <w:t>фония № 5.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Л. Бетховен. </w:t>
            </w:r>
            <w:r w:rsidRPr="000902E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Симфония № 8 {«Неоконченная»).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Ф. Шуберт. </w:t>
            </w:r>
            <w:r w:rsidRPr="000902E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Симфония № 5.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П. Чайковский. </w:t>
            </w:r>
            <w:r w:rsidRPr="000902E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Симфония № 1. 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 Калинников.</w:t>
            </w:r>
            <w:r w:rsidRPr="000902E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Симфония № 7.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 Шостакович. </w:t>
            </w:r>
            <w:r w:rsidRPr="000902E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Празднества.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Из симфонического цикла «Ноктюрны».</w:t>
            </w:r>
          </w:p>
          <w:p w:rsidR="000902E1" w:rsidRPr="000902E1" w:rsidRDefault="000902E1" w:rsidP="000902E1">
            <w:pPr>
              <w:spacing w:after="0" w:line="240" w:lineRule="auto"/>
              <w:ind w:left="320" w:hanging="28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К. Дебюсси.</w:t>
            </w:r>
          </w:p>
          <w:p w:rsidR="000902E1" w:rsidRPr="000902E1" w:rsidRDefault="000902E1" w:rsidP="000902E1">
            <w:pPr>
              <w:spacing w:after="0" w:line="240" w:lineRule="auto"/>
              <w:ind w:left="40" w:firstLine="28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Концерт для скрипки с оркестром.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 Хачатурян.</w:t>
            </w:r>
          </w:p>
          <w:p w:rsidR="000902E1" w:rsidRPr="000902E1" w:rsidRDefault="000902E1" w:rsidP="000902E1">
            <w:pPr>
              <w:spacing w:after="0" w:line="240" w:lineRule="auto"/>
              <w:ind w:left="40" w:firstLine="28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«Рапсодия в стиле блюз».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Дж. Гершвин.</w:t>
            </w:r>
          </w:p>
          <w:p w:rsidR="000902E1" w:rsidRPr="000902E1" w:rsidRDefault="000902E1" w:rsidP="000902E1">
            <w:pPr>
              <w:spacing w:after="0" w:line="240" w:lineRule="auto"/>
              <w:ind w:left="40" w:firstLine="28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Образцы музыкального фольклора разных регионов мира </w:t>
            </w:r>
            <w:r w:rsidRPr="000902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(аутентичный, кантри, фолк-джаз, рок-джаз и др.).</w:t>
            </w:r>
          </w:p>
          <w:p w:rsidR="000902E1" w:rsidRPr="000902E1" w:rsidRDefault="0070707C" w:rsidP="000902E1">
            <w:pPr>
              <w:spacing w:after="0" w:line="240" w:lineRule="auto"/>
              <w:ind w:left="40" w:righ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Россия, Россия</w:t>
            </w:r>
            <w:bookmarkStart w:id="0" w:name="_GoBack"/>
            <w:bookmarkEnd w:id="0"/>
            <w:r w:rsidR="000902E1" w:rsidRPr="000902E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.</w:t>
            </w:r>
            <w:r w:rsidR="000902E1"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Ю. Чичков, слова Ю. Разумовского.</w:t>
            </w:r>
            <w:r w:rsidR="000902E1" w:rsidRPr="000902E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Жу</w:t>
            </w:r>
            <w:r w:rsidR="000902E1" w:rsidRPr="000902E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softHyphen/>
              <w:t>равли. Я.</w:t>
            </w:r>
            <w:r w:rsidR="000902E1"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Френкель, слова Р. Гамзатова.</w:t>
            </w:r>
            <w:r w:rsidR="000902E1" w:rsidRPr="000902E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Сыновья уходят в бой.</w:t>
            </w:r>
            <w:r w:rsidR="000902E1"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Слова и музыка В. Высоцкого.</w:t>
            </w:r>
            <w:r w:rsidR="000902E1" w:rsidRPr="000902E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День Победы.</w:t>
            </w:r>
            <w:r w:rsidR="000902E1"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 Тухманов, слова В. Харитонова.</w:t>
            </w:r>
            <w:r w:rsidR="000902E1" w:rsidRPr="000902E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Вот солдаты идут.</w:t>
            </w:r>
            <w:r w:rsidR="000902E1"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К. Молчанов, слова М. Львовского.</w:t>
            </w:r>
            <w:r w:rsidR="000902E1" w:rsidRPr="000902E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До свидания, мальчики.</w:t>
            </w:r>
            <w:r w:rsidR="000902E1"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Слова и музыка Б. Окуджавы.</w:t>
            </w:r>
            <w:r w:rsidR="000902E1" w:rsidRPr="000902E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Баллада о солдате.</w:t>
            </w:r>
            <w:r w:rsidR="000902E1"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В. Соловьев-Седой, слова М. Матусовского.</w:t>
            </w:r>
            <w:r w:rsidR="000902E1" w:rsidRPr="000902E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Фантастика-романтика.</w:t>
            </w:r>
            <w:r w:rsidR="000902E1"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Слова и музыка Ю. Кима.</w:t>
            </w:r>
            <w:r w:rsidR="000902E1" w:rsidRPr="000902E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За туманом; Маленький гном.</w:t>
            </w:r>
            <w:r w:rsidR="000902E1"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Слова и музыка А. Кукина.</w:t>
            </w:r>
            <w:r w:rsidR="000902E1" w:rsidRPr="000902E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Следы.</w:t>
            </w:r>
            <w:r w:rsidR="000902E1"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Слова и музыка В. Егорова.</w:t>
            </w:r>
            <w:r w:rsidR="000902E1" w:rsidRPr="000902E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Весеннее тан</w:t>
            </w:r>
            <w:r w:rsidR="000902E1" w:rsidRPr="000902E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softHyphen/>
              <w:t>го.</w:t>
            </w:r>
            <w:r w:rsidR="000902E1"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Слова и музыка В. Миляева.</w:t>
            </w:r>
            <w:r w:rsidR="000902E1" w:rsidRPr="000902E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Я бы сказал тебе.</w:t>
            </w:r>
            <w:r w:rsidR="000902E1"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Слова и музыка В. Вихарева</w:t>
            </w:r>
          </w:p>
        </w:tc>
        <w:tc>
          <w:tcPr>
            <w:tcW w:w="3969" w:type="dxa"/>
          </w:tcPr>
          <w:p w:rsidR="000902E1" w:rsidRPr="000902E1" w:rsidRDefault="000902E1" w:rsidP="000902E1">
            <w:pPr>
              <w:spacing w:after="0" w:line="240" w:lineRule="auto"/>
              <w:ind w:left="20" w:righ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lastRenderedPageBreak/>
              <w:t>Сравнивать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музыкальные произведе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ния разных жанров и стилей, выявлять интонационные связи.</w:t>
            </w:r>
          </w:p>
          <w:p w:rsidR="000902E1" w:rsidRPr="000902E1" w:rsidRDefault="000902E1" w:rsidP="000902E1">
            <w:pPr>
              <w:spacing w:after="0" w:line="240" w:lineRule="auto"/>
              <w:ind w:left="20" w:righ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Проявлять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инициативу в различных сферах музыкальной деятельности, в му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зыкально-эстетической жизни класса, школы (музыкальные вечера, музыкаль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ные гостиные, концерты для младших школьников и др.).</w:t>
            </w:r>
          </w:p>
          <w:p w:rsidR="000902E1" w:rsidRPr="000902E1" w:rsidRDefault="000902E1" w:rsidP="000902E1">
            <w:pPr>
              <w:spacing w:after="0" w:line="240" w:lineRule="auto"/>
              <w:ind w:left="20" w:righ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Совершенствовать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умения и навыки самообразования при организации куль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турного досуга, при составлении домаш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ней фонотеки, видеотеки и пр.</w:t>
            </w:r>
          </w:p>
          <w:p w:rsidR="000902E1" w:rsidRPr="000902E1" w:rsidRDefault="000902E1" w:rsidP="000902E1">
            <w:pPr>
              <w:spacing w:after="0" w:line="240" w:lineRule="auto"/>
              <w:ind w:left="20" w:righ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Называть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крупнейшие музыкаль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ные центры мирового значения (театры оперы и балета, концертные залы, му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зеи).</w:t>
            </w:r>
          </w:p>
          <w:p w:rsidR="000902E1" w:rsidRPr="000902E1" w:rsidRDefault="000902E1" w:rsidP="000902E1">
            <w:pPr>
              <w:spacing w:after="0" w:line="240" w:lineRule="auto"/>
              <w:ind w:left="20" w:right="20" w:firstLine="2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Анализировать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приемы взаимодей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ствия и развития одного или нескольких</w:t>
            </w:r>
            <w:r w:rsidRPr="000902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 в произведениях разных форм и жанров.</w:t>
            </w:r>
          </w:p>
          <w:p w:rsidR="000902E1" w:rsidRPr="000902E1" w:rsidRDefault="000902E1" w:rsidP="000902E1">
            <w:pPr>
              <w:spacing w:after="0" w:line="240" w:lineRule="auto"/>
              <w:ind w:left="20" w:righ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Анализировать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</w:t>
            </w:r>
            <w:r w:rsidRPr="00090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 обобщать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жанро- во-стилистические особенности музы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кальных произведений.</w:t>
            </w:r>
          </w:p>
          <w:p w:rsidR="000902E1" w:rsidRPr="000902E1" w:rsidRDefault="000902E1" w:rsidP="000902E1">
            <w:pPr>
              <w:spacing w:after="0" w:line="240" w:lineRule="auto"/>
              <w:ind w:left="20" w:righ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Размышлять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 модификации жанров в современной музыке.</w:t>
            </w:r>
          </w:p>
          <w:p w:rsidR="000902E1" w:rsidRPr="000902E1" w:rsidRDefault="000902E1" w:rsidP="000902E1">
            <w:pPr>
              <w:spacing w:after="0" w:line="240" w:lineRule="auto"/>
              <w:ind w:left="20" w:righ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Общаться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</w:t>
            </w:r>
            <w:r w:rsidRPr="00090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 взаимодействовать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процессе ансамблевого, коллективного (хорового и инструментального) вопло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щения различных художественных обра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зов.</w:t>
            </w:r>
          </w:p>
          <w:p w:rsidR="000902E1" w:rsidRPr="000902E1" w:rsidRDefault="000902E1" w:rsidP="000902E1">
            <w:pPr>
              <w:spacing w:after="0" w:line="240" w:lineRule="auto"/>
              <w:ind w:left="20" w:righ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Самостоятельно</w:t>
            </w:r>
            <w:r w:rsidRPr="00090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 исследовать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твор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ческую биографию одного из популяр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ных исполнителей, музыкальных коллек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тивов и т.п.</w:t>
            </w:r>
          </w:p>
          <w:p w:rsidR="000902E1" w:rsidRPr="000902E1" w:rsidRDefault="000902E1" w:rsidP="000902E1">
            <w:pPr>
              <w:spacing w:after="0" w:line="240" w:lineRule="auto"/>
              <w:ind w:left="20" w:righ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Обмениваться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впечатлениями о те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кущих событиях музыкальной жизни в отечественной культуре и за рубежом.</w:t>
            </w:r>
          </w:p>
          <w:p w:rsidR="000902E1" w:rsidRPr="000902E1" w:rsidRDefault="000902E1" w:rsidP="000902E1">
            <w:pPr>
              <w:spacing w:after="0" w:line="240" w:lineRule="auto"/>
              <w:ind w:left="20" w:righ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Импровизировать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одном из 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совре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 xml:space="preserve">менных жанров популярной музыки и </w:t>
            </w:r>
            <w:r w:rsidRPr="00090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оценивать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собственное исполнение.</w:t>
            </w:r>
          </w:p>
          <w:p w:rsidR="000902E1" w:rsidRPr="000902E1" w:rsidRDefault="000902E1" w:rsidP="000902E1">
            <w:pPr>
              <w:spacing w:after="0" w:line="240" w:lineRule="auto"/>
              <w:ind w:left="20" w:righ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Ориентироваться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джазовой музы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ке,</w:t>
            </w:r>
            <w:r w:rsidRPr="00090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 называть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ее отдельных выдающихся исполнителей и композиторов.</w:t>
            </w:r>
          </w:p>
          <w:p w:rsidR="000902E1" w:rsidRPr="000902E1" w:rsidRDefault="000902E1" w:rsidP="000902E1">
            <w:pPr>
              <w:shd w:val="clear" w:color="auto" w:fill="FFFFFF"/>
              <w:spacing w:after="0" w:line="278" w:lineRule="exact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090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исследовать</w:t>
            </w: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жанровое разнообразие популярной музыки.</w:t>
            </w:r>
          </w:p>
          <w:p w:rsidR="000902E1" w:rsidRPr="000902E1" w:rsidRDefault="000902E1" w:rsidP="000902E1">
            <w:pPr>
              <w:shd w:val="clear" w:color="auto" w:fill="FFFFFF"/>
              <w:spacing w:after="0" w:line="278" w:lineRule="exact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специфику современной популярной отечественной и зарубежной музыки, </w:t>
            </w:r>
            <w:r w:rsidRPr="00090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высказывать</w:t>
            </w: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собственное мнение о ее художественной ценности.</w:t>
            </w:r>
          </w:p>
          <w:p w:rsidR="000902E1" w:rsidRPr="000902E1" w:rsidRDefault="000902E1" w:rsidP="000902E1">
            <w:pPr>
              <w:spacing w:after="0" w:line="240" w:lineRule="auto"/>
              <w:ind w:left="20" w:right="20" w:firstLine="2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shd w:val="clear" w:color="auto" w:fill="FFFFFF"/>
                <w:lang w:eastAsia="ru-RU"/>
              </w:rPr>
              <w:t>Осуществлять</w:t>
            </w: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проектную деятель</w:t>
            </w: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ность.</w:t>
            </w:r>
          </w:p>
          <w:p w:rsidR="000902E1" w:rsidRPr="000902E1" w:rsidRDefault="000902E1" w:rsidP="000902E1">
            <w:pPr>
              <w:spacing w:after="0" w:line="240" w:lineRule="auto"/>
              <w:ind w:left="20" w:righ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Участвовать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музыкальной жизни школы, города, страны и др.</w:t>
            </w:r>
          </w:p>
          <w:p w:rsidR="000902E1" w:rsidRPr="000902E1" w:rsidRDefault="000902E1" w:rsidP="000902E1">
            <w:pPr>
              <w:spacing w:after="0" w:line="240" w:lineRule="auto"/>
              <w:ind w:left="20" w:right="20" w:firstLine="2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0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Использовать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различные формы му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зицирования и творческих заданий для освоения содержания музыкальных про</w:t>
            </w:r>
            <w:r w:rsidRPr="000902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изведений.</w:t>
            </w:r>
          </w:p>
          <w:p w:rsidR="000902E1" w:rsidRPr="000902E1" w:rsidRDefault="000902E1" w:rsidP="000902E1">
            <w:pPr>
              <w:keepNext/>
              <w:keepLines/>
              <w:spacing w:after="126" w:line="240" w:lineRule="auto"/>
              <w:ind w:firstLine="317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Защищать</w:t>
            </w:r>
            <w:r w:rsidRPr="000902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творческие исследова</w:t>
            </w:r>
            <w:r w:rsidRPr="000902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тельские проекты (вне сетки часов)</w:t>
            </w:r>
          </w:p>
        </w:tc>
      </w:tr>
    </w:tbl>
    <w:p w:rsidR="000902E1" w:rsidRPr="000902E1" w:rsidRDefault="000902E1" w:rsidP="000902E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02E1" w:rsidRPr="000902E1" w:rsidRDefault="000902E1" w:rsidP="000902E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</w:t>
      </w:r>
    </w:p>
    <w:p w:rsidR="000902E1" w:rsidRPr="000902E1" w:rsidRDefault="000902E1" w:rsidP="000902E1">
      <w:pPr>
        <w:spacing w:after="0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902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Выпускник научится:</w:t>
      </w:r>
    </w:p>
    <w:p w:rsidR="000902E1" w:rsidRPr="000902E1" w:rsidRDefault="000902E1" w:rsidP="0036317F">
      <w:pPr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>раскрывать образное содержание музыкальных произведений разных форм, жанров и стилей; определять средства музыкальной выразительности, приёмы взаимодействия и развития музыкальных образов, особенности (типы) музыкальной драматургии, высказывать суждение об основной идее и форме её воплощения;</w:t>
      </w:r>
    </w:p>
    <w:p w:rsidR="000902E1" w:rsidRPr="000902E1" w:rsidRDefault="000902E1" w:rsidP="0036317F">
      <w:pPr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понимать специфику и особенности музыкального языка, закономерности музыкального искусства, творчески интерпретировать содержание музыкального </w:t>
      </w:r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произведения в пении, музыкально-ритмическом движении, пластическом интонировании, поэтическом слове, изобразительной деятельности;</w:t>
      </w:r>
    </w:p>
    <w:p w:rsidR="000902E1" w:rsidRPr="000902E1" w:rsidRDefault="000902E1" w:rsidP="0036317F">
      <w:pPr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осуществлять на основе полученных знаний о музыкальном образе и музыкальной драматургии исследовательскую деятельность художественно-эстетической направленности для участия в выполнении творческих проектов, в том числе связанных с практическим музицированием.</w:t>
      </w:r>
    </w:p>
    <w:p w:rsidR="000902E1" w:rsidRPr="000902E1" w:rsidRDefault="000902E1" w:rsidP="000902E1">
      <w:pPr>
        <w:tabs>
          <w:tab w:val="num" w:pos="-3240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902E1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Выпускник получит возможность научиться:</w:t>
      </w:r>
    </w:p>
    <w:p w:rsidR="000902E1" w:rsidRPr="000902E1" w:rsidRDefault="000902E1" w:rsidP="0036317F">
      <w:pPr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0902E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заниматься музыкально-эстетическим самообразованием при организации культурного досуга, составлении домашней фонотеки, видеотеки, библиотеки и пр.; посещении концертов, театров и др.;</w:t>
      </w:r>
    </w:p>
    <w:p w:rsidR="000902E1" w:rsidRPr="000902E1" w:rsidRDefault="000902E1" w:rsidP="0036317F">
      <w:pPr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0902E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театральных спектаклей, выставок и конкурсов, фестивалей и др.</w:t>
      </w: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Учебно-методическое обеспечение</w:t>
      </w: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Данная программа обеспечена учебно-методическими </w:t>
      </w:r>
      <w:r w:rsidRPr="000902E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комп</w:t>
      </w:r>
      <w:r w:rsidRPr="000902E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0902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лектами для каждого класса общеобразовательных органи</w:t>
      </w:r>
      <w:r w:rsidRPr="000902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заций. В комплекты входят следующие издания авторов </w:t>
      </w: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П. Сергеевой, </w:t>
      </w:r>
      <w:r w:rsidRPr="000902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Е. Д. </w:t>
      </w:r>
      <w:r w:rsidRPr="00090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Критской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</w:t>
      </w: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ind w:right="432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«Музыка. 5 класс» </w:t>
      </w: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ind w:right="432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«Музыка. 6 класс» </w:t>
      </w: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ind w:right="432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«Музыка. 7 класс»</w:t>
      </w:r>
    </w:p>
    <w:p w:rsidR="000902E1" w:rsidRPr="000902E1" w:rsidRDefault="000902E1" w:rsidP="000902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02E1" w:rsidRPr="000902E1" w:rsidRDefault="000902E1" w:rsidP="000902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>Аккардеон</w:t>
      </w:r>
    </w:p>
    <w:p w:rsidR="000902E1" w:rsidRPr="000902E1" w:rsidRDefault="000902E1" w:rsidP="000902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>Мультимедийный проектор</w:t>
      </w:r>
    </w:p>
    <w:p w:rsidR="000902E1" w:rsidRPr="000902E1" w:rsidRDefault="000902E1" w:rsidP="000902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>Экран</w:t>
      </w:r>
    </w:p>
    <w:p w:rsidR="000902E1" w:rsidRPr="000902E1" w:rsidRDefault="000902E1" w:rsidP="000902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>Магнитофон</w:t>
      </w:r>
    </w:p>
    <w:p w:rsidR="000902E1" w:rsidRPr="000902E1" w:rsidRDefault="000902E1" w:rsidP="000902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>Компьютер (ноутбук)</w:t>
      </w:r>
    </w:p>
    <w:p w:rsidR="000902E1" w:rsidRPr="000902E1" w:rsidRDefault="000902E1" w:rsidP="000902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02E1">
        <w:rPr>
          <w:rFonts w:ascii="Times New Roman" w:eastAsia="Calibri" w:hAnsi="Times New Roman" w:cs="Times New Roman"/>
          <w:sz w:val="24"/>
          <w:szCs w:val="24"/>
          <w:lang w:eastAsia="en-US"/>
        </w:rPr>
        <w:t>Интернет</w:t>
      </w:r>
    </w:p>
    <w:p w:rsidR="000902E1" w:rsidRPr="000902E1" w:rsidRDefault="000902E1" w:rsidP="000902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02E1" w:rsidRPr="000902E1" w:rsidRDefault="000902E1" w:rsidP="000902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02E1" w:rsidRPr="000902E1" w:rsidRDefault="000902E1" w:rsidP="000902E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02E1" w:rsidRPr="000902E1" w:rsidRDefault="000902E1" w:rsidP="000902E1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МКОУ «Редькинская СОШ»  приведена в соответствие с задачами по обеспечению реализации основной образовательной программы основного общего образования образовательного учреждения, необходимого учебно-материального оснащения образовательного процесса и созданию соответствующей образовательной и социальной среды.</w:t>
      </w:r>
    </w:p>
    <w:p w:rsidR="000902E1" w:rsidRPr="000902E1" w:rsidRDefault="000902E1" w:rsidP="000902E1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школы представляет собой типовое здание, состоящее из одного строения: двухэтажного (кирпичного), введено в строй 1 сентября 1986 года.</w:t>
      </w:r>
    </w:p>
    <w:p w:rsidR="000902E1" w:rsidRPr="000902E1" w:rsidRDefault="000902E1" w:rsidP="00090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2E1" w:rsidRPr="000902E1" w:rsidRDefault="000902E1" w:rsidP="000902E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оснащенных специализированных кабинетов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4"/>
        <w:gridCol w:w="2927"/>
      </w:tblGrid>
      <w:tr w:rsidR="000902E1" w:rsidRPr="000902E1" w:rsidTr="00E56623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1" w:rsidRPr="000902E1" w:rsidRDefault="000902E1" w:rsidP="00090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E1" w:rsidRPr="000902E1" w:rsidRDefault="000902E1" w:rsidP="0009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0902E1" w:rsidRPr="000902E1" w:rsidTr="00E56623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E1" w:rsidRPr="000902E1" w:rsidRDefault="000902E1" w:rsidP="00090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математики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E1" w:rsidRPr="000902E1" w:rsidRDefault="000902E1" w:rsidP="0009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02E1" w:rsidRPr="000902E1" w:rsidTr="00E56623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E1" w:rsidRPr="000902E1" w:rsidRDefault="000902E1" w:rsidP="00090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химии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E1" w:rsidRPr="000902E1" w:rsidRDefault="000902E1" w:rsidP="0009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02E1" w:rsidRPr="000902E1" w:rsidTr="00E56623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E1" w:rsidRPr="000902E1" w:rsidRDefault="000902E1" w:rsidP="00090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E1" w:rsidRPr="000902E1" w:rsidRDefault="000902E1" w:rsidP="0009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02E1" w:rsidRPr="000902E1" w:rsidTr="00E56623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E1" w:rsidRPr="000902E1" w:rsidRDefault="000902E1" w:rsidP="00090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русского языка и литературы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E1" w:rsidRPr="000902E1" w:rsidRDefault="000902E1" w:rsidP="0009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02E1" w:rsidRPr="000902E1" w:rsidTr="00E56623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E1" w:rsidRPr="000902E1" w:rsidRDefault="000902E1" w:rsidP="00090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истории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E1" w:rsidRPr="000902E1" w:rsidRDefault="000902E1" w:rsidP="0009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02E1" w:rsidRPr="000902E1" w:rsidTr="00E56623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E1" w:rsidRPr="000902E1" w:rsidRDefault="000902E1" w:rsidP="00090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географии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E1" w:rsidRPr="000902E1" w:rsidRDefault="000902E1" w:rsidP="0009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02E1" w:rsidRPr="000902E1" w:rsidTr="00E56623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E1" w:rsidRPr="000902E1" w:rsidRDefault="000902E1" w:rsidP="00090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иностранного языка </w:t>
            </w:r>
          </w:p>
          <w:p w:rsidR="000902E1" w:rsidRPr="000902E1" w:rsidRDefault="000902E1" w:rsidP="00090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E1" w:rsidRPr="000902E1" w:rsidRDefault="000902E1" w:rsidP="0009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02E1" w:rsidRPr="000902E1" w:rsidTr="00E56623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E1" w:rsidRPr="000902E1" w:rsidRDefault="000902E1" w:rsidP="00090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Библиотека 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E1" w:rsidRPr="000902E1" w:rsidRDefault="000902E1" w:rsidP="0009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02E1" w:rsidRPr="000902E1" w:rsidRDefault="000902E1" w:rsidP="00090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ФГОС в школе также оборудованы: </w:t>
      </w:r>
    </w:p>
    <w:p w:rsidR="000902E1" w:rsidRPr="000902E1" w:rsidRDefault="000902E1" w:rsidP="0036317F">
      <w:pPr>
        <w:numPr>
          <w:ilvl w:val="1"/>
          <w:numId w:val="4"/>
        </w:numPr>
        <w:tabs>
          <w:tab w:val="left" w:pos="142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02E1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учебные кабинеты  с автоматизированными рабочими местами  педагогических работников;</w:t>
      </w:r>
    </w:p>
    <w:p w:rsidR="000902E1" w:rsidRPr="000902E1" w:rsidRDefault="000902E1" w:rsidP="0036317F">
      <w:pPr>
        <w:numPr>
          <w:ilvl w:val="1"/>
          <w:numId w:val="4"/>
        </w:numPr>
        <w:tabs>
          <w:tab w:val="left" w:pos="142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02E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библиотека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ar-SA"/>
        </w:rPr>
        <w:t>, обеспечивающие сохранность книжного фонда;</w:t>
      </w:r>
    </w:p>
    <w:p w:rsidR="000902E1" w:rsidRPr="000902E1" w:rsidRDefault="000902E1" w:rsidP="0036317F">
      <w:pPr>
        <w:numPr>
          <w:ilvl w:val="1"/>
          <w:numId w:val="4"/>
        </w:numPr>
        <w:tabs>
          <w:tab w:val="left" w:pos="142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02E1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обеденный зал для питания обучающихся (36 посадочных мест), а также помещения для хранения и приготовления пищи, обеспечивающие возможность организации качественного горячего питания (горячие обеды);</w:t>
      </w:r>
    </w:p>
    <w:p w:rsidR="000902E1" w:rsidRPr="000902E1" w:rsidRDefault="000902E1" w:rsidP="000902E1">
      <w:pPr>
        <w:tabs>
          <w:tab w:val="left" w:pos="142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02E1" w:rsidRPr="000902E1" w:rsidRDefault="000902E1" w:rsidP="0036317F">
      <w:pPr>
        <w:numPr>
          <w:ilvl w:val="1"/>
          <w:numId w:val="4"/>
        </w:numPr>
        <w:tabs>
          <w:tab w:val="left" w:pos="142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02E1">
        <w:rPr>
          <w:rFonts w:ascii="Times New Roman" w:eastAsia="Times New Roman" w:hAnsi="Times New Roman" w:cs="Times New Roman"/>
          <w:sz w:val="24"/>
          <w:szCs w:val="24"/>
          <w:lang w:eastAsia="ar-SA"/>
        </w:rPr>
        <w:t>гардеробы, санузлы, места личной гигиены;</w:t>
      </w:r>
      <w:r w:rsidRPr="000902E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</w:p>
    <w:p w:rsidR="000902E1" w:rsidRPr="000902E1" w:rsidRDefault="000902E1" w:rsidP="0036317F">
      <w:pPr>
        <w:numPr>
          <w:ilvl w:val="1"/>
          <w:numId w:val="4"/>
        </w:numPr>
        <w:tabs>
          <w:tab w:val="left" w:pos="142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02E1">
        <w:rPr>
          <w:rFonts w:ascii="Times New Roman" w:eastAsia="Times New Roman" w:hAnsi="Times New Roman" w:cs="Calibri"/>
          <w:sz w:val="24"/>
          <w:szCs w:val="24"/>
          <w:lang w:eastAsia="ar-SA"/>
        </w:rPr>
        <w:t>имеется водопровод, центральное отопление, центральная канализация.</w:t>
      </w:r>
    </w:p>
    <w:p w:rsidR="000902E1" w:rsidRPr="000902E1" w:rsidRDefault="000902E1" w:rsidP="0036317F">
      <w:pPr>
        <w:numPr>
          <w:ilvl w:val="1"/>
          <w:numId w:val="4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пришкольная территория благоустроена, имеются места для отдыха и прогулок. Озеленение территории соответствует нормам.</w:t>
      </w:r>
    </w:p>
    <w:p w:rsidR="000902E1" w:rsidRPr="000902E1" w:rsidRDefault="000902E1" w:rsidP="0036317F">
      <w:pPr>
        <w:widowControl w:val="0"/>
        <w:numPr>
          <w:ilvl w:val="0"/>
          <w:numId w:val="4"/>
        </w:numPr>
        <w:suppressAutoHyphens/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0902E1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  имеются все необходимые меры безопасности: система автоматической пожарной сигнализации, система звукового оповещения, эвакуационное освещение, кнопка экстренного вызова полиции, периметровое ограждение, видеонаблюдение по периметру здания.</w:t>
      </w: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@Arial Unicode MS" w:hAnsi="Times New Roman" w:cs="Times New Roman"/>
          <w:b/>
          <w:color w:val="FF0000"/>
          <w:sz w:val="16"/>
          <w:szCs w:val="16"/>
          <w:lang w:eastAsia="ru-RU"/>
        </w:rPr>
      </w:pP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Информационно-образовательная среда образовательного учреждения</w:t>
      </w: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включает</w:t>
      </w:r>
      <w:r w:rsidRPr="000902E1">
        <w:rPr>
          <w:rFonts w:ascii="Times New Roman,BoldItalic" w:eastAsia="Times New Roman" w:hAnsi="Times New Roman,BoldItalic" w:cs="Times New Roman,BoldItalic"/>
          <w:b/>
          <w:bCs/>
          <w:i/>
          <w:iCs/>
          <w:sz w:val="24"/>
          <w:szCs w:val="24"/>
          <w:lang w:eastAsia="ru-RU"/>
        </w:rPr>
        <w:t xml:space="preserve"> 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себя совокупность технологических средств (компьютеры, коммуникационные каналы, программные продукты) культурные и организационные формы информационного взаимодействия,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(ИКТ), а также наличие служб поддержки применения ИКТ.</w:t>
      </w: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eastAsia="Times New Roman" w:hAnsi="Times New Roman,BoldItalic" w:cs="Times New Roman,BoldItalic"/>
          <w:b/>
          <w:bCs/>
          <w:i/>
          <w:iCs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Информационно-образовательная среда МКОУ «Редькинская СОШ» </w:t>
      </w:r>
      <w:r w:rsidRPr="000902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обеспечивает</w:t>
      </w:r>
      <w:r w:rsidRPr="000902E1">
        <w:rPr>
          <w:rFonts w:ascii="Times New Roman,BoldItalic" w:eastAsia="Times New Roman" w:hAnsi="Times New Roman,BoldItalic" w:cs="Times New Roman,BoldItalic"/>
          <w:b/>
          <w:bCs/>
          <w:i/>
          <w:iCs/>
          <w:sz w:val="24"/>
          <w:szCs w:val="24"/>
          <w:lang w:eastAsia="ru-RU"/>
        </w:rPr>
        <w:t xml:space="preserve"> 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осуществлять в электронной (цифровой) форме следующие виды деятельности:</w:t>
      </w: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E1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0902E1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образовательного процесса;</w:t>
      </w: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E1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0902E1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 сохранение материалов образовательного процесса, в том числе - работ обучающихся и педагогов, используемых участниками образовательного процесса информационных ресурсов;</w:t>
      </w: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E1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0902E1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фиксацию хода образовательного процесса и результатов освоения основной образовательной программы основного общего образования;</w:t>
      </w: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E1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0902E1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между участниками образовательного процесса, в том числе – дистанционное, посредством сети Интернет,</w:t>
      </w: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E1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использования данных, формируемых в ходе образовательного процесса для решения задач управления образовательной деятельностью;</w:t>
      </w: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E1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0902E1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контролируемый доступ участников образовательного процесса к информационным образовательным ресурсам в сети Интернет (ограничение доступа к информации, несовместимой с задачами духовно-нравственного развития и воспитания обучающихся);</w:t>
      </w: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E1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0902E1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образовательного учреждения с органами,</w:t>
      </w: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осуществляющими управление в сфере образования и с другими образовательными учреждениями, организациями.</w:t>
      </w: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Наличие в основной школе ЦО компьютерной и мультимедийной</w:t>
      </w: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1"/>
        <w:gridCol w:w="4110"/>
        <w:gridCol w:w="4517"/>
      </w:tblGrid>
      <w:tr w:rsidR="000902E1" w:rsidRPr="000902E1" w:rsidTr="00E56623">
        <w:tc>
          <w:tcPr>
            <w:tcW w:w="841" w:type="dxa"/>
          </w:tcPr>
          <w:p w:rsidR="000902E1" w:rsidRPr="000902E1" w:rsidRDefault="000902E1" w:rsidP="00090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110" w:type="dxa"/>
          </w:tcPr>
          <w:p w:rsidR="000902E1" w:rsidRPr="000902E1" w:rsidRDefault="000902E1" w:rsidP="00090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техники</w:t>
            </w:r>
          </w:p>
        </w:tc>
        <w:tc>
          <w:tcPr>
            <w:tcW w:w="4517" w:type="dxa"/>
          </w:tcPr>
          <w:p w:rsidR="000902E1" w:rsidRPr="000902E1" w:rsidRDefault="000902E1" w:rsidP="00090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(шт.)</w:t>
            </w:r>
          </w:p>
        </w:tc>
      </w:tr>
      <w:tr w:rsidR="000902E1" w:rsidRPr="000902E1" w:rsidTr="00E56623">
        <w:tc>
          <w:tcPr>
            <w:tcW w:w="841" w:type="dxa"/>
          </w:tcPr>
          <w:p w:rsidR="000902E1" w:rsidRPr="000902E1" w:rsidRDefault="000902E1" w:rsidP="00090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110" w:type="dxa"/>
          </w:tcPr>
          <w:p w:rsidR="000902E1" w:rsidRPr="000902E1" w:rsidRDefault="000902E1" w:rsidP="00090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Стационарные компьютеры</w:t>
            </w:r>
          </w:p>
        </w:tc>
        <w:tc>
          <w:tcPr>
            <w:tcW w:w="4517" w:type="dxa"/>
          </w:tcPr>
          <w:p w:rsidR="000902E1" w:rsidRPr="000902E1" w:rsidRDefault="000902E1" w:rsidP="00090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902E1" w:rsidRPr="000902E1" w:rsidTr="00E56623">
        <w:tc>
          <w:tcPr>
            <w:tcW w:w="841" w:type="dxa"/>
          </w:tcPr>
          <w:p w:rsidR="000902E1" w:rsidRPr="000902E1" w:rsidRDefault="000902E1" w:rsidP="00090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</w:tcPr>
          <w:p w:rsidR="000902E1" w:rsidRPr="000902E1" w:rsidRDefault="000902E1" w:rsidP="00090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Мобильные компьютеры (ноутбуки)</w:t>
            </w:r>
          </w:p>
        </w:tc>
        <w:tc>
          <w:tcPr>
            <w:tcW w:w="4517" w:type="dxa"/>
          </w:tcPr>
          <w:p w:rsidR="000902E1" w:rsidRPr="000902E1" w:rsidRDefault="000902E1" w:rsidP="00090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902E1" w:rsidRPr="000902E1" w:rsidTr="00E56623">
        <w:tc>
          <w:tcPr>
            <w:tcW w:w="841" w:type="dxa"/>
          </w:tcPr>
          <w:p w:rsidR="000902E1" w:rsidRPr="000902E1" w:rsidRDefault="000902E1" w:rsidP="00090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</w:tcPr>
          <w:p w:rsidR="000902E1" w:rsidRPr="000902E1" w:rsidRDefault="000902E1" w:rsidP="00090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Мультимедийные проекторы</w:t>
            </w:r>
          </w:p>
        </w:tc>
        <w:tc>
          <w:tcPr>
            <w:tcW w:w="4517" w:type="dxa"/>
          </w:tcPr>
          <w:p w:rsidR="000902E1" w:rsidRPr="000902E1" w:rsidRDefault="000902E1" w:rsidP="00090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902E1" w:rsidRPr="000902E1" w:rsidTr="00E56623">
        <w:tc>
          <w:tcPr>
            <w:tcW w:w="841" w:type="dxa"/>
          </w:tcPr>
          <w:p w:rsidR="000902E1" w:rsidRPr="000902E1" w:rsidRDefault="000902E1" w:rsidP="00090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</w:tcPr>
          <w:p w:rsidR="000902E1" w:rsidRPr="000902E1" w:rsidRDefault="000902E1" w:rsidP="00090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 фотоаппарат</w:t>
            </w:r>
          </w:p>
        </w:tc>
        <w:tc>
          <w:tcPr>
            <w:tcW w:w="4517" w:type="dxa"/>
          </w:tcPr>
          <w:p w:rsidR="000902E1" w:rsidRPr="000902E1" w:rsidRDefault="000902E1" w:rsidP="00090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02E1" w:rsidRPr="000902E1" w:rsidTr="00E56623">
        <w:tc>
          <w:tcPr>
            <w:tcW w:w="841" w:type="dxa"/>
          </w:tcPr>
          <w:p w:rsidR="000902E1" w:rsidRPr="000902E1" w:rsidRDefault="000902E1" w:rsidP="00090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</w:tcPr>
          <w:p w:rsidR="000902E1" w:rsidRPr="000902E1" w:rsidRDefault="000902E1" w:rsidP="00090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видеокамера</w:t>
            </w:r>
          </w:p>
        </w:tc>
        <w:tc>
          <w:tcPr>
            <w:tcW w:w="4517" w:type="dxa"/>
          </w:tcPr>
          <w:p w:rsidR="000902E1" w:rsidRPr="000902E1" w:rsidRDefault="000902E1" w:rsidP="00090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02E1" w:rsidRPr="000902E1" w:rsidTr="00E56623">
        <w:tc>
          <w:tcPr>
            <w:tcW w:w="841" w:type="dxa"/>
          </w:tcPr>
          <w:p w:rsidR="000902E1" w:rsidRPr="000902E1" w:rsidRDefault="000902E1" w:rsidP="00090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</w:tcPr>
          <w:p w:rsidR="000902E1" w:rsidRPr="000902E1" w:rsidRDefault="000902E1" w:rsidP="00090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4517" w:type="dxa"/>
          </w:tcPr>
          <w:p w:rsidR="000902E1" w:rsidRPr="000902E1" w:rsidRDefault="000902E1" w:rsidP="00090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902E1" w:rsidRPr="000902E1" w:rsidTr="00E56623">
        <w:tc>
          <w:tcPr>
            <w:tcW w:w="841" w:type="dxa"/>
          </w:tcPr>
          <w:p w:rsidR="000902E1" w:rsidRPr="000902E1" w:rsidRDefault="000902E1" w:rsidP="00090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</w:tcPr>
          <w:p w:rsidR="000902E1" w:rsidRPr="000902E1" w:rsidRDefault="000902E1" w:rsidP="00090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4517" w:type="dxa"/>
          </w:tcPr>
          <w:p w:rsidR="000902E1" w:rsidRPr="000902E1" w:rsidRDefault="000902E1" w:rsidP="00090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информационной образовательной среды обеспечивается</w:t>
      </w: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ИКТ и квалификацией учителей ее использующих и</w:t>
      </w:r>
    </w:p>
    <w:p w:rsidR="000902E1" w:rsidRPr="000902E1" w:rsidRDefault="000902E1" w:rsidP="000902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поддерживающих. Функционирование информационной образовательной</w:t>
      </w:r>
    </w:p>
    <w:p w:rsidR="000902E1" w:rsidRPr="000902E1" w:rsidRDefault="000902E1" w:rsidP="00090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E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 соответствует законодательству Российской Федерации.</w:t>
      </w: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2E1" w:rsidRPr="000902E1" w:rsidRDefault="000902E1" w:rsidP="00090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2E1" w:rsidRDefault="000902E1"/>
    <w:sectPr w:rsidR="000902E1" w:rsidSect="001B71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7B5" w:rsidRDefault="009D07B5" w:rsidP="000902E1">
      <w:pPr>
        <w:spacing w:after="0" w:line="240" w:lineRule="auto"/>
      </w:pPr>
      <w:r>
        <w:separator/>
      </w:r>
    </w:p>
  </w:endnote>
  <w:endnote w:type="continuationSeparator" w:id="1">
    <w:p w:rsidR="009D07B5" w:rsidRDefault="009D07B5" w:rsidP="00090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MS Mincho"/>
    <w:charset w:val="80"/>
    <w:family w:val="roman"/>
    <w:pitch w:val="variable"/>
    <w:sig w:usb0="00000001" w:usb1="08070000" w:usb2="00000010" w:usb3="00000000" w:csb0="00020000" w:csb1="00000000"/>
  </w:font>
  <w:font w:name="WenQuanYi Micro Hei">
    <w:altName w:val="MS Mincho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charset w:val="CC"/>
    <w:family w:val="decorative"/>
    <w:pitch w:val="variable"/>
    <w:sig w:usb0="00000000" w:usb1="00000000" w:usb2="00000000" w:usb3="00000000" w:csb0="00000000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2E1" w:rsidRDefault="000902E1">
    <w:pPr>
      <w:pStyle w:val="af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7510113"/>
      <w:docPartObj>
        <w:docPartGallery w:val="Page Numbers (Bottom of Page)"/>
        <w:docPartUnique/>
      </w:docPartObj>
    </w:sdtPr>
    <w:sdtContent>
      <w:p w:rsidR="000902E1" w:rsidRDefault="00940D4C">
        <w:pPr>
          <w:pStyle w:val="afe"/>
          <w:jc w:val="center"/>
        </w:pPr>
        <w:r>
          <w:fldChar w:fldCharType="begin"/>
        </w:r>
        <w:r w:rsidR="000902E1">
          <w:instrText>PAGE   \* MERGEFORMAT</w:instrText>
        </w:r>
        <w:r>
          <w:fldChar w:fldCharType="separate"/>
        </w:r>
        <w:r w:rsidR="00216566">
          <w:rPr>
            <w:noProof/>
          </w:rPr>
          <w:t>1</w:t>
        </w:r>
        <w:r>
          <w:fldChar w:fldCharType="end"/>
        </w:r>
      </w:p>
    </w:sdtContent>
  </w:sdt>
  <w:p w:rsidR="000902E1" w:rsidRDefault="000902E1">
    <w:pPr>
      <w:pStyle w:val="af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2E1" w:rsidRDefault="000902E1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7B5" w:rsidRDefault="009D07B5" w:rsidP="000902E1">
      <w:pPr>
        <w:spacing w:after="0" w:line="240" w:lineRule="auto"/>
      </w:pPr>
      <w:r>
        <w:separator/>
      </w:r>
    </w:p>
  </w:footnote>
  <w:footnote w:type="continuationSeparator" w:id="1">
    <w:p w:rsidR="009D07B5" w:rsidRDefault="009D07B5" w:rsidP="00090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2E1" w:rsidRDefault="000902E1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2E1" w:rsidRDefault="000902E1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2E1" w:rsidRDefault="000902E1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B"/>
    <w:multiLevelType w:val="singleLevel"/>
    <w:tmpl w:val="0000000B"/>
    <w:name w:val="WW8Num14"/>
    <w:lvl w:ilvl="0">
      <w:start w:val="1"/>
      <w:numFmt w:val="bullet"/>
      <w:lvlText w:val="­"/>
      <w:lvlJc w:val="left"/>
      <w:pPr>
        <w:tabs>
          <w:tab w:val="num" w:pos="0"/>
        </w:tabs>
        <w:ind w:left="1429" w:hanging="360"/>
      </w:pPr>
      <w:rPr>
        <w:rFonts w:ascii="Courier New" w:hAnsi="Courier New"/>
      </w:rPr>
    </w:lvl>
  </w:abstractNum>
  <w:abstractNum w:abstractNumId="7">
    <w:nsid w:val="0000000D"/>
    <w:multiLevelType w:val="single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E"/>
    <w:multiLevelType w:val="singleLevel"/>
    <w:tmpl w:val="0000000E"/>
    <w:name w:val="WW8Num1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F"/>
    <w:multiLevelType w:val="singleLevel"/>
    <w:tmpl w:val="0000000F"/>
    <w:name w:val="WW8Num2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10"/>
    <w:multiLevelType w:val="singleLevel"/>
    <w:tmpl w:val="00000010"/>
    <w:name w:val="WW8Num2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11"/>
    <w:multiLevelType w:val="single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>
    <w:nsid w:val="00000013"/>
    <w:multiLevelType w:val="singleLevel"/>
    <w:tmpl w:val="00000013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54" w:hanging="360"/>
      </w:pPr>
      <w:rPr>
        <w:rFonts w:ascii="Symbol" w:hAnsi="Symbol"/>
      </w:rPr>
    </w:lvl>
  </w:abstractNum>
  <w:abstractNum w:abstractNumId="13">
    <w:nsid w:val="00000015"/>
    <w:multiLevelType w:val="singleLevel"/>
    <w:tmpl w:val="00000015"/>
    <w:name w:val="WW8Num3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>
    <w:nsid w:val="00000017"/>
    <w:multiLevelType w:val="singleLevel"/>
    <w:tmpl w:val="00000017"/>
    <w:name w:val="WW8Num4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00000018"/>
    <w:multiLevelType w:val="singleLevel"/>
    <w:tmpl w:val="00000018"/>
    <w:name w:val="WW8Num4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6">
    <w:nsid w:val="00000019"/>
    <w:multiLevelType w:val="singleLevel"/>
    <w:tmpl w:val="00000019"/>
    <w:name w:val="WW8Num4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>
    <w:nsid w:val="0000001A"/>
    <w:multiLevelType w:val="singleLevel"/>
    <w:tmpl w:val="0000001A"/>
    <w:name w:val="WW8Num47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8">
    <w:nsid w:val="0000001B"/>
    <w:multiLevelType w:val="singleLevel"/>
    <w:tmpl w:val="0000001B"/>
    <w:name w:val="WW8Num4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9">
    <w:nsid w:val="0000001C"/>
    <w:multiLevelType w:val="singleLevel"/>
    <w:tmpl w:val="0000001C"/>
    <w:name w:val="WW8Num51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0">
    <w:nsid w:val="0000001D"/>
    <w:multiLevelType w:val="singleLevel"/>
    <w:tmpl w:val="0000001D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1">
    <w:nsid w:val="0000001E"/>
    <w:multiLevelType w:val="singleLevel"/>
    <w:tmpl w:val="0000001E"/>
    <w:name w:val="WW8Num5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2">
    <w:nsid w:val="0000001F"/>
    <w:multiLevelType w:val="multilevel"/>
    <w:tmpl w:val="0000001F"/>
    <w:name w:val="WW8Num54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0000021"/>
    <w:multiLevelType w:val="singleLevel"/>
    <w:tmpl w:val="00000021"/>
    <w:name w:val="WW8Num5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4">
    <w:nsid w:val="00000023"/>
    <w:multiLevelType w:val="singleLevel"/>
    <w:tmpl w:val="00000023"/>
    <w:name w:val="WW8Num5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5">
    <w:nsid w:val="00000025"/>
    <w:multiLevelType w:val="multilevel"/>
    <w:tmpl w:val="00000025"/>
    <w:name w:val="WW8Num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6">
    <w:nsid w:val="00000027"/>
    <w:multiLevelType w:val="singleLevel"/>
    <w:tmpl w:val="00000027"/>
    <w:name w:val="WW8Num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7">
    <w:nsid w:val="00000028"/>
    <w:multiLevelType w:val="singleLevel"/>
    <w:tmpl w:val="00000028"/>
    <w:name w:val="WW8Num65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8">
    <w:nsid w:val="00000029"/>
    <w:multiLevelType w:val="singleLevel"/>
    <w:tmpl w:val="00000029"/>
    <w:name w:val="WW8Num6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9">
    <w:nsid w:val="03A87E37"/>
    <w:multiLevelType w:val="hybridMultilevel"/>
    <w:tmpl w:val="9466988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>
    <w:nsid w:val="106A705A"/>
    <w:multiLevelType w:val="hybridMultilevel"/>
    <w:tmpl w:val="EF6CB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2A47EE"/>
    <w:multiLevelType w:val="hybridMultilevel"/>
    <w:tmpl w:val="8CAC0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8236D6"/>
    <w:multiLevelType w:val="hybridMultilevel"/>
    <w:tmpl w:val="FF867A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EC2058F"/>
    <w:multiLevelType w:val="hybridMultilevel"/>
    <w:tmpl w:val="9DD474F6"/>
    <w:lvl w:ilvl="0" w:tplc="041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2F3449"/>
    <w:multiLevelType w:val="hybridMultilevel"/>
    <w:tmpl w:val="3266E76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Constantia" w:hAnsi="Constantia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1"/>
  </w:num>
  <w:num w:numId="4">
    <w:abstractNumId w:val="30"/>
  </w:num>
  <w:num w:numId="5">
    <w:abstractNumId w:val="33"/>
  </w:num>
  <w:num w:numId="6">
    <w:abstractNumId w:val="32"/>
  </w:num>
  <w:num w:numId="7">
    <w:abstractNumId w:val="5"/>
  </w:num>
  <w:num w:numId="8">
    <w:abstractNumId w:val="34"/>
  </w:num>
  <w:num w:numId="9">
    <w:abstractNumId w:val="2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3783"/>
    <w:rsid w:val="000902E1"/>
    <w:rsid w:val="001B71D6"/>
    <w:rsid w:val="00216566"/>
    <w:rsid w:val="0036317F"/>
    <w:rsid w:val="0070707C"/>
    <w:rsid w:val="007635C1"/>
    <w:rsid w:val="007D3783"/>
    <w:rsid w:val="00940D4C"/>
    <w:rsid w:val="009D07B5"/>
    <w:rsid w:val="00A0298D"/>
    <w:rsid w:val="00AE2A60"/>
    <w:rsid w:val="00D87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List Continue" w:uiPriority="0"/>
    <w:lsdException w:name="List Continue 2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Cit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D6"/>
  </w:style>
  <w:style w:type="paragraph" w:styleId="1">
    <w:name w:val="heading 1"/>
    <w:basedOn w:val="a"/>
    <w:link w:val="10"/>
    <w:uiPriority w:val="9"/>
    <w:qFormat/>
    <w:rsid w:val="000902E1"/>
    <w:pPr>
      <w:spacing w:before="100" w:beforeAutospacing="1" w:after="100" w:afterAutospacing="1" w:line="240" w:lineRule="auto"/>
      <w:textAlignment w:val="bottom"/>
      <w:outlineLvl w:val="0"/>
    </w:pPr>
    <w:rPr>
      <w:rFonts w:ascii="Helvetica" w:eastAsia="Times New Roman" w:hAnsi="Helvetica" w:cs="Helvetica"/>
      <w:b/>
      <w:bCs/>
      <w:color w:val="666666"/>
      <w:kern w:val="36"/>
      <w:sz w:val="31"/>
      <w:szCs w:val="31"/>
      <w:lang w:eastAsia="ru-RU"/>
    </w:rPr>
  </w:style>
  <w:style w:type="paragraph" w:styleId="2">
    <w:name w:val="heading 2"/>
    <w:basedOn w:val="a"/>
    <w:link w:val="20"/>
    <w:uiPriority w:val="9"/>
    <w:qFormat/>
    <w:rsid w:val="000902E1"/>
    <w:pPr>
      <w:spacing w:before="100" w:beforeAutospacing="1" w:after="100" w:afterAutospacing="1" w:line="240" w:lineRule="auto"/>
      <w:textAlignment w:val="bottom"/>
      <w:outlineLvl w:val="1"/>
    </w:pPr>
    <w:rPr>
      <w:rFonts w:ascii="Tahoma" w:eastAsia="Times New Roman" w:hAnsi="Tahoma" w:cs="Tahoma"/>
      <w:b/>
      <w:bCs/>
      <w:color w:val="8CB6CF"/>
      <w:sz w:val="18"/>
      <w:szCs w:val="18"/>
      <w:lang w:eastAsia="ru-RU"/>
    </w:rPr>
  </w:style>
  <w:style w:type="paragraph" w:styleId="3">
    <w:name w:val="heading 3"/>
    <w:aliases w:val="Обычный 2"/>
    <w:basedOn w:val="a"/>
    <w:link w:val="30"/>
    <w:uiPriority w:val="9"/>
    <w:qFormat/>
    <w:rsid w:val="000902E1"/>
    <w:pPr>
      <w:spacing w:after="150" w:line="240" w:lineRule="auto"/>
      <w:outlineLvl w:val="2"/>
    </w:pPr>
    <w:rPr>
      <w:rFonts w:ascii="Tahoma" w:eastAsia="Times New Roman" w:hAnsi="Tahoma" w:cs="Tahoma"/>
      <w:b/>
      <w:bCs/>
      <w:color w:val="71A7C8"/>
      <w:sz w:val="34"/>
      <w:szCs w:val="34"/>
      <w:lang w:eastAsia="ru-RU"/>
    </w:rPr>
  </w:style>
  <w:style w:type="paragraph" w:styleId="4">
    <w:name w:val="heading 4"/>
    <w:basedOn w:val="a"/>
    <w:link w:val="40"/>
    <w:uiPriority w:val="9"/>
    <w:qFormat/>
    <w:rsid w:val="000902E1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333333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0902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qFormat/>
    <w:rsid w:val="000902E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0902E1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902E1"/>
    <w:pPr>
      <w:keepNext/>
      <w:autoSpaceDE w:val="0"/>
      <w:autoSpaceDN w:val="0"/>
      <w:adjustRightInd w:val="0"/>
      <w:spacing w:after="0" w:line="240" w:lineRule="auto"/>
      <w:ind w:firstLine="301"/>
      <w:outlineLvl w:val="7"/>
    </w:pPr>
    <w:rPr>
      <w:rFonts w:ascii="Times New Roman" w:eastAsia="Times New Roman" w:hAnsi="Times New Roman" w:cs="Times New Roman"/>
      <w:i/>
      <w:iCs/>
      <w:sz w:val="20"/>
      <w:szCs w:val="18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0902E1"/>
    <w:pPr>
      <w:keepNext/>
      <w:keepLines/>
      <w:spacing w:before="200" w:after="0" w:line="259" w:lineRule="auto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2E1"/>
    <w:rPr>
      <w:rFonts w:ascii="Helvetica" w:eastAsia="Times New Roman" w:hAnsi="Helvetica" w:cs="Helvetica"/>
      <w:b/>
      <w:bCs/>
      <w:color w:val="666666"/>
      <w:kern w:val="36"/>
      <w:sz w:val="31"/>
      <w:szCs w:val="3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02E1"/>
    <w:rPr>
      <w:rFonts w:ascii="Tahoma" w:eastAsia="Times New Roman" w:hAnsi="Tahoma" w:cs="Tahoma"/>
      <w:b/>
      <w:bCs/>
      <w:color w:val="8CB6CF"/>
      <w:sz w:val="18"/>
      <w:szCs w:val="1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uiPriority w:val="9"/>
    <w:rsid w:val="000902E1"/>
    <w:rPr>
      <w:rFonts w:ascii="Tahoma" w:eastAsia="Times New Roman" w:hAnsi="Tahoma" w:cs="Tahoma"/>
      <w:b/>
      <w:bCs/>
      <w:color w:val="71A7C8"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902E1"/>
    <w:rPr>
      <w:rFonts w:ascii="Arial" w:eastAsia="Times New Roman" w:hAnsi="Arial" w:cs="Arial"/>
      <w:b/>
      <w:bCs/>
      <w:color w:val="333333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902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902E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902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902E1"/>
    <w:rPr>
      <w:rFonts w:ascii="Times New Roman" w:eastAsia="Times New Roman" w:hAnsi="Times New Roman" w:cs="Times New Roman"/>
      <w:i/>
      <w:iCs/>
      <w:sz w:val="20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0902E1"/>
    <w:rPr>
      <w:rFonts w:ascii="Calibri Light" w:eastAsia="Times New Roman" w:hAnsi="Calibri Light" w:cs="Times New Roman"/>
      <w:i/>
      <w:iCs/>
      <w:color w:val="404040"/>
      <w:sz w:val="20"/>
      <w:szCs w:val="20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0902E1"/>
  </w:style>
  <w:style w:type="paragraph" w:customStyle="1" w:styleId="Default">
    <w:name w:val="Default"/>
    <w:rsid w:val="000902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090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0902E1"/>
  </w:style>
  <w:style w:type="paragraph" w:customStyle="1" w:styleId="NormalPP">
    <w:name w:val="Normal PP"/>
    <w:basedOn w:val="a"/>
    <w:rsid w:val="000902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styleId="a4">
    <w:name w:val="Balloon Text"/>
    <w:basedOn w:val="a"/>
    <w:link w:val="a5"/>
    <w:rsid w:val="000902E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0902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7"/>
    <w:uiPriority w:val="99"/>
    <w:rsid w:val="000902E1"/>
    <w:rPr>
      <w:shd w:val="clear" w:color="auto" w:fill="FFFFFF"/>
    </w:rPr>
  </w:style>
  <w:style w:type="paragraph" w:styleId="a7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6"/>
    <w:uiPriority w:val="99"/>
    <w:qFormat/>
    <w:rsid w:val="000902E1"/>
    <w:pPr>
      <w:shd w:val="clear" w:color="auto" w:fill="FFFFFF"/>
      <w:spacing w:after="120" w:line="211" w:lineRule="exact"/>
      <w:jc w:val="right"/>
    </w:pPr>
  </w:style>
  <w:style w:type="character" w:customStyle="1" w:styleId="12">
    <w:name w:val="Основной текст Знак1"/>
    <w:basedOn w:val="a0"/>
    <w:uiPriority w:val="99"/>
    <w:rsid w:val="000902E1"/>
  </w:style>
  <w:style w:type="character" w:customStyle="1" w:styleId="15">
    <w:name w:val="Основной текст + Полужирный15"/>
    <w:rsid w:val="000902E1"/>
    <w:rPr>
      <w:rFonts w:ascii="Times New Roman" w:hAnsi="Times New Roman" w:cs="Times New Roman"/>
      <w:b/>
      <w:bCs/>
      <w:spacing w:val="0"/>
      <w:shd w:val="clear" w:color="auto" w:fill="FFFFFF"/>
    </w:rPr>
  </w:style>
  <w:style w:type="paragraph" w:customStyle="1" w:styleId="a8">
    <w:name w:val="Основной"/>
    <w:basedOn w:val="a"/>
    <w:rsid w:val="000902E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9">
    <w:name w:val="Body Text Indent"/>
    <w:basedOn w:val="a"/>
    <w:link w:val="aa"/>
    <w:uiPriority w:val="99"/>
    <w:rsid w:val="000902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0902E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902E1"/>
  </w:style>
  <w:style w:type="character" w:styleId="ab">
    <w:name w:val="Hyperlink"/>
    <w:unhideWhenUsed/>
    <w:rsid w:val="000902E1"/>
    <w:rPr>
      <w:b w:val="0"/>
      <w:bCs w:val="0"/>
      <w:strike w:val="0"/>
      <w:dstrike w:val="0"/>
      <w:color w:val="666666"/>
      <w:u w:val="none"/>
      <w:effect w:val="none"/>
    </w:rPr>
  </w:style>
  <w:style w:type="character" w:styleId="ac">
    <w:name w:val="FollowedHyperlink"/>
    <w:unhideWhenUsed/>
    <w:rsid w:val="000902E1"/>
    <w:rPr>
      <w:b w:val="0"/>
      <w:bCs w:val="0"/>
      <w:strike w:val="0"/>
      <w:dstrike w:val="0"/>
      <w:color w:val="666666"/>
      <w:u w:val="none"/>
      <w:effect w:val="none"/>
    </w:rPr>
  </w:style>
  <w:style w:type="paragraph" w:styleId="ad">
    <w:name w:val="Normal (Web)"/>
    <w:basedOn w:val="a"/>
    <w:uiPriority w:val="99"/>
    <w:unhideWhenUsed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0902E1"/>
    <w:pPr>
      <w:pBdr>
        <w:top w:val="single" w:sz="24" w:space="0" w:color="C4D3DF"/>
        <w:bottom w:val="single" w:sz="24" w:space="0" w:color="C4D3DF"/>
      </w:pBdr>
      <w:shd w:val="clear" w:color="auto" w:fill="E8EDF1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0902E1"/>
    <w:pPr>
      <w:spacing w:after="75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0902E1"/>
    <w:pPr>
      <w:spacing w:after="75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g">
    <w:name w:val="left_bg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bg">
    <w:name w:val="middle_bg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g">
    <w:name w:val="right_bg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bg">
    <w:name w:val="top_bg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side">
    <w:name w:val="rightside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bg">
    <w:name w:val="header_bg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idation">
    <w:name w:val="validation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ll">
    <w:name w:val="pill"/>
    <w:basedOn w:val="a"/>
    <w:rsid w:val="000902E1"/>
    <w:pPr>
      <w:spacing w:after="0" w:line="240" w:lineRule="auto"/>
      <w:ind w:lef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eading">
    <w:name w:val="contentheading"/>
    <w:basedOn w:val="a"/>
    <w:rsid w:val="000902E1"/>
    <w:pPr>
      <w:spacing w:after="75" w:line="240" w:lineRule="auto"/>
      <w:textAlignment w:val="bottom"/>
    </w:pPr>
    <w:rPr>
      <w:rFonts w:ascii="Tahoma" w:eastAsia="Times New Roman" w:hAnsi="Tahoma" w:cs="Tahoma"/>
      <w:b/>
      <w:bCs/>
      <w:color w:val="8CB6CF"/>
      <w:sz w:val="18"/>
      <w:szCs w:val="18"/>
      <w:lang w:eastAsia="ru-RU"/>
    </w:rPr>
  </w:style>
  <w:style w:type="paragraph" w:customStyle="1" w:styleId="componentheading">
    <w:name w:val="componentheading"/>
    <w:basedOn w:val="a"/>
    <w:rsid w:val="000902E1"/>
    <w:pPr>
      <w:spacing w:after="150" w:line="240" w:lineRule="auto"/>
    </w:pPr>
    <w:rPr>
      <w:rFonts w:ascii="Tahoma" w:eastAsia="Times New Roman" w:hAnsi="Tahoma" w:cs="Tahoma"/>
      <w:b/>
      <w:bCs/>
      <w:color w:val="71A7C8"/>
      <w:sz w:val="34"/>
      <w:szCs w:val="34"/>
      <w:lang w:eastAsia="ru-RU"/>
    </w:rPr>
  </w:style>
  <w:style w:type="paragraph" w:customStyle="1" w:styleId="small">
    <w:name w:val="small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color w:val="999999"/>
      <w:lang w:eastAsia="ru-RU"/>
    </w:rPr>
  </w:style>
  <w:style w:type="paragraph" w:customStyle="1" w:styleId="modifydate">
    <w:name w:val="modifydate"/>
    <w:basedOn w:val="a"/>
    <w:rsid w:val="000902E1"/>
    <w:pPr>
      <w:spacing w:after="75" w:line="240" w:lineRule="auto"/>
      <w:textAlignment w:val="bottom"/>
    </w:pPr>
    <w:rPr>
      <w:rFonts w:ascii="Times New Roman" w:eastAsia="Times New Roman" w:hAnsi="Times New Roman" w:cs="Times New Roman"/>
      <w:color w:val="999999"/>
      <w:lang w:eastAsia="ru-RU"/>
    </w:rPr>
  </w:style>
  <w:style w:type="paragraph" w:customStyle="1" w:styleId="createdate">
    <w:name w:val="createdate"/>
    <w:basedOn w:val="a"/>
    <w:rsid w:val="000902E1"/>
    <w:pPr>
      <w:spacing w:after="75" w:line="240" w:lineRule="auto"/>
      <w:textAlignment w:val="top"/>
    </w:pPr>
    <w:rPr>
      <w:rFonts w:ascii="Times New Roman" w:eastAsia="Times New Roman" w:hAnsi="Times New Roman" w:cs="Times New Roman"/>
      <w:color w:val="999999"/>
      <w:lang w:eastAsia="ru-RU"/>
    </w:rPr>
  </w:style>
  <w:style w:type="paragraph" w:customStyle="1" w:styleId="ol-foreground">
    <w:name w:val="ol-foreground"/>
    <w:basedOn w:val="a"/>
    <w:rsid w:val="000902E1"/>
    <w:pPr>
      <w:shd w:val="clear" w:color="auto" w:fill="F6F6F6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-background">
    <w:name w:val="ol-background"/>
    <w:basedOn w:val="a"/>
    <w:rsid w:val="000902E1"/>
    <w:pPr>
      <w:shd w:val="clear" w:color="auto" w:fill="666666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-textfont">
    <w:name w:val="ol-textfont"/>
    <w:basedOn w:val="a"/>
    <w:rsid w:val="000902E1"/>
    <w:pPr>
      <w:spacing w:after="75" w:line="240" w:lineRule="auto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ol-captionfont">
    <w:name w:val="ol-captionfont"/>
    <w:basedOn w:val="a"/>
    <w:rsid w:val="000902E1"/>
    <w:pPr>
      <w:spacing w:after="75" w:line="240" w:lineRule="auto"/>
    </w:pPr>
    <w:rPr>
      <w:rFonts w:ascii="Arial" w:eastAsia="Times New Roman" w:hAnsi="Arial" w:cs="Arial"/>
      <w:b/>
      <w:bCs/>
      <w:color w:val="F6F6F6"/>
      <w:sz w:val="18"/>
      <w:szCs w:val="18"/>
      <w:lang w:eastAsia="ru-RU"/>
    </w:rPr>
  </w:style>
  <w:style w:type="paragraph" w:customStyle="1" w:styleId="articlecolumn">
    <w:name w:val="article_column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eparator">
    <w:name w:val="column_separator"/>
    <w:basedOn w:val="a"/>
    <w:rsid w:val="000902E1"/>
    <w:pPr>
      <w:pBdr>
        <w:left w:val="dashed" w:sz="6" w:space="8" w:color="E0E0E0"/>
      </w:pBd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r">
    <w:name w:val="clr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light">
    <w:name w:val="highlight"/>
    <w:basedOn w:val="a"/>
    <w:rsid w:val="000902E1"/>
    <w:pPr>
      <w:shd w:val="clear" w:color="auto" w:fill="FFFEBB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itemtext">
    <w:name w:val="banneritem_text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annerfootertext">
    <w:name w:val="bannerfooter_text"/>
    <w:basedOn w:val="a"/>
    <w:rsid w:val="000902E1"/>
    <w:pPr>
      <w:shd w:val="clear" w:color="auto" w:fill="F7F7F7"/>
      <w:spacing w:after="75" w:line="240" w:lineRule="auto"/>
      <w:jc w:val="righ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ool-tip">
    <w:name w:val="tool-tip"/>
    <w:basedOn w:val="a"/>
    <w:rsid w:val="000902E1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-title">
    <w:name w:val="tool-title"/>
    <w:basedOn w:val="a"/>
    <w:rsid w:val="000902E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ool-text">
    <w:name w:val="tool-text"/>
    <w:basedOn w:val="a"/>
    <w:rsid w:val="0009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gf">
    <w:name w:val="sgf"/>
    <w:basedOn w:val="a"/>
    <w:rsid w:val="000902E1"/>
    <w:pPr>
      <w:spacing w:after="75" w:line="240" w:lineRule="auto"/>
      <w:jc w:val="right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sgf1">
    <w:name w:val="sgf1"/>
    <w:basedOn w:val="a"/>
    <w:rsid w:val="000902E1"/>
    <w:pPr>
      <w:spacing w:after="75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mage">
    <w:name w:val="image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evalue">
    <w:name w:val="rate_value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Дата1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">
    <w:name w:val="yuimenuitemlabel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">
    <w:name w:val="yuimenubaritemlabel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ижний колонтитул1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menu">
    <w:name w:val="moduletable_menu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">
    <w:name w:val="moduletable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text">
    <w:name w:val="moduletable_text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">
    <w:name w:val="helptext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thway">
    <w:name w:val="pathway"/>
    <w:rsid w:val="000902E1"/>
    <w:rPr>
      <w:vanish w:val="0"/>
      <w:webHidden w:val="0"/>
      <w:specVanish w:val="0"/>
    </w:rPr>
  </w:style>
  <w:style w:type="character" w:customStyle="1" w:styleId="articleseparator">
    <w:name w:val="article_separator"/>
    <w:rsid w:val="000902E1"/>
    <w:rPr>
      <w:vanish w:val="0"/>
      <w:webHidden w:val="0"/>
      <w:specVanish w:val="0"/>
    </w:rPr>
  </w:style>
  <w:style w:type="character" w:customStyle="1" w:styleId="changepositive">
    <w:name w:val="change_positive"/>
    <w:rsid w:val="000902E1"/>
  </w:style>
  <w:style w:type="character" w:customStyle="1" w:styleId="changenegative">
    <w:name w:val="change_negative"/>
    <w:rsid w:val="000902E1"/>
  </w:style>
  <w:style w:type="paragraph" w:customStyle="1" w:styleId="yuimenuitemlabel1">
    <w:name w:val="yuimenuitemlabel1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1">
    <w:name w:val="yuimenubaritemlabel1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1">
    <w:name w:val="helptext1"/>
    <w:basedOn w:val="a"/>
    <w:rsid w:val="000902E1"/>
    <w:pPr>
      <w:spacing w:after="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2">
    <w:name w:val="yuimenuitemlabel2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2">
    <w:name w:val="yuimenubaritemlabel2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2">
    <w:name w:val="helptext2"/>
    <w:basedOn w:val="a"/>
    <w:rsid w:val="000902E1"/>
    <w:pPr>
      <w:spacing w:after="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3">
    <w:name w:val="yuimenuitemlabel3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3">
    <w:name w:val="yuimenubaritemlabel3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3">
    <w:name w:val="helptext3"/>
    <w:basedOn w:val="a"/>
    <w:rsid w:val="000902E1"/>
    <w:pPr>
      <w:spacing w:after="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4">
    <w:name w:val="yuimenuitemlabel4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4">
    <w:name w:val="yuimenubaritemlabel4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4">
    <w:name w:val="helptext4"/>
    <w:basedOn w:val="a"/>
    <w:rsid w:val="000902E1"/>
    <w:pPr>
      <w:spacing w:after="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5">
    <w:name w:val="yuimenuitemlabel5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5">
    <w:name w:val="yuimenubaritemlabel5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5">
    <w:name w:val="helptext5"/>
    <w:basedOn w:val="a"/>
    <w:rsid w:val="000902E1"/>
    <w:pPr>
      <w:spacing w:after="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6">
    <w:name w:val="yuimenuitemlabel6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6">
    <w:name w:val="yuimenubaritemlabel6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6">
    <w:name w:val="helptext6"/>
    <w:basedOn w:val="a"/>
    <w:rsid w:val="000902E1"/>
    <w:pPr>
      <w:spacing w:after="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7">
    <w:name w:val="yuimenuitemlabel7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7">
    <w:name w:val="yuimenubaritemlabel7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7">
    <w:name w:val="helptext7"/>
    <w:basedOn w:val="a"/>
    <w:rsid w:val="000902E1"/>
    <w:pPr>
      <w:spacing w:after="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ngepositive1">
    <w:name w:val="change_positive1"/>
    <w:rsid w:val="000902E1"/>
    <w:rPr>
      <w:b w:val="0"/>
      <w:bCs w:val="0"/>
      <w:color w:val="008000"/>
      <w:sz w:val="22"/>
      <w:szCs w:val="22"/>
    </w:rPr>
  </w:style>
  <w:style w:type="character" w:customStyle="1" w:styleId="changenegative1">
    <w:name w:val="change_negative1"/>
    <w:rsid w:val="000902E1"/>
    <w:rPr>
      <w:b w:val="0"/>
      <w:bCs w:val="0"/>
      <w:color w:val="FF0000"/>
      <w:sz w:val="22"/>
      <w:szCs w:val="22"/>
    </w:rPr>
  </w:style>
  <w:style w:type="character" w:customStyle="1" w:styleId="changepositive2">
    <w:name w:val="change_positive2"/>
    <w:rsid w:val="000902E1"/>
    <w:rPr>
      <w:b w:val="0"/>
      <w:bCs w:val="0"/>
      <w:color w:val="008000"/>
      <w:sz w:val="22"/>
      <w:szCs w:val="22"/>
    </w:rPr>
  </w:style>
  <w:style w:type="character" w:customStyle="1" w:styleId="changenegative2">
    <w:name w:val="change_negative2"/>
    <w:rsid w:val="000902E1"/>
    <w:rPr>
      <w:b w:val="0"/>
      <w:bCs w:val="0"/>
      <w:color w:val="FF0000"/>
      <w:sz w:val="22"/>
      <w:szCs w:val="22"/>
    </w:rPr>
  </w:style>
  <w:style w:type="paragraph" w:customStyle="1" w:styleId="ratevalue1">
    <w:name w:val="rate_value1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date1">
    <w:name w:val="date1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8">
    <w:name w:val="yuimenuitemlabel8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8">
    <w:name w:val="yuimenubaritemlabel8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8">
    <w:name w:val="helptext8"/>
    <w:basedOn w:val="a"/>
    <w:rsid w:val="000902E1"/>
    <w:pPr>
      <w:spacing w:after="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1">
    <w:name w:val="footer1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rsid w:val="000902E1"/>
    <w:rPr>
      <w:vanish w:val="0"/>
      <w:webHidden w:val="0"/>
      <w:specVanish w:val="0"/>
    </w:rPr>
  </w:style>
  <w:style w:type="paragraph" w:customStyle="1" w:styleId="moduletablemenu1">
    <w:name w:val="moduletable_menu1"/>
    <w:basedOn w:val="a"/>
    <w:rsid w:val="000902E1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1">
    <w:name w:val="moduletable1"/>
    <w:basedOn w:val="a"/>
    <w:rsid w:val="000902E1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text1">
    <w:name w:val="moduletable_text1"/>
    <w:basedOn w:val="a"/>
    <w:rsid w:val="000902E1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902E1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0902E1"/>
    <w:rPr>
      <w:b/>
      <w:bCs/>
    </w:rPr>
  </w:style>
  <w:style w:type="character" w:customStyle="1" w:styleId="zag110">
    <w:name w:val="zag11"/>
    <w:rsid w:val="000902E1"/>
  </w:style>
  <w:style w:type="character" w:customStyle="1" w:styleId="dash041e005f0431005f044b005f0447005f043d005f044b005f0439005f005fchar1char1">
    <w:name w:val="dash041e005f0431005f044b005f0447005f043d005f044b005f0439005f005fchar1char1"/>
    <w:rsid w:val="000902E1"/>
  </w:style>
  <w:style w:type="paragraph" w:customStyle="1" w:styleId="osnova">
    <w:name w:val="osnova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link w:val="af0"/>
    <w:uiPriority w:val="34"/>
    <w:qFormat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uiPriority w:val="20"/>
    <w:qFormat/>
    <w:rsid w:val="000902E1"/>
    <w:rPr>
      <w:i/>
      <w:iCs/>
    </w:rPr>
  </w:style>
  <w:style w:type="character" w:customStyle="1" w:styleId="dash0410005f0431005f0437005f0430005f0446005f0020005f0441005f043f005f0438005f0441005f043a005f0430005f005fchar1char1">
    <w:name w:val="dash0410005f0431005f0437005f0430005f0446005f0020005f0441005f043f005f0438005f0441005f043a005f0430005f005fchar1char1"/>
    <w:rsid w:val="000902E1"/>
  </w:style>
  <w:style w:type="paragraph" w:customStyle="1" w:styleId="dash041e005f0431005f044b005f0447005f043d005f044b005f0439">
    <w:name w:val="dash041e005f0431005f044b005f0447005f043d005f044b005f0439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090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0431044b0447043d044b0439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0431044b0447043d044b0439char1"/>
    <w:rsid w:val="000902E1"/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005f0441005f043d005f043e005f0432005f043d005f043e005f0439005f0020005f0442005f0435005f043a005f0441005f0442005f0020005f0441005f0020005f043e005f0442005f0441005f0442005f0443005f043f005f043e005f043char1"/>
    <w:rsid w:val="000902E1"/>
  </w:style>
  <w:style w:type="paragraph" w:customStyle="1" w:styleId="af4">
    <w:name w:val="a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90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90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1">
    <w:name w:val="zag1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Plain Text"/>
    <w:basedOn w:val="a"/>
    <w:link w:val="af6"/>
    <w:unhideWhenUsed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Текст Знак"/>
    <w:basedOn w:val="a0"/>
    <w:link w:val="af5"/>
    <w:rsid w:val="00090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basedOn w:val="a"/>
    <w:link w:val="af8"/>
    <w:uiPriority w:val="1"/>
    <w:qFormat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Title"/>
    <w:basedOn w:val="a"/>
    <w:link w:val="afa"/>
    <w:qFormat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0902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902E1"/>
  </w:style>
  <w:style w:type="paragraph" w:customStyle="1" w:styleId="130">
    <w:name w:val="13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0902E1"/>
  </w:style>
  <w:style w:type="character" w:customStyle="1" w:styleId="dash041e005f0431005f044b005f0447005f043d005f044b005f0439char1">
    <w:name w:val="dash041e005f0431005f044b005f0447005f043d005f044b005f0439char1"/>
    <w:rsid w:val="000902E1"/>
  </w:style>
  <w:style w:type="paragraph" w:customStyle="1" w:styleId="210">
    <w:name w:val="21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1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2">
    <w:name w:val="-12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footnote text"/>
    <w:aliases w:val="Знак6,F1"/>
    <w:basedOn w:val="a"/>
    <w:link w:val="afc"/>
    <w:unhideWhenUsed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Текст сноски Знак"/>
    <w:aliases w:val="Знак6 Знак,F1 Знак"/>
    <w:basedOn w:val="a0"/>
    <w:link w:val="afb"/>
    <w:rsid w:val="00090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005f0431005f0437005f0430005f0446005f0020005f0441005f043f005f0438005f0441005f043a005f0430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005f005fchar1char1"/>
    <w:rsid w:val="000902E1"/>
  </w:style>
  <w:style w:type="character" w:styleId="afd">
    <w:name w:val="footnote reference"/>
    <w:rsid w:val="000902E1"/>
    <w:rPr>
      <w:vertAlign w:val="superscript"/>
    </w:rPr>
  </w:style>
  <w:style w:type="paragraph" w:customStyle="1" w:styleId="Footnote">
    <w:name w:val="Footnote"/>
    <w:basedOn w:val="a"/>
    <w:rsid w:val="000902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afe">
    <w:name w:val="footer"/>
    <w:basedOn w:val="a"/>
    <w:link w:val="aff"/>
    <w:uiPriority w:val="99"/>
    <w:unhideWhenUsed/>
    <w:rsid w:val="000902E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f">
    <w:name w:val="Нижний колонтитул Знак"/>
    <w:basedOn w:val="a0"/>
    <w:link w:val="afe"/>
    <w:uiPriority w:val="99"/>
    <w:rsid w:val="000902E1"/>
    <w:rPr>
      <w:rFonts w:ascii="Calibri" w:eastAsia="Calibri" w:hAnsi="Calibri" w:cs="Times New Roman"/>
      <w:lang w:eastAsia="en-US"/>
    </w:rPr>
  </w:style>
  <w:style w:type="paragraph" w:customStyle="1" w:styleId="Zag10">
    <w:name w:val="Zag_1"/>
    <w:basedOn w:val="a"/>
    <w:rsid w:val="000902E1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styleId="31">
    <w:name w:val="Body Text Indent 3"/>
    <w:basedOn w:val="a"/>
    <w:link w:val="32"/>
    <w:uiPriority w:val="99"/>
    <w:unhideWhenUsed/>
    <w:rsid w:val="000902E1"/>
    <w:pPr>
      <w:spacing w:after="120" w:line="259" w:lineRule="auto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902E1"/>
    <w:rPr>
      <w:rFonts w:ascii="Calibri" w:eastAsia="Calibri" w:hAnsi="Calibri" w:cs="Times New Roman"/>
      <w:sz w:val="16"/>
      <w:szCs w:val="16"/>
      <w:lang w:eastAsia="en-US"/>
    </w:rPr>
  </w:style>
  <w:style w:type="paragraph" w:styleId="aff0">
    <w:name w:val="caption"/>
    <w:basedOn w:val="a"/>
    <w:next w:val="a"/>
    <w:qFormat/>
    <w:rsid w:val="000902E1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ash041e005f0431005f044b005f0447005f043d005f044b005f0439005f005fchar1char10">
    <w:name w:val="dash041e_005f0431_005f044b_005f0447_005f043d_005f044b_005f0439_005f_005fchar1__char1"/>
    <w:uiPriority w:val="99"/>
    <w:rsid w:val="000902E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0">
    <w:name w:val="dash041e_005f0431_005f044b_005f0447_005f043d_005f044b_005f0439"/>
    <w:basedOn w:val="a"/>
    <w:uiPriority w:val="99"/>
    <w:rsid w:val="0009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бычный (веб)1"/>
    <w:basedOn w:val="a"/>
    <w:rsid w:val="000902E1"/>
    <w:pPr>
      <w:spacing w:after="100" w:afterAutospacing="1" w:line="31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rsid w:val="000902E1"/>
  </w:style>
  <w:style w:type="character" w:customStyle="1" w:styleId="spelle">
    <w:name w:val="spelle"/>
    <w:rsid w:val="000902E1"/>
  </w:style>
  <w:style w:type="paragraph" w:customStyle="1" w:styleId="western">
    <w:name w:val="western"/>
    <w:basedOn w:val="a"/>
    <w:rsid w:val="000902E1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utback">
    <w:name w:val="butback"/>
    <w:uiPriority w:val="99"/>
    <w:rsid w:val="000902E1"/>
  </w:style>
  <w:style w:type="character" w:customStyle="1" w:styleId="submenu-table">
    <w:name w:val="submenu-table"/>
    <w:uiPriority w:val="99"/>
    <w:rsid w:val="000902E1"/>
  </w:style>
  <w:style w:type="numbering" w:customStyle="1" w:styleId="25">
    <w:name w:val="Нет списка2"/>
    <w:next w:val="a2"/>
    <w:uiPriority w:val="99"/>
    <w:semiHidden/>
    <w:unhideWhenUsed/>
    <w:rsid w:val="000902E1"/>
  </w:style>
  <w:style w:type="numbering" w:customStyle="1" w:styleId="111">
    <w:name w:val="Нет списка111"/>
    <w:next w:val="a2"/>
    <w:uiPriority w:val="99"/>
    <w:semiHidden/>
    <w:unhideWhenUsed/>
    <w:rsid w:val="000902E1"/>
  </w:style>
  <w:style w:type="character" w:customStyle="1" w:styleId="18">
    <w:name w:val="Оглавление 1 Знак"/>
    <w:link w:val="19"/>
    <w:locked/>
    <w:rsid w:val="000902E1"/>
    <w:rPr>
      <w:b/>
      <w:bCs/>
      <w:shd w:val="clear" w:color="auto" w:fill="FFFFFF"/>
    </w:rPr>
  </w:style>
  <w:style w:type="paragraph" w:styleId="19">
    <w:name w:val="toc 1"/>
    <w:basedOn w:val="a"/>
    <w:next w:val="a"/>
    <w:link w:val="18"/>
    <w:autoRedefine/>
    <w:unhideWhenUsed/>
    <w:rsid w:val="000902E1"/>
    <w:pPr>
      <w:shd w:val="clear" w:color="auto" w:fill="FFFFFF"/>
      <w:spacing w:before="660" w:after="300" w:line="240" w:lineRule="atLeast"/>
    </w:pPr>
    <w:rPr>
      <w:b/>
      <w:bCs/>
    </w:rPr>
  </w:style>
  <w:style w:type="paragraph" w:customStyle="1" w:styleId="aff1">
    <w:name w:val="осн текст"/>
    <w:basedOn w:val="a"/>
    <w:rsid w:val="000902E1"/>
    <w:pPr>
      <w:shd w:val="clear" w:color="auto" w:fill="FFFFFF"/>
      <w:tabs>
        <w:tab w:val="left" w:pos="1018"/>
      </w:tabs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2">
    <w:name w:val="А ОСН ТЕКСТ"/>
    <w:basedOn w:val="a"/>
    <w:rsid w:val="000902E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0">
    <w:name w:val="Основной текст (10)_"/>
    <w:link w:val="101"/>
    <w:locked/>
    <w:rsid w:val="000902E1"/>
    <w:rPr>
      <w:b/>
      <w:bCs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0902E1"/>
    <w:pPr>
      <w:shd w:val="clear" w:color="auto" w:fill="FFFFFF"/>
      <w:spacing w:after="120" w:line="192" w:lineRule="exact"/>
      <w:jc w:val="right"/>
    </w:pPr>
    <w:rPr>
      <w:b/>
      <w:bCs/>
      <w:sz w:val="17"/>
      <w:szCs w:val="17"/>
    </w:rPr>
  </w:style>
  <w:style w:type="character" w:customStyle="1" w:styleId="112">
    <w:name w:val="Основной текст (11)_"/>
    <w:link w:val="1110"/>
    <w:locked/>
    <w:rsid w:val="000902E1"/>
    <w:rPr>
      <w:sz w:val="17"/>
      <w:szCs w:val="17"/>
      <w:shd w:val="clear" w:color="auto" w:fill="FFFFFF"/>
    </w:rPr>
  </w:style>
  <w:style w:type="paragraph" w:customStyle="1" w:styleId="1110">
    <w:name w:val="Основной текст (11)1"/>
    <w:basedOn w:val="a"/>
    <w:link w:val="112"/>
    <w:rsid w:val="000902E1"/>
    <w:pPr>
      <w:shd w:val="clear" w:color="auto" w:fill="FFFFFF"/>
      <w:spacing w:before="120" w:after="0" w:line="182" w:lineRule="exact"/>
    </w:pPr>
    <w:rPr>
      <w:sz w:val="17"/>
      <w:szCs w:val="17"/>
    </w:rPr>
  </w:style>
  <w:style w:type="character" w:customStyle="1" w:styleId="1a">
    <w:name w:val="Заголовок №1_"/>
    <w:link w:val="113"/>
    <w:uiPriority w:val="99"/>
    <w:locked/>
    <w:rsid w:val="000902E1"/>
    <w:rPr>
      <w:rFonts w:ascii="Calibri" w:hAnsi="Calibri"/>
      <w:sz w:val="34"/>
      <w:szCs w:val="34"/>
      <w:shd w:val="clear" w:color="auto" w:fill="FFFFFF"/>
    </w:rPr>
  </w:style>
  <w:style w:type="paragraph" w:customStyle="1" w:styleId="113">
    <w:name w:val="Заголовок №11"/>
    <w:basedOn w:val="a"/>
    <w:link w:val="1a"/>
    <w:uiPriority w:val="99"/>
    <w:rsid w:val="000902E1"/>
    <w:pPr>
      <w:shd w:val="clear" w:color="auto" w:fill="FFFFFF"/>
      <w:spacing w:after="300" w:line="240" w:lineRule="atLeast"/>
      <w:outlineLvl w:val="0"/>
    </w:pPr>
    <w:rPr>
      <w:rFonts w:ascii="Calibri" w:hAnsi="Calibri"/>
      <w:sz w:val="34"/>
      <w:szCs w:val="34"/>
    </w:rPr>
  </w:style>
  <w:style w:type="character" w:customStyle="1" w:styleId="33">
    <w:name w:val="Заголовок №3_"/>
    <w:link w:val="310"/>
    <w:uiPriority w:val="99"/>
    <w:locked/>
    <w:rsid w:val="000902E1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3"/>
    <w:uiPriority w:val="99"/>
    <w:rsid w:val="000902E1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31">
    <w:name w:val="Основной текст (13)_"/>
    <w:link w:val="1310"/>
    <w:uiPriority w:val="99"/>
    <w:locked/>
    <w:rsid w:val="000902E1"/>
    <w:rPr>
      <w:rFonts w:ascii="Calibri" w:hAnsi="Calibri"/>
      <w:sz w:val="34"/>
      <w:szCs w:val="34"/>
      <w:shd w:val="clear" w:color="auto" w:fill="FFFFFF"/>
    </w:rPr>
  </w:style>
  <w:style w:type="paragraph" w:customStyle="1" w:styleId="1310">
    <w:name w:val="Основной текст (13)1"/>
    <w:basedOn w:val="a"/>
    <w:link w:val="131"/>
    <w:uiPriority w:val="99"/>
    <w:rsid w:val="000902E1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</w:rPr>
  </w:style>
  <w:style w:type="character" w:customStyle="1" w:styleId="220">
    <w:name w:val="Заголовок №2 (2)_"/>
    <w:link w:val="221"/>
    <w:locked/>
    <w:rsid w:val="000902E1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link w:val="220"/>
    <w:rsid w:val="000902E1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</w:rPr>
  </w:style>
  <w:style w:type="character" w:customStyle="1" w:styleId="140">
    <w:name w:val="Основной текст (14)_"/>
    <w:link w:val="141"/>
    <w:locked/>
    <w:rsid w:val="000902E1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0902E1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70">
    <w:name w:val="Основной текст (17)_"/>
    <w:link w:val="171"/>
    <w:locked/>
    <w:rsid w:val="000902E1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0"/>
    <w:rsid w:val="000902E1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330">
    <w:name w:val="Заголовок №3 (3)_"/>
    <w:link w:val="331"/>
    <w:locked/>
    <w:rsid w:val="000902E1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0"/>
    <w:rsid w:val="000902E1"/>
    <w:pPr>
      <w:shd w:val="clear" w:color="auto" w:fill="FFFFFF"/>
      <w:spacing w:before="420" w:after="60" w:line="240" w:lineRule="atLeast"/>
      <w:outlineLvl w:val="2"/>
    </w:pPr>
    <w:rPr>
      <w:rFonts w:ascii="Calibri" w:hAnsi="Calibri"/>
      <w:b/>
      <w:bCs/>
      <w:sz w:val="23"/>
      <w:szCs w:val="23"/>
    </w:rPr>
  </w:style>
  <w:style w:type="character" w:customStyle="1" w:styleId="320">
    <w:name w:val="Заголовок №3 (2)_"/>
    <w:link w:val="321"/>
    <w:locked/>
    <w:rsid w:val="000902E1"/>
    <w:rPr>
      <w:b/>
      <w:bCs/>
      <w:i/>
      <w:iCs/>
      <w:shd w:val="clear" w:color="auto" w:fill="FFFFFF"/>
    </w:rPr>
  </w:style>
  <w:style w:type="paragraph" w:customStyle="1" w:styleId="321">
    <w:name w:val="Заголовок №3 (2)1"/>
    <w:basedOn w:val="a"/>
    <w:link w:val="320"/>
    <w:rsid w:val="000902E1"/>
    <w:pPr>
      <w:shd w:val="clear" w:color="auto" w:fill="FFFFFF"/>
      <w:spacing w:after="0" w:line="211" w:lineRule="exact"/>
      <w:ind w:firstLine="400"/>
      <w:jc w:val="both"/>
      <w:outlineLvl w:val="2"/>
    </w:pPr>
    <w:rPr>
      <w:b/>
      <w:bCs/>
      <w:i/>
      <w:iCs/>
    </w:rPr>
  </w:style>
  <w:style w:type="character" w:customStyle="1" w:styleId="180">
    <w:name w:val="Основной текст (18)_"/>
    <w:link w:val="181"/>
    <w:locked/>
    <w:rsid w:val="000902E1"/>
    <w:rPr>
      <w:b/>
      <w:bCs/>
      <w:i/>
      <w:iCs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0902E1"/>
    <w:pPr>
      <w:shd w:val="clear" w:color="auto" w:fill="FFFFFF"/>
      <w:spacing w:before="120" w:after="0" w:line="211" w:lineRule="exact"/>
      <w:ind w:firstLine="400"/>
      <w:jc w:val="both"/>
    </w:pPr>
    <w:rPr>
      <w:b/>
      <w:bCs/>
      <w:i/>
      <w:iCs/>
    </w:rPr>
  </w:style>
  <w:style w:type="character" w:customStyle="1" w:styleId="26">
    <w:name w:val="Заголовок №2_"/>
    <w:link w:val="211"/>
    <w:uiPriority w:val="99"/>
    <w:locked/>
    <w:rsid w:val="000902E1"/>
    <w:rPr>
      <w:b/>
      <w:bCs/>
      <w:shd w:val="clear" w:color="auto" w:fill="FFFFFF"/>
    </w:rPr>
  </w:style>
  <w:style w:type="paragraph" w:customStyle="1" w:styleId="211">
    <w:name w:val="Заголовок №21"/>
    <w:basedOn w:val="a"/>
    <w:link w:val="26"/>
    <w:uiPriority w:val="99"/>
    <w:rsid w:val="000902E1"/>
    <w:pPr>
      <w:shd w:val="clear" w:color="auto" w:fill="FFFFFF"/>
      <w:spacing w:before="60" w:after="60" w:line="240" w:lineRule="atLeast"/>
      <w:jc w:val="center"/>
      <w:outlineLvl w:val="1"/>
    </w:pPr>
    <w:rPr>
      <w:b/>
      <w:bCs/>
    </w:rPr>
  </w:style>
  <w:style w:type="character" w:customStyle="1" w:styleId="240">
    <w:name w:val="Заголовок №2 (4)_"/>
    <w:link w:val="241"/>
    <w:locked/>
    <w:rsid w:val="000902E1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241">
    <w:name w:val="Заголовок №2 (4)1"/>
    <w:basedOn w:val="a"/>
    <w:link w:val="240"/>
    <w:rsid w:val="000902E1"/>
    <w:pPr>
      <w:shd w:val="clear" w:color="auto" w:fill="FFFFFF"/>
      <w:spacing w:before="480" w:after="180" w:line="240" w:lineRule="atLeast"/>
      <w:jc w:val="center"/>
      <w:outlineLvl w:val="1"/>
    </w:pPr>
    <w:rPr>
      <w:rFonts w:ascii="Calibri" w:hAnsi="Calibri"/>
      <w:b/>
      <w:bCs/>
      <w:sz w:val="23"/>
      <w:szCs w:val="23"/>
    </w:rPr>
  </w:style>
  <w:style w:type="character" w:customStyle="1" w:styleId="120">
    <w:name w:val="Заголовок №1 (2)_"/>
    <w:link w:val="121"/>
    <w:locked/>
    <w:rsid w:val="000902E1"/>
    <w:rPr>
      <w:b/>
      <w:bCs/>
      <w:sz w:val="25"/>
      <w:szCs w:val="25"/>
      <w:shd w:val="clear" w:color="auto" w:fill="FFFFFF"/>
    </w:rPr>
  </w:style>
  <w:style w:type="paragraph" w:customStyle="1" w:styleId="121">
    <w:name w:val="Заголовок №1 (2)1"/>
    <w:basedOn w:val="a"/>
    <w:link w:val="120"/>
    <w:rsid w:val="000902E1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b/>
      <w:bCs/>
      <w:sz w:val="25"/>
      <w:szCs w:val="25"/>
    </w:rPr>
  </w:style>
  <w:style w:type="character" w:customStyle="1" w:styleId="aff3">
    <w:name w:val="А_стиль Знак"/>
    <w:link w:val="aff4"/>
    <w:locked/>
    <w:rsid w:val="000902E1"/>
    <w:rPr>
      <w:rFonts w:ascii="Arial Unicode MS" w:eastAsia="Calibri" w:hAnsi="Arial Unicode MS" w:cs="Arial Unicode MS"/>
      <w:color w:val="000000"/>
      <w:sz w:val="24"/>
      <w:szCs w:val="28"/>
    </w:rPr>
  </w:style>
  <w:style w:type="paragraph" w:customStyle="1" w:styleId="aff4">
    <w:name w:val="А_стиль"/>
    <w:basedOn w:val="a"/>
    <w:link w:val="aff3"/>
    <w:qFormat/>
    <w:rsid w:val="000902E1"/>
    <w:pPr>
      <w:spacing w:after="0" w:line="240" w:lineRule="auto"/>
      <w:ind w:firstLine="454"/>
    </w:pPr>
    <w:rPr>
      <w:rFonts w:ascii="Arial Unicode MS" w:eastAsia="Calibri" w:hAnsi="Arial Unicode MS" w:cs="Arial Unicode MS"/>
      <w:color w:val="000000"/>
      <w:sz w:val="24"/>
      <w:szCs w:val="28"/>
    </w:rPr>
  </w:style>
  <w:style w:type="character" w:customStyle="1" w:styleId="122">
    <w:name w:val="Основной текст (12)_"/>
    <w:link w:val="1210"/>
    <w:uiPriority w:val="99"/>
    <w:locked/>
    <w:rsid w:val="000902E1"/>
    <w:rPr>
      <w:sz w:val="19"/>
      <w:szCs w:val="19"/>
      <w:shd w:val="clear" w:color="auto" w:fill="FFFFFF"/>
    </w:rPr>
  </w:style>
  <w:style w:type="paragraph" w:customStyle="1" w:styleId="1210">
    <w:name w:val="Основной текст (12)1"/>
    <w:basedOn w:val="a"/>
    <w:link w:val="122"/>
    <w:uiPriority w:val="99"/>
    <w:rsid w:val="000902E1"/>
    <w:pPr>
      <w:shd w:val="clear" w:color="auto" w:fill="FFFFFF"/>
      <w:spacing w:before="240" w:after="0" w:line="192" w:lineRule="exact"/>
    </w:pPr>
    <w:rPr>
      <w:sz w:val="19"/>
      <w:szCs w:val="19"/>
    </w:rPr>
  </w:style>
  <w:style w:type="character" w:customStyle="1" w:styleId="150">
    <w:name w:val="Основной текст (15)_"/>
    <w:link w:val="151"/>
    <w:locked/>
    <w:rsid w:val="000902E1"/>
    <w:rPr>
      <w:i/>
      <w:iCs/>
      <w:sz w:val="19"/>
      <w:szCs w:val="19"/>
      <w:shd w:val="clear" w:color="auto" w:fill="FFFFFF"/>
    </w:rPr>
  </w:style>
  <w:style w:type="paragraph" w:customStyle="1" w:styleId="151">
    <w:name w:val="Основной текст (15)1"/>
    <w:basedOn w:val="a"/>
    <w:link w:val="150"/>
    <w:rsid w:val="000902E1"/>
    <w:pPr>
      <w:shd w:val="clear" w:color="auto" w:fill="FFFFFF"/>
      <w:spacing w:after="0" w:line="192" w:lineRule="exact"/>
      <w:jc w:val="both"/>
    </w:pPr>
    <w:rPr>
      <w:i/>
      <w:iCs/>
      <w:sz w:val="19"/>
      <w:szCs w:val="19"/>
    </w:rPr>
  </w:style>
  <w:style w:type="character" w:customStyle="1" w:styleId="160">
    <w:name w:val="Основной текст (16)_"/>
    <w:link w:val="161"/>
    <w:locked/>
    <w:rsid w:val="000902E1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161">
    <w:name w:val="Основной текст (16)1"/>
    <w:basedOn w:val="a"/>
    <w:link w:val="160"/>
    <w:rsid w:val="000902E1"/>
    <w:pPr>
      <w:shd w:val="clear" w:color="auto" w:fill="FFFFFF"/>
      <w:spacing w:before="180" w:after="60" w:line="254" w:lineRule="exact"/>
      <w:jc w:val="center"/>
    </w:pPr>
    <w:rPr>
      <w:rFonts w:ascii="Calibri" w:hAnsi="Calibri"/>
      <w:b/>
      <w:bCs/>
      <w:sz w:val="23"/>
      <w:szCs w:val="23"/>
    </w:rPr>
  </w:style>
  <w:style w:type="character" w:customStyle="1" w:styleId="230">
    <w:name w:val="Заголовок №2 (3)_"/>
    <w:link w:val="231"/>
    <w:locked/>
    <w:rsid w:val="000902E1"/>
    <w:rPr>
      <w:b/>
      <w:bCs/>
      <w:i/>
      <w:iCs/>
      <w:shd w:val="clear" w:color="auto" w:fill="FFFFFF"/>
    </w:rPr>
  </w:style>
  <w:style w:type="paragraph" w:customStyle="1" w:styleId="231">
    <w:name w:val="Заголовок №2 (3)"/>
    <w:basedOn w:val="a"/>
    <w:link w:val="230"/>
    <w:rsid w:val="000902E1"/>
    <w:pPr>
      <w:shd w:val="clear" w:color="auto" w:fill="FFFFFF"/>
      <w:spacing w:after="0" w:line="211" w:lineRule="exact"/>
      <w:ind w:firstLine="400"/>
      <w:jc w:val="both"/>
      <w:outlineLvl w:val="1"/>
    </w:pPr>
    <w:rPr>
      <w:b/>
      <w:bCs/>
      <w:i/>
      <w:iCs/>
    </w:rPr>
  </w:style>
  <w:style w:type="character" w:customStyle="1" w:styleId="aff5">
    <w:name w:val="Подпись к таблице_"/>
    <w:link w:val="1b"/>
    <w:locked/>
    <w:rsid w:val="000902E1"/>
    <w:rPr>
      <w:b/>
      <w:bCs/>
      <w:shd w:val="clear" w:color="auto" w:fill="FFFFFF"/>
    </w:rPr>
  </w:style>
  <w:style w:type="paragraph" w:customStyle="1" w:styleId="1b">
    <w:name w:val="Подпись к таблице1"/>
    <w:basedOn w:val="a"/>
    <w:link w:val="aff5"/>
    <w:rsid w:val="000902E1"/>
    <w:pPr>
      <w:shd w:val="clear" w:color="auto" w:fill="FFFFFF"/>
      <w:spacing w:after="0" w:line="240" w:lineRule="atLeast"/>
    </w:pPr>
    <w:rPr>
      <w:b/>
      <w:bCs/>
    </w:rPr>
  </w:style>
  <w:style w:type="character" w:customStyle="1" w:styleId="41">
    <w:name w:val="Заголовок №4_"/>
    <w:link w:val="410"/>
    <w:locked/>
    <w:rsid w:val="000902E1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1"/>
    <w:rsid w:val="000902E1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character" w:customStyle="1" w:styleId="42">
    <w:name w:val="Заголовок №4 (2)_"/>
    <w:link w:val="421"/>
    <w:locked/>
    <w:rsid w:val="000902E1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421">
    <w:name w:val="Заголовок №4 (2)1"/>
    <w:basedOn w:val="a"/>
    <w:link w:val="42"/>
    <w:rsid w:val="000902E1"/>
    <w:pPr>
      <w:shd w:val="clear" w:color="auto" w:fill="FFFFFF"/>
      <w:spacing w:before="420" w:after="60" w:line="240" w:lineRule="atLeast"/>
      <w:outlineLvl w:val="3"/>
    </w:pPr>
    <w:rPr>
      <w:rFonts w:ascii="Calibri" w:hAnsi="Calibri"/>
      <w:b/>
      <w:bCs/>
      <w:sz w:val="23"/>
      <w:szCs w:val="23"/>
    </w:rPr>
  </w:style>
  <w:style w:type="character" w:customStyle="1" w:styleId="43">
    <w:name w:val="Заголовок №4 (3)_"/>
    <w:link w:val="431"/>
    <w:locked/>
    <w:rsid w:val="000902E1"/>
    <w:rPr>
      <w:b/>
      <w:bCs/>
      <w:i/>
      <w:iCs/>
      <w:shd w:val="clear" w:color="auto" w:fill="FFFFFF"/>
    </w:rPr>
  </w:style>
  <w:style w:type="paragraph" w:customStyle="1" w:styleId="431">
    <w:name w:val="Заголовок №4 (3)1"/>
    <w:basedOn w:val="a"/>
    <w:link w:val="43"/>
    <w:rsid w:val="000902E1"/>
    <w:pPr>
      <w:shd w:val="clear" w:color="auto" w:fill="FFFFFF"/>
      <w:spacing w:after="0" w:line="211" w:lineRule="exact"/>
      <w:jc w:val="both"/>
      <w:outlineLvl w:val="3"/>
    </w:pPr>
    <w:rPr>
      <w:b/>
      <w:bCs/>
      <w:i/>
      <w:iCs/>
    </w:rPr>
  </w:style>
  <w:style w:type="character" w:customStyle="1" w:styleId="34">
    <w:name w:val="Заголовок №3 (4)_"/>
    <w:link w:val="341"/>
    <w:locked/>
    <w:rsid w:val="000902E1"/>
    <w:rPr>
      <w:b/>
      <w:bCs/>
      <w:sz w:val="25"/>
      <w:szCs w:val="25"/>
      <w:shd w:val="clear" w:color="auto" w:fill="FFFFFF"/>
    </w:rPr>
  </w:style>
  <w:style w:type="paragraph" w:customStyle="1" w:styleId="341">
    <w:name w:val="Заголовок №3 (4)1"/>
    <w:basedOn w:val="a"/>
    <w:link w:val="34"/>
    <w:rsid w:val="000902E1"/>
    <w:pPr>
      <w:shd w:val="clear" w:color="auto" w:fill="FFFFFF"/>
      <w:spacing w:before="540" w:after="60" w:line="298" w:lineRule="exact"/>
      <w:outlineLvl w:val="2"/>
    </w:pPr>
    <w:rPr>
      <w:b/>
      <w:bCs/>
      <w:sz w:val="25"/>
      <w:szCs w:val="25"/>
    </w:rPr>
  </w:style>
  <w:style w:type="character" w:customStyle="1" w:styleId="200">
    <w:name w:val="Основной текст (20)_"/>
    <w:link w:val="201"/>
    <w:locked/>
    <w:rsid w:val="000902E1"/>
    <w:rPr>
      <w:b/>
      <w:bCs/>
      <w:sz w:val="25"/>
      <w:szCs w:val="25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0902E1"/>
    <w:pPr>
      <w:shd w:val="clear" w:color="auto" w:fill="FFFFFF"/>
      <w:spacing w:after="60" w:line="283" w:lineRule="exact"/>
    </w:pPr>
    <w:rPr>
      <w:b/>
      <w:bCs/>
      <w:sz w:val="25"/>
      <w:szCs w:val="25"/>
    </w:rPr>
  </w:style>
  <w:style w:type="character" w:customStyle="1" w:styleId="35">
    <w:name w:val="Заголовок №3 (5)_"/>
    <w:link w:val="351"/>
    <w:locked/>
    <w:rsid w:val="000902E1"/>
    <w:rPr>
      <w:i/>
      <w:iCs/>
      <w:shd w:val="clear" w:color="auto" w:fill="FFFFFF"/>
    </w:rPr>
  </w:style>
  <w:style w:type="paragraph" w:customStyle="1" w:styleId="351">
    <w:name w:val="Заголовок №3 (5)1"/>
    <w:basedOn w:val="a"/>
    <w:link w:val="35"/>
    <w:rsid w:val="000902E1"/>
    <w:pPr>
      <w:shd w:val="clear" w:color="auto" w:fill="FFFFFF"/>
      <w:spacing w:after="0" w:line="211" w:lineRule="exact"/>
      <w:ind w:firstLine="400"/>
      <w:jc w:val="both"/>
      <w:outlineLvl w:val="2"/>
    </w:pPr>
    <w:rPr>
      <w:i/>
      <w:iCs/>
    </w:rPr>
  </w:style>
  <w:style w:type="character" w:customStyle="1" w:styleId="190">
    <w:name w:val="Основной текст (19)_"/>
    <w:link w:val="191"/>
    <w:uiPriority w:val="99"/>
    <w:locked/>
    <w:rsid w:val="000902E1"/>
    <w:rPr>
      <w:b/>
      <w:bCs/>
      <w:shd w:val="clear" w:color="auto" w:fill="FFFFFF"/>
    </w:rPr>
  </w:style>
  <w:style w:type="paragraph" w:customStyle="1" w:styleId="191">
    <w:name w:val="Основной текст (19)1"/>
    <w:basedOn w:val="a"/>
    <w:link w:val="190"/>
    <w:uiPriority w:val="99"/>
    <w:rsid w:val="000902E1"/>
    <w:pPr>
      <w:shd w:val="clear" w:color="auto" w:fill="FFFFFF"/>
      <w:spacing w:after="0" w:line="240" w:lineRule="atLeast"/>
    </w:pPr>
    <w:rPr>
      <w:b/>
      <w:bCs/>
    </w:rPr>
  </w:style>
  <w:style w:type="character" w:customStyle="1" w:styleId="27">
    <w:name w:val="Подпись к таблице (2)_"/>
    <w:link w:val="212"/>
    <w:locked/>
    <w:rsid w:val="000902E1"/>
    <w:rPr>
      <w:sz w:val="19"/>
      <w:szCs w:val="19"/>
      <w:shd w:val="clear" w:color="auto" w:fill="FFFFFF"/>
    </w:rPr>
  </w:style>
  <w:style w:type="paragraph" w:customStyle="1" w:styleId="212">
    <w:name w:val="Подпись к таблице (2)1"/>
    <w:basedOn w:val="a"/>
    <w:link w:val="27"/>
    <w:rsid w:val="000902E1"/>
    <w:pPr>
      <w:shd w:val="clear" w:color="auto" w:fill="FFFFFF"/>
      <w:spacing w:after="0" w:line="192" w:lineRule="exact"/>
      <w:jc w:val="both"/>
    </w:pPr>
    <w:rPr>
      <w:sz w:val="19"/>
      <w:szCs w:val="19"/>
    </w:rPr>
  </w:style>
  <w:style w:type="character" w:customStyle="1" w:styleId="36">
    <w:name w:val="Заголовок №3 (6)_"/>
    <w:link w:val="361"/>
    <w:locked/>
    <w:rsid w:val="000902E1"/>
    <w:rPr>
      <w:shd w:val="clear" w:color="auto" w:fill="FFFFFF"/>
    </w:rPr>
  </w:style>
  <w:style w:type="paragraph" w:customStyle="1" w:styleId="361">
    <w:name w:val="Заголовок №3 (6)1"/>
    <w:basedOn w:val="a"/>
    <w:link w:val="36"/>
    <w:rsid w:val="000902E1"/>
    <w:pPr>
      <w:shd w:val="clear" w:color="auto" w:fill="FFFFFF"/>
      <w:spacing w:after="0" w:line="211" w:lineRule="exact"/>
      <w:jc w:val="both"/>
      <w:outlineLvl w:val="2"/>
    </w:pPr>
  </w:style>
  <w:style w:type="character" w:customStyle="1" w:styleId="aff6">
    <w:name w:val="Основной текст + Полужирный"/>
    <w:rsid w:val="000902E1"/>
    <w:rPr>
      <w:b/>
      <w:bCs/>
      <w:sz w:val="22"/>
      <w:szCs w:val="22"/>
      <w:lang w:bidi="ar-SA"/>
    </w:rPr>
  </w:style>
  <w:style w:type="character" w:customStyle="1" w:styleId="102">
    <w:name w:val="Основной текст (10)"/>
    <w:uiPriority w:val="99"/>
    <w:rsid w:val="000902E1"/>
    <w:rPr>
      <w:b/>
      <w:bCs/>
      <w:noProof/>
      <w:sz w:val="17"/>
      <w:szCs w:val="17"/>
      <w:lang w:bidi="ar-SA"/>
    </w:rPr>
  </w:style>
  <w:style w:type="character" w:customStyle="1" w:styleId="114">
    <w:name w:val="Основной текст (11) + Полужирный"/>
    <w:rsid w:val="000902E1"/>
    <w:rPr>
      <w:b/>
      <w:bCs/>
      <w:sz w:val="17"/>
      <w:szCs w:val="17"/>
      <w:lang w:bidi="ar-SA"/>
    </w:rPr>
  </w:style>
  <w:style w:type="character" w:customStyle="1" w:styleId="115">
    <w:name w:val="Основной текст (11)"/>
    <w:rsid w:val="000902E1"/>
    <w:rPr>
      <w:noProof/>
      <w:sz w:val="17"/>
      <w:szCs w:val="17"/>
      <w:lang w:bidi="ar-SA"/>
    </w:rPr>
  </w:style>
  <w:style w:type="character" w:customStyle="1" w:styleId="1c">
    <w:name w:val="Заголовок №1"/>
    <w:rsid w:val="000902E1"/>
  </w:style>
  <w:style w:type="character" w:customStyle="1" w:styleId="51">
    <w:name w:val="Основной текст + Полужирный51"/>
    <w:rsid w:val="000902E1"/>
    <w:rPr>
      <w:b/>
      <w:bCs/>
      <w:sz w:val="22"/>
      <w:szCs w:val="22"/>
      <w:lang w:bidi="ar-SA"/>
    </w:rPr>
  </w:style>
  <w:style w:type="character" w:customStyle="1" w:styleId="500">
    <w:name w:val="Основной текст + Полужирный50"/>
    <w:rsid w:val="000902E1"/>
    <w:rPr>
      <w:b/>
      <w:bCs/>
      <w:sz w:val="22"/>
      <w:szCs w:val="22"/>
      <w:lang w:bidi="ar-SA"/>
    </w:rPr>
  </w:style>
  <w:style w:type="character" w:customStyle="1" w:styleId="12pt">
    <w:name w:val="Заголовок №1 + Интервал 2 pt"/>
    <w:rsid w:val="000902E1"/>
    <w:rPr>
      <w:rFonts w:ascii="Calibri" w:hAnsi="Calibri" w:cs="Calibri" w:hint="default"/>
      <w:spacing w:val="50"/>
      <w:sz w:val="34"/>
      <w:szCs w:val="34"/>
      <w:lang w:bidi="ar-SA"/>
    </w:rPr>
  </w:style>
  <w:style w:type="character" w:customStyle="1" w:styleId="1120">
    <w:name w:val="Заголовок №112"/>
    <w:rsid w:val="000902E1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49">
    <w:name w:val="Основной текст + Полужирный49"/>
    <w:rsid w:val="000902E1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7">
    <w:name w:val="Заголовок №3 + Не полужирный"/>
    <w:rsid w:val="000902E1"/>
  </w:style>
  <w:style w:type="character" w:customStyle="1" w:styleId="39">
    <w:name w:val="Заголовок №3 + Не полужирный9"/>
    <w:rsid w:val="000902E1"/>
    <w:rPr>
      <w:b/>
      <w:bCs/>
      <w:noProof/>
      <w:sz w:val="22"/>
      <w:szCs w:val="22"/>
      <w:lang w:bidi="ar-SA"/>
    </w:rPr>
  </w:style>
  <w:style w:type="character" w:customStyle="1" w:styleId="317">
    <w:name w:val="Заголовок №317"/>
    <w:rsid w:val="000902E1"/>
    <w:rPr>
      <w:b/>
      <w:bCs/>
      <w:noProof/>
      <w:sz w:val="22"/>
      <w:szCs w:val="22"/>
      <w:lang w:bidi="ar-SA"/>
    </w:rPr>
  </w:style>
  <w:style w:type="character" w:customStyle="1" w:styleId="316">
    <w:name w:val="Заголовок №316"/>
    <w:rsid w:val="000902E1"/>
  </w:style>
  <w:style w:type="character" w:customStyle="1" w:styleId="aff7">
    <w:name w:val="Основной текст + Курсив"/>
    <w:rsid w:val="000902E1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62">
    <w:name w:val="Основной текст + Курсив62"/>
    <w:rsid w:val="000902E1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61">
    <w:name w:val="Основной текст + Курсив61"/>
    <w:rsid w:val="000902E1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7">
    <w:name w:val="Основной текст + Полужирный47"/>
    <w:aliases w:val="Курсив,Основной текст (8) + Полужирный"/>
    <w:uiPriority w:val="99"/>
    <w:rsid w:val="000902E1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46">
    <w:name w:val="Основной текст + Полужирный46"/>
    <w:aliases w:val="Курсив30"/>
    <w:rsid w:val="000902E1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32pt">
    <w:name w:val="Основной текст (13) + Интервал 2 pt"/>
    <w:rsid w:val="000902E1"/>
    <w:rPr>
      <w:rFonts w:ascii="Calibri" w:hAnsi="Calibri" w:hint="default"/>
      <w:spacing w:val="50"/>
      <w:sz w:val="34"/>
      <w:szCs w:val="34"/>
      <w:lang w:bidi="ar-SA"/>
    </w:rPr>
  </w:style>
  <w:style w:type="character" w:customStyle="1" w:styleId="132">
    <w:name w:val="Основной текст (13)"/>
    <w:uiPriority w:val="99"/>
    <w:rsid w:val="000902E1"/>
  </w:style>
  <w:style w:type="character" w:customStyle="1" w:styleId="13100">
    <w:name w:val="Основной текст (13)10"/>
    <w:rsid w:val="000902E1"/>
    <w:rPr>
      <w:rFonts w:ascii="Calibri" w:hAnsi="Calibri" w:hint="default"/>
      <w:noProof/>
      <w:sz w:val="34"/>
      <w:szCs w:val="34"/>
      <w:lang w:bidi="ar-SA"/>
    </w:rPr>
  </w:style>
  <w:style w:type="character" w:customStyle="1" w:styleId="45">
    <w:name w:val="Основной текст + Полужирный45"/>
    <w:aliases w:val="Курсив29"/>
    <w:rsid w:val="000902E1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44">
    <w:name w:val="Основной текст + Полужирный44"/>
    <w:aliases w:val="Курсив28"/>
    <w:rsid w:val="000902E1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59">
    <w:name w:val="Основной текст + Курсив59"/>
    <w:rsid w:val="000902E1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57">
    <w:name w:val="Основной текст + Курсив57"/>
    <w:rsid w:val="000902E1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30">
    <w:name w:val="Основной текст + Полужирный43"/>
    <w:rsid w:val="000902E1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420">
    <w:name w:val="Основной текст + Полужирный42"/>
    <w:rsid w:val="000902E1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2">
    <w:name w:val="Основной текст (14) + Не курсив"/>
    <w:rsid w:val="000902E1"/>
  </w:style>
  <w:style w:type="character" w:customStyle="1" w:styleId="143">
    <w:name w:val="Основной текст (14)"/>
    <w:rsid w:val="000902E1"/>
    <w:rPr>
      <w:i/>
      <w:iCs/>
      <w:noProof/>
      <w:sz w:val="22"/>
      <w:szCs w:val="22"/>
      <w:lang w:bidi="ar-SA"/>
    </w:rPr>
  </w:style>
  <w:style w:type="character" w:customStyle="1" w:styleId="56">
    <w:name w:val="Основной текст + Курсив56"/>
    <w:rsid w:val="000902E1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270">
    <w:name w:val="Основной текст (12)70"/>
    <w:rsid w:val="000902E1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411">
    <w:name w:val="Основной текст + Полужирный41"/>
    <w:rsid w:val="000902E1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400">
    <w:name w:val="Основной текст + Полужирный40"/>
    <w:rsid w:val="000902E1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269">
    <w:name w:val="Основной текст (12)69"/>
    <w:rsid w:val="000902E1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52">
    <w:name w:val="Основной текст (15) + Не курсив"/>
    <w:rsid w:val="000902E1"/>
    <w:rPr>
      <w:i/>
      <w:iCs/>
      <w:sz w:val="19"/>
      <w:szCs w:val="19"/>
      <w:lang w:bidi="ar-SA"/>
    </w:rPr>
  </w:style>
  <w:style w:type="character" w:customStyle="1" w:styleId="153">
    <w:name w:val="Основной текст (15)"/>
    <w:rsid w:val="000902E1"/>
    <w:rPr>
      <w:i/>
      <w:iCs/>
      <w:noProof/>
      <w:sz w:val="19"/>
      <w:szCs w:val="19"/>
      <w:lang w:bidi="ar-SA"/>
    </w:rPr>
  </w:style>
  <w:style w:type="character" w:customStyle="1" w:styleId="1268">
    <w:name w:val="Основной текст (12)68"/>
    <w:rsid w:val="000902E1"/>
    <w:rPr>
      <w:rFonts w:ascii="Times New Roman" w:hAnsi="Times New Roman" w:cs="Times New Roman" w:hint="default"/>
      <w:spacing w:val="0"/>
      <w:sz w:val="19"/>
      <w:szCs w:val="19"/>
      <w:u w:val="single"/>
      <w:lang w:bidi="ar-SA"/>
    </w:rPr>
  </w:style>
  <w:style w:type="character" w:customStyle="1" w:styleId="390">
    <w:name w:val="Основной текст + Полужирный39"/>
    <w:rsid w:val="000902E1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70">
    <w:name w:val="Основной текст + Полужирный37"/>
    <w:aliases w:val="Курсив27"/>
    <w:rsid w:val="000902E1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38">
    <w:name w:val="Заголовок №3 + Не полужирный8"/>
    <w:rsid w:val="000902E1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60">
    <w:name w:val="Основной текст + Полужирный36"/>
    <w:aliases w:val="Курсив26"/>
    <w:rsid w:val="000902E1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371">
    <w:name w:val="Заголовок №3 + Не полужирный7"/>
    <w:rsid w:val="000902E1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62">
    <w:name w:val="Заголовок №3 + Не полужирный6"/>
    <w:aliases w:val="Курсив25"/>
    <w:rsid w:val="000902E1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55">
    <w:name w:val="Основной текст + Курсив55"/>
    <w:rsid w:val="000902E1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350">
    <w:name w:val="Основной текст + Полужирный35"/>
    <w:rsid w:val="000902E1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40">
    <w:name w:val="Основной текст + Полужирный34"/>
    <w:rsid w:val="000902E1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54">
    <w:name w:val="Основной текст + Курсив54"/>
    <w:rsid w:val="000902E1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23">
    <w:name w:val="Основной текст (12) + Курсив"/>
    <w:rsid w:val="000902E1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332">
    <w:name w:val="Основной текст + Полужирный33"/>
    <w:aliases w:val="Курсив24"/>
    <w:rsid w:val="000902E1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53">
    <w:name w:val="Основной текст + Курсив53"/>
    <w:rsid w:val="000902E1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311">
    <w:name w:val="Основной текст + Полужирный31"/>
    <w:rsid w:val="000902E1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00">
    <w:name w:val="Основной текст + Полужирный30"/>
    <w:rsid w:val="000902E1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24">
    <w:name w:val="Заголовок №3 (2) + Не полужирный4"/>
    <w:aliases w:val="Не курсив16"/>
    <w:rsid w:val="000902E1"/>
    <w:rPr>
      <w:b/>
      <w:bCs/>
      <w:i/>
      <w:iCs/>
      <w:sz w:val="22"/>
      <w:szCs w:val="22"/>
      <w:lang w:bidi="ar-SA"/>
    </w:rPr>
  </w:style>
  <w:style w:type="character" w:customStyle="1" w:styleId="28">
    <w:name w:val="Основной текст + Полужирный28"/>
    <w:rsid w:val="000902E1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266">
    <w:name w:val="Основной текст (12)66"/>
    <w:rsid w:val="000902E1"/>
    <w:rPr>
      <w:rFonts w:ascii="Times New Roman" w:hAnsi="Times New Roman" w:cs="Times New Roman" w:hint="default"/>
      <w:noProof/>
      <w:spacing w:val="0"/>
      <w:sz w:val="19"/>
      <w:szCs w:val="19"/>
    </w:rPr>
  </w:style>
  <w:style w:type="character" w:customStyle="1" w:styleId="222">
    <w:name w:val="Заголовок №2 (2)"/>
    <w:rsid w:val="000902E1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lang w:bidi="ar-SA"/>
    </w:rPr>
  </w:style>
  <w:style w:type="character" w:customStyle="1" w:styleId="270">
    <w:name w:val="Основной текст + Полужирный27"/>
    <w:rsid w:val="000902E1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260">
    <w:name w:val="Основной текст + Полужирный26"/>
    <w:aliases w:val="Курсив21,Основной текст + 8 pt7"/>
    <w:rsid w:val="000902E1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250">
    <w:name w:val="Основной текст + Полужирный25"/>
    <w:aliases w:val="Курсив20"/>
    <w:rsid w:val="000902E1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242">
    <w:name w:val="Основной текст + Полужирный24"/>
    <w:aliases w:val="Курсив19"/>
    <w:rsid w:val="000902E1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510">
    <w:name w:val="Основной текст + Курсив51"/>
    <w:rsid w:val="000902E1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501">
    <w:name w:val="Основной текст + Курсив50"/>
    <w:rsid w:val="000902E1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232">
    <w:name w:val="Основной текст + Полужирный23"/>
    <w:aliases w:val="Курсив18"/>
    <w:rsid w:val="000902E1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48">
    <w:name w:val="Основной текст + Курсив48"/>
    <w:rsid w:val="000902E1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70">
    <w:name w:val="Основной текст + Курсив47"/>
    <w:rsid w:val="000902E1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223">
    <w:name w:val="Основной текст + Полужирный22"/>
    <w:rsid w:val="000902E1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213">
    <w:name w:val="Основной текст + Полужирный21"/>
    <w:rsid w:val="000902E1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23">
    <w:name w:val="Заголовок №3 (2) + Не полужирный3"/>
    <w:aliases w:val="Не курсив15"/>
    <w:rsid w:val="000902E1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322">
    <w:name w:val="Заголовок №3 (2)"/>
    <w:rsid w:val="000902E1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265">
    <w:name w:val="Основной текст (12)65"/>
    <w:rsid w:val="000902E1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450">
    <w:name w:val="Основной текст + Курсив45"/>
    <w:rsid w:val="000902E1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40">
    <w:name w:val="Основной текст + Курсив44"/>
    <w:rsid w:val="000902E1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202">
    <w:name w:val="Основной текст + Полужирный20"/>
    <w:rsid w:val="000902E1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92">
    <w:name w:val="Основной текст + Полужирный19"/>
    <w:rsid w:val="000902E1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13">
    <w:name w:val="Основной текст (14) + Не курсив13"/>
    <w:rsid w:val="000902E1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14108">
    <w:name w:val="Основной текст (14)108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1">
    <w:name w:val="Основной текст (14) + Не курсив11"/>
    <w:rsid w:val="000902E1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32">
    <w:name w:val="Основной текст + Курсив43"/>
    <w:rsid w:val="000902E1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22">
    <w:name w:val="Основной текст + Курсив42"/>
    <w:rsid w:val="000902E1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82">
    <w:name w:val="Основной текст + Полужирный18"/>
    <w:aliases w:val="Курсив17,Основной текст + 8 pt6,Интервал 4 pt"/>
    <w:rsid w:val="000902E1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172">
    <w:name w:val="Основной текст + Полужирный17"/>
    <w:aliases w:val="Курсив16,Основной текст + 8 pt5"/>
    <w:rsid w:val="000902E1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62">
    <w:name w:val="Основной текст (16)"/>
    <w:rsid w:val="000902E1"/>
    <w:rPr>
      <w:rFonts w:ascii="Calibri" w:hAnsi="Calibri" w:hint="default"/>
      <w:b/>
      <w:bCs/>
      <w:noProof/>
      <w:sz w:val="23"/>
      <w:szCs w:val="23"/>
      <w:lang w:bidi="ar-SA"/>
    </w:rPr>
  </w:style>
  <w:style w:type="character" w:customStyle="1" w:styleId="163">
    <w:name w:val="Основной текст + Полужирный16"/>
    <w:rsid w:val="000902E1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73">
    <w:name w:val="Основной текст (17) + Не полужирный"/>
    <w:rsid w:val="000902E1"/>
  </w:style>
  <w:style w:type="character" w:customStyle="1" w:styleId="174">
    <w:name w:val="Основной текст (17)"/>
    <w:rsid w:val="000902E1"/>
    <w:rPr>
      <w:b/>
      <w:bCs/>
      <w:noProof/>
      <w:sz w:val="22"/>
      <w:szCs w:val="22"/>
      <w:lang w:bidi="ar-SA"/>
    </w:rPr>
  </w:style>
  <w:style w:type="character" w:customStyle="1" w:styleId="352">
    <w:name w:val="Заголовок №3 + Не полужирный5"/>
    <w:rsid w:val="000902E1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14">
    <w:name w:val="Заголовок №314"/>
    <w:rsid w:val="000902E1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105">
    <w:name w:val="Основной текст (14)105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03">
    <w:name w:val="Основной текст (14)103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01">
    <w:name w:val="Основной текст (14)101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9">
    <w:name w:val="Основной текст (14)99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7">
    <w:name w:val="Основной текст (14)97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5">
    <w:name w:val="Основной текст (14)95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1">
    <w:name w:val="Основной текст (14)91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89">
    <w:name w:val="Основной текст (14)89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87">
    <w:name w:val="Основной текст (14)87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3">
    <w:name w:val="Заголовок №3 (3)"/>
    <w:rsid w:val="000902E1"/>
    <w:rPr>
      <w:rFonts w:ascii="Calibri" w:hAnsi="Calibri" w:cs="Calibri" w:hint="default"/>
      <w:b/>
      <w:bCs/>
      <w:noProof/>
      <w:spacing w:val="0"/>
      <w:sz w:val="23"/>
      <w:szCs w:val="23"/>
      <w:lang w:bidi="ar-SA"/>
    </w:rPr>
  </w:style>
  <w:style w:type="character" w:customStyle="1" w:styleId="1485">
    <w:name w:val="Основной текст (14)85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83">
    <w:name w:val="Основной текст (14)83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19">
    <w:name w:val="Заголовок №3 (3)19"/>
    <w:rsid w:val="000902E1"/>
    <w:rPr>
      <w:rFonts w:ascii="Calibri" w:hAnsi="Calibri" w:cs="Calibri" w:hint="default"/>
      <w:b/>
      <w:bCs/>
      <w:noProof/>
      <w:spacing w:val="0"/>
      <w:sz w:val="23"/>
      <w:szCs w:val="23"/>
      <w:lang w:bidi="ar-SA"/>
    </w:rPr>
  </w:style>
  <w:style w:type="character" w:customStyle="1" w:styleId="1481">
    <w:name w:val="Основной текст (14)81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9">
    <w:name w:val="Основной текст (14)79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7">
    <w:name w:val="Основной текст (14)77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5">
    <w:name w:val="Основной текст (14)75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3">
    <w:name w:val="Основной текст (14)73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1">
    <w:name w:val="Основной текст (14)71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9">
    <w:name w:val="Основной текст (14)69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7">
    <w:name w:val="Основной текст (14)67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5">
    <w:name w:val="Основной текст (14)65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3">
    <w:name w:val="Основной текст (14)63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2">
    <w:name w:val="Основной текст (14)62"/>
    <w:rsid w:val="000902E1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60">
    <w:name w:val="Основной текст (14)60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91">
    <w:name w:val="Заголовок №39"/>
    <w:rsid w:val="000902E1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380">
    <w:name w:val="Заголовок №38"/>
    <w:rsid w:val="000902E1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58">
    <w:name w:val="Основной текст (14)58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18">
    <w:name w:val="Заголовок №3 (3)18"/>
    <w:rsid w:val="000902E1"/>
    <w:rPr>
      <w:rFonts w:ascii="Calibri" w:hAnsi="Calibri" w:cs="Calibri" w:hint="default"/>
      <w:b/>
      <w:bCs/>
      <w:noProof/>
      <w:spacing w:val="0"/>
      <w:sz w:val="23"/>
      <w:szCs w:val="23"/>
      <w:lang w:bidi="ar-SA"/>
    </w:rPr>
  </w:style>
  <w:style w:type="character" w:customStyle="1" w:styleId="334">
    <w:name w:val="Заголовок №3 (3) + Курсив"/>
    <w:rsid w:val="000902E1"/>
    <w:rPr>
      <w:rFonts w:ascii="Calibri" w:hAnsi="Calibri" w:cs="Calibri" w:hint="default"/>
      <w:b/>
      <w:bCs/>
      <w:i/>
      <w:iCs/>
      <w:spacing w:val="0"/>
      <w:sz w:val="23"/>
      <w:szCs w:val="23"/>
      <w:lang w:bidi="ar-SA"/>
    </w:rPr>
  </w:style>
  <w:style w:type="character" w:customStyle="1" w:styleId="1456">
    <w:name w:val="Основной текст (14)56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54">
    <w:name w:val="Основной текст (14)54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29">
    <w:name w:val="Заголовок №2"/>
    <w:rsid w:val="000902E1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50">
    <w:name w:val="Основной текст (14)50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49">
    <w:name w:val="Основной текст (14)49"/>
    <w:rsid w:val="000902E1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47">
    <w:name w:val="Основной текст (14)47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17">
    <w:name w:val="Заголовок №3 (3)17"/>
    <w:rsid w:val="000902E1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6">
    <w:name w:val="Заголовок №3 (3)16"/>
    <w:rsid w:val="000902E1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5">
    <w:name w:val="Заголовок №3 (3)15"/>
    <w:rsid w:val="000902E1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4">
    <w:name w:val="Заголовок №3 (3)14"/>
    <w:rsid w:val="000902E1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3">
    <w:name w:val="Заголовок №3 (3)13"/>
    <w:rsid w:val="000902E1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2">
    <w:name w:val="Заголовок №3 (3)12"/>
    <w:rsid w:val="000902E1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1">
    <w:name w:val="Заголовок №3 (3)11"/>
    <w:rsid w:val="000902E1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216">
    <w:name w:val="Заголовок №3 (2)16"/>
    <w:rsid w:val="000902E1"/>
  </w:style>
  <w:style w:type="character" w:customStyle="1" w:styleId="3310">
    <w:name w:val="Заголовок №3 (3)10"/>
    <w:rsid w:val="000902E1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183">
    <w:name w:val="Основной текст (18)"/>
    <w:rsid w:val="000902E1"/>
  </w:style>
  <w:style w:type="character" w:customStyle="1" w:styleId="339">
    <w:name w:val="Заголовок №3 (3)9"/>
    <w:rsid w:val="000902E1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243">
    <w:name w:val="Заголовок №2 (4)"/>
    <w:rsid w:val="000902E1"/>
  </w:style>
  <w:style w:type="character" w:customStyle="1" w:styleId="233">
    <w:name w:val="Заголовок №23"/>
    <w:rsid w:val="000902E1"/>
  </w:style>
  <w:style w:type="character" w:customStyle="1" w:styleId="224">
    <w:name w:val="Заголовок №22"/>
    <w:rsid w:val="000902E1"/>
    <w:rPr>
      <w:b/>
      <w:bCs/>
      <w:noProof/>
      <w:sz w:val="22"/>
      <w:szCs w:val="22"/>
      <w:lang w:bidi="ar-SA"/>
    </w:rPr>
  </w:style>
  <w:style w:type="character" w:customStyle="1" w:styleId="124">
    <w:name w:val="Заголовок №1 (2)"/>
    <w:rsid w:val="000902E1"/>
  </w:style>
  <w:style w:type="character" w:customStyle="1" w:styleId="1230">
    <w:name w:val="Заголовок №1 (2)3"/>
    <w:rsid w:val="000902E1"/>
  </w:style>
  <w:style w:type="character" w:customStyle="1" w:styleId="1220">
    <w:name w:val="Заголовок №1 (2)2"/>
    <w:rsid w:val="000902E1"/>
  </w:style>
  <w:style w:type="character" w:customStyle="1" w:styleId="227">
    <w:name w:val="Заголовок №2 (2)7"/>
    <w:rsid w:val="000902E1"/>
  </w:style>
  <w:style w:type="character" w:customStyle="1" w:styleId="226">
    <w:name w:val="Заголовок №2 (2)6"/>
    <w:rsid w:val="000902E1"/>
  </w:style>
  <w:style w:type="character" w:customStyle="1" w:styleId="225">
    <w:name w:val="Заголовок №2 (2)5"/>
    <w:rsid w:val="000902E1"/>
    <w:rPr>
      <w:b/>
      <w:bCs/>
      <w:noProof/>
      <w:sz w:val="25"/>
      <w:szCs w:val="25"/>
      <w:lang w:bidi="ar-SA"/>
    </w:rPr>
  </w:style>
  <w:style w:type="character" w:customStyle="1" w:styleId="1720">
    <w:name w:val="Основной текст (17) + Не полужирный2"/>
    <w:rsid w:val="000902E1"/>
    <w:rPr>
      <w:b/>
      <w:bCs/>
      <w:noProof/>
      <w:sz w:val="22"/>
      <w:szCs w:val="22"/>
      <w:lang w:bidi="ar-SA"/>
    </w:rPr>
  </w:style>
  <w:style w:type="character" w:customStyle="1" w:styleId="178">
    <w:name w:val="Основной текст (17)8"/>
    <w:rsid w:val="000902E1"/>
  </w:style>
  <w:style w:type="character" w:customStyle="1" w:styleId="177">
    <w:name w:val="Основной текст (17)7"/>
    <w:rsid w:val="000902E1"/>
    <w:rPr>
      <w:b/>
      <w:bCs/>
      <w:noProof/>
      <w:sz w:val="22"/>
      <w:szCs w:val="22"/>
      <w:lang w:bidi="ar-SA"/>
    </w:rPr>
  </w:style>
  <w:style w:type="character" w:customStyle="1" w:styleId="176">
    <w:name w:val="Основной текст (17)6"/>
    <w:rsid w:val="000902E1"/>
  </w:style>
  <w:style w:type="character" w:customStyle="1" w:styleId="91">
    <w:name w:val="Основной текст + Полужирный9"/>
    <w:rsid w:val="000902E1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2240">
    <w:name w:val="Заголовок №2 (2)4"/>
    <w:uiPriority w:val="99"/>
    <w:rsid w:val="000902E1"/>
  </w:style>
  <w:style w:type="character" w:customStyle="1" w:styleId="2230">
    <w:name w:val="Заголовок №2 (2)3"/>
    <w:rsid w:val="000902E1"/>
    <w:rPr>
      <w:b/>
      <w:bCs/>
      <w:noProof/>
      <w:sz w:val="25"/>
      <w:szCs w:val="25"/>
      <w:lang w:bidi="ar-SA"/>
    </w:rPr>
  </w:style>
  <w:style w:type="character" w:customStyle="1" w:styleId="132pt1">
    <w:name w:val="Основной текст (13) + Интервал 2 pt1"/>
    <w:rsid w:val="000902E1"/>
    <w:rPr>
      <w:rFonts w:ascii="Calibri" w:hAnsi="Calibri" w:hint="default"/>
      <w:spacing w:val="40"/>
      <w:sz w:val="34"/>
      <w:szCs w:val="34"/>
      <w:lang w:bidi="ar-SA"/>
    </w:rPr>
  </w:style>
  <w:style w:type="character" w:customStyle="1" w:styleId="137">
    <w:name w:val="Основной текст (13)7"/>
    <w:rsid w:val="000902E1"/>
  </w:style>
  <w:style w:type="character" w:customStyle="1" w:styleId="136">
    <w:name w:val="Основной текст (13)6"/>
    <w:rsid w:val="000902E1"/>
    <w:rPr>
      <w:rFonts w:ascii="Calibri" w:hAnsi="Calibri" w:hint="default"/>
      <w:noProof/>
      <w:sz w:val="34"/>
      <w:szCs w:val="34"/>
      <w:lang w:bidi="ar-SA"/>
    </w:rPr>
  </w:style>
  <w:style w:type="character" w:customStyle="1" w:styleId="175">
    <w:name w:val="Основной текст (17)5"/>
    <w:rsid w:val="000902E1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740">
    <w:name w:val="Основной текст (17)4"/>
    <w:rsid w:val="000902E1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92">
    <w:name w:val="Основной текст + Курсив9"/>
    <w:rsid w:val="000902E1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1424">
    <w:name w:val="Основной текст (14)24"/>
    <w:rsid w:val="000902E1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23">
    <w:name w:val="Основной текст (14)23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42">
    <w:name w:val="Заголовок №34"/>
    <w:rsid w:val="000902E1"/>
  </w:style>
  <w:style w:type="character" w:customStyle="1" w:styleId="335">
    <w:name w:val="Заголовок №33"/>
    <w:rsid w:val="000902E1"/>
    <w:rPr>
      <w:b/>
      <w:bCs/>
      <w:noProof/>
      <w:sz w:val="22"/>
      <w:szCs w:val="22"/>
      <w:lang w:bidi="ar-SA"/>
    </w:rPr>
  </w:style>
  <w:style w:type="character" w:customStyle="1" w:styleId="3215">
    <w:name w:val="Заголовок №3 (2)15"/>
    <w:rsid w:val="000902E1"/>
  </w:style>
  <w:style w:type="character" w:customStyle="1" w:styleId="81">
    <w:name w:val="Основной текст + Курсив8"/>
    <w:rsid w:val="000902E1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3214">
    <w:name w:val="Заголовок №3 (2)14"/>
    <w:rsid w:val="000902E1"/>
  </w:style>
  <w:style w:type="character" w:customStyle="1" w:styleId="3213">
    <w:name w:val="Заголовок №3 (2)13"/>
    <w:rsid w:val="000902E1"/>
  </w:style>
  <w:style w:type="character" w:customStyle="1" w:styleId="3211">
    <w:name w:val="Заголовок №3 (2)11"/>
    <w:rsid w:val="000902E1"/>
  </w:style>
  <w:style w:type="character" w:customStyle="1" w:styleId="3210">
    <w:name w:val="Заголовок №3 (2)10"/>
    <w:rsid w:val="000902E1"/>
  </w:style>
  <w:style w:type="character" w:customStyle="1" w:styleId="329">
    <w:name w:val="Заголовок №3 (2)9"/>
    <w:rsid w:val="000902E1"/>
  </w:style>
  <w:style w:type="character" w:customStyle="1" w:styleId="328">
    <w:name w:val="Заголовок №3 (2)8"/>
    <w:rsid w:val="000902E1"/>
  </w:style>
  <w:style w:type="character" w:customStyle="1" w:styleId="327">
    <w:name w:val="Заголовок №3 (2)7"/>
    <w:rsid w:val="000902E1"/>
  </w:style>
  <w:style w:type="character" w:customStyle="1" w:styleId="1111">
    <w:name w:val="Заголовок №111"/>
    <w:rsid w:val="000902E1"/>
  </w:style>
  <w:style w:type="character" w:customStyle="1" w:styleId="1100">
    <w:name w:val="Заголовок №110"/>
    <w:rsid w:val="000902E1"/>
    <w:rPr>
      <w:rFonts w:ascii="Calibri" w:hAnsi="Calibri" w:hint="default"/>
      <w:noProof/>
      <w:sz w:val="34"/>
      <w:szCs w:val="34"/>
      <w:lang w:bidi="ar-SA"/>
    </w:rPr>
  </w:style>
  <w:style w:type="character" w:customStyle="1" w:styleId="aff8">
    <w:name w:val="Подпись к таблице"/>
    <w:rsid w:val="000902E1"/>
    <w:rPr>
      <w:rFonts w:ascii="Times New Roman" w:hAnsi="Times New Roman" w:cs="Times New Roman" w:hint="default"/>
      <w:b/>
      <w:bCs/>
      <w:spacing w:val="0"/>
      <w:sz w:val="20"/>
      <w:szCs w:val="20"/>
    </w:rPr>
  </w:style>
  <w:style w:type="character" w:customStyle="1" w:styleId="52">
    <w:name w:val="Подпись к таблице5"/>
    <w:rsid w:val="000902E1"/>
    <w:rPr>
      <w:rFonts w:ascii="Times New Roman" w:hAnsi="Times New Roman" w:cs="Times New Roman" w:hint="default"/>
      <w:b/>
      <w:bCs/>
      <w:noProof/>
      <w:spacing w:val="0"/>
      <w:sz w:val="20"/>
      <w:szCs w:val="20"/>
    </w:rPr>
  </w:style>
  <w:style w:type="character" w:customStyle="1" w:styleId="1958">
    <w:name w:val="Основной текст (19)58"/>
    <w:rsid w:val="000902E1"/>
    <w:rPr>
      <w:rFonts w:ascii="Times New Roman" w:hAnsi="Times New Roman" w:cs="Times New Roman" w:hint="default"/>
      <w:b/>
      <w:bCs/>
      <w:spacing w:val="0"/>
      <w:sz w:val="20"/>
      <w:szCs w:val="20"/>
    </w:rPr>
  </w:style>
  <w:style w:type="character" w:customStyle="1" w:styleId="1957">
    <w:name w:val="Основной текст (19)57"/>
    <w:rsid w:val="000902E1"/>
    <w:rPr>
      <w:rFonts w:ascii="Times New Roman" w:hAnsi="Times New Roman" w:cs="Times New Roman" w:hint="default"/>
      <w:b/>
      <w:bCs/>
      <w:noProof/>
      <w:spacing w:val="0"/>
      <w:sz w:val="20"/>
      <w:szCs w:val="20"/>
    </w:rPr>
  </w:style>
  <w:style w:type="character" w:customStyle="1" w:styleId="2220">
    <w:name w:val="Заголовок №2 (2)2"/>
    <w:rsid w:val="000902E1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lang w:bidi="ar-SA"/>
    </w:rPr>
  </w:style>
  <w:style w:type="character" w:customStyle="1" w:styleId="338">
    <w:name w:val="Заголовок №3 (3)8"/>
    <w:rsid w:val="000902E1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7">
    <w:name w:val="Заголовок №3 (3)7"/>
    <w:rsid w:val="000902E1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82">
    <w:name w:val="Основной текст + Полужирный8"/>
    <w:rsid w:val="000902E1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71">
    <w:name w:val="Основной текст + Полужирный7"/>
    <w:aliases w:val="Курсив10"/>
    <w:rsid w:val="000902E1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63">
    <w:name w:val="Основной текст + Полужирный6"/>
    <w:aliases w:val="Курсив9,Основной текст + 8 pt2"/>
    <w:rsid w:val="000902E1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445">
    <w:name w:val="Основной текст (14)45"/>
    <w:rsid w:val="000902E1"/>
    <w:rPr>
      <w:i/>
      <w:iCs/>
      <w:noProof/>
      <w:sz w:val="22"/>
      <w:szCs w:val="22"/>
      <w:lang w:bidi="ar-SA"/>
    </w:rPr>
  </w:style>
  <w:style w:type="character" w:customStyle="1" w:styleId="1443">
    <w:name w:val="Основной текст (14)43"/>
    <w:rsid w:val="000902E1"/>
    <w:rPr>
      <w:i/>
      <w:iCs/>
      <w:noProof/>
      <w:sz w:val="22"/>
      <w:szCs w:val="22"/>
      <w:lang w:bidi="ar-SA"/>
    </w:rPr>
  </w:style>
  <w:style w:type="character" w:customStyle="1" w:styleId="1441">
    <w:name w:val="Основной текст (14)41"/>
    <w:rsid w:val="000902E1"/>
    <w:rPr>
      <w:i/>
      <w:iCs/>
      <w:noProof/>
      <w:sz w:val="22"/>
      <w:szCs w:val="22"/>
      <w:lang w:bidi="ar-SA"/>
    </w:rPr>
  </w:style>
  <w:style w:type="character" w:customStyle="1" w:styleId="1439">
    <w:name w:val="Основной текст (14)39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72">
    <w:name w:val="Заголовок №37"/>
    <w:rsid w:val="000902E1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437">
    <w:name w:val="Основной текст (14)37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5">
    <w:name w:val="Основной текст (14)35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3">
    <w:name w:val="Основной текст (14)33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1">
    <w:name w:val="Основной текст (14)31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29">
    <w:name w:val="Основной текст (14)29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27">
    <w:name w:val="Основной текст (14)27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25">
    <w:name w:val="Основной текст (14)25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63">
    <w:name w:val="Заголовок №36"/>
    <w:rsid w:val="000902E1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710">
    <w:name w:val="Основной текст (17)10"/>
    <w:rsid w:val="000902E1"/>
  </w:style>
  <w:style w:type="character" w:customStyle="1" w:styleId="179">
    <w:name w:val="Основной текст (17)9"/>
    <w:rsid w:val="000902E1"/>
    <w:rPr>
      <w:b/>
      <w:bCs/>
      <w:noProof/>
      <w:sz w:val="22"/>
      <w:szCs w:val="22"/>
      <w:lang w:bidi="ar-SA"/>
    </w:rPr>
  </w:style>
  <w:style w:type="character" w:customStyle="1" w:styleId="353">
    <w:name w:val="Заголовок №35"/>
    <w:rsid w:val="000902E1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106">
    <w:name w:val="Основной текст (14)106"/>
    <w:rsid w:val="000902E1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32pt2">
    <w:name w:val="Основной текст (13) + Интервал 2 pt2"/>
    <w:rsid w:val="000902E1"/>
    <w:rPr>
      <w:rFonts w:ascii="Calibri" w:hAnsi="Calibri" w:hint="default"/>
      <w:spacing w:val="40"/>
      <w:sz w:val="34"/>
      <w:szCs w:val="34"/>
      <w:lang w:bidi="ar-SA"/>
    </w:rPr>
  </w:style>
  <w:style w:type="character" w:customStyle="1" w:styleId="139">
    <w:name w:val="Основной текст (13)9"/>
    <w:rsid w:val="000902E1"/>
  </w:style>
  <w:style w:type="character" w:customStyle="1" w:styleId="138">
    <w:name w:val="Основной текст (13)8"/>
    <w:rsid w:val="000902E1"/>
    <w:rPr>
      <w:rFonts w:ascii="Calibri" w:hAnsi="Calibri" w:hint="default"/>
      <w:noProof/>
      <w:sz w:val="34"/>
      <w:szCs w:val="34"/>
      <w:lang w:bidi="ar-SA"/>
    </w:rPr>
  </w:style>
  <w:style w:type="character" w:customStyle="1" w:styleId="144">
    <w:name w:val="Основной текст + Полужирный14"/>
    <w:aliases w:val="Курсив14"/>
    <w:rsid w:val="000902E1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125">
    <w:name w:val="Основной текст + Полужирный12"/>
    <w:aliases w:val="Курсив12,Основной текст + 8 pt4"/>
    <w:rsid w:val="000902E1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33">
    <w:name w:val="Основной текст + Полужирный13"/>
    <w:aliases w:val="Курсив13"/>
    <w:rsid w:val="000902E1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16">
    <w:name w:val="Основной текст + Полужирный11"/>
    <w:rsid w:val="000902E1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15">
    <w:name w:val="Основной текст (14) + Не курсив15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228">
    <w:name w:val="Заголовок №2 (2)8"/>
    <w:rsid w:val="000902E1"/>
  </w:style>
  <w:style w:type="character" w:customStyle="1" w:styleId="126">
    <w:name w:val="Основной текст (12)"/>
    <w:rsid w:val="000902E1"/>
    <w:rPr>
      <w:noProof/>
      <w:sz w:val="19"/>
      <w:szCs w:val="19"/>
      <w:lang w:bidi="ar-SA"/>
    </w:rPr>
  </w:style>
  <w:style w:type="character" w:customStyle="1" w:styleId="1231">
    <w:name w:val="Основной текст (12) + Курсив3"/>
    <w:rsid w:val="000902E1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1221">
    <w:name w:val="Основной текст (12) + Курсив2"/>
    <w:rsid w:val="000902E1"/>
    <w:rPr>
      <w:rFonts w:ascii="Times New Roman" w:hAnsi="Times New Roman" w:cs="Times New Roman" w:hint="default"/>
      <w:i/>
      <w:iCs/>
      <w:noProof/>
      <w:spacing w:val="0"/>
      <w:sz w:val="19"/>
      <w:szCs w:val="19"/>
      <w:lang w:bidi="ar-SA"/>
    </w:rPr>
  </w:style>
  <w:style w:type="character" w:customStyle="1" w:styleId="1211">
    <w:name w:val="Основной текст (12) + Курсив1"/>
    <w:rsid w:val="000902E1"/>
    <w:rPr>
      <w:rFonts w:ascii="Times New Roman" w:hAnsi="Times New Roman" w:cs="Times New Roman" w:hint="default"/>
      <w:i/>
      <w:iCs/>
      <w:spacing w:val="0"/>
      <w:sz w:val="19"/>
      <w:szCs w:val="19"/>
      <w:u w:val="single"/>
      <w:lang w:bidi="ar-SA"/>
    </w:rPr>
  </w:style>
  <w:style w:type="character" w:customStyle="1" w:styleId="381">
    <w:name w:val="Основной текст + Полужирный38"/>
    <w:rsid w:val="000902E1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13">
    <w:name w:val="Заголовок №313"/>
    <w:rsid w:val="000902E1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336">
    <w:name w:val="Заголовок №3 (3)6"/>
    <w:rsid w:val="000902E1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26">
    <w:name w:val="Заголовок №3 (2)6"/>
    <w:rsid w:val="000902E1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5">
    <w:name w:val="Заголовок №3 (2)5"/>
    <w:rsid w:val="000902E1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40">
    <w:name w:val="Заголовок №3 (2)4"/>
    <w:rsid w:val="000902E1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30">
    <w:name w:val="Заголовок №3 (2)3"/>
    <w:rsid w:val="000902E1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20">
    <w:name w:val="Заголовок №3 (2)2"/>
    <w:rsid w:val="000902E1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350">
    <w:name w:val="Заголовок №3 (3)5"/>
    <w:rsid w:val="000902E1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40">
    <w:name w:val="Заголовок №3 (3)4"/>
    <w:rsid w:val="000902E1"/>
    <w:rPr>
      <w:rFonts w:ascii="Calibri" w:hAnsi="Calibri" w:cs="Calibri" w:hint="default"/>
      <w:b w:val="0"/>
      <w:bCs w:val="0"/>
      <w:noProof/>
      <w:spacing w:val="0"/>
      <w:sz w:val="23"/>
      <w:szCs w:val="23"/>
      <w:lang w:bidi="ar-SA"/>
    </w:rPr>
  </w:style>
  <w:style w:type="character" w:customStyle="1" w:styleId="33TimesNewRoman">
    <w:name w:val="Заголовок №3 (3) + Times New Roman"/>
    <w:aliases w:val="11 pt,Основной текст (5) + Times New Roman,Не курсив"/>
    <w:uiPriority w:val="99"/>
    <w:rsid w:val="000902E1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58">
    <w:name w:val="Основной текст + Полужирный5"/>
    <w:rsid w:val="000902E1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2a">
    <w:name w:val="Заголовок №32"/>
    <w:rsid w:val="000902E1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4a">
    <w:name w:val="Основной текст + Полужирный4"/>
    <w:rsid w:val="000902E1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730">
    <w:name w:val="Основной текст (17)3"/>
    <w:rsid w:val="000902E1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4b">
    <w:name w:val="Заголовок №4"/>
    <w:rsid w:val="000902E1"/>
    <w:rPr>
      <w:b/>
      <w:bCs/>
      <w:noProof/>
      <w:sz w:val="22"/>
      <w:szCs w:val="22"/>
      <w:lang w:bidi="ar-SA"/>
    </w:rPr>
  </w:style>
  <w:style w:type="character" w:customStyle="1" w:styleId="4210">
    <w:name w:val="Заголовок №421"/>
    <w:rsid w:val="000902E1"/>
    <w:rPr>
      <w:b/>
      <w:bCs/>
      <w:noProof/>
      <w:sz w:val="22"/>
      <w:szCs w:val="22"/>
      <w:lang w:bidi="ar-SA"/>
    </w:rPr>
  </w:style>
  <w:style w:type="character" w:customStyle="1" w:styleId="419">
    <w:name w:val="Заголовок №419"/>
    <w:rsid w:val="000902E1"/>
    <w:rPr>
      <w:b/>
      <w:bCs/>
      <w:noProof/>
      <w:sz w:val="22"/>
      <w:szCs w:val="22"/>
      <w:lang w:bidi="ar-SA"/>
    </w:rPr>
  </w:style>
  <w:style w:type="character" w:customStyle="1" w:styleId="418">
    <w:name w:val="Заголовок №418"/>
    <w:rsid w:val="000902E1"/>
    <w:rPr>
      <w:b/>
      <w:bCs/>
      <w:noProof/>
      <w:sz w:val="22"/>
      <w:szCs w:val="22"/>
      <w:lang w:bidi="ar-SA"/>
    </w:rPr>
  </w:style>
  <w:style w:type="character" w:customStyle="1" w:styleId="3Calibri">
    <w:name w:val="Заголовок №3 + Calibri"/>
    <w:aliases w:val="11,5 pt9,Основной текст (7) + Lucida Sans Unicode,5 pt,Интервал 0 pt16,Основной текст (2) + Consolas,9"/>
    <w:uiPriority w:val="99"/>
    <w:rsid w:val="000902E1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Calibri1">
    <w:name w:val="Заголовок №3 + Calibri1"/>
    <w:aliases w:val="111,5 pt8"/>
    <w:rsid w:val="000902E1"/>
    <w:rPr>
      <w:rFonts w:ascii="Calibri" w:hAnsi="Calibri" w:cs="Calibri" w:hint="default"/>
      <w:b w:val="0"/>
      <w:bCs w:val="0"/>
      <w:noProof/>
      <w:spacing w:val="0"/>
      <w:sz w:val="23"/>
      <w:szCs w:val="23"/>
      <w:lang w:bidi="ar-SA"/>
    </w:rPr>
  </w:style>
  <w:style w:type="character" w:customStyle="1" w:styleId="417">
    <w:name w:val="Заголовок №417"/>
    <w:rsid w:val="000902E1"/>
  </w:style>
  <w:style w:type="character" w:customStyle="1" w:styleId="423">
    <w:name w:val="Заголовок №4 (2)"/>
    <w:rsid w:val="000902E1"/>
  </w:style>
  <w:style w:type="character" w:customStyle="1" w:styleId="3a">
    <w:name w:val="Основной текст + Полужирный3"/>
    <w:aliases w:val="Курсив8"/>
    <w:rsid w:val="000902E1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72">
    <w:name w:val="Основной текст + Курсив7"/>
    <w:rsid w:val="000902E1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33">
    <w:name w:val="Заголовок №4 (3)"/>
    <w:rsid w:val="000902E1"/>
  </w:style>
  <w:style w:type="character" w:customStyle="1" w:styleId="4330">
    <w:name w:val="Заголовок №4 (3)3"/>
    <w:rsid w:val="000902E1"/>
  </w:style>
  <w:style w:type="character" w:customStyle="1" w:styleId="480">
    <w:name w:val="Основной текст + Полужирный48"/>
    <w:rsid w:val="000902E1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429">
    <w:name w:val="Заголовок №4 (2)9"/>
    <w:rsid w:val="000902E1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64">
    <w:name w:val="Основной текст + Курсив6"/>
    <w:rsid w:val="000902E1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93">
    <w:name w:val="Основной текст + 9"/>
    <w:aliases w:val="5 pt7,Курсив7,Интервал 0 pt,Основной текст + Lucida Sans Unicode,10 pt"/>
    <w:uiPriority w:val="99"/>
    <w:rsid w:val="000902E1"/>
    <w:rPr>
      <w:rFonts w:ascii="Times New Roman" w:hAnsi="Times New Roman" w:cs="Times New Roman" w:hint="default"/>
      <w:i/>
      <w:iCs/>
      <w:spacing w:val="10"/>
      <w:sz w:val="19"/>
      <w:szCs w:val="19"/>
      <w:lang w:bidi="ar-SA"/>
    </w:rPr>
  </w:style>
  <w:style w:type="character" w:customStyle="1" w:styleId="5a">
    <w:name w:val="Основной текст + Курсив5"/>
    <w:rsid w:val="000902E1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428">
    <w:name w:val="Заголовок №4 (2)8"/>
    <w:rsid w:val="000902E1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1422">
    <w:name w:val="Основной текст (14)22"/>
    <w:rsid w:val="000902E1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20">
    <w:name w:val="Основной текст (14)20"/>
    <w:rsid w:val="000902E1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9">
    <w:name w:val="Основной текст (14)19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8">
    <w:name w:val="Основной текст (14)18"/>
    <w:rsid w:val="000902E1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7">
    <w:name w:val="Основной текст (14)17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30">
    <w:name w:val="Заголовок №3 (3)3"/>
    <w:rsid w:val="000902E1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16">
    <w:name w:val="Заголовок №416"/>
    <w:rsid w:val="000902E1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27">
    <w:name w:val="Заголовок №4 (2)7"/>
    <w:rsid w:val="000902E1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b">
    <w:name w:val="Заголовок №3"/>
    <w:uiPriority w:val="99"/>
    <w:rsid w:val="000902E1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26">
    <w:name w:val="Заголовок №4 (2)6"/>
    <w:rsid w:val="000902E1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25">
    <w:name w:val="Заголовок №4 (2)5"/>
    <w:rsid w:val="000902E1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24">
    <w:name w:val="Заголовок №4 (2)4"/>
    <w:rsid w:val="000902E1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230">
    <w:name w:val="Заголовок №4 (2)3"/>
    <w:rsid w:val="000902E1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320">
    <w:name w:val="Заголовок №4 (3)2"/>
    <w:rsid w:val="000902E1"/>
    <w:rPr>
      <w:rFonts w:ascii="Times New Roman" w:hAnsi="Times New Roman" w:cs="Times New Roman" w:hint="default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4220">
    <w:name w:val="Заголовок №4 (2)2"/>
    <w:rsid w:val="000902E1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13">
    <w:name w:val="Заголовок №413"/>
    <w:rsid w:val="000902E1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c">
    <w:name w:val="Заголовок №4 + Не полужирный"/>
    <w:rsid w:val="000902E1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42a">
    <w:name w:val="Заголовок №4 + Не полужирный2"/>
    <w:rsid w:val="000902E1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34">
    <w:name w:val="Заголовок №4 (3) + Не полужирный"/>
    <w:aliases w:val="Не курсив13"/>
    <w:rsid w:val="000902E1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4310">
    <w:name w:val="Заголовок №4 (3) + Не полужирный1"/>
    <w:aliases w:val="Не курсив12"/>
    <w:rsid w:val="000902E1"/>
    <w:rPr>
      <w:rFonts w:ascii="Times New Roman" w:hAnsi="Times New Roman" w:cs="Times New Roman" w:hint="default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145">
    <w:name w:val="Основной текст (14) + Полужирный"/>
    <w:rsid w:val="000902E1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6">
    <w:name w:val="Основной текст (14)16"/>
    <w:rsid w:val="000902E1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3320">
    <w:name w:val="Заголовок №3 (3)2"/>
    <w:rsid w:val="000902E1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12">
    <w:name w:val="Заголовок №412"/>
    <w:rsid w:val="000902E1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150">
    <w:name w:val="Основной текст (14)15"/>
    <w:rsid w:val="000902E1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35">
    <w:name w:val="Основной текст (13)5"/>
    <w:rsid w:val="000902E1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34">
    <w:name w:val="Основной текст (13)4"/>
    <w:rsid w:val="000902E1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343">
    <w:name w:val="Заголовок №3 (4)"/>
    <w:rsid w:val="000902E1"/>
  </w:style>
  <w:style w:type="character" w:customStyle="1" w:styleId="347">
    <w:name w:val="Заголовок №3 (4)7"/>
    <w:rsid w:val="000902E1"/>
    <w:rPr>
      <w:b/>
      <w:bCs/>
      <w:noProof/>
      <w:sz w:val="25"/>
      <w:szCs w:val="25"/>
      <w:lang w:bidi="ar-SA"/>
    </w:rPr>
  </w:style>
  <w:style w:type="character" w:customStyle="1" w:styleId="146">
    <w:name w:val="Основной текст (14) + Полужирный6"/>
    <w:aliases w:val="Не курсив10"/>
    <w:rsid w:val="000902E1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30">
    <w:name w:val="Основной текст (14)13"/>
    <w:rsid w:val="000902E1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2">
    <w:name w:val="Основной текст (14)12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0">
    <w:name w:val="Основной текст (14) + Полужирный3"/>
    <w:aliases w:val="Не курсив7"/>
    <w:rsid w:val="000902E1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10">
    <w:name w:val="Основной текст (14)11"/>
    <w:rsid w:val="000902E1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0">
    <w:name w:val="Основной текст (14)10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4">
    <w:name w:val="Основной текст (14) + Полужирный1"/>
    <w:aliases w:val="Не курсив5"/>
    <w:rsid w:val="000902E1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346">
    <w:name w:val="Заголовок №3 (4)6"/>
    <w:rsid w:val="000902E1"/>
  </w:style>
  <w:style w:type="character" w:customStyle="1" w:styleId="345">
    <w:name w:val="Заголовок №3 (4)5"/>
    <w:rsid w:val="000902E1"/>
    <w:rPr>
      <w:b/>
      <w:bCs/>
      <w:noProof/>
      <w:sz w:val="25"/>
      <w:szCs w:val="25"/>
      <w:lang w:bidi="ar-SA"/>
    </w:rPr>
  </w:style>
  <w:style w:type="character" w:customStyle="1" w:styleId="344">
    <w:name w:val="Заголовок №3 (4)4"/>
    <w:rsid w:val="000902E1"/>
    <w:rPr>
      <w:rFonts w:ascii="Times New Roman" w:hAnsi="Times New Roman" w:cs="Times New Roman" w:hint="default"/>
      <w:b w:val="0"/>
      <w:bCs w:val="0"/>
      <w:spacing w:val="0"/>
      <w:sz w:val="25"/>
      <w:szCs w:val="25"/>
      <w:lang w:bidi="ar-SA"/>
    </w:rPr>
  </w:style>
  <w:style w:type="character" w:customStyle="1" w:styleId="13a">
    <w:name w:val="Основной текст + 13"/>
    <w:aliases w:val="5 pt6,Малые прописные"/>
    <w:rsid w:val="000902E1"/>
    <w:rPr>
      <w:rFonts w:ascii="Times New Roman" w:hAnsi="Times New Roman" w:cs="Times New Roman" w:hint="default"/>
      <w:smallCaps/>
      <w:spacing w:val="0"/>
      <w:sz w:val="27"/>
      <w:szCs w:val="27"/>
      <w:lang w:bidi="ar-SA"/>
    </w:rPr>
  </w:style>
  <w:style w:type="character" w:customStyle="1" w:styleId="471">
    <w:name w:val="Заголовок №47"/>
    <w:rsid w:val="000902E1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60">
    <w:name w:val="Заголовок №46"/>
    <w:rsid w:val="000902E1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3430">
    <w:name w:val="Заголовок №3 (4)3"/>
    <w:rsid w:val="000902E1"/>
    <w:rPr>
      <w:rFonts w:ascii="Times New Roman" w:hAnsi="Times New Roman" w:cs="Times New Roman" w:hint="default"/>
      <w:b w:val="0"/>
      <w:bCs w:val="0"/>
      <w:spacing w:val="0"/>
      <w:sz w:val="25"/>
      <w:szCs w:val="25"/>
      <w:lang w:bidi="ar-SA"/>
    </w:rPr>
  </w:style>
  <w:style w:type="character" w:customStyle="1" w:styleId="3420">
    <w:name w:val="Заголовок №3 (4)2"/>
    <w:rsid w:val="000902E1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lang w:bidi="ar-SA"/>
    </w:rPr>
  </w:style>
  <w:style w:type="character" w:customStyle="1" w:styleId="435">
    <w:name w:val="Заголовок №43"/>
    <w:rsid w:val="000902E1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2b">
    <w:name w:val="Заголовок №42"/>
    <w:rsid w:val="000902E1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203">
    <w:name w:val="Основной текст (20)"/>
    <w:rsid w:val="000902E1"/>
  </w:style>
  <w:style w:type="character" w:customStyle="1" w:styleId="2020">
    <w:name w:val="Основной текст (20)2"/>
    <w:rsid w:val="000902E1"/>
    <w:rPr>
      <w:b/>
      <w:bCs/>
      <w:noProof/>
      <w:sz w:val="25"/>
      <w:szCs w:val="25"/>
      <w:lang w:bidi="ar-SA"/>
    </w:rPr>
  </w:style>
  <w:style w:type="character" w:customStyle="1" w:styleId="414">
    <w:name w:val="Заголовок №4 + Не полужирный1"/>
    <w:rsid w:val="000902E1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320">
    <w:name w:val="Основной текст + 132"/>
    <w:aliases w:val="5 pt5,Малые прописные2"/>
    <w:rsid w:val="000902E1"/>
    <w:rPr>
      <w:rFonts w:ascii="Times New Roman" w:hAnsi="Times New Roman" w:cs="Times New Roman" w:hint="default"/>
      <w:smallCaps/>
      <w:spacing w:val="0"/>
      <w:sz w:val="27"/>
      <w:szCs w:val="27"/>
      <w:u w:val="single"/>
      <w:lang w:bidi="ar-SA"/>
    </w:rPr>
  </w:style>
  <w:style w:type="character" w:customStyle="1" w:styleId="4d">
    <w:name w:val="Основной текст + Курсив4"/>
    <w:rsid w:val="000902E1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3c">
    <w:name w:val="Основной текст + Курсив3"/>
    <w:rsid w:val="000902E1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2a">
    <w:name w:val="Основной текст + Курсив2"/>
    <w:rsid w:val="000902E1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93">
    <w:name w:val="Заголовок №19"/>
    <w:rsid w:val="000902E1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262">
    <w:name w:val="Основной текст (12)62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61">
    <w:name w:val="Основной текст (12)61"/>
    <w:rsid w:val="000902E1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60">
    <w:name w:val="Основной текст (12)60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9">
    <w:name w:val="Основной текст (12)59"/>
    <w:rsid w:val="000902E1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49">
    <w:name w:val="Основной текст (14)9"/>
    <w:rsid w:val="000902E1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8">
    <w:name w:val="Основной текст (14)8"/>
    <w:rsid w:val="000902E1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61">
    <w:name w:val="Основной текст (14)6"/>
    <w:rsid w:val="000902E1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51">
    <w:name w:val="Основной текст (14)5"/>
    <w:rsid w:val="000902E1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258">
    <w:name w:val="Основной текст (12)58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7">
    <w:name w:val="Основной текст (12)57"/>
    <w:rsid w:val="000902E1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440">
    <w:name w:val="Основной текст (14)4"/>
    <w:rsid w:val="000902E1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2pt2">
    <w:name w:val="Заголовок №1 + Интервал 2 pt2"/>
    <w:rsid w:val="000902E1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84">
    <w:name w:val="Заголовок №18"/>
    <w:rsid w:val="000902E1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7a">
    <w:name w:val="Заголовок №17"/>
    <w:rsid w:val="000902E1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4e">
    <w:name w:val="Подпись к таблице4"/>
    <w:rsid w:val="000902E1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3d">
    <w:name w:val="Подпись к таблице3"/>
    <w:rsid w:val="000902E1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56">
    <w:name w:val="Основной текст (12)56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5">
    <w:name w:val="Основной текст (12)55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0902E1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rsid w:val="000902E1"/>
    <w:rPr>
      <w:rFonts w:ascii="Times New Roman" w:hAnsi="Times New Roman" w:cs="Times New Roman" w:hint="default"/>
      <w:i w:val="0"/>
      <w:iCs w:val="0"/>
      <w:spacing w:val="0"/>
      <w:sz w:val="19"/>
      <w:szCs w:val="19"/>
      <w:lang w:bidi="ar-SA"/>
    </w:rPr>
  </w:style>
  <w:style w:type="character" w:customStyle="1" w:styleId="1253">
    <w:name w:val="Основной текст (12)53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2b">
    <w:name w:val="Подпись к таблице (2)"/>
    <w:rsid w:val="000902E1"/>
    <w:rPr>
      <w:rFonts w:ascii="Times New Roman" w:hAnsi="Times New Roman" w:cs="Times New Roman" w:hint="default"/>
      <w:spacing w:val="0"/>
      <w:sz w:val="19"/>
      <w:szCs w:val="19"/>
    </w:rPr>
  </w:style>
  <w:style w:type="character" w:customStyle="1" w:styleId="12pt1">
    <w:name w:val="Заголовок №1 + Интервал 2 pt1"/>
    <w:rsid w:val="000902E1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64">
    <w:name w:val="Заголовок №16"/>
    <w:rsid w:val="000902E1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54">
    <w:name w:val="Заголовок №15"/>
    <w:rsid w:val="000902E1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1241">
    <w:name w:val="Основной текст (12)41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40">
    <w:name w:val="Основной текст (12)40"/>
    <w:rsid w:val="000902E1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348">
    <w:name w:val="Заголовок №3 + Не полужирный4"/>
    <w:aliases w:val="Курсив6"/>
    <w:rsid w:val="000902E1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354">
    <w:name w:val="Заголовок №3 (5)"/>
    <w:rsid w:val="000902E1"/>
  </w:style>
  <w:style w:type="character" w:customStyle="1" w:styleId="355">
    <w:name w:val="Заголовок №3 (5) + Полужирный"/>
    <w:aliases w:val="Не курсив4,Основной текст (19) + Не полужирный2"/>
    <w:uiPriority w:val="99"/>
    <w:rsid w:val="000902E1"/>
    <w:rPr>
      <w:b/>
      <w:bCs/>
      <w:i/>
      <w:iCs/>
      <w:sz w:val="22"/>
      <w:szCs w:val="22"/>
      <w:lang w:bidi="ar-SA"/>
    </w:rPr>
  </w:style>
  <w:style w:type="character" w:customStyle="1" w:styleId="33a">
    <w:name w:val="Заголовок №3 + Не полужирный3"/>
    <w:aliases w:val="Курсив5"/>
    <w:rsid w:val="000902E1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32b">
    <w:name w:val="Заголовок №3 + Не полужирный2"/>
    <w:aliases w:val="Курсив4"/>
    <w:rsid w:val="000902E1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3520">
    <w:name w:val="Заголовок №3 (5)2"/>
    <w:rsid w:val="000902E1"/>
  </w:style>
  <w:style w:type="character" w:customStyle="1" w:styleId="3510">
    <w:name w:val="Заголовок №3 (5) + Полужирный1"/>
    <w:aliases w:val="Не курсив3"/>
    <w:rsid w:val="000902E1"/>
    <w:rPr>
      <w:b/>
      <w:bCs/>
      <w:i/>
      <w:iCs/>
      <w:sz w:val="22"/>
      <w:szCs w:val="22"/>
      <w:lang w:bidi="ar-SA"/>
    </w:rPr>
  </w:style>
  <w:style w:type="character" w:customStyle="1" w:styleId="312">
    <w:name w:val="Заголовок №3 + Не полужирный1"/>
    <w:aliases w:val="Курсив3"/>
    <w:rsid w:val="000902E1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1930">
    <w:name w:val="Основной текст (19)30"/>
    <w:rsid w:val="000902E1"/>
  </w:style>
  <w:style w:type="character" w:customStyle="1" w:styleId="1311">
    <w:name w:val="Основной текст + 131"/>
    <w:aliases w:val="5 pt4,Малые прописные1"/>
    <w:rsid w:val="000902E1"/>
    <w:rPr>
      <w:rFonts w:ascii="Times New Roman" w:hAnsi="Times New Roman" w:cs="Times New Roman" w:hint="default"/>
      <w:smallCaps/>
      <w:spacing w:val="0"/>
      <w:sz w:val="27"/>
      <w:szCs w:val="27"/>
      <w:lang w:bidi="ar-SA"/>
    </w:rPr>
  </w:style>
  <w:style w:type="character" w:customStyle="1" w:styleId="2c">
    <w:name w:val="Подпись к таблице2"/>
    <w:rsid w:val="000902E1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229">
    <w:name w:val="Подпись к таблице (2)2"/>
    <w:rsid w:val="000902E1"/>
  </w:style>
  <w:style w:type="character" w:customStyle="1" w:styleId="1927">
    <w:name w:val="Основной текст (19)27"/>
    <w:rsid w:val="000902E1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237">
    <w:name w:val="Основной текст (12)37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6">
    <w:name w:val="Основной текст (12)36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5">
    <w:name w:val="Основной текст (12)35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4">
    <w:name w:val="Основной текст (12)34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-1pt">
    <w:name w:val="Основной текст (12) + Интервал -1 pt"/>
    <w:rsid w:val="000902E1"/>
    <w:rPr>
      <w:rFonts w:ascii="Times New Roman" w:hAnsi="Times New Roman" w:cs="Times New Roman" w:hint="default"/>
      <w:spacing w:val="-20"/>
      <w:sz w:val="19"/>
      <w:szCs w:val="19"/>
      <w:lang w:bidi="ar-SA"/>
    </w:rPr>
  </w:style>
  <w:style w:type="character" w:customStyle="1" w:styleId="1233">
    <w:name w:val="Основной текст (12)33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2">
    <w:name w:val="Основной текст (12)32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10">
    <w:name w:val="Основной текст (12)31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00">
    <w:name w:val="Основной текст (12)30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9">
    <w:name w:val="Основной текст (12)29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8">
    <w:name w:val="Основной текст (12)28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7">
    <w:name w:val="Основной текст (12)27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921">
    <w:name w:val="Основной текст (19)21"/>
    <w:rsid w:val="000902E1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20">
    <w:name w:val="Основной текст (19)20"/>
    <w:rsid w:val="000902E1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432">
    <w:name w:val="Основной текст (14)3"/>
    <w:rsid w:val="000902E1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224">
    <w:name w:val="Основной текст (12)24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3">
    <w:name w:val="Основной текст (12)23"/>
    <w:rsid w:val="000902E1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919">
    <w:name w:val="Основной текст (19)19"/>
    <w:rsid w:val="000902E1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8">
    <w:name w:val="Основной текст (19)18"/>
    <w:rsid w:val="000902E1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22">
    <w:name w:val="Основной текст (12)22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10">
    <w:name w:val="Основной текст (12)21"/>
    <w:rsid w:val="000902E1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200">
    <w:name w:val="Основной текст (12)20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9">
    <w:name w:val="Основной текст (12)19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8">
    <w:name w:val="Основной текст (12)18"/>
    <w:rsid w:val="000902E1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7">
    <w:name w:val="Основной текст (12)17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d">
    <w:name w:val="Основной текст + Полужирный1"/>
    <w:aliases w:val="Курсив2,Интервал -1 pt"/>
    <w:rsid w:val="000902E1"/>
    <w:rPr>
      <w:rFonts w:ascii="Times New Roman" w:hAnsi="Times New Roman" w:cs="Times New Roman" w:hint="default"/>
      <w:b/>
      <w:bCs/>
      <w:i/>
      <w:iCs/>
      <w:spacing w:val="-20"/>
      <w:sz w:val="22"/>
      <w:szCs w:val="22"/>
      <w:lang w:bidi="ar-SA"/>
    </w:rPr>
  </w:style>
  <w:style w:type="character" w:customStyle="1" w:styleId="1915">
    <w:name w:val="Основной текст (19)15"/>
    <w:rsid w:val="000902E1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4">
    <w:name w:val="Основной текст (19)14"/>
    <w:rsid w:val="000902E1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16">
    <w:name w:val="Основной текст (12)16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5">
    <w:name w:val="Основной текст (12)15"/>
    <w:rsid w:val="000902E1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913">
    <w:name w:val="Основной текст (19)13"/>
    <w:rsid w:val="000902E1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2">
    <w:name w:val="Основной текст (19)12"/>
    <w:rsid w:val="000902E1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14">
    <w:name w:val="Основной текст (12)14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3">
    <w:name w:val="Основной текст (12)13"/>
    <w:rsid w:val="000902E1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2">
    <w:name w:val="Основной текст (12)12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10">
    <w:name w:val="Основной текст (12)11"/>
    <w:rsid w:val="000902E1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00">
    <w:name w:val="Основной текст (12)10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9">
    <w:name w:val="Основной текст (12)9"/>
    <w:rsid w:val="000902E1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8">
    <w:name w:val="Основной текст (12)8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7">
    <w:name w:val="Основной текст (12)7"/>
    <w:rsid w:val="000902E1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63">
    <w:name w:val="Основной текст (12)6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0">
    <w:name w:val="Основной текст (12)5"/>
    <w:rsid w:val="000902E1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47">
    <w:name w:val="Заголовок №14"/>
    <w:rsid w:val="000902E1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3b">
    <w:name w:val="Заголовок №13"/>
    <w:rsid w:val="000902E1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1711">
    <w:name w:val="Основной текст (17) + Не полужирный1"/>
    <w:rsid w:val="000902E1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242">
    <w:name w:val="Основной текст (12)4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8">
    <w:name w:val="Основной текст (12)3"/>
    <w:rsid w:val="000902E1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330">
    <w:name w:val="Основной текст (13)3"/>
    <w:uiPriority w:val="99"/>
    <w:rsid w:val="000902E1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321">
    <w:name w:val="Основной текст (13)2"/>
    <w:uiPriority w:val="99"/>
    <w:rsid w:val="000902E1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118">
    <w:name w:val="Основной текст (11)8"/>
    <w:rsid w:val="000902E1"/>
  </w:style>
  <w:style w:type="character" w:customStyle="1" w:styleId="83">
    <w:name w:val="Основной текст + 8"/>
    <w:aliases w:val="5 pt3,Основной текст (5) + Trebuchet MS,7,Не полужирный,Основной текст + 7,Интервал 1 pt3,Основной текст (2) + Segoe UI,92,Полужирный3"/>
    <w:uiPriority w:val="99"/>
    <w:rsid w:val="000902E1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810">
    <w:name w:val="Основной текст + 81"/>
    <w:aliases w:val="5 pt2,Основной текст (5) + Trebuchet MS2,72,Не полужирный2"/>
    <w:rsid w:val="000902E1"/>
    <w:rPr>
      <w:rFonts w:ascii="Times New Roman" w:hAnsi="Times New Roman" w:cs="Times New Roman" w:hint="default"/>
      <w:noProof/>
      <w:spacing w:val="0"/>
      <w:sz w:val="17"/>
      <w:szCs w:val="17"/>
      <w:lang w:bidi="ar-SA"/>
    </w:rPr>
  </w:style>
  <w:style w:type="character" w:customStyle="1" w:styleId="117">
    <w:name w:val="Основной текст (11)7"/>
    <w:rsid w:val="000902E1"/>
    <w:rPr>
      <w:noProof/>
      <w:sz w:val="17"/>
      <w:szCs w:val="17"/>
      <w:lang w:bidi="ar-SA"/>
    </w:rPr>
  </w:style>
  <w:style w:type="character" w:customStyle="1" w:styleId="1111pt">
    <w:name w:val="Основной текст (11) + 11 pt"/>
    <w:rsid w:val="000902E1"/>
    <w:rPr>
      <w:sz w:val="22"/>
      <w:szCs w:val="22"/>
      <w:lang w:bidi="ar-SA"/>
    </w:rPr>
  </w:style>
  <w:style w:type="character" w:customStyle="1" w:styleId="103">
    <w:name w:val="Основной текст (10) + Не полужирный"/>
    <w:rsid w:val="000902E1"/>
  </w:style>
  <w:style w:type="character" w:customStyle="1" w:styleId="1030">
    <w:name w:val="Основной текст (10)3"/>
    <w:rsid w:val="000902E1"/>
  </w:style>
  <w:style w:type="character" w:customStyle="1" w:styleId="1111pt2">
    <w:name w:val="Основной текст (11) + 11 pt2"/>
    <w:aliases w:val="Полужирный1,Основной текст (6) + Candara1,9 pt1,Не курсив1"/>
    <w:rsid w:val="000902E1"/>
    <w:rPr>
      <w:b/>
      <w:bCs/>
      <w:sz w:val="22"/>
      <w:szCs w:val="22"/>
      <w:lang w:bidi="ar-SA"/>
    </w:rPr>
  </w:style>
  <w:style w:type="character" w:customStyle="1" w:styleId="1111pt1">
    <w:name w:val="Основной текст (11) + 11 pt1"/>
    <w:rsid w:val="000902E1"/>
    <w:rPr>
      <w:noProof/>
      <w:sz w:val="22"/>
      <w:szCs w:val="22"/>
      <w:lang w:bidi="ar-SA"/>
    </w:rPr>
  </w:style>
  <w:style w:type="character" w:customStyle="1" w:styleId="1010">
    <w:name w:val="Основной текст (10) + Не полужирный1"/>
    <w:rsid w:val="000902E1"/>
    <w:rPr>
      <w:rFonts w:ascii="Times New Roman" w:hAnsi="Times New Roman" w:cs="Times New Roman" w:hint="default"/>
      <w:b w:val="0"/>
      <w:bCs w:val="0"/>
      <w:spacing w:val="0"/>
      <w:sz w:val="17"/>
      <w:szCs w:val="17"/>
      <w:lang w:bidi="ar-SA"/>
    </w:rPr>
  </w:style>
  <w:style w:type="character" w:customStyle="1" w:styleId="1020">
    <w:name w:val="Основной текст (10)2"/>
    <w:rsid w:val="000902E1"/>
    <w:rPr>
      <w:rFonts w:ascii="Times New Roman" w:hAnsi="Times New Roman" w:cs="Times New Roman" w:hint="default"/>
      <w:b w:val="0"/>
      <w:bCs w:val="0"/>
      <w:spacing w:val="0"/>
      <w:sz w:val="17"/>
      <w:szCs w:val="17"/>
      <w:lang w:bidi="ar-SA"/>
    </w:rPr>
  </w:style>
  <w:style w:type="character" w:customStyle="1" w:styleId="1160">
    <w:name w:val="Основной текст (11)6"/>
    <w:rsid w:val="000902E1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1150">
    <w:name w:val="Основной текст (11)5"/>
    <w:rsid w:val="000902E1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12a">
    <w:name w:val="Заголовок №12"/>
    <w:rsid w:val="000902E1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2d">
    <w:name w:val="Оглавление (2) + Не полужирный"/>
    <w:rsid w:val="000902E1"/>
  </w:style>
  <w:style w:type="character" w:customStyle="1" w:styleId="234">
    <w:name w:val="Оглавление (2)3"/>
    <w:rsid w:val="000902E1"/>
    <w:rPr>
      <w:b/>
      <w:bCs/>
      <w:noProof/>
      <w:sz w:val="22"/>
      <w:szCs w:val="22"/>
      <w:lang w:bidi="ar-SA"/>
    </w:rPr>
  </w:style>
  <w:style w:type="character" w:customStyle="1" w:styleId="111pt">
    <w:name w:val="Основной текст (11) + Интервал 1 pt"/>
    <w:rsid w:val="000902E1"/>
    <w:rPr>
      <w:rFonts w:ascii="Times New Roman" w:hAnsi="Times New Roman" w:cs="Times New Roman" w:hint="default"/>
      <w:spacing w:val="30"/>
      <w:sz w:val="17"/>
      <w:szCs w:val="17"/>
      <w:lang w:bidi="ar-SA"/>
    </w:rPr>
  </w:style>
  <w:style w:type="character" w:customStyle="1" w:styleId="1225">
    <w:name w:val="Основной текст (12)2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931">
    <w:name w:val="Основной текст (19)3"/>
    <w:rsid w:val="000902E1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22">
    <w:name w:val="Основной текст (19)2"/>
    <w:rsid w:val="000902E1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130">
    <w:name w:val="Основной текст (11)3"/>
    <w:rsid w:val="000902E1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119">
    <w:name w:val="Основной текст (11) + Курсив"/>
    <w:rsid w:val="000902E1"/>
    <w:rPr>
      <w:rFonts w:ascii="Times New Roman" w:hAnsi="Times New Roman" w:cs="Times New Roman" w:hint="default"/>
      <w:i/>
      <w:iCs/>
      <w:spacing w:val="0"/>
      <w:sz w:val="17"/>
      <w:szCs w:val="17"/>
      <w:lang w:bidi="ar-SA"/>
    </w:rPr>
  </w:style>
  <w:style w:type="character" w:customStyle="1" w:styleId="1112">
    <w:name w:val="Основной текст (11) + Курсив1"/>
    <w:rsid w:val="000902E1"/>
    <w:rPr>
      <w:rFonts w:ascii="Times New Roman" w:hAnsi="Times New Roman" w:cs="Times New Roman" w:hint="default"/>
      <w:i/>
      <w:iCs/>
      <w:noProof/>
      <w:spacing w:val="0"/>
      <w:sz w:val="17"/>
      <w:szCs w:val="17"/>
      <w:lang w:bidi="ar-SA"/>
    </w:rPr>
  </w:style>
  <w:style w:type="character" w:customStyle="1" w:styleId="1121">
    <w:name w:val="Основной текст (11)2"/>
    <w:rsid w:val="000902E1"/>
    <w:rPr>
      <w:rFonts w:ascii="Times New Roman" w:hAnsi="Times New Roman" w:cs="Times New Roman" w:hint="default"/>
      <w:noProof/>
      <w:spacing w:val="0"/>
      <w:sz w:val="17"/>
      <w:szCs w:val="17"/>
      <w:lang w:bidi="ar-SA"/>
    </w:rPr>
  </w:style>
  <w:style w:type="table" w:customStyle="1" w:styleId="1e">
    <w:name w:val="Сетка таблицы1"/>
    <w:basedOn w:val="a1"/>
    <w:next w:val="a3"/>
    <w:rsid w:val="00090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Абзац списка Знак"/>
    <w:link w:val="af"/>
    <w:uiPriority w:val="34"/>
    <w:locked/>
    <w:rsid w:val="00090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А_основной"/>
    <w:basedOn w:val="a"/>
    <w:link w:val="affa"/>
    <w:qFormat/>
    <w:rsid w:val="000902E1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a">
    <w:name w:val="А_основной Знак"/>
    <w:link w:val="aff9"/>
    <w:rsid w:val="000902E1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">
    <w:name w:val="Абзац списка1"/>
    <w:basedOn w:val="a"/>
    <w:rsid w:val="000902E1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odyTextChar">
    <w:name w:val="Body Text Char"/>
    <w:locked/>
    <w:rsid w:val="000902E1"/>
    <w:rPr>
      <w:shd w:val="clear" w:color="auto" w:fill="FFFFFF"/>
    </w:rPr>
  </w:style>
  <w:style w:type="character" w:customStyle="1" w:styleId="BodyTextChar1">
    <w:name w:val="Body Text Char1"/>
    <w:uiPriority w:val="99"/>
    <w:semiHidden/>
    <w:rsid w:val="000902E1"/>
    <w:rPr>
      <w:rFonts w:ascii="Arial" w:hAnsi="Arial" w:cs="Arial"/>
      <w:sz w:val="20"/>
      <w:szCs w:val="20"/>
    </w:rPr>
  </w:style>
  <w:style w:type="paragraph" w:styleId="affb">
    <w:name w:val="Document Map"/>
    <w:basedOn w:val="a"/>
    <w:link w:val="affc"/>
    <w:rsid w:val="000902E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ffc">
    <w:name w:val="Схема документа Знак"/>
    <w:basedOn w:val="a0"/>
    <w:link w:val="affb"/>
    <w:rsid w:val="000902E1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numbering" w:customStyle="1" w:styleId="3e">
    <w:name w:val="Нет списка3"/>
    <w:next w:val="a2"/>
    <w:uiPriority w:val="99"/>
    <w:semiHidden/>
    <w:unhideWhenUsed/>
    <w:rsid w:val="000902E1"/>
  </w:style>
  <w:style w:type="table" w:customStyle="1" w:styleId="2e">
    <w:name w:val="Сетка таблицы2"/>
    <w:basedOn w:val="a1"/>
    <w:next w:val="a3"/>
    <w:uiPriority w:val="59"/>
    <w:rsid w:val="000902E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0902E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pt">
    <w:name w:val="Основной текст + Интервал 1 pt"/>
    <w:rsid w:val="000902E1"/>
    <w:rPr>
      <w:rFonts w:ascii="Times New Roman" w:hAnsi="Times New Roman" w:cs="Times New Roman"/>
      <w:spacing w:val="20"/>
      <w:sz w:val="22"/>
      <w:szCs w:val="22"/>
    </w:rPr>
  </w:style>
  <w:style w:type="character" w:customStyle="1" w:styleId="c11">
    <w:name w:val="c11"/>
    <w:rsid w:val="000902E1"/>
  </w:style>
  <w:style w:type="character" w:customStyle="1" w:styleId="c11c21">
    <w:name w:val="c11 c21"/>
    <w:rsid w:val="000902E1"/>
  </w:style>
  <w:style w:type="paragraph" w:customStyle="1" w:styleId="c4">
    <w:name w:val="c4"/>
    <w:basedOn w:val="a"/>
    <w:rsid w:val="000902E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c31">
    <w:name w:val="c11 c31"/>
    <w:rsid w:val="000902E1"/>
  </w:style>
  <w:style w:type="paragraph" w:customStyle="1" w:styleId="214">
    <w:name w:val="Основной текст 21"/>
    <w:basedOn w:val="a"/>
    <w:rsid w:val="000902E1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affd">
    <w:name w:val="Новый"/>
    <w:basedOn w:val="a"/>
    <w:uiPriority w:val="99"/>
    <w:rsid w:val="000902E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e">
    <w:name w:val="Block Text"/>
    <w:basedOn w:val="a"/>
    <w:unhideWhenUsed/>
    <w:rsid w:val="000902E1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5c28">
    <w:name w:val="c5 c28"/>
    <w:basedOn w:val="a"/>
    <w:rsid w:val="000902E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rsid w:val="000902E1"/>
  </w:style>
  <w:style w:type="paragraph" w:customStyle="1" w:styleId="c2">
    <w:name w:val="c2"/>
    <w:basedOn w:val="a"/>
    <w:rsid w:val="000902E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Текст сноски Знак1"/>
    <w:uiPriority w:val="99"/>
    <w:semiHidden/>
    <w:rsid w:val="000902E1"/>
    <w:rPr>
      <w:rFonts w:ascii="SchoolBookAC" w:eastAsia="Times New Roman" w:hAnsi="SchoolBookAC" w:cs="Times New Roman"/>
      <w:szCs w:val="20"/>
      <w:lang w:eastAsia="ru-RU"/>
    </w:rPr>
  </w:style>
  <w:style w:type="paragraph" w:customStyle="1" w:styleId="1f1">
    <w:name w:val="Основной 1 см"/>
    <w:basedOn w:val="a"/>
    <w:rsid w:val="000902E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Georgia8pt">
    <w:name w:val="Основной текст + Georgia;8 pt"/>
    <w:rsid w:val="000902E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Georgia8pt0pt">
    <w:name w:val="Основной текст + Georgia;8 pt;Полужирный;Курсив;Интервал 0 pt"/>
    <w:rsid w:val="000902E1"/>
    <w:rPr>
      <w:rFonts w:ascii="Georgia" w:eastAsia="Georgia" w:hAnsi="Georgia" w:cs="Georgia"/>
      <w:b/>
      <w:bCs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">
    <w:name w:val="Основной текст + 8 pt"/>
    <w:rsid w:val="000902E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">
    <w:name w:val="Основной текст + 8 pt;Полужирный;Курсив"/>
    <w:rsid w:val="000902E1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Georgia85pt0pt">
    <w:name w:val="Основной текст + Georgia;8;5 pt;Не полужирный;Интервал 0 pt"/>
    <w:rsid w:val="000902E1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afff">
    <w:name w:val="Содержимое таблицы"/>
    <w:basedOn w:val="a"/>
    <w:uiPriority w:val="99"/>
    <w:rsid w:val="000902E1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bidi="hi-IN"/>
    </w:rPr>
  </w:style>
  <w:style w:type="paragraph" w:customStyle="1" w:styleId="1f2">
    <w:name w:val="Обычный1"/>
    <w:rsid w:val="000902E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stract">
    <w:name w:val="Abstract"/>
    <w:basedOn w:val="a"/>
    <w:link w:val="Abstract0"/>
    <w:uiPriority w:val="99"/>
    <w:rsid w:val="000902E1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Abstract0">
    <w:name w:val="Abstract Знак"/>
    <w:link w:val="Abstract"/>
    <w:uiPriority w:val="99"/>
    <w:rsid w:val="000902E1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p2">
    <w:name w:val="p2"/>
    <w:basedOn w:val="a"/>
    <w:rsid w:val="0009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">
    <w:name w:val="Заг 2"/>
    <w:basedOn w:val="a"/>
    <w:rsid w:val="000902E1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character" w:styleId="afff0">
    <w:name w:val="page number"/>
    <w:rsid w:val="000902E1"/>
  </w:style>
  <w:style w:type="numbering" w:customStyle="1" w:styleId="4f">
    <w:name w:val="Нет списка4"/>
    <w:next w:val="a2"/>
    <w:uiPriority w:val="99"/>
    <w:semiHidden/>
    <w:unhideWhenUsed/>
    <w:rsid w:val="000902E1"/>
  </w:style>
  <w:style w:type="table" w:customStyle="1" w:styleId="TableNormal">
    <w:name w:val="Table Normal"/>
    <w:uiPriority w:val="2"/>
    <w:semiHidden/>
    <w:unhideWhenUsed/>
    <w:qFormat/>
    <w:rsid w:val="000902E1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902E1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25">
    <w:name w:val="c25"/>
    <w:basedOn w:val="a"/>
    <w:rsid w:val="0009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09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f">
    <w:name w:val="Заголовок 3+"/>
    <w:basedOn w:val="a"/>
    <w:rsid w:val="000902E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f0">
    <w:name w:val="Основной текст (2)_"/>
    <w:link w:val="2f1"/>
    <w:uiPriority w:val="99"/>
    <w:locked/>
    <w:rsid w:val="000902E1"/>
    <w:rPr>
      <w:i/>
      <w:iCs/>
      <w:shd w:val="clear" w:color="auto" w:fill="FFFFFF"/>
    </w:rPr>
  </w:style>
  <w:style w:type="paragraph" w:customStyle="1" w:styleId="2f1">
    <w:name w:val="Основной текст (2)"/>
    <w:basedOn w:val="a"/>
    <w:link w:val="2f0"/>
    <w:uiPriority w:val="99"/>
    <w:rsid w:val="000902E1"/>
    <w:pPr>
      <w:shd w:val="clear" w:color="auto" w:fill="FFFFFF"/>
      <w:spacing w:after="0" w:line="211" w:lineRule="exact"/>
      <w:ind w:firstLine="380"/>
      <w:jc w:val="both"/>
    </w:pPr>
    <w:rPr>
      <w:i/>
      <w:iCs/>
    </w:rPr>
  </w:style>
  <w:style w:type="character" w:customStyle="1" w:styleId="4f0">
    <w:name w:val="Основной текст (4)_"/>
    <w:link w:val="4f1"/>
    <w:rsid w:val="000902E1"/>
    <w:rPr>
      <w:b/>
      <w:bCs/>
      <w:shd w:val="clear" w:color="auto" w:fill="FFFFFF"/>
    </w:rPr>
  </w:style>
  <w:style w:type="paragraph" w:customStyle="1" w:styleId="4f1">
    <w:name w:val="Основной текст (4)"/>
    <w:basedOn w:val="a"/>
    <w:link w:val="4f0"/>
    <w:rsid w:val="000902E1"/>
    <w:pPr>
      <w:shd w:val="clear" w:color="auto" w:fill="FFFFFF"/>
      <w:spacing w:after="0" w:line="240" w:lineRule="atLeast"/>
    </w:pPr>
    <w:rPr>
      <w:b/>
      <w:bCs/>
    </w:rPr>
  </w:style>
  <w:style w:type="character" w:customStyle="1" w:styleId="3f0">
    <w:name w:val="Основной текст (3)_"/>
    <w:link w:val="3f1"/>
    <w:uiPriority w:val="99"/>
    <w:rsid w:val="000902E1"/>
    <w:rPr>
      <w:sz w:val="19"/>
      <w:szCs w:val="19"/>
      <w:shd w:val="clear" w:color="auto" w:fill="FFFFFF"/>
    </w:rPr>
  </w:style>
  <w:style w:type="paragraph" w:customStyle="1" w:styleId="3f1">
    <w:name w:val="Основной текст (3)"/>
    <w:basedOn w:val="a"/>
    <w:link w:val="3f0"/>
    <w:uiPriority w:val="99"/>
    <w:rsid w:val="000902E1"/>
    <w:pPr>
      <w:shd w:val="clear" w:color="auto" w:fill="FFFFFF"/>
      <w:spacing w:after="0" w:line="240" w:lineRule="atLeast"/>
    </w:pPr>
    <w:rPr>
      <w:sz w:val="19"/>
      <w:szCs w:val="19"/>
    </w:rPr>
  </w:style>
  <w:style w:type="character" w:customStyle="1" w:styleId="5b">
    <w:name w:val="Основной текст (5)_"/>
    <w:link w:val="5c"/>
    <w:uiPriority w:val="99"/>
    <w:rsid w:val="000902E1"/>
    <w:rPr>
      <w:rFonts w:ascii="Candara" w:hAnsi="Candara"/>
      <w:b/>
      <w:bCs/>
      <w:sz w:val="18"/>
      <w:szCs w:val="18"/>
      <w:shd w:val="clear" w:color="auto" w:fill="FFFFFF"/>
    </w:rPr>
  </w:style>
  <w:style w:type="paragraph" w:customStyle="1" w:styleId="5c">
    <w:name w:val="Основной текст (5)"/>
    <w:basedOn w:val="a"/>
    <w:link w:val="5b"/>
    <w:uiPriority w:val="99"/>
    <w:rsid w:val="000902E1"/>
    <w:pPr>
      <w:shd w:val="clear" w:color="auto" w:fill="FFFFFF"/>
      <w:spacing w:after="120" w:line="240" w:lineRule="atLeast"/>
      <w:jc w:val="center"/>
    </w:pPr>
    <w:rPr>
      <w:rFonts w:ascii="Candara" w:hAnsi="Candara"/>
      <w:b/>
      <w:bCs/>
      <w:sz w:val="18"/>
      <w:szCs w:val="18"/>
    </w:rPr>
  </w:style>
  <w:style w:type="character" w:customStyle="1" w:styleId="65">
    <w:name w:val="Основной текст (6)_"/>
    <w:link w:val="66"/>
    <w:rsid w:val="000902E1"/>
    <w:rPr>
      <w:rFonts w:ascii="Trebuchet MS" w:hAnsi="Trebuchet MS"/>
      <w:i/>
      <w:iCs/>
      <w:sz w:val="15"/>
      <w:szCs w:val="15"/>
      <w:shd w:val="clear" w:color="auto" w:fill="FFFFFF"/>
    </w:rPr>
  </w:style>
  <w:style w:type="paragraph" w:customStyle="1" w:styleId="66">
    <w:name w:val="Основной текст (6)"/>
    <w:basedOn w:val="a"/>
    <w:link w:val="65"/>
    <w:rsid w:val="000902E1"/>
    <w:pPr>
      <w:shd w:val="clear" w:color="auto" w:fill="FFFFFF"/>
      <w:spacing w:after="120" w:line="240" w:lineRule="atLeast"/>
    </w:pPr>
    <w:rPr>
      <w:rFonts w:ascii="Trebuchet MS" w:hAnsi="Trebuchet MS"/>
      <w:i/>
      <w:iCs/>
      <w:sz w:val="15"/>
      <w:szCs w:val="15"/>
    </w:rPr>
  </w:style>
  <w:style w:type="character" w:customStyle="1" w:styleId="6Candara">
    <w:name w:val="Основной текст (6) + Candara"/>
    <w:aliases w:val="9 pt,Полужирный2,Не курсив2"/>
    <w:rsid w:val="000902E1"/>
    <w:rPr>
      <w:rFonts w:ascii="Candara" w:hAnsi="Candara" w:cs="Candara"/>
      <w:b/>
      <w:bCs/>
      <w:i/>
      <w:iCs/>
      <w:sz w:val="18"/>
      <w:szCs w:val="18"/>
      <w:lang w:bidi="ar-SA"/>
    </w:rPr>
  </w:style>
  <w:style w:type="character" w:customStyle="1" w:styleId="2f2">
    <w:name w:val="Основной текст + Полужирный2"/>
    <w:rsid w:val="000902E1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TrebuchetMS1">
    <w:name w:val="Основной текст (5) + Trebuchet MS1"/>
    <w:aliases w:val="71,5 pt1,Не полужирный1,Курсив1,Основной текст + 8 pt1"/>
    <w:rsid w:val="000902E1"/>
    <w:rPr>
      <w:rFonts w:ascii="Trebuchet MS" w:hAnsi="Trebuchet MS" w:cs="Trebuchet MS"/>
      <w:b/>
      <w:bCs/>
      <w:i/>
      <w:iCs/>
      <w:sz w:val="15"/>
      <w:szCs w:val="15"/>
      <w:lang w:bidi="ar-SA"/>
    </w:rPr>
  </w:style>
  <w:style w:type="character" w:customStyle="1" w:styleId="-1pt">
    <w:name w:val="Основной текст + Интервал -1 pt"/>
    <w:rsid w:val="000902E1"/>
    <w:rPr>
      <w:rFonts w:ascii="Times New Roman" w:hAnsi="Times New Roman" w:cs="Times New Roman"/>
      <w:spacing w:val="-20"/>
      <w:sz w:val="22"/>
      <w:szCs w:val="22"/>
      <w:lang w:val="en-US" w:eastAsia="en-US"/>
    </w:rPr>
  </w:style>
  <w:style w:type="paragraph" w:customStyle="1" w:styleId="415">
    <w:name w:val="Основной текст (4)1"/>
    <w:basedOn w:val="a"/>
    <w:rsid w:val="000902E1"/>
    <w:pPr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  <w:lang w:eastAsia="ru-RU"/>
    </w:rPr>
  </w:style>
  <w:style w:type="character" w:customStyle="1" w:styleId="4f2">
    <w:name w:val="Основной текст (4) + Не курсив"/>
    <w:rsid w:val="000902E1"/>
    <w:rPr>
      <w:b/>
      <w:bCs/>
      <w:i/>
      <w:iCs/>
      <w:spacing w:val="0"/>
      <w:sz w:val="27"/>
      <w:szCs w:val="27"/>
      <w:lang w:bidi="ar-SA"/>
    </w:rPr>
  </w:style>
  <w:style w:type="character" w:customStyle="1" w:styleId="12340">
    <w:name w:val="Заголовок №1 (2)34"/>
    <w:rsid w:val="000902E1"/>
    <w:rPr>
      <w:b/>
      <w:bCs/>
      <w:spacing w:val="0"/>
      <w:sz w:val="27"/>
      <w:szCs w:val="27"/>
      <w:lang w:bidi="ar-SA"/>
    </w:rPr>
  </w:style>
  <w:style w:type="character" w:customStyle="1" w:styleId="12330">
    <w:name w:val="Заголовок №1 (2)33"/>
    <w:rsid w:val="000902E1"/>
    <w:rPr>
      <w:b/>
      <w:bCs/>
      <w:spacing w:val="0"/>
      <w:sz w:val="27"/>
      <w:szCs w:val="27"/>
      <w:lang w:bidi="ar-SA"/>
    </w:rPr>
  </w:style>
  <w:style w:type="character" w:customStyle="1" w:styleId="12320">
    <w:name w:val="Заголовок №1 (2)32"/>
    <w:rsid w:val="000902E1"/>
    <w:rPr>
      <w:b/>
      <w:bCs/>
      <w:spacing w:val="0"/>
      <w:sz w:val="27"/>
      <w:szCs w:val="27"/>
      <w:lang w:bidi="ar-SA"/>
    </w:rPr>
  </w:style>
  <w:style w:type="character" w:customStyle="1" w:styleId="12311">
    <w:name w:val="Заголовок №1 (2)31"/>
    <w:rsid w:val="000902E1"/>
    <w:rPr>
      <w:b/>
      <w:bCs/>
      <w:spacing w:val="0"/>
      <w:sz w:val="27"/>
      <w:szCs w:val="27"/>
      <w:lang w:bidi="ar-SA"/>
    </w:rPr>
  </w:style>
  <w:style w:type="character" w:customStyle="1" w:styleId="12301">
    <w:name w:val="Заголовок №1 (2)30"/>
    <w:rsid w:val="000902E1"/>
    <w:rPr>
      <w:b/>
      <w:bCs/>
      <w:spacing w:val="0"/>
      <w:sz w:val="27"/>
      <w:szCs w:val="27"/>
      <w:lang w:bidi="ar-SA"/>
    </w:rPr>
  </w:style>
  <w:style w:type="character" w:customStyle="1" w:styleId="12290">
    <w:name w:val="Заголовок №1 (2)29"/>
    <w:rsid w:val="000902E1"/>
    <w:rPr>
      <w:b/>
      <w:bCs/>
      <w:spacing w:val="0"/>
      <w:sz w:val="27"/>
      <w:szCs w:val="27"/>
      <w:lang w:bidi="ar-SA"/>
    </w:rPr>
  </w:style>
  <w:style w:type="character" w:customStyle="1" w:styleId="12280">
    <w:name w:val="Заголовок №1 (2)28"/>
    <w:rsid w:val="000902E1"/>
    <w:rPr>
      <w:b/>
      <w:bCs/>
      <w:spacing w:val="0"/>
      <w:sz w:val="27"/>
      <w:szCs w:val="27"/>
      <w:lang w:bidi="ar-SA"/>
    </w:rPr>
  </w:style>
  <w:style w:type="character" w:customStyle="1" w:styleId="12270">
    <w:name w:val="Заголовок №1 (2)27"/>
    <w:rsid w:val="000902E1"/>
    <w:rPr>
      <w:b/>
      <w:bCs/>
      <w:spacing w:val="0"/>
      <w:sz w:val="27"/>
      <w:szCs w:val="27"/>
      <w:lang w:bidi="ar-SA"/>
    </w:rPr>
  </w:style>
  <w:style w:type="character" w:customStyle="1" w:styleId="2f3">
    <w:name w:val="Основной текст (2) + Не полужирный"/>
    <w:rsid w:val="000902E1"/>
    <w:rPr>
      <w:rFonts w:ascii="Lucida Sans Unicode" w:hAnsi="Lucida Sans Unicode" w:cs="Lucida Sans Unicode"/>
      <w:b/>
      <w:bCs/>
      <w:i/>
      <w:iCs/>
      <w:spacing w:val="0"/>
      <w:sz w:val="17"/>
      <w:szCs w:val="17"/>
      <w:lang w:bidi="ar-SA"/>
    </w:rPr>
  </w:style>
  <w:style w:type="character" w:customStyle="1" w:styleId="8pt8">
    <w:name w:val="Основной текст + 8 pt8"/>
    <w:aliases w:val="Курсив22"/>
    <w:rsid w:val="000902E1"/>
    <w:rPr>
      <w:rFonts w:ascii="Lucida Sans Unicode" w:hAnsi="Lucida Sans Unicode" w:cs="Lucida Sans Unicode"/>
      <w:i/>
      <w:iCs/>
      <w:spacing w:val="0"/>
      <w:sz w:val="16"/>
      <w:szCs w:val="16"/>
    </w:rPr>
  </w:style>
  <w:style w:type="character" w:customStyle="1" w:styleId="2pt">
    <w:name w:val="Основной текст + Интервал 2 pt"/>
    <w:rsid w:val="000902E1"/>
    <w:rPr>
      <w:rFonts w:ascii="Lucida Sans Unicode" w:hAnsi="Lucida Sans Unicode" w:cs="Lucida Sans Unicode"/>
      <w:spacing w:val="40"/>
      <w:sz w:val="17"/>
      <w:szCs w:val="17"/>
    </w:rPr>
  </w:style>
  <w:style w:type="character" w:customStyle="1" w:styleId="1f3">
    <w:name w:val="Основной текст + Курсив1"/>
    <w:rsid w:val="000902E1"/>
    <w:rPr>
      <w:rFonts w:ascii="Calibri" w:hAnsi="Calibri" w:cs="Calibri"/>
      <w:i/>
      <w:iCs/>
      <w:spacing w:val="0"/>
      <w:sz w:val="19"/>
      <w:szCs w:val="19"/>
    </w:rPr>
  </w:style>
  <w:style w:type="character" w:customStyle="1" w:styleId="104">
    <w:name w:val="Основной текст + Полужирный10"/>
    <w:rsid w:val="000902E1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pt3">
    <w:name w:val="Основной текст + 8 pt3"/>
    <w:aliases w:val="Курсив11,Интервал 3 pt"/>
    <w:rsid w:val="000902E1"/>
    <w:rPr>
      <w:rFonts w:ascii="Lucida Sans Unicode" w:hAnsi="Lucida Sans Unicode" w:cs="Lucida Sans Unicode"/>
      <w:i/>
      <w:iCs/>
      <w:spacing w:val="60"/>
      <w:sz w:val="16"/>
      <w:szCs w:val="16"/>
    </w:rPr>
  </w:style>
  <w:style w:type="character" w:customStyle="1" w:styleId="215">
    <w:name w:val="Основной текст (2) + Не полужирный1"/>
    <w:rsid w:val="000902E1"/>
    <w:rPr>
      <w:rFonts w:ascii="Lucida Sans Unicode" w:hAnsi="Lucida Sans Unicode" w:cs="Lucida Sans Unicode"/>
      <w:b/>
      <w:bCs/>
      <w:i/>
      <w:iCs/>
      <w:spacing w:val="0"/>
      <w:sz w:val="17"/>
      <w:szCs w:val="17"/>
      <w:lang w:bidi="ar-SA"/>
    </w:rPr>
  </w:style>
  <w:style w:type="paragraph" w:customStyle="1" w:styleId="c5">
    <w:name w:val="c5"/>
    <w:basedOn w:val="a"/>
    <w:uiPriority w:val="99"/>
    <w:rsid w:val="000902E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c14">
    <w:name w:val="c15 c14"/>
    <w:rsid w:val="000902E1"/>
  </w:style>
  <w:style w:type="character" w:customStyle="1" w:styleId="c4c11">
    <w:name w:val="c4 c11"/>
    <w:uiPriority w:val="99"/>
    <w:rsid w:val="000902E1"/>
  </w:style>
  <w:style w:type="paragraph" w:customStyle="1" w:styleId="c3">
    <w:name w:val="c3"/>
    <w:basedOn w:val="a"/>
    <w:rsid w:val="000902E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0902E1"/>
  </w:style>
  <w:style w:type="character" w:customStyle="1" w:styleId="c13c10c9">
    <w:name w:val="c13 c10 c9"/>
    <w:rsid w:val="000902E1"/>
  </w:style>
  <w:style w:type="character" w:customStyle="1" w:styleId="c9">
    <w:name w:val="c9"/>
    <w:rsid w:val="000902E1"/>
  </w:style>
  <w:style w:type="character" w:customStyle="1" w:styleId="c10c9c19">
    <w:name w:val="c10 c9 c19"/>
    <w:rsid w:val="000902E1"/>
  </w:style>
  <w:style w:type="character" w:customStyle="1" w:styleId="FontStyle68">
    <w:name w:val="Font Style68"/>
    <w:rsid w:val="000902E1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0902E1"/>
    <w:pPr>
      <w:widowControl w:val="0"/>
      <w:autoSpaceDE w:val="0"/>
      <w:spacing w:after="0" w:line="240" w:lineRule="auto"/>
    </w:pPr>
    <w:rPr>
      <w:rFonts w:ascii="Verdana" w:eastAsia="Calibri" w:hAnsi="Verdana" w:cs="Verdana"/>
      <w:sz w:val="24"/>
      <w:szCs w:val="24"/>
      <w:lang w:eastAsia="ar-SA"/>
    </w:rPr>
  </w:style>
  <w:style w:type="character" w:styleId="afff1">
    <w:name w:val="annotation reference"/>
    <w:rsid w:val="000902E1"/>
    <w:rPr>
      <w:sz w:val="16"/>
      <w:szCs w:val="16"/>
    </w:rPr>
  </w:style>
  <w:style w:type="paragraph" w:styleId="afff2">
    <w:name w:val="annotation text"/>
    <w:basedOn w:val="a"/>
    <w:link w:val="afff3"/>
    <w:rsid w:val="00090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3">
    <w:name w:val="Текст примечания Знак"/>
    <w:basedOn w:val="a0"/>
    <w:link w:val="afff2"/>
    <w:rsid w:val="000902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4">
    <w:name w:val="annotation subject"/>
    <w:basedOn w:val="afff2"/>
    <w:next w:val="afff2"/>
    <w:link w:val="afff5"/>
    <w:rsid w:val="000902E1"/>
    <w:rPr>
      <w:b/>
      <w:bCs/>
    </w:rPr>
  </w:style>
  <w:style w:type="character" w:customStyle="1" w:styleId="afff5">
    <w:name w:val="Тема примечания Знак"/>
    <w:basedOn w:val="afff3"/>
    <w:link w:val="afff4"/>
    <w:rsid w:val="000902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aragraphStyle">
    <w:name w:val="Paragraph Style"/>
    <w:rsid w:val="000902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5d">
    <w:name w:val="Нет списка5"/>
    <w:next w:val="a2"/>
    <w:uiPriority w:val="99"/>
    <w:semiHidden/>
    <w:unhideWhenUsed/>
    <w:rsid w:val="000902E1"/>
  </w:style>
  <w:style w:type="paragraph" w:customStyle="1" w:styleId="2f4">
    <w:name w:val="стиль2"/>
    <w:basedOn w:val="a"/>
    <w:rsid w:val="000902E1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eastAsia="ru-RU"/>
    </w:rPr>
  </w:style>
  <w:style w:type="numbering" w:customStyle="1" w:styleId="67">
    <w:name w:val="Нет списка6"/>
    <w:next w:val="a2"/>
    <w:uiPriority w:val="99"/>
    <w:semiHidden/>
    <w:unhideWhenUsed/>
    <w:rsid w:val="000902E1"/>
  </w:style>
  <w:style w:type="character" w:customStyle="1" w:styleId="2f5">
    <w:name w:val="Основной текст (2) + Полужирный"/>
    <w:uiPriority w:val="99"/>
    <w:rsid w:val="000902E1"/>
    <w:rPr>
      <w:rFonts w:ascii="Times New Roman" w:hAnsi="Times New Roman"/>
      <w:b/>
      <w:bCs/>
      <w:i w:val="0"/>
      <w:iCs w:val="0"/>
      <w:sz w:val="22"/>
      <w:szCs w:val="22"/>
      <w:shd w:val="clear" w:color="auto" w:fill="FFFFFF"/>
    </w:rPr>
  </w:style>
  <w:style w:type="table" w:customStyle="1" w:styleId="11a">
    <w:name w:val="Сетка таблицы11"/>
    <w:basedOn w:val="a1"/>
    <w:next w:val="a3"/>
    <w:uiPriority w:val="59"/>
    <w:rsid w:val="000902E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2">
    <w:name w:val="Сетка таблицы3"/>
    <w:basedOn w:val="a1"/>
    <w:next w:val="a3"/>
    <w:uiPriority w:val="59"/>
    <w:rsid w:val="000902E1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0902E1"/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0902E1"/>
    <w:rPr>
      <w:b/>
    </w:rPr>
  </w:style>
  <w:style w:type="table" w:customStyle="1" w:styleId="4f3">
    <w:name w:val="Сетка таблицы4"/>
    <w:basedOn w:val="a1"/>
    <w:next w:val="a3"/>
    <w:uiPriority w:val="99"/>
    <w:rsid w:val="000902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5">
    <w:name w:val="c15"/>
    <w:uiPriority w:val="99"/>
    <w:rsid w:val="000902E1"/>
    <w:rPr>
      <w:rFonts w:cs="Times New Roman"/>
    </w:rPr>
  </w:style>
  <w:style w:type="paragraph" w:customStyle="1" w:styleId="ListParagraph1">
    <w:name w:val="List Paragraph1"/>
    <w:basedOn w:val="a"/>
    <w:uiPriority w:val="99"/>
    <w:rsid w:val="000902E1"/>
    <w:pPr>
      <w:ind w:left="708"/>
    </w:pPr>
    <w:rPr>
      <w:rFonts w:ascii="Calibri" w:eastAsia="Times New Roman" w:hAnsi="Calibri" w:cs="Times New Roman"/>
      <w:lang w:eastAsia="en-US"/>
    </w:rPr>
  </w:style>
  <w:style w:type="numbering" w:customStyle="1" w:styleId="84">
    <w:name w:val="Нет списка8"/>
    <w:next w:val="a2"/>
    <w:uiPriority w:val="99"/>
    <w:semiHidden/>
    <w:unhideWhenUsed/>
    <w:rsid w:val="000902E1"/>
  </w:style>
  <w:style w:type="table" w:customStyle="1" w:styleId="5e">
    <w:name w:val="Сетка таблицы5"/>
    <w:basedOn w:val="a1"/>
    <w:next w:val="a3"/>
    <w:uiPriority w:val="59"/>
    <w:rsid w:val="000902E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"/>
    <w:basedOn w:val="a1"/>
    <w:next w:val="a3"/>
    <w:uiPriority w:val="59"/>
    <w:rsid w:val="000902E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"/>
    <w:next w:val="a2"/>
    <w:uiPriority w:val="99"/>
    <w:semiHidden/>
    <w:unhideWhenUsed/>
    <w:rsid w:val="000902E1"/>
  </w:style>
  <w:style w:type="table" w:customStyle="1" w:styleId="74">
    <w:name w:val="Сетка таблицы7"/>
    <w:basedOn w:val="a1"/>
    <w:next w:val="a3"/>
    <w:uiPriority w:val="99"/>
    <w:rsid w:val="000902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2">
    <w:name w:val="Zag_2"/>
    <w:basedOn w:val="a"/>
    <w:uiPriority w:val="99"/>
    <w:rsid w:val="000902E1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1f4">
    <w:name w:val="Знак1"/>
    <w:basedOn w:val="a"/>
    <w:uiPriority w:val="99"/>
    <w:rsid w:val="000902E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uiPriority w:val="99"/>
    <w:rsid w:val="000902E1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uiPriority w:val="99"/>
    <w:rsid w:val="000902E1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0">
    <w:name w:val="dash0410_005f0431_005f0437_005f0430_005f0446_005f0020_005f0441_005f043f_005f0438_005f0441_005f043a_005f0430"/>
    <w:basedOn w:val="a"/>
    <w:uiPriority w:val="99"/>
    <w:rsid w:val="000902E1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0">
    <w:name w:val="dash041e_0431_044b_0447_043d_044b_0439__char1"/>
    <w:uiPriority w:val="99"/>
    <w:rsid w:val="000902E1"/>
    <w:rPr>
      <w:rFonts w:ascii="Times New Roman" w:hAnsi="Times New Roman"/>
      <w:sz w:val="24"/>
      <w:u w:val="none"/>
      <w:effect w:val="none"/>
    </w:rPr>
  </w:style>
  <w:style w:type="paragraph" w:customStyle="1" w:styleId="dash041e0431044b0447043d044b04390">
    <w:name w:val="dash041e_0431_044b_0447_043d_044b_0439"/>
    <w:basedOn w:val="a"/>
    <w:uiPriority w:val="99"/>
    <w:rsid w:val="0009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d043e0432044b0439">
    <w:name w:val="dash041d_043e_0432_044b_0439"/>
    <w:basedOn w:val="a"/>
    <w:uiPriority w:val="99"/>
    <w:rsid w:val="000902E1"/>
    <w:pPr>
      <w:spacing w:after="0" w:line="360" w:lineRule="atLeast"/>
      <w:ind w:firstLine="4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uiPriority w:val="99"/>
    <w:rsid w:val="000902E1"/>
    <w:rPr>
      <w:rFonts w:ascii="Times New Roman" w:hAnsi="Times New Roman"/>
      <w:sz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uiPriority w:val="99"/>
    <w:rsid w:val="000902E1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d043e0432044b0439char1">
    <w:name w:val="dash041d_043e_0432_044b_0439__char1"/>
    <w:uiPriority w:val="99"/>
    <w:rsid w:val="000902E1"/>
    <w:rPr>
      <w:rFonts w:ascii="Times New Roman" w:hAnsi="Times New Roman"/>
      <w:sz w:val="28"/>
      <w:u w:val="none"/>
      <w:effect w:val="none"/>
    </w:rPr>
  </w:style>
  <w:style w:type="character" w:customStyle="1" w:styleId="2LucidaSansUnicode">
    <w:name w:val="Основной текст (2) + Lucida Sans Unicode"/>
    <w:aliases w:val="10 pt17"/>
    <w:uiPriority w:val="99"/>
    <w:rsid w:val="000902E1"/>
    <w:rPr>
      <w:rFonts w:ascii="Lucida Sans Unicode" w:hAnsi="Lucida Sans Unicode"/>
      <w:b/>
      <w:sz w:val="20"/>
      <w:shd w:val="clear" w:color="auto" w:fill="FFFFFF"/>
    </w:rPr>
  </w:style>
  <w:style w:type="character" w:customStyle="1" w:styleId="39pt">
    <w:name w:val="Основной текст (3) + 9 pt"/>
    <w:uiPriority w:val="99"/>
    <w:rsid w:val="000902E1"/>
    <w:rPr>
      <w:rFonts w:ascii="Lucida Sans Unicode" w:hAnsi="Lucida Sans Unicode"/>
      <w:b/>
      <w:i/>
      <w:sz w:val="18"/>
      <w:shd w:val="clear" w:color="auto" w:fill="FFFFFF"/>
    </w:rPr>
  </w:style>
  <w:style w:type="character" w:customStyle="1" w:styleId="75">
    <w:name w:val="Основной текст (7)_"/>
    <w:link w:val="76"/>
    <w:uiPriority w:val="99"/>
    <w:locked/>
    <w:rsid w:val="000902E1"/>
    <w:rPr>
      <w:spacing w:val="10"/>
      <w:sz w:val="24"/>
      <w:shd w:val="clear" w:color="auto" w:fill="FFFFFF"/>
    </w:rPr>
  </w:style>
  <w:style w:type="paragraph" w:customStyle="1" w:styleId="76">
    <w:name w:val="Основной текст (7)"/>
    <w:basedOn w:val="a"/>
    <w:link w:val="75"/>
    <w:uiPriority w:val="99"/>
    <w:rsid w:val="000902E1"/>
    <w:pPr>
      <w:shd w:val="clear" w:color="auto" w:fill="FFFFFF"/>
      <w:spacing w:after="840" w:line="240" w:lineRule="atLeast"/>
    </w:pPr>
    <w:rPr>
      <w:spacing w:val="10"/>
      <w:sz w:val="24"/>
    </w:rPr>
  </w:style>
  <w:style w:type="character" w:customStyle="1" w:styleId="7LucidaSansUnicode11">
    <w:name w:val="Основной текст (7) + Lucida Sans Unicode11"/>
    <w:aliases w:val="1113,5 pt17,Интервал 0 pt15"/>
    <w:uiPriority w:val="99"/>
    <w:rsid w:val="000902E1"/>
    <w:rPr>
      <w:rFonts w:ascii="Lucida Sans Unicode" w:hAnsi="Lucida Sans Unicode"/>
      <w:spacing w:val="-10"/>
      <w:sz w:val="23"/>
      <w:shd w:val="clear" w:color="auto" w:fill="FFFFFF"/>
    </w:rPr>
  </w:style>
  <w:style w:type="character" w:customStyle="1" w:styleId="LucidaSansUnicode12">
    <w:name w:val="Основной текст + Lucida Sans Unicode12"/>
    <w:aliases w:val="1112,5 pt16,Интервал 0 pt14"/>
    <w:uiPriority w:val="99"/>
    <w:rsid w:val="000902E1"/>
    <w:rPr>
      <w:rFonts w:ascii="Lucida Sans Unicode" w:hAnsi="Lucida Sans Unicode"/>
      <w:noProof/>
      <w:spacing w:val="-10"/>
      <w:sz w:val="23"/>
      <w:lang w:eastAsia="ru-RU"/>
    </w:rPr>
  </w:style>
  <w:style w:type="character" w:customStyle="1" w:styleId="LucidaSansUnicode10">
    <w:name w:val="Основной текст + Lucida Sans Unicode10"/>
    <w:aliases w:val="119,5 pt13,Интервал 0 pt11"/>
    <w:uiPriority w:val="99"/>
    <w:rsid w:val="000902E1"/>
    <w:rPr>
      <w:rFonts w:ascii="Lucida Sans Unicode" w:hAnsi="Lucida Sans Unicode"/>
      <w:noProof/>
      <w:spacing w:val="-10"/>
      <w:sz w:val="23"/>
      <w:lang w:eastAsia="ru-RU"/>
    </w:rPr>
  </w:style>
  <w:style w:type="character" w:customStyle="1" w:styleId="7LucidaSansUnicode9">
    <w:name w:val="Основной текст (7) + Lucida Sans Unicode9"/>
    <w:aliases w:val="118,5 pt12,Интервал 0 pt10"/>
    <w:uiPriority w:val="99"/>
    <w:rsid w:val="000902E1"/>
    <w:rPr>
      <w:rFonts w:ascii="Lucida Sans Unicode" w:hAnsi="Lucida Sans Unicode"/>
      <w:spacing w:val="-10"/>
      <w:sz w:val="23"/>
      <w:shd w:val="clear" w:color="auto" w:fill="FFFFFF"/>
    </w:rPr>
  </w:style>
  <w:style w:type="character" w:customStyle="1" w:styleId="LucidaSansUnicode9">
    <w:name w:val="Основной текст + Lucida Sans Unicode9"/>
    <w:aliases w:val="10 pt16"/>
    <w:uiPriority w:val="99"/>
    <w:rsid w:val="000902E1"/>
    <w:rPr>
      <w:rFonts w:ascii="Lucida Sans Unicode" w:hAnsi="Lucida Sans Unicode"/>
      <w:spacing w:val="0"/>
      <w:sz w:val="20"/>
      <w:lang w:eastAsia="ru-RU"/>
    </w:rPr>
  </w:style>
  <w:style w:type="character" w:customStyle="1" w:styleId="7LucidaSansUnicode8">
    <w:name w:val="Основной текст (7) + Lucida Sans Unicode8"/>
    <w:aliases w:val="117,5 pt11,Интервал 0 pt9"/>
    <w:uiPriority w:val="99"/>
    <w:rsid w:val="000902E1"/>
    <w:rPr>
      <w:rFonts w:ascii="Lucida Sans Unicode" w:hAnsi="Lucida Sans Unicode"/>
      <w:noProof/>
      <w:spacing w:val="-10"/>
      <w:sz w:val="23"/>
      <w:shd w:val="clear" w:color="auto" w:fill="FFFFFF"/>
    </w:rPr>
  </w:style>
  <w:style w:type="character" w:customStyle="1" w:styleId="LucidaSansUnicode8">
    <w:name w:val="Основной текст + Lucida Sans Unicode8"/>
    <w:aliases w:val="10 pt15,Полужирный,Основной текст + 17 pt"/>
    <w:uiPriority w:val="99"/>
    <w:rsid w:val="000902E1"/>
    <w:rPr>
      <w:rFonts w:ascii="Lucida Sans Unicode" w:hAnsi="Lucida Sans Unicode"/>
      <w:b/>
      <w:spacing w:val="0"/>
      <w:sz w:val="20"/>
      <w:lang w:eastAsia="ru-RU"/>
    </w:rPr>
  </w:style>
  <w:style w:type="paragraph" w:customStyle="1" w:styleId="1f5">
    <w:name w:val="Без интервала1"/>
    <w:uiPriority w:val="99"/>
    <w:rsid w:val="000902E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numbering" w:customStyle="1" w:styleId="105">
    <w:name w:val="Нет списка10"/>
    <w:next w:val="a2"/>
    <w:uiPriority w:val="99"/>
    <w:semiHidden/>
    <w:unhideWhenUsed/>
    <w:rsid w:val="000902E1"/>
  </w:style>
  <w:style w:type="paragraph" w:customStyle="1" w:styleId="msonormalbullet2gif">
    <w:name w:val="msonormalbullet2.gif"/>
    <w:basedOn w:val="a"/>
    <w:uiPriority w:val="99"/>
    <w:rsid w:val="0009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uiPriority w:val="99"/>
    <w:rsid w:val="0009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uiPriority w:val="99"/>
    <w:rsid w:val="0009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1gif">
    <w:name w:val="msonormalbullet2gifbullet2gifbullet1.gif"/>
    <w:basedOn w:val="a"/>
    <w:uiPriority w:val="99"/>
    <w:rsid w:val="0009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2gif">
    <w:name w:val="msonormalbullet2gifbullet2gifbullet2.gif"/>
    <w:basedOn w:val="a"/>
    <w:uiPriority w:val="99"/>
    <w:rsid w:val="0009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pt3">
    <w:name w:val="Основной текст + Интервал 1 pt3"/>
    <w:uiPriority w:val="99"/>
    <w:rsid w:val="000902E1"/>
    <w:rPr>
      <w:rFonts w:ascii="Times New Roman" w:hAnsi="Times New Roman" w:cs="Times New Roman"/>
      <w:spacing w:val="30"/>
      <w:sz w:val="37"/>
      <w:szCs w:val="37"/>
    </w:rPr>
  </w:style>
  <w:style w:type="character" w:customStyle="1" w:styleId="22183">
    <w:name w:val="Заголовок №2 (2) + 183"/>
    <w:aliases w:val="5 pt20,Не полужирный9"/>
    <w:uiPriority w:val="99"/>
    <w:rsid w:val="000902E1"/>
    <w:rPr>
      <w:b/>
      <w:bCs/>
      <w:sz w:val="37"/>
      <w:szCs w:val="37"/>
      <w:shd w:val="clear" w:color="auto" w:fill="FFFFFF"/>
    </w:rPr>
  </w:style>
  <w:style w:type="character" w:customStyle="1" w:styleId="0pt2">
    <w:name w:val="Основной текст + Интервал 0 pt2"/>
    <w:uiPriority w:val="99"/>
    <w:rsid w:val="000902E1"/>
    <w:rPr>
      <w:rFonts w:ascii="Times New Roman" w:hAnsi="Times New Roman" w:cs="Times New Roman"/>
      <w:spacing w:val="10"/>
      <w:sz w:val="37"/>
      <w:szCs w:val="37"/>
    </w:rPr>
  </w:style>
  <w:style w:type="character" w:customStyle="1" w:styleId="0pt1">
    <w:name w:val="Основной текст + Интервал 0 pt1"/>
    <w:uiPriority w:val="99"/>
    <w:rsid w:val="000902E1"/>
    <w:rPr>
      <w:rFonts w:ascii="Times New Roman" w:hAnsi="Times New Roman" w:cs="Times New Roman"/>
      <w:spacing w:val="10"/>
      <w:sz w:val="37"/>
      <w:szCs w:val="37"/>
    </w:rPr>
  </w:style>
  <w:style w:type="character" w:customStyle="1" w:styleId="1f6">
    <w:name w:val="Текст выноски Знак1"/>
    <w:uiPriority w:val="99"/>
    <w:semiHidden/>
    <w:rsid w:val="000902E1"/>
    <w:rPr>
      <w:rFonts w:ascii="Tahoma" w:eastAsia="Calibri" w:hAnsi="Tahoma" w:cs="Tahoma"/>
      <w:sz w:val="16"/>
      <w:szCs w:val="16"/>
    </w:rPr>
  </w:style>
  <w:style w:type="character" w:customStyle="1" w:styleId="c0">
    <w:name w:val="c0"/>
    <w:rsid w:val="000902E1"/>
  </w:style>
  <w:style w:type="character" w:customStyle="1" w:styleId="FontStyle58">
    <w:name w:val="Font Style58"/>
    <w:rsid w:val="000902E1"/>
    <w:rPr>
      <w:rFonts w:ascii="Times New Roman" w:hAnsi="Times New Roman" w:cs="Times New Roman"/>
      <w:sz w:val="20"/>
      <w:szCs w:val="20"/>
    </w:rPr>
  </w:style>
  <w:style w:type="character" w:styleId="HTML">
    <w:name w:val="HTML Cite"/>
    <w:unhideWhenUsed/>
    <w:rsid w:val="000902E1"/>
    <w:rPr>
      <w:i/>
      <w:iCs/>
    </w:rPr>
  </w:style>
  <w:style w:type="table" w:styleId="1-6">
    <w:name w:val="Medium Grid 1 Accent 6"/>
    <w:basedOn w:val="a1"/>
    <w:uiPriority w:val="67"/>
    <w:rsid w:val="000902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s5">
    <w:name w:val="s5"/>
    <w:rsid w:val="000902E1"/>
  </w:style>
  <w:style w:type="character" w:customStyle="1" w:styleId="s6">
    <w:name w:val="s6"/>
    <w:rsid w:val="000902E1"/>
  </w:style>
  <w:style w:type="character" w:customStyle="1" w:styleId="s7">
    <w:name w:val="s7"/>
    <w:rsid w:val="000902E1"/>
  </w:style>
  <w:style w:type="character" w:customStyle="1" w:styleId="s4">
    <w:name w:val="s4"/>
    <w:rsid w:val="000902E1"/>
  </w:style>
  <w:style w:type="character" w:customStyle="1" w:styleId="s8">
    <w:name w:val="s8"/>
    <w:rsid w:val="000902E1"/>
  </w:style>
  <w:style w:type="numbering" w:customStyle="1" w:styleId="12b">
    <w:name w:val="Нет списка12"/>
    <w:next w:val="a2"/>
    <w:uiPriority w:val="99"/>
    <w:semiHidden/>
    <w:unhideWhenUsed/>
    <w:rsid w:val="000902E1"/>
  </w:style>
  <w:style w:type="numbering" w:customStyle="1" w:styleId="13c">
    <w:name w:val="Нет списка13"/>
    <w:next w:val="a2"/>
    <w:uiPriority w:val="99"/>
    <w:semiHidden/>
    <w:unhideWhenUsed/>
    <w:rsid w:val="000902E1"/>
  </w:style>
  <w:style w:type="numbering" w:customStyle="1" w:styleId="14a">
    <w:name w:val="Нет списка14"/>
    <w:next w:val="a2"/>
    <w:semiHidden/>
    <w:rsid w:val="000902E1"/>
  </w:style>
  <w:style w:type="paragraph" w:customStyle="1" w:styleId="FR4">
    <w:name w:val="FR4"/>
    <w:rsid w:val="000902E1"/>
    <w:pPr>
      <w:widowControl w:val="0"/>
      <w:autoSpaceDE w:val="0"/>
      <w:autoSpaceDN w:val="0"/>
      <w:adjustRightInd w:val="0"/>
      <w:spacing w:after="0" w:line="240" w:lineRule="auto"/>
      <w:ind w:left="4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5">
    <w:name w:val="Основной текст с отступом 3 Знак1"/>
    <w:uiPriority w:val="99"/>
    <w:semiHidden/>
    <w:rsid w:val="000902E1"/>
    <w:rPr>
      <w:sz w:val="16"/>
      <w:szCs w:val="16"/>
    </w:rPr>
  </w:style>
  <w:style w:type="paragraph" w:styleId="afff6">
    <w:name w:val="Normal Indent"/>
    <w:basedOn w:val="a"/>
    <w:rsid w:val="000902E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7">
    <w:name w:val="Верхний колонтитул Знак1"/>
    <w:uiPriority w:val="99"/>
    <w:semiHidden/>
    <w:rsid w:val="000902E1"/>
  </w:style>
  <w:style w:type="character" w:customStyle="1" w:styleId="1f8">
    <w:name w:val="Нижний колонтитул Знак1"/>
    <w:uiPriority w:val="99"/>
    <w:semiHidden/>
    <w:rsid w:val="000902E1"/>
  </w:style>
  <w:style w:type="character" w:customStyle="1" w:styleId="1f9">
    <w:name w:val="Название Знак1"/>
    <w:uiPriority w:val="10"/>
    <w:rsid w:val="000902E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fa">
    <w:name w:val="Основной текст с отступом Знак1"/>
    <w:uiPriority w:val="99"/>
    <w:semiHidden/>
    <w:rsid w:val="000902E1"/>
  </w:style>
  <w:style w:type="paragraph" w:styleId="afff7">
    <w:name w:val="List Continue"/>
    <w:basedOn w:val="a"/>
    <w:rsid w:val="000902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6">
    <w:name w:val="List Continue 2"/>
    <w:basedOn w:val="a"/>
    <w:rsid w:val="000902E1"/>
    <w:pPr>
      <w:spacing w:after="120"/>
      <w:ind w:left="566"/>
      <w:jc w:val="center"/>
    </w:pPr>
    <w:rPr>
      <w:rFonts w:ascii="Calibri" w:eastAsia="Calibri" w:hAnsi="Calibri" w:cs="Times New Roman"/>
      <w:lang w:eastAsia="en-US"/>
    </w:rPr>
  </w:style>
  <w:style w:type="character" w:customStyle="1" w:styleId="216">
    <w:name w:val="Основной текст 2 Знак1"/>
    <w:uiPriority w:val="99"/>
    <w:semiHidden/>
    <w:rsid w:val="000902E1"/>
  </w:style>
  <w:style w:type="character" w:customStyle="1" w:styleId="3f3">
    <w:name w:val="Основной текст 3 Знак"/>
    <w:link w:val="3f4"/>
    <w:locked/>
    <w:rsid w:val="000902E1"/>
    <w:rPr>
      <w:sz w:val="16"/>
      <w:szCs w:val="16"/>
    </w:rPr>
  </w:style>
  <w:style w:type="paragraph" w:styleId="3f4">
    <w:name w:val="Body Text 3"/>
    <w:basedOn w:val="a"/>
    <w:link w:val="3f3"/>
    <w:rsid w:val="000902E1"/>
    <w:pPr>
      <w:spacing w:after="120" w:line="240" w:lineRule="auto"/>
    </w:pPr>
    <w:rPr>
      <w:sz w:val="16"/>
      <w:szCs w:val="16"/>
    </w:rPr>
  </w:style>
  <w:style w:type="character" w:customStyle="1" w:styleId="318">
    <w:name w:val="Основной текст 3 Знак1"/>
    <w:basedOn w:val="a0"/>
    <w:uiPriority w:val="99"/>
    <w:rsid w:val="000902E1"/>
    <w:rPr>
      <w:sz w:val="16"/>
      <w:szCs w:val="16"/>
    </w:rPr>
  </w:style>
  <w:style w:type="character" w:customStyle="1" w:styleId="217">
    <w:name w:val="Основной текст с отступом 2 Знак1"/>
    <w:uiPriority w:val="99"/>
    <w:semiHidden/>
    <w:rsid w:val="000902E1"/>
  </w:style>
  <w:style w:type="character" w:customStyle="1" w:styleId="1fb">
    <w:name w:val="Схема документа Знак1"/>
    <w:uiPriority w:val="99"/>
    <w:semiHidden/>
    <w:rsid w:val="000902E1"/>
    <w:rPr>
      <w:rFonts w:ascii="Tahoma" w:hAnsi="Tahoma" w:cs="Tahoma"/>
      <w:sz w:val="16"/>
      <w:szCs w:val="16"/>
    </w:rPr>
  </w:style>
  <w:style w:type="paragraph" w:customStyle="1" w:styleId="FR5">
    <w:name w:val="FR5"/>
    <w:rsid w:val="000902E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noProof/>
      <w:sz w:val="12"/>
      <w:szCs w:val="12"/>
      <w:lang w:eastAsia="ru-RU"/>
    </w:rPr>
  </w:style>
  <w:style w:type="paragraph" w:customStyle="1" w:styleId="FR3">
    <w:name w:val="FR3"/>
    <w:rsid w:val="000902E1"/>
    <w:pPr>
      <w:widowControl w:val="0"/>
      <w:autoSpaceDE w:val="0"/>
      <w:autoSpaceDN w:val="0"/>
      <w:adjustRightInd w:val="0"/>
      <w:spacing w:before="420" w:after="0" w:line="240" w:lineRule="auto"/>
      <w:ind w:left="8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fc">
    <w:name w:val="Стиль1"/>
    <w:basedOn w:val="a"/>
    <w:rsid w:val="000902E1"/>
    <w:pPr>
      <w:spacing w:after="0" w:line="360" w:lineRule="auto"/>
      <w:ind w:firstLine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f7">
    <w:name w:val="Стиль2"/>
    <w:basedOn w:val="afff6"/>
    <w:rsid w:val="000902E1"/>
    <w:pPr>
      <w:ind w:left="720"/>
    </w:pPr>
    <w:rPr>
      <w:i/>
      <w:sz w:val="28"/>
      <w:szCs w:val="20"/>
    </w:rPr>
  </w:style>
  <w:style w:type="paragraph" w:customStyle="1" w:styleId="FR1">
    <w:name w:val="FR1"/>
    <w:rsid w:val="000902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f8">
    <w:name w:val="Абзац списка2"/>
    <w:basedOn w:val="a"/>
    <w:rsid w:val="000902E1"/>
    <w:pPr>
      <w:ind w:left="720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2f9">
    <w:name w:val="Обычный2"/>
    <w:rsid w:val="000902E1"/>
    <w:pPr>
      <w:widowControl w:val="0"/>
      <w:snapToGrid w:val="0"/>
      <w:spacing w:after="0" w:line="396" w:lineRule="auto"/>
      <w:ind w:firstLine="6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Osnovn">
    <w:name w:val="Osnovn"/>
    <w:rsid w:val="000902E1"/>
    <w:pPr>
      <w:widowControl w:val="0"/>
      <w:tabs>
        <w:tab w:val="left" w:pos="360"/>
      </w:tabs>
      <w:autoSpaceDE w:val="0"/>
      <w:autoSpaceDN w:val="0"/>
      <w:adjustRightInd w:val="0"/>
      <w:spacing w:after="0" w:line="264" w:lineRule="atLeast"/>
      <w:ind w:firstLine="340"/>
      <w:jc w:val="both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paragraph" w:customStyle="1" w:styleId="SPISOK">
    <w:name w:val="SPISOK"/>
    <w:basedOn w:val="a"/>
    <w:rsid w:val="000902E1"/>
    <w:pPr>
      <w:widowControl w:val="0"/>
      <w:autoSpaceDE w:val="0"/>
      <w:autoSpaceDN w:val="0"/>
      <w:adjustRightInd w:val="0"/>
      <w:spacing w:after="0" w:line="240" w:lineRule="atLeast"/>
      <w:ind w:left="620" w:right="283" w:hanging="260"/>
      <w:jc w:val="both"/>
    </w:pPr>
    <w:rPr>
      <w:rFonts w:ascii="SchoolBookC" w:eastAsia="SimSun" w:hAnsi="SchoolBookC" w:cs="SchoolBookC"/>
      <w:color w:val="000000"/>
      <w:sz w:val="21"/>
      <w:szCs w:val="21"/>
      <w:lang w:eastAsia="ru-RU"/>
    </w:rPr>
  </w:style>
  <w:style w:type="paragraph" w:customStyle="1" w:styleId="TEXT">
    <w:name w:val="TEXT"/>
    <w:basedOn w:val="a"/>
    <w:rsid w:val="000902E1"/>
    <w:pPr>
      <w:widowControl w:val="0"/>
      <w:autoSpaceDE w:val="0"/>
      <w:autoSpaceDN w:val="0"/>
      <w:adjustRightInd w:val="0"/>
      <w:spacing w:after="0" w:line="240" w:lineRule="atLeast"/>
      <w:ind w:firstLine="340"/>
      <w:jc w:val="both"/>
    </w:pPr>
    <w:rPr>
      <w:rFonts w:ascii="SchoolBookC" w:eastAsia="SimSun" w:hAnsi="SchoolBookC" w:cs="SchoolBookC"/>
      <w:color w:val="000000"/>
      <w:sz w:val="21"/>
      <w:szCs w:val="21"/>
      <w:lang w:eastAsia="ru-RU"/>
    </w:rPr>
  </w:style>
  <w:style w:type="paragraph" w:customStyle="1" w:styleId="1fd">
    <w:name w:val="[ ]1"/>
    <w:basedOn w:val="a"/>
    <w:rsid w:val="000902E1"/>
    <w:pPr>
      <w:widowControl w:val="0"/>
      <w:autoSpaceDE w:val="0"/>
      <w:autoSpaceDN w:val="0"/>
      <w:adjustRightInd w:val="0"/>
      <w:spacing w:after="0" w:line="288" w:lineRule="auto"/>
      <w:jc w:val="center"/>
    </w:pPr>
    <w:rPr>
      <w:rFonts w:ascii="SimSun" w:eastAsia="SimSun" w:hAnsi="Calibri" w:cs="Times New Roman"/>
      <w:color w:val="000000"/>
      <w:sz w:val="24"/>
      <w:szCs w:val="24"/>
      <w:lang w:val="en-US" w:eastAsia="ru-RU"/>
    </w:rPr>
  </w:style>
  <w:style w:type="paragraph" w:customStyle="1" w:styleId="Zagvoprosov">
    <w:name w:val="Zag voprosov"/>
    <w:basedOn w:val="a"/>
    <w:rsid w:val="000902E1"/>
    <w:pPr>
      <w:widowControl w:val="0"/>
      <w:autoSpaceDE w:val="0"/>
      <w:autoSpaceDN w:val="0"/>
      <w:adjustRightInd w:val="0"/>
      <w:spacing w:before="170" w:after="113" w:line="240" w:lineRule="atLeast"/>
      <w:ind w:firstLine="340"/>
      <w:jc w:val="both"/>
    </w:pPr>
    <w:rPr>
      <w:rFonts w:ascii="PragmaticaC" w:eastAsia="SimSun" w:hAnsi="PragmaticaC" w:cs="PragmaticaC"/>
      <w:b/>
      <w:bCs/>
      <w:color w:val="006AB1"/>
      <w:sz w:val="20"/>
      <w:szCs w:val="20"/>
      <w:lang w:eastAsia="ru-RU"/>
    </w:rPr>
  </w:style>
  <w:style w:type="paragraph" w:customStyle="1" w:styleId="INFO-PANEL">
    <w:name w:val="INFO-PANEL"/>
    <w:basedOn w:val="a"/>
    <w:rsid w:val="000902E1"/>
    <w:pPr>
      <w:widowControl w:val="0"/>
      <w:autoSpaceDE w:val="0"/>
      <w:autoSpaceDN w:val="0"/>
      <w:adjustRightInd w:val="0"/>
      <w:spacing w:after="57" w:line="240" w:lineRule="atLeast"/>
      <w:jc w:val="both"/>
    </w:pPr>
    <w:rPr>
      <w:rFonts w:ascii="SchoolBookC" w:eastAsia="SimSun" w:hAnsi="SchoolBookC" w:cs="SchoolBookC"/>
      <w:b/>
      <w:bCs/>
      <w:color w:val="000000"/>
      <w:sz w:val="21"/>
      <w:szCs w:val="21"/>
      <w:lang w:eastAsia="ru-RU"/>
    </w:rPr>
  </w:style>
  <w:style w:type="paragraph" w:customStyle="1" w:styleId="Tochka12">
    <w:name w:val="Tochka12"/>
    <w:basedOn w:val="Osnovn"/>
    <w:next w:val="Osnovn"/>
    <w:rsid w:val="000902E1"/>
    <w:pPr>
      <w:tabs>
        <w:tab w:val="clear" w:pos="360"/>
        <w:tab w:val="left" w:pos="680"/>
      </w:tabs>
      <w:ind w:left="624" w:hanging="283"/>
    </w:pPr>
    <w:rPr>
      <w:color w:val="auto"/>
    </w:rPr>
  </w:style>
  <w:style w:type="paragraph" w:customStyle="1" w:styleId="msonormalcxspmiddle">
    <w:name w:val="msonormalcxspmiddle"/>
    <w:basedOn w:val="a"/>
    <w:rsid w:val="0009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5">
    <w:name w:val="Знак Знак15"/>
    <w:rsid w:val="000902E1"/>
    <w:rPr>
      <w:b/>
      <w:bCs/>
      <w:sz w:val="22"/>
      <w:szCs w:val="22"/>
    </w:rPr>
  </w:style>
  <w:style w:type="character" w:customStyle="1" w:styleId="4f4">
    <w:name w:val="Знак Знак4"/>
    <w:rsid w:val="000902E1"/>
    <w:rPr>
      <w:rFonts w:ascii="Arial" w:hAnsi="Arial" w:cs="Arial"/>
      <w:b/>
      <w:bCs/>
      <w:sz w:val="18"/>
      <w:szCs w:val="18"/>
      <w:lang w:val="ru-RU" w:eastAsia="ru-RU" w:bidi="ar-SA"/>
    </w:rPr>
  </w:style>
  <w:style w:type="character" w:customStyle="1" w:styleId="1fe">
    <w:name w:val="Знак Знак1"/>
    <w:rsid w:val="000902E1"/>
    <w:rPr>
      <w:rFonts w:ascii="Tahoma" w:hAnsi="Tahoma" w:cs="Tahoma"/>
      <w:sz w:val="16"/>
      <w:szCs w:val="16"/>
    </w:rPr>
  </w:style>
  <w:style w:type="character" w:customStyle="1" w:styleId="106">
    <w:name w:val="Знак Знак10"/>
    <w:rsid w:val="000902E1"/>
    <w:rPr>
      <w:b/>
      <w:sz w:val="28"/>
    </w:rPr>
  </w:style>
  <w:style w:type="character" w:customStyle="1" w:styleId="95">
    <w:name w:val="Знак Знак9"/>
    <w:rsid w:val="000902E1"/>
    <w:rPr>
      <w:sz w:val="24"/>
    </w:rPr>
  </w:style>
  <w:style w:type="character" w:customStyle="1" w:styleId="2fa">
    <w:name w:val="Знак Знак2"/>
    <w:rsid w:val="000902E1"/>
    <w:rPr>
      <w:sz w:val="24"/>
      <w:szCs w:val="24"/>
    </w:rPr>
  </w:style>
  <w:style w:type="character" w:customStyle="1" w:styleId="204">
    <w:name w:val="Знак Знак20"/>
    <w:rsid w:val="000902E1"/>
    <w:rPr>
      <w:b/>
      <w:sz w:val="24"/>
    </w:rPr>
  </w:style>
  <w:style w:type="character" w:customStyle="1" w:styleId="194">
    <w:name w:val="Знак Знак19"/>
    <w:rsid w:val="000902E1"/>
    <w:rPr>
      <w:i/>
      <w:iCs/>
      <w:sz w:val="16"/>
      <w:szCs w:val="16"/>
    </w:rPr>
  </w:style>
  <w:style w:type="character" w:customStyle="1" w:styleId="185">
    <w:name w:val="Знак Знак18"/>
    <w:rsid w:val="000902E1"/>
    <w:rPr>
      <w:caps/>
      <w:sz w:val="24"/>
    </w:rPr>
  </w:style>
  <w:style w:type="character" w:customStyle="1" w:styleId="17b">
    <w:name w:val="Знак Знак17"/>
    <w:rsid w:val="000902E1"/>
    <w:rPr>
      <w:b/>
      <w:bCs/>
      <w:sz w:val="22"/>
      <w:szCs w:val="18"/>
    </w:rPr>
  </w:style>
  <w:style w:type="character" w:customStyle="1" w:styleId="165">
    <w:name w:val="Знак Знак16"/>
    <w:rsid w:val="000902E1"/>
    <w:rPr>
      <w:rFonts w:ascii="Courier New" w:hAnsi="Courier New" w:cs="Courier New"/>
      <w:i/>
      <w:iCs/>
      <w:sz w:val="22"/>
      <w:szCs w:val="24"/>
    </w:rPr>
  </w:style>
  <w:style w:type="character" w:customStyle="1" w:styleId="14b">
    <w:name w:val="Знак Знак14"/>
    <w:rsid w:val="000902E1"/>
    <w:rPr>
      <w:rFonts w:ascii="Courier New" w:hAnsi="Courier New" w:cs="Courier New"/>
      <w:i/>
      <w:iCs/>
      <w:sz w:val="18"/>
      <w:szCs w:val="16"/>
    </w:rPr>
  </w:style>
  <w:style w:type="character" w:customStyle="1" w:styleId="13d">
    <w:name w:val="Знак Знак13"/>
    <w:rsid w:val="000902E1"/>
    <w:rPr>
      <w:i/>
      <w:iCs/>
      <w:sz w:val="22"/>
      <w:szCs w:val="18"/>
    </w:rPr>
  </w:style>
  <w:style w:type="character" w:customStyle="1" w:styleId="12c">
    <w:name w:val="Знак Знак12"/>
    <w:rsid w:val="000902E1"/>
    <w:rPr>
      <w:b/>
      <w:bCs/>
      <w:i/>
      <w:iCs/>
      <w:sz w:val="22"/>
      <w:szCs w:val="24"/>
    </w:rPr>
  </w:style>
  <w:style w:type="character" w:customStyle="1" w:styleId="11b">
    <w:name w:val="Знак Знак11"/>
    <w:rsid w:val="000902E1"/>
    <w:rPr>
      <w:sz w:val="28"/>
    </w:rPr>
  </w:style>
  <w:style w:type="character" w:customStyle="1" w:styleId="77">
    <w:name w:val="Знак Знак7"/>
    <w:rsid w:val="000902E1"/>
    <w:rPr>
      <w:sz w:val="16"/>
      <w:szCs w:val="16"/>
    </w:rPr>
  </w:style>
  <w:style w:type="character" w:customStyle="1" w:styleId="69">
    <w:name w:val="Знак Знак6"/>
    <w:rsid w:val="000902E1"/>
    <w:rPr>
      <w:sz w:val="24"/>
      <w:szCs w:val="24"/>
    </w:rPr>
  </w:style>
  <w:style w:type="character" w:customStyle="1" w:styleId="5f">
    <w:name w:val="Знак Знак5"/>
    <w:rsid w:val="000902E1"/>
    <w:rPr>
      <w:sz w:val="22"/>
    </w:rPr>
  </w:style>
  <w:style w:type="character" w:customStyle="1" w:styleId="3f5">
    <w:name w:val="Знак Знак3"/>
    <w:rsid w:val="000902E1"/>
    <w:rPr>
      <w:sz w:val="24"/>
      <w:szCs w:val="24"/>
    </w:rPr>
  </w:style>
  <w:style w:type="character" w:customStyle="1" w:styleId="afff8">
    <w:name w:val="Знак Знак"/>
    <w:rsid w:val="000902E1"/>
    <w:rPr>
      <w:rFonts w:ascii="Tahoma" w:eastAsia="Calibri" w:hAnsi="Tahoma" w:cs="Tahoma"/>
      <w:sz w:val="16"/>
      <w:szCs w:val="16"/>
      <w:lang w:eastAsia="en-US"/>
    </w:rPr>
  </w:style>
  <w:style w:type="paragraph" w:styleId="HTML0">
    <w:name w:val="HTML Preformatted"/>
    <w:basedOn w:val="a"/>
    <w:link w:val="HTML1"/>
    <w:rsid w:val="00090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rsid w:val="000902E1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major">
    <w:name w:val="major"/>
    <w:basedOn w:val="a"/>
    <w:rsid w:val="000902E1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Blockquote">
    <w:name w:val="Blockquote"/>
    <w:basedOn w:val="a"/>
    <w:rsid w:val="000902E1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fb">
    <w:name w:val="toc 2"/>
    <w:basedOn w:val="a"/>
    <w:next w:val="a"/>
    <w:autoRedefine/>
    <w:rsid w:val="000902E1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0">
    <w:name w:val="Стиль 100пт"/>
    <w:rsid w:val="000902E1"/>
    <w:rPr>
      <w:sz w:val="200"/>
    </w:rPr>
  </w:style>
  <w:style w:type="character" w:customStyle="1" w:styleId="2000">
    <w:name w:val="Стиль200пт"/>
    <w:rsid w:val="000902E1"/>
    <w:rPr>
      <w:w w:val="150"/>
      <w:sz w:val="400"/>
      <w:szCs w:val="200"/>
    </w:rPr>
  </w:style>
  <w:style w:type="paragraph" w:customStyle="1" w:styleId="3f6">
    <w:name w:val="Абзац списка3"/>
    <w:basedOn w:val="a"/>
    <w:rsid w:val="000902E1"/>
    <w:pPr>
      <w:ind w:left="72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2fc">
    <w:name w:val="List 2"/>
    <w:basedOn w:val="a"/>
    <w:rsid w:val="000902E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Знак Знак Знак Знак"/>
    <w:locked/>
    <w:rsid w:val="000902E1"/>
    <w:rPr>
      <w:b/>
      <w:sz w:val="24"/>
      <w:lang w:val="ru-RU" w:eastAsia="ru-RU" w:bidi="ar-SA"/>
    </w:rPr>
  </w:style>
  <w:style w:type="character" w:customStyle="1" w:styleId="afffa">
    <w:name w:val="Основной текст_"/>
    <w:link w:val="2fd"/>
    <w:rsid w:val="000902E1"/>
    <w:rPr>
      <w:sz w:val="26"/>
      <w:szCs w:val="26"/>
      <w:shd w:val="clear" w:color="auto" w:fill="FFFFFF"/>
    </w:rPr>
  </w:style>
  <w:style w:type="paragraph" w:customStyle="1" w:styleId="2fd">
    <w:name w:val="Основной текст2"/>
    <w:basedOn w:val="a"/>
    <w:link w:val="afffa"/>
    <w:rsid w:val="000902E1"/>
    <w:pPr>
      <w:shd w:val="clear" w:color="auto" w:fill="FFFFFF"/>
      <w:spacing w:after="240" w:line="0" w:lineRule="atLeast"/>
      <w:ind w:hanging="1080"/>
    </w:pPr>
    <w:rPr>
      <w:sz w:val="26"/>
      <w:szCs w:val="26"/>
    </w:rPr>
  </w:style>
  <w:style w:type="character" w:customStyle="1" w:styleId="c4c6">
    <w:name w:val="c4 c6"/>
    <w:rsid w:val="000902E1"/>
  </w:style>
  <w:style w:type="paragraph" w:customStyle="1" w:styleId="c2c7">
    <w:name w:val="c2 c7"/>
    <w:basedOn w:val="a"/>
    <w:rsid w:val="0009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e">
    <w:name w:val="Без интервала2"/>
    <w:link w:val="NoSpacingChar"/>
    <w:rsid w:val="000902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4f5">
    <w:name w:val="Абзац списка4"/>
    <w:basedOn w:val="a"/>
    <w:qFormat/>
    <w:rsid w:val="000902E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numbering" w:customStyle="1" w:styleId="156">
    <w:name w:val="Нет списка15"/>
    <w:next w:val="a2"/>
    <w:uiPriority w:val="99"/>
    <w:semiHidden/>
    <w:unhideWhenUsed/>
    <w:rsid w:val="000902E1"/>
  </w:style>
  <w:style w:type="character" w:customStyle="1" w:styleId="29pt">
    <w:name w:val="Основной текст (2) + 9 pt"/>
    <w:uiPriority w:val="99"/>
    <w:rsid w:val="000902E1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85">
    <w:name w:val="Основной текст (8)_"/>
    <w:link w:val="86"/>
    <w:uiPriority w:val="99"/>
    <w:locked/>
    <w:rsid w:val="000902E1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86">
    <w:name w:val="Основной текст (8)"/>
    <w:basedOn w:val="a"/>
    <w:link w:val="85"/>
    <w:uiPriority w:val="99"/>
    <w:rsid w:val="000902E1"/>
    <w:pPr>
      <w:widowControl w:val="0"/>
      <w:shd w:val="clear" w:color="auto" w:fill="FFFFFF"/>
      <w:spacing w:before="300" w:after="300" w:line="240" w:lineRule="atLeast"/>
    </w:pPr>
    <w:rPr>
      <w:rFonts w:ascii="Segoe UI" w:hAnsi="Segoe UI" w:cs="Segoe UI"/>
      <w:b/>
      <w:bCs/>
      <w:sz w:val="26"/>
      <w:szCs w:val="26"/>
    </w:rPr>
  </w:style>
  <w:style w:type="character" w:customStyle="1" w:styleId="21pt">
    <w:name w:val="Основной текст (2) + Интервал 1 pt"/>
    <w:uiPriority w:val="99"/>
    <w:rsid w:val="000902E1"/>
    <w:rPr>
      <w:rFonts w:ascii="Times New Roman" w:hAnsi="Times New Roman" w:cs="Times New Roman"/>
      <w:spacing w:val="30"/>
      <w:shd w:val="clear" w:color="auto" w:fill="FFFFFF"/>
    </w:rPr>
  </w:style>
  <w:style w:type="paragraph" w:customStyle="1" w:styleId="218">
    <w:name w:val="Основной текст (2)1"/>
    <w:basedOn w:val="a"/>
    <w:uiPriority w:val="99"/>
    <w:rsid w:val="000902E1"/>
    <w:pPr>
      <w:widowControl w:val="0"/>
      <w:shd w:val="clear" w:color="auto" w:fill="FFFFFF"/>
      <w:spacing w:before="60" w:after="0" w:line="240" w:lineRule="atLeast"/>
      <w:ind w:hanging="740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6a">
    <w:name w:val="Основной текст (6) + Не курсив"/>
    <w:uiPriority w:val="99"/>
    <w:rsid w:val="000902E1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numbering" w:customStyle="1" w:styleId="166">
    <w:name w:val="Нет списка16"/>
    <w:next w:val="a2"/>
    <w:uiPriority w:val="99"/>
    <w:semiHidden/>
    <w:unhideWhenUsed/>
    <w:rsid w:val="000902E1"/>
  </w:style>
  <w:style w:type="numbering" w:customStyle="1" w:styleId="17c">
    <w:name w:val="Нет списка17"/>
    <w:next w:val="a2"/>
    <w:uiPriority w:val="99"/>
    <w:semiHidden/>
    <w:unhideWhenUsed/>
    <w:rsid w:val="000902E1"/>
  </w:style>
  <w:style w:type="character" w:customStyle="1" w:styleId="FontStyle47">
    <w:name w:val="Font Style47"/>
    <w:rsid w:val="000902E1"/>
    <w:rPr>
      <w:rFonts w:ascii="Arial" w:hAnsi="Arial" w:cs="Arial"/>
      <w:sz w:val="18"/>
      <w:szCs w:val="18"/>
    </w:rPr>
  </w:style>
  <w:style w:type="paragraph" w:customStyle="1" w:styleId="Style13">
    <w:name w:val="Style13"/>
    <w:basedOn w:val="a"/>
    <w:rsid w:val="000902E1"/>
    <w:pPr>
      <w:widowControl w:val="0"/>
      <w:suppressAutoHyphens/>
      <w:autoSpaceDE w:val="0"/>
      <w:spacing w:after="0" w:line="319" w:lineRule="exact"/>
    </w:pPr>
    <w:rPr>
      <w:rFonts w:ascii="Century Gothic" w:eastAsia="Times New Roman" w:hAnsi="Century Gothic" w:cs="Times New Roman"/>
      <w:sz w:val="24"/>
      <w:szCs w:val="24"/>
      <w:lang w:eastAsia="ar-SA"/>
    </w:rPr>
  </w:style>
  <w:style w:type="character" w:customStyle="1" w:styleId="af8">
    <w:name w:val="Без интервала Знак"/>
    <w:link w:val="af7"/>
    <w:uiPriority w:val="1"/>
    <w:rsid w:val="00090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a">
    <w:name w:val="Основной текст 22"/>
    <w:basedOn w:val="a"/>
    <w:rsid w:val="000902E1"/>
    <w:pPr>
      <w:tabs>
        <w:tab w:val="left" w:pos="8222"/>
      </w:tabs>
      <w:suppressAutoHyphens/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17">
    <w:name w:val="Font Style17"/>
    <w:rsid w:val="000902E1"/>
    <w:rPr>
      <w:rFonts w:ascii="Corbel" w:hAnsi="Corbel" w:cs="Corbel"/>
      <w:b/>
      <w:bCs/>
      <w:sz w:val="20"/>
      <w:szCs w:val="20"/>
    </w:rPr>
  </w:style>
  <w:style w:type="paragraph" w:customStyle="1" w:styleId="319">
    <w:name w:val="Основной текст 31"/>
    <w:basedOn w:val="a"/>
    <w:rsid w:val="000902E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oSpacingChar">
    <w:name w:val="No Spacing Char"/>
    <w:link w:val="2fe"/>
    <w:locked/>
    <w:rsid w:val="000902E1"/>
    <w:rPr>
      <w:rFonts w:ascii="Calibri" w:eastAsia="Times New Roman" w:hAnsi="Calibri" w:cs="Times New Roman"/>
      <w:lang w:eastAsia="ru-RU"/>
    </w:rPr>
  </w:style>
  <w:style w:type="table" w:customStyle="1" w:styleId="87">
    <w:name w:val="Сетка таблицы8"/>
    <w:basedOn w:val="a1"/>
    <w:next w:val="a3"/>
    <w:uiPriority w:val="59"/>
    <w:rsid w:val="000902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6">
    <w:name w:val="Нет списка18"/>
    <w:next w:val="a2"/>
    <w:uiPriority w:val="99"/>
    <w:semiHidden/>
    <w:unhideWhenUsed/>
    <w:rsid w:val="000902E1"/>
  </w:style>
  <w:style w:type="table" w:customStyle="1" w:styleId="12d">
    <w:name w:val="Сетка таблицы12"/>
    <w:basedOn w:val="a1"/>
    <w:next w:val="a3"/>
    <w:uiPriority w:val="59"/>
    <w:rsid w:val="000902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1"/>
    <w:next w:val="a3"/>
    <w:uiPriority w:val="59"/>
    <w:rsid w:val="000902E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5">
    <w:name w:val="Нет списка19"/>
    <w:next w:val="a2"/>
    <w:uiPriority w:val="99"/>
    <w:semiHidden/>
    <w:unhideWhenUsed/>
    <w:rsid w:val="000902E1"/>
  </w:style>
  <w:style w:type="numbering" w:customStyle="1" w:styleId="205">
    <w:name w:val="Нет списка20"/>
    <w:next w:val="a2"/>
    <w:uiPriority w:val="99"/>
    <w:semiHidden/>
    <w:unhideWhenUsed/>
    <w:rsid w:val="000902E1"/>
  </w:style>
  <w:style w:type="table" w:customStyle="1" w:styleId="107">
    <w:name w:val="Сетка таблицы10"/>
    <w:basedOn w:val="a1"/>
    <w:next w:val="a3"/>
    <w:uiPriority w:val="59"/>
    <w:rsid w:val="00090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e">
    <w:name w:val="Сетка таблицы13"/>
    <w:basedOn w:val="a1"/>
    <w:next w:val="a3"/>
    <w:uiPriority w:val="59"/>
    <w:rsid w:val="000902E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0">
    <w:name w:val="Основной текст (8) + Полужирный2"/>
    <w:basedOn w:val="85"/>
    <w:uiPriority w:val="99"/>
    <w:rsid w:val="000902E1"/>
    <w:rPr>
      <w:rFonts w:ascii="Segoe UI" w:hAnsi="Segoe UI" w:cs="Times New Roman"/>
      <w:b/>
      <w:bCs/>
      <w:sz w:val="21"/>
      <w:szCs w:val="21"/>
      <w:shd w:val="clear" w:color="auto" w:fill="FFFFFF"/>
    </w:rPr>
  </w:style>
  <w:style w:type="character" w:customStyle="1" w:styleId="88">
    <w:name w:val="Основной текст (8) + Курсив"/>
    <w:basedOn w:val="85"/>
    <w:uiPriority w:val="99"/>
    <w:rsid w:val="000902E1"/>
    <w:rPr>
      <w:rFonts w:ascii="Segoe UI" w:hAnsi="Segoe UI" w:cs="Times New Roman"/>
      <w:b w:val="0"/>
      <w:bCs w:val="0"/>
      <w:i/>
      <w:iCs/>
      <w:sz w:val="21"/>
      <w:szCs w:val="21"/>
      <w:shd w:val="clear" w:color="auto" w:fill="FFFFFF"/>
    </w:rPr>
  </w:style>
  <w:style w:type="paragraph" w:customStyle="1" w:styleId="811">
    <w:name w:val="Основной текст (8)1"/>
    <w:basedOn w:val="a"/>
    <w:uiPriority w:val="99"/>
    <w:rsid w:val="000902E1"/>
    <w:pPr>
      <w:shd w:val="clear" w:color="auto" w:fill="FFFFFF"/>
      <w:spacing w:after="0" w:line="211" w:lineRule="exact"/>
      <w:jc w:val="both"/>
    </w:pPr>
    <w:rPr>
      <w:rFonts w:ascii="Calibri" w:eastAsia="Calibri" w:hAnsi="Calibri" w:cs="Times New Roman"/>
      <w:sz w:val="21"/>
      <w:szCs w:val="21"/>
      <w:lang w:eastAsia="en-US"/>
    </w:rPr>
  </w:style>
  <w:style w:type="character" w:customStyle="1" w:styleId="89">
    <w:name w:val="Заголовок №8_"/>
    <w:basedOn w:val="a0"/>
    <w:link w:val="8a"/>
    <w:uiPriority w:val="99"/>
    <w:locked/>
    <w:rsid w:val="000902E1"/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paragraph" w:customStyle="1" w:styleId="8a">
    <w:name w:val="Заголовок №8"/>
    <w:basedOn w:val="a"/>
    <w:link w:val="89"/>
    <w:uiPriority w:val="99"/>
    <w:rsid w:val="000902E1"/>
    <w:pPr>
      <w:shd w:val="clear" w:color="auto" w:fill="FFFFFF"/>
      <w:spacing w:before="1020" w:after="120" w:line="240" w:lineRule="atLeast"/>
      <w:ind w:hanging="1320"/>
      <w:jc w:val="center"/>
      <w:outlineLvl w:val="7"/>
    </w:pPr>
    <w:rPr>
      <w:rFonts w:ascii="Franklin Gothic Medium" w:hAnsi="Franklin Gothic Medium"/>
      <w:b/>
      <w:bCs/>
      <w:sz w:val="27"/>
      <w:szCs w:val="27"/>
    </w:rPr>
  </w:style>
  <w:style w:type="character" w:customStyle="1" w:styleId="22b">
    <w:name w:val="Основной текст (22)_"/>
    <w:basedOn w:val="a0"/>
    <w:link w:val="22c"/>
    <w:uiPriority w:val="99"/>
    <w:locked/>
    <w:rsid w:val="000902E1"/>
    <w:rPr>
      <w:rFonts w:ascii="Franklin Gothic Medium" w:hAnsi="Franklin Gothic Medium"/>
      <w:b/>
      <w:bCs/>
      <w:spacing w:val="-10"/>
      <w:shd w:val="clear" w:color="auto" w:fill="FFFFFF"/>
    </w:rPr>
  </w:style>
  <w:style w:type="character" w:customStyle="1" w:styleId="219">
    <w:name w:val="Основной текст (21)_"/>
    <w:basedOn w:val="a0"/>
    <w:link w:val="21a"/>
    <w:uiPriority w:val="99"/>
    <w:locked/>
    <w:rsid w:val="000902E1"/>
    <w:rPr>
      <w:i/>
      <w:iCs/>
      <w:sz w:val="21"/>
      <w:szCs w:val="21"/>
      <w:shd w:val="clear" w:color="auto" w:fill="FFFFFF"/>
    </w:rPr>
  </w:style>
  <w:style w:type="character" w:customStyle="1" w:styleId="244">
    <w:name w:val="Основной текст (24)_"/>
    <w:basedOn w:val="a0"/>
    <w:link w:val="2410"/>
    <w:uiPriority w:val="99"/>
    <w:locked/>
    <w:rsid w:val="000902E1"/>
    <w:rPr>
      <w:b/>
      <w:bCs/>
      <w:spacing w:val="-20"/>
      <w:shd w:val="clear" w:color="auto" w:fill="FFFFFF"/>
    </w:rPr>
  </w:style>
  <w:style w:type="character" w:customStyle="1" w:styleId="811pt1">
    <w:name w:val="Основной текст (8) + 11 pt1"/>
    <w:aliases w:val="Полужирный18,Интервал -1 pt9"/>
    <w:basedOn w:val="85"/>
    <w:uiPriority w:val="99"/>
    <w:rsid w:val="000902E1"/>
    <w:rPr>
      <w:rFonts w:ascii="Times New Roman" w:hAnsi="Times New Roman" w:cs="Times New Roman"/>
      <w:b/>
      <w:bCs/>
      <w:spacing w:val="-20"/>
      <w:sz w:val="22"/>
      <w:szCs w:val="22"/>
      <w:shd w:val="clear" w:color="auto" w:fill="FFFFFF"/>
      <w:lang w:bidi="ar-SA"/>
    </w:rPr>
  </w:style>
  <w:style w:type="character" w:customStyle="1" w:styleId="280">
    <w:name w:val="Основной текст (28)_"/>
    <w:basedOn w:val="a0"/>
    <w:link w:val="281"/>
    <w:uiPriority w:val="99"/>
    <w:locked/>
    <w:rsid w:val="000902E1"/>
    <w:rPr>
      <w:b/>
      <w:bCs/>
      <w:i/>
      <w:iCs/>
      <w:spacing w:val="-20"/>
      <w:shd w:val="clear" w:color="auto" w:fill="FFFFFF"/>
    </w:rPr>
  </w:style>
  <w:style w:type="character" w:customStyle="1" w:styleId="1280">
    <w:name w:val="Основной текст (12) + Не полужирный8"/>
    <w:basedOn w:val="122"/>
    <w:uiPriority w:val="99"/>
    <w:rsid w:val="000902E1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1271">
    <w:name w:val="Основной текст (12) + Не полужирный7"/>
    <w:basedOn w:val="122"/>
    <w:uiPriority w:val="99"/>
    <w:rsid w:val="000902E1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1211pt2">
    <w:name w:val="Основной текст (12) + 11 pt2"/>
    <w:aliases w:val="Интервал -1 pt3"/>
    <w:basedOn w:val="122"/>
    <w:uiPriority w:val="99"/>
    <w:rsid w:val="000902E1"/>
    <w:rPr>
      <w:rFonts w:cs="Times New Roman"/>
      <w:b/>
      <w:bCs/>
      <w:spacing w:val="-20"/>
      <w:sz w:val="22"/>
      <w:szCs w:val="22"/>
      <w:shd w:val="clear" w:color="auto" w:fill="FFFFFF"/>
    </w:rPr>
  </w:style>
  <w:style w:type="paragraph" w:customStyle="1" w:styleId="196">
    <w:name w:val="Основной текст (19)"/>
    <w:basedOn w:val="a"/>
    <w:uiPriority w:val="99"/>
    <w:rsid w:val="000902E1"/>
    <w:pPr>
      <w:shd w:val="clear" w:color="auto" w:fill="FFFFFF"/>
      <w:spacing w:before="180" w:after="3420" w:line="221" w:lineRule="exact"/>
      <w:jc w:val="center"/>
    </w:pPr>
    <w:rPr>
      <w:rFonts w:ascii="Calibri" w:eastAsia="Calibri" w:hAnsi="Calibri" w:cs="Times New Roman"/>
      <w:b/>
      <w:bCs/>
      <w:i/>
      <w:iCs/>
      <w:sz w:val="21"/>
      <w:szCs w:val="21"/>
      <w:lang w:eastAsia="en-US"/>
    </w:rPr>
  </w:style>
  <w:style w:type="paragraph" w:customStyle="1" w:styleId="22c">
    <w:name w:val="Основной текст (22)"/>
    <w:basedOn w:val="a"/>
    <w:link w:val="22b"/>
    <w:uiPriority w:val="99"/>
    <w:rsid w:val="000902E1"/>
    <w:pPr>
      <w:shd w:val="clear" w:color="auto" w:fill="FFFFFF"/>
      <w:spacing w:after="0" w:line="240" w:lineRule="atLeast"/>
    </w:pPr>
    <w:rPr>
      <w:rFonts w:ascii="Franklin Gothic Medium" w:hAnsi="Franklin Gothic Medium"/>
      <w:b/>
      <w:bCs/>
      <w:spacing w:val="-10"/>
    </w:rPr>
  </w:style>
  <w:style w:type="paragraph" w:customStyle="1" w:styleId="21a">
    <w:name w:val="Основной текст (21)"/>
    <w:basedOn w:val="a"/>
    <w:link w:val="219"/>
    <w:uiPriority w:val="99"/>
    <w:rsid w:val="000902E1"/>
    <w:pPr>
      <w:shd w:val="clear" w:color="auto" w:fill="FFFFFF"/>
      <w:spacing w:after="0" w:line="216" w:lineRule="exact"/>
      <w:jc w:val="both"/>
    </w:pPr>
    <w:rPr>
      <w:i/>
      <w:iCs/>
      <w:sz w:val="21"/>
      <w:szCs w:val="21"/>
    </w:rPr>
  </w:style>
  <w:style w:type="paragraph" w:customStyle="1" w:styleId="2410">
    <w:name w:val="Основной текст (24)1"/>
    <w:basedOn w:val="a"/>
    <w:link w:val="244"/>
    <w:uiPriority w:val="99"/>
    <w:rsid w:val="000902E1"/>
    <w:pPr>
      <w:shd w:val="clear" w:color="auto" w:fill="FFFFFF"/>
      <w:spacing w:after="0" w:line="216" w:lineRule="exact"/>
      <w:ind w:hanging="280"/>
      <w:jc w:val="both"/>
    </w:pPr>
    <w:rPr>
      <w:b/>
      <w:bCs/>
      <w:spacing w:val="-20"/>
    </w:rPr>
  </w:style>
  <w:style w:type="paragraph" w:customStyle="1" w:styleId="281">
    <w:name w:val="Основной текст (28)"/>
    <w:basedOn w:val="a"/>
    <w:link w:val="280"/>
    <w:uiPriority w:val="99"/>
    <w:rsid w:val="000902E1"/>
    <w:pPr>
      <w:shd w:val="clear" w:color="auto" w:fill="FFFFFF"/>
      <w:spacing w:after="0" w:line="216" w:lineRule="exact"/>
      <w:ind w:firstLine="280"/>
      <w:jc w:val="both"/>
    </w:pPr>
    <w:rPr>
      <w:b/>
      <w:bCs/>
      <w:i/>
      <w:iCs/>
      <w:spacing w:val="-20"/>
    </w:rPr>
  </w:style>
  <w:style w:type="paragraph" w:customStyle="1" w:styleId="header2">
    <w:name w:val="header2"/>
    <w:basedOn w:val="a"/>
    <w:rsid w:val="000902E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List Continue" w:uiPriority="0"/>
    <w:lsdException w:name="List Continue 2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Cit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02E1"/>
    <w:pPr>
      <w:spacing w:before="100" w:beforeAutospacing="1" w:after="100" w:afterAutospacing="1" w:line="240" w:lineRule="auto"/>
      <w:textAlignment w:val="bottom"/>
      <w:outlineLvl w:val="0"/>
    </w:pPr>
    <w:rPr>
      <w:rFonts w:ascii="Helvetica" w:eastAsia="Times New Roman" w:hAnsi="Helvetica" w:cs="Helvetica"/>
      <w:b/>
      <w:bCs/>
      <w:color w:val="666666"/>
      <w:kern w:val="36"/>
      <w:sz w:val="31"/>
      <w:szCs w:val="31"/>
      <w:lang w:eastAsia="ru-RU"/>
    </w:rPr>
  </w:style>
  <w:style w:type="paragraph" w:styleId="2">
    <w:name w:val="heading 2"/>
    <w:basedOn w:val="a"/>
    <w:link w:val="20"/>
    <w:uiPriority w:val="9"/>
    <w:qFormat/>
    <w:rsid w:val="000902E1"/>
    <w:pPr>
      <w:spacing w:before="100" w:beforeAutospacing="1" w:after="100" w:afterAutospacing="1" w:line="240" w:lineRule="auto"/>
      <w:textAlignment w:val="bottom"/>
      <w:outlineLvl w:val="1"/>
    </w:pPr>
    <w:rPr>
      <w:rFonts w:ascii="Tahoma" w:eastAsia="Times New Roman" w:hAnsi="Tahoma" w:cs="Tahoma"/>
      <w:b/>
      <w:bCs/>
      <w:color w:val="8CB6CF"/>
      <w:sz w:val="18"/>
      <w:szCs w:val="18"/>
      <w:lang w:eastAsia="ru-RU"/>
    </w:rPr>
  </w:style>
  <w:style w:type="paragraph" w:styleId="3">
    <w:name w:val="heading 3"/>
    <w:aliases w:val="Обычный 2"/>
    <w:basedOn w:val="a"/>
    <w:link w:val="30"/>
    <w:uiPriority w:val="9"/>
    <w:qFormat/>
    <w:rsid w:val="000902E1"/>
    <w:pPr>
      <w:spacing w:after="150" w:line="240" w:lineRule="auto"/>
      <w:outlineLvl w:val="2"/>
    </w:pPr>
    <w:rPr>
      <w:rFonts w:ascii="Tahoma" w:eastAsia="Times New Roman" w:hAnsi="Tahoma" w:cs="Tahoma"/>
      <w:b/>
      <w:bCs/>
      <w:color w:val="71A7C8"/>
      <w:sz w:val="34"/>
      <w:szCs w:val="34"/>
      <w:lang w:eastAsia="ru-RU"/>
    </w:rPr>
  </w:style>
  <w:style w:type="paragraph" w:styleId="4">
    <w:name w:val="heading 4"/>
    <w:basedOn w:val="a"/>
    <w:link w:val="40"/>
    <w:uiPriority w:val="9"/>
    <w:qFormat/>
    <w:rsid w:val="000902E1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333333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0902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qFormat/>
    <w:rsid w:val="000902E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0902E1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902E1"/>
    <w:pPr>
      <w:keepNext/>
      <w:autoSpaceDE w:val="0"/>
      <w:autoSpaceDN w:val="0"/>
      <w:adjustRightInd w:val="0"/>
      <w:spacing w:after="0" w:line="240" w:lineRule="auto"/>
      <w:ind w:firstLine="301"/>
      <w:outlineLvl w:val="7"/>
    </w:pPr>
    <w:rPr>
      <w:rFonts w:ascii="Times New Roman" w:eastAsia="Times New Roman" w:hAnsi="Times New Roman" w:cs="Times New Roman"/>
      <w:i/>
      <w:iCs/>
      <w:sz w:val="20"/>
      <w:szCs w:val="18"/>
      <w:lang w:val="x-none"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0902E1"/>
    <w:pPr>
      <w:keepNext/>
      <w:keepLines/>
      <w:spacing w:before="200" w:after="0" w:line="259" w:lineRule="auto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2E1"/>
    <w:rPr>
      <w:rFonts w:ascii="Helvetica" w:eastAsia="Times New Roman" w:hAnsi="Helvetica" w:cs="Helvetica"/>
      <w:b/>
      <w:bCs/>
      <w:color w:val="666666"/>
      <w:kern w:val="36"/>
      <w:sz w:val="31"/>
      <w:szCs w:val="3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02E1"/>
    <w:rPr>
      <w:rFonts w:ascii="Tahoma" w:eastAsia="Times New Roman" w:hAnsi="Tahoma" w:cs="Tahoma"/>
      <w:b/>
      <w:bCs/>
      <w:color w:val="8CB6CF"/>
      <w:sz w:val="18"/>
      <w:szCs w:val="1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uiPriority w:val="9"/>
    <w:rsid w:val="000902E1"/>
    <w:rPr>
      <w:rFonts w:ascii="Tahoma" w:eastAsia="Times New Roman" w:hAnsi="Tahoma" w:cs="Tahoma"/>
      <w:b/>
      <w:bCs/>
      <w:color w:val="71A7C8"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902E1"/>
    <w:rPr>
      <w:rFonts w:ascii="Arial" w:eastAsia="Times New Roman" w:hAnsi="Arial" w:cs="Arial"/>
      <w:b/>
      <w:bCs/>
      <w:color w:val="333333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902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902E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902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902E1"/>
    <w:rPr>
      <w:rFonts w:ascii="Times New Roman" w:eastAsia="Times New Roman" w:hAnsi="Times New Roman" w:cs="Times New Roman"/>
      <w:i/>
      <w:iCs/>
      <w:sz w:val="20"/>
      <w:szCs w:val="18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rsid w:val="000902E1"/>
    <w:rPr>
      <w:rFonts w:ascii="Calibri Light" w:eastAsia="Times New Roman" w:hAnsi="Calibri Light" w:cs="Times New Roman"/>
      <w:i/>
      <w:iCs/>
      <w:color w:val="404040"/>
      <w:sz w:val="20"/>
      <w:szCs w:val="20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0902E1"/>
  </w:style>
  <w:style w:type="paragraph" w:customStyle="1" w:styleId="Default">
    <w:name w:val="Default"/>
    <w:rsid w:val="000902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090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0902E1"/>
  </w:style>
  <w:style w:type="paragraph" w:customStyle="1" w:styleId="NormalPP">
    <w:name w:val="Normal PP"/>
    <w:basedOn w:val="a"/>
    <w:rsid w:val="000902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styleId="a4">
    <w:name w:val="Balloon Text"/>
    <w:basedOn w:val="a"/>
    <w:link w:val="a5"/>
    <w:rsid w:val="000902E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0902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7"/>
    <w:uiPriority w:val="99"/>
    <w:rsid w:val="000902E1"/>
    <w:rPr>
      <w:shd w:val="clear" w:color="auto" w:fill="FFFFFF"/>
    </w:rPr>
  </w:style>
  <w:style w:type="paragraph" w:styleId="a7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6"/>
    <w:uiPriority w:val="99"/>
    <w:qFormat/>
    <w:rsid w:val="000902E1"/>
    <w:pPr>
      <w:shd w:val="clear" w:color="auto" w:fill="FFFFFF"/>
      <w:spacing w:after="120" w:line="211" w:lineRule="exact"/>
      <w:jc w:val="right"/>
    </w:pPr>
  </w:style>
  <w:style w:type="character" w:customStyle="1" w:styleId="12">
    <w:name w:val="Основной текст Знак1"/>
    <w:basedOn w:val="a0"/>
    <w:uiPriority w:val="99"/>
    <w:rsid w:val="000902E1"/>
  </w:style>
  <w:style w:type="character" w:customStyle="1" w:styleId="15">
    <w:name w:val="Основной текст + Полужирный15"/>
    <w:rsid w:val="000902E1"/>
    <w:rPr>
      <w:rFonts w:ascii="Times New Roman" w:hAnsi="Times New Roman" w:cs="Times New Roman"/>
      <w:b/>
      <w:bCs/>
      <w:spacing w:val="0"/>
      <w:shd w:val="clear" w:color="auto" w:fill="FFFFFF"/>
    </w:rPr>
  </w:style>
  <w:style w:type="paragraph" w:customStyle="1" w:styleId="a8">
    <w:name w:val="Основной"/>
    <w:basedOn w:val="a"/>
    <w:rsid w:val="000902E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9">
    <w:name w:val="Body Text Indent"/>
    <w:basedOn w:val="a"/>
    <w:link w:val="aa"/>
    <w:uiPriority w:val="99"/>
    <w:rsid w:val="000902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0902E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902E1"/>
  </w:style>
  <w:style w:type="character" w:styleId="ab">
    <w:name w:val="Hyperlink"/>
    <w:unhideWhenUsed/>
    <w:rsid w:val="000902E1"/>
    <w:rPr>
      <w:b w:val="0"/>
      <w:bCs w:val="0"/>
      <w:strike w:val="0"/>
      <w:dstrike w:val="0"/>
      <w:color w:val="666666"/>
      <w:u w:val="none"/>
      <w:effect w:val="none"/>
    </w:rPr>
  </w:style>
  <w:style w:type="character" w:styleId="ac">
    <w:name w:val="FollowedHyperlink"/>
    <w:unhideWhenUsed/>
    <w:rsid w:val="000902E1"/>
    <w:rPr>
      <w:b w:val="0"/>
      <w:bCs w:val="0"/>
      <w:strike w:val="0"/>
      <w:dstrike w:val="0"/>
      <w:color w:val="666666"/>
      <w:u w:val="none"/>
      <w:effect w:val="none"/>
    </w:rPr>
  </w:style>
  <w:style w:type="paragraph" w:styleId="ad">
    <w:name w:val="Normal (Web)"/>
    <w:basedOn w:val="a"/>
    <w:uiPriority w:val="99"/>
    <w:unhideWhenUsed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0902E1"/>
    <w:pPr>
      <w:pBdr>
        <w:top w:val="single" w:sz="24" w:space="0" w:color="C4D3DF"/>
        <w:bottom w:val="single" w:sz="24" w:space="0" w:color="C4D3DF"/>
      </w:pBdr>
      <w:shd w:val="clear" w:color="auto" w:fill="E8EDF1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0902E1"/>
    <w:pPr>
      <w:spacing w:after="75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0902E1"/>
    <w:pPr>
      <w:spacing w:after="75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g">
    <w:name w:val="left_bg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bg">
    <w:name w:val="middle_bg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g">
    <w:name w:val="right_bg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bg">
    <w:name w:val="top_bg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side">
    <w:name w:val="rightside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bg">
    <w:name w:val="header_bg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idation">
    <w:name w:val="validation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ll">
    <w:name w:val="pill"/>
    <w:basedOn w:val="a"/>
    <w:rsid w:val="000902E1"/>
    <w:pPr>
      <w:spacing w:after="0" w:line="240" w:lineRule="auto"/>
      <w:ind w:lef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eading">
    <w:name w:val="contentheading"/>
    <w:basedOn w:val="a"/>
    <w:rsid w:val="000902E1"/>
    <w:pPr>
      <w:spacing w:after="75" w:line="240" w:lineRule="auto"/>
      <w:textAlignment w:val="bottom"/>
    </w:pPr>
    <w:rPr>
      <w:rFonts w:ascii="Tahoma" w:eastAsia="Times New Roman" w:hAnsi="Tahoma" w:cs="Tahoma"/>
      <w:b/>
      <w:bCs/>
      <w:color w:val="8CB6CF"/>
      <w:sz w:val="18"/>
      <w:szCs w:val="18"/>
      <w:lang w:eastAsia="ru-RU"/>
    </w:rPr>
  </w:style>
  <w:style w:type="paragraph" w:customStyle="1" w:styleId="componentheading">
    <w:name w:val="componentheading"/>
    <w:basedOn w:val="a"/>
    <w:rsid w:val="000902E1"/>
    <w:pPr>
      <w:spacing w:after="150" w:line="240" w:lineRule="auto"/>
    </w:pPr>
    <w:rPr>
      <w:rFonts w:ascii="Tahoma" w:eastAsia="Times New Roman" w:hAnsi="Tahoma" w:cs="Tahoma"/>
      <w:b/>
      <w:bCs/>
      <w:color w:val="71A7C8"/>
      <w:sz w:val="34"/>
      <w:szCs w:val="34"/>
      <w:lang w:eastAsia="ru-RU"/>
    </w:rPr>
  </w:style>
  <w:style w:type="paragraph" w:customStyle="1" w:styleId="small">
    <w:name w:val="small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color w:val="999999"/>
      <w:lang w:eastAsia="ru-RU"/>
    </w:rPr>
  </w:style>
  <w:style w:type="paragraph" w:customStyle="1" w:styleId="modifydate">
    <w:name w:val="modifydate"/>
    <w:basedOn w:val="a"/>
    <w:rsid w:val="000902E1"/>
    <w:pPr>
      <w:spacing w:after="75" w:line="240" w:lineRule="auto"/>
      <w:textAlignment w:val="bottom"/>
    </w:pPr>
    <w:rPr>
      <w:rFonts w:ascii="Times New Roman" w:eastAsia="Times New Roman" w:hAnsi="Times New Roman" w:cs="Times New Roman"/>
      <w:color w:val="999999"/>
      <w:lang w:eastAsia="ru-RU"/>
    </w:rPr>
  </w:style>
  <w:style w:type="paragraph" w:customStyle="1" w:styleId="createdate">
    <w:name w:val="createdate"/>
    <w:basedOn w:val="a"/>
    <w:rsid w:val="000902E1"/>
    <w:pPr>
      <w:spacing w:after="75" w:line="240" w:lineRule="auto"/>
      <w:textAlignment w:val="top"/>
    </w:pPr>
    <w:rPr>
      <w:rFonts w:ascii="Times New Roman" w:eastAsia="Times New Roman" w:hAnsi="Times New Roman" w:cs="Times New Roman"/>
      <w:color w:val="999999"/>
      <w:lang w:eastAsia="ru-RU"/>
    </w:rPr>
  </w:style>
  <w:style w:type="paragraph" w:customStyle="1" w:styleId="ol-foreground">
    <w:name w:val="ol-foreground"/>
    <w:basedOn w:val="a"/>
    <w:rsid w:val="000902E1"/>
    <w:pPr>
      <w:shd w:val="clear" w:color="auto" w:fill="F6F6F6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-background">
    <w:name w:val="ol-background"/>
    <w:basedOn w:val="a"/>
    <w:rsid w:val="000902E1"/>
    <w:pPr>
      <w:shd w:val="clear" w:color="auto" w:fill="666666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-textfont">
    <w:name w:val="ol-textfont"/>
    <w:basedOn w:val="a"/>
    <w:rsid w:val="000902E1"/>
    <w:pPr>
      <w:spacing w:after="75" w:line="240" w:lineRule="auto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ol-captionfont">
    <w:name w:val="ol-captionfont"/>
    <w:basedOn w:val="a"/>
    <w:rsid w:val="000902E1"/>
    <w:pPr>
      <w:spacing w:after="75" w:line="240" w:lineRule="auto"/>
    </w:pPr>
    <w:rPr>
      <w:rFonts w:ascii="Arial" w:eastAsia="Times New Roman" w:hAnsi="Arial" w:cs="Arial"/>
      <w:b/>
      <w:bCs/>
      <w:color w:val="F6F6F6"/>
      <w:sz w:val="18"/>
      <w:szCs w:val="18"/>
      <w:lang w:eastAsia="ru-RU"/>
    </w:rPr>
  </w:style>
  <w:style w:type="paragraph" w:customStyle="1" w:styleId="articlecolumn">
    <w:name w:val="article_column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eparator">
    <w:name w:val="column_separator"/>
    <w:basedOn w:val="a"/>
    <w:rsid w:val="000902E1"/>
    <w:pPr>
      <w:pBdr>
        <w:left w:val="dashed" w:sz="6" w:space="8" w:color="E0E0E0"/>
      </w:pBd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r">
    <w:name w:val="clr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light">
    <w:name w:val="highlight"/>
    <w:basedOn w:val="a"/>
    <w:rsid w:val="000902E1"/>
    <w:pPr>
      <w:shd w:val="clear" w:color="auto" w:fill="FFFEBB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itemtext">
    <w:name w:val="banneritem_text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annerfootertext">
    <w:name w:val="bannerfooter_text"/>
    <w:basedOn w:val="a"/>
    <w:rsid w:val="000902E1"/>
    <w:pPr>
      <w:shd w:val="clear" w:color="auto" w:fill="F7F7F7"/>
      <w:spacing w:after="75" w:line="240" w:lineRule="auto"/>
      <w:jc w:val="righ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ool-tip">
    <w:name w:val="tool-tip"/>
    <w:basedOn w:val="a"/>
    <w:rsid w:val="000902E1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-title">
    <w:name w:val="tool-title"/>
    <w:basedOn w:val="a"/>
    <w:rsid w:val="000902E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ool-text">
    <w:name w:val="tool-text"/>
    <w:basedOn w:val="a"/>
    <w:rsid w:val="0009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gf">
    <w:name w:val="sgf"/>
    <w:basedOn w:val="a"/>
    <w:rsid w:val="000902E1"/>
    <w:pPr>
      <w:spacing w:after="75" w:line="240" w:lineRule="auto"/>
      <w:jc w:val="right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sgf1">
    <w:name w:val="sgf1"/>
    <w:basedOn w:val="a"/>
    <w:rsid w:val="000902E1"/>
    <w:pPr>
      <w:spacing w:after="75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mage">
    <w:name w:val="image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evalue">
    <w:name w:val="rate_value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Дата1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">
    <w:name w:val="yuimenuitemlabel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">
    <w:name w:val="yuimenubaritemlabel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ижний колонтитул1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menu">
    <w:name w:val="moduletable_menu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">
    <w:name w:val="moduletable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text">
    <w:name w:val="moduletable_text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">
    <w:name w:val="helptext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thway">
    <w:name w:val="pathway"/>
    <w:rsid w:val="000902E1"/>
    <w:rPr>
      <w:vanish w:val="0"/>
      <w:webHidden w:val="0"/>
      <w:specVanish w:val="0"/>
    </w:rPr>
  </w:style>
  <w:style w:type="character" w:customStyle="1" w:styleId="articleseparator">
    <w:name w:val="article_separator"/>
    <w:rsid w:val="000902E1"/>
    <w:rPr>
      <w:vanish w:val="0"/>
      <w:webHidden w:val="0"/>
      <w:specVanish w:val="0"/>
    </w:rPr>
  </w:style>
  <w:style w:type="character" w:customStyle="1" w:styleId="changepositive">
    <w:name w:val="change_positive"/>
    <w:rsid w:val="000902E1"/>
  </w:style>
  <w:style w:type="character" w:customStyle="1" w:styleId="changenegative">
    <w:name w:val="change_negative"/>
    <w:rsid w:val="000902E1"/>
  </w:style>
  <w:style w:type="paragraph" w:customStyle="1" w:styleId="yuimenuitemlabel1">
    <w:name w:val="yuimenuitemlabel1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1">
    <w:name w:val="yuimenubaritemlabel1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1">
    <w:name w:val="helptext1"/>
    <w:basedOn w:val="a"/>
    <w:rsid w:val="000902E1"/>
    <w:pPr>
      <w:spacing w:after="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2">
    <w:name w:val="yuimenuitemlabel2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2">
    <w:name w:val="yuimenubaritemlabel2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2">
    <w:name w:val="helptext2"/>
    <w:basedOn w:val="a"/>
    <w:rsid w:val="000902E1"/>
    <w:pPr>
      <w:spacing w:after="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3">
    <w:name w:val="yuimenuitemlabel3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3">
    <w:name w:val="yuimenubaritemlabel3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3">
    <w:name w:val="helptext3"/>
    <w:basedOn w:val="a"/>
    <w:rsid w:val="000902E1"/>
    <w:pPr>
      <w:spacing w:after="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4">
    <w:name w:val="yuimenuitemlabel4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4">
    <w:name w:val="yuimenubaritemlabel4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4">
    <w:name w:val="helptext4"/>
    <w:basedOn w:val="a"/>
    <w:rsid w:val="000902E1"/>
    <w:pPr>
      <w:spacing w:after="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5">
    <w:name w:val="yuimenuitemlabel5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5">
    <w:name w:val="yuimenubaritemlabel5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5">
    <w:name w:val="helptext5"/>
    <w:basedOn w:val="a"/>
    <w:rsid w:val="000902E1"/>
    <w:pPr>
      <w:spacing w:after="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6">
    <w:name w:val="yuimenuitemlabel6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6">
    <w:name w:val="yuimenubaritemlabel6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6">
    <w:name w:val="helptext6"/>
    <w:basedOn w:val="a"/>
    <w:rsid w:val="000902E1"/>
    <w:pPr>
      <w:spacing w:after="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7">
    <w:name w:val="yuimenuitemlabel7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7">
    <w:name w:val="yuimenubaritemlabel7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7">
    <w:name w:val="helptext7"/>
    <w:basedOn w:val="a"/>
    <w:rsid w:val="000902E1"/>
    <w:pPr>
      <w:spacing w:after="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ngepositive1">
    <w:name w:val="change_positive1"/>
    <w:rsid w:val="000902E1"/>
    <w:rPr>
      <w:b w:val="0"/>
      <w:bCs w:val="0"/>
      <w:color w:val="008000"/>
      <w:sz w:val="22"/>
      <w:szCs w:val="22"/>
    </w:rPr>
  </w:style>
  <w:style w:type="character" w:customStyle="1" w:styleId="changenegative1">
    <w:name w:val="change_negative1"/>
    <w:rsid w:val="000902E1"/>
    <w:rPr>
      <w:b w:val="0"/>
      <w:bCs w:val="0"/>
      <w:color w:val="FF0000"/>
      <w:sz w:val="22"/>
      <w:szCs w:val="22"/>
    </w:rPr>
  </w:style>
  <w:style w:type="character" w:customStyle="1" w:styleId="changepositive2">
    <w:name w:val="change_positive2"/>
    <w:rsid w:val="000902E1"/>
    <w:rPr>
      <w:b w:val="0"/>
      <w:bCs w:val="0"/>
      <w:color w:val="008000"/>
      <w:sz w:val="22"/>
      <w:szCs w:val="22"/>
    </w:rPr>
  </w:style>
  <w:style w:type="character" w:customStyle="1" w:styleId="changenegative2">
    <w:name w:val="change_negative2"/>
    <w:rsid w:val="000902E1"/>
    <w:rPr>
      <w:b w:val="0"/>
      <w:bCs w:val="0"/>
      <w:color w:val="FF0000"/>
      <w:sz w:val="22"/>
      <w:szCs w:val="22"/>
    </w:rPr>
  </w:style>
  <w:style w:type="paragraph" w:customStyle="1" w:styleId="ratevalue1">
    <w:name w:val="rate_value1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date1">
    <w:name w:val="date1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8">
    <w:name w:val="yuimenuitemlabel8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8">
    <w:name w:val="yuimenubaritemlabel8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8">
    <w:name w:val="helptext8"/>
    <w:basedOn w:val="a"/>
    <w:rsid w:val="000902E1"/>
    <w:pPr>
      <w:spacing w:after="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1">
    <w:name w:val="footer1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rsid w:val="000902E1"/>
    <w:rPr>
      <w:vanish w:val="0"/>
      <w:webHidden w:val="0"/>
      <w:specVanish w:val="0"/>
    </w:rPr>
  </w:style>
  <w:style w:type="paragraph" w:customStyle="1" w:styleId="moduletablemenu1">
    <w:name w:val="moduletable_menu1"/>
    <w:basedOn w:val="a"/>
    <w:rsid w:val="000902E1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1">
    <w:name w:val="moduletable1"/>
    <w:basedOn w:val="a"/>
    <w:rsid w:val="000902E1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text1">
    <w:name w:val="moduletable_text1"/>
    <w:basedOn w:val="a"/>
    <w:rsid w:val="000902E1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902E1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0902E1"/>
    <w:rPr>
      <w:b/>
      <w:bCs/>
    </w:rPr>
  </w:style>
  <w:style w:type="character" w:customStyle="1" w:styleId="zag110">
    <w:name w:val="zag11"/>
    <w:rsid w:val="000902E1"/>
  </w:style>
  <w:style w:type="character" w:customStyle="1" w:styleId="dash041e005f0431005f044b005f0447005f043d005f044b005f0439005f005fchar1char1">
    <w:name w:val="dash041e005f0431005f044b005f0447005f043d005f044b005f0439005f005fchar1char1"/>
    <w:rsid w:val="000902E1"/>
  </w:style>
  <w:style w:type="paragraph" w:customStyle="1" w:styleId="osnova">
    <w:name w:val="osnova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link w:val="af0"/>
    <w:uiPriority w:val="34"/>
    <w:qFormat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uiPriority w:val="20"/>
    <w:qFormat/>
    <w:rsid w:val="000902E1"/>
    <w:rPr>
      <w:i/>
      <w:iCs/>
    </w:rPr>
  </w:style>
  <w:style w:type="character" w:customStyle="1" w:styleId="dash0410005f0431005f0437005f0430005f0446005f0020005f0441005f043f005f0438005f0441005f043a005f0430005f005fchar1char1">
    <w:name w:val="dash0410005f0431005f0437005f0430005f0446005f0020005f0441005f043f005f0438005f0441005f043a005f0430005f005fchar1char1"/>
    <w:rsid w:val="000902E1"/>
  </w:style>
  <w:style w:type="paragraph" w:customStyle="1" w:styleId="dash041e005f0431005f044b005f0447005f043d005f044b005f0439">
    <w:name w:val="dash041e005f0431005f044b005f0447005f043d005f044b005f0439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090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0431044b0447043d044b0439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0431044b0447043d044b0439char1"/>
    <w:rsid w:val="000902E1"/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005f0441005f043d005f043e005f0432005f043d005f043e005f0439005f0020005f0442005f0435005f043a005f0441005f0442005f0020005f0441005f0020005f043e005f0442005f0441005f0442005f0443005f043f005f043e005f043char1"/>
    <w:rsid w:val="000902E1"/>
  </w:style>
  <w:style w:type="paragraph" w:customStyle="1" w:styleId="af4">
    <w:name w:val="a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90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90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1">
    <w:name w:val="zag1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Plain Text"/>
    <w:basedOn w:val="a"/>
    <w:link w:val="af6"/>
    <w:unhideWhenUsed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Текст Знак"/>
    <w:basedOn w:val="a0"/>
    <w:link w:val="af5"/>
    <w:rsid w:val="00090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basedOn w:val="a"/>
    <w:link w:val="af8"/>
    <w:uiPriority w:val="1"/>
    <w:qFormat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Title"/>
    <w:basedOn w:val="a"/>
    <w:link w:val="afa"/>
    <w:qFormat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0902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902E1"/>
  </w:style>
  <w:style w:type="paragraph" w:customStyle="1" w:styleId="130">
    <w:name w:val="13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0902E1"/>
  </w:style>
  <w:style w:type="character" w:customStyle="1" w:styleId="dash041e005f0431005f044b005f0447005f043d005f044b005f0439char1">
    <w:name w:val="dash041e005f0431005f044b005f0447005f043d005f044b005f0439char1"/>
    <w:rsid w:val="000902E1"/>
  </w:style>
  <w:style w:type="paragraph" w:customStyle="1" w:styleId="210">
    <w:name w:val="21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1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2">
    <w:name w:val="-12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footnote text"/>
    <w:aliases w:val="Знак6,F1"/>
    <w:basedOn w:val="a"/>
    <w:link w:val="afc"/>
    <w:unhideWhenUsed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Текст сноски Знак"/>
    <w:aliases w:val="Знак6 Знак,F1 Знак"/>
    <w:basedOn w:val="a0"/>
    <w:link w:val="afb"/>
    <w:rsid w:val="00090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005f0431005f0437005f0430005f0446005f0020005f0441005f043f005f0438005f0441005f043a005f0430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basedOn w:val="a"/>
    <w:rsid w:val="000902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005f005fchar1char1"/>
    <w:rsid w:val="000902E1"/>
  </w:style>
  <w:style w:type="character" w:styleId="afd">
    <w:name w:val="footnote reference"/>
    <w:rsid w:val="000902E1"/>
    <w:rPr>
      <w:vertAlign w:val="superscript"/>
    </w:rPr>
  </w:style>
  <w:style w:type="paragraph" w:customStyle="1" w:styleId="Footnote">
    <w:name w:val="Footnote"/>
    <w:basedOn w:val="a"/>
    <w:rsid w:val="000902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afe">
    <w:name w:val="footer"/>
    <w:basedOn w:val="a"/>
    <w:link w:val="aff"/>
    <w:uiPriority w:val="99"/>
    <w:unhideWhenUsed/>
    <w:rsid w:val="000902E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f">
    <w:name w:val="Нижний колонтитул Знак"/>
    <w:basedOn w:val="a0"/>
    <w:link w:val="afe"/>
    <w:uiPriority w:val="99"/>
    <w:rsid w:val="000902E1"/>
    <w:rPr>
      <w:rFonts w:ascii="Calibri" w:eastAsia="Calibri" w:hAnsi="Calibri" w:cs="Times New Roman"/>
      <w:lang w:eastAsia="en-US"/>
    </w:rPr>
  </w:style>
  <w:style w:type="paragraph" w:customStyle="1" w:styleId="Zag10">
    <w:name w:val="Zag_1"/>
    <w:basedOn w:val="a"/>
    <w:rsid w:val="000902E1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styleId="31">
    <w:name w:val="Body Text Indent 3"/>
    <w:basedOn w:val="a"/>
    <w:link w:val="32"/>
    <w:uiPriority w:val="99"/>
    <w:unhideWhenUsed/>
    <w:rsid w:val="000902E1"/>
    <w:pPr>
      <w:spacing w:after="120" w:line="259" w:lineRule="auto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902E1"/>
    <w:rPr>
      <w:rFonts w:ascii="Calibri" w:eastAsia="Calibri" w:hAnsi="Calibri" w:cs="Times New Roman"/>
      <w:sz w:val="16"/>
      <w:szCs w:val="16"/>
      <w:lang w:eastAsia="en-US"/>
    </w:rPr>
  </w:style>
  <w:style w:type="paragraph" w:styleId="aff0">
    <w:name w:val="caption"/>
    <w:basedOn w:val="a"/>
    <w:next w:val="a"/>
    <w:qFormat/>
    <w:rsid w:val="000902E1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ash041e005f0431005f044b005f0447005f043d005f044b005f0439005f005fchar1char10">
    <w:name w:val="dash041e_005f0431_005f044b_005f0447_005f043d_005f044b_005f0439_005f_005fchar1__char1"/>
    <w:uiPriority w:val="99"/>
    <w:rsid w:val="000902E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0">
    <w:name w:val="dash041e_005f0431_005f044b_005f0447_005f043d_005f044b_005f0439"/>
    <w:basedOn w:val="a"/>
    <w:uiPriority w:val="99"/>
    <w:rsid w:val="0009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бычный (веб)1"/>
    <w:basedOn w:val="a"/>
    <w:rsid w:val="000902E1"/>
    <w:pPr>
      <w:spacing w:after="100" w:afterAutospacing="1" w:line="31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rsid w:val="000902E1"/>
  </w:style>
  <w:style w:type="character" w:customStyle="1" w:styleId="spelle">
    <w:name w:val="spelle"/>
    <w:rsid w:val="000902E1"/>
  </w:style>
  <w:style w:type="paragraph" w:customStyle="1" w:styleId="western">
    <w:name w:val="western"/>
    <w:basedOn w:val="a"/>
    <w:rsid w:val="000902E1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utback">
    <w:name w:val="butback"/>
    <w:uiPriority w:val="99"/>
    <w:rsid w:val="000902E1"/>
  </w:style>
  <w:style w:type="character" w:customStyle="1" w:styleId="submenu-table">
    <w:name w:val="submenu-table"/>
    <w:uiPriority w:val="99"/>
    <w:rsid w:val="000902E1"/>
  </w:style>
  <w:style w:type="numbering" w:customStyle="1" w:styleId="25">
    <w:name w:val="Нет списка2"/>
    <w:next w:val="a2"/>
    <w:uiPriority w:val="99"/>
    <w:semiHidden/>
    <w:unhideWhenUsed/>
    <w:rsid w:val="000902E1"/>
  </w:style>
  <w:style w:type="numbering" w:customStyle="1" w:styleId="111">
    <w:name w:val="Нет списка111"/>
    <w:next w:val="a2"/>
    <w:uiPriority w:val="99"/>
    <w:semiHidden/>
    <w:unhideWhenUsed/>
    <w:rsid w:val="000902E1"/>
  </w:style>
  <w:style w:type="character" w:customStyle="1" w:styleId="18">
    <w:name w:val="Оглавление 1 Знак"/>
    <w:link w:val="19"/>
    <w:locked/>
    <w:rsid w:val="000902E1"/>
    <w:rPr>
      <w:b/>
      <w:bCs/>
      <w:shd w:val="clear" w:color="auto" w:fill="FFFFFF"/>
    </w:rPr>
  </w:style>
  <w:style w:type="paragraph" w:styleId="19">
    <w:name w:val="toc 1"/>
    <w:basedOn w:val="a"/>
    <w:next w:val="a"/>
    <w:link w:val="18"/>
    <w:autoRedefine/>
    <w:unhideWhenUsed/>
    <w:rsid w:val="000902E1"/>
    <w:pPr>
      <w:shd w:val="clear" w:color="auto" w:fill="FFFFFF"/>
      <w:spacing w:before="660" w:after="300" w:line="240" w:lineRule="atLeast"/>
    </w:pPr>
    <w:rPr>
      <w:b/>
      <w:bCs/>
    </w:rPr>
  </w:style>
  <w:style w:type="paragraph" w:customStyle="1" w:styleId="aff1">
    <w:name w:val="осн текст"/>
    <w:basedOn w:val="a"/>
    <w:rsid w:val="000902E1"/>
    <w:pPr>
      <w:shd w:val="clear" w:color="auto" w:fill="FFFFFF"/>
      <w:tabs>
        <w:tab w:val="left" w:pos="1018"/>
      </w:tabs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2">
    <w:name w:val="А ОСН ТЕКСТ"/>
    <w:basedOn w:val="a"/>
    <w:rsid w:val="000902E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0">
    <w:name w:val="Основной текст (10)_"/>
    <w:link w:val="101"/>
    <w:locked/>
    <w:rsid w:val="000902E1"/>
    <w:rPr>
      <w:b/>
      <w:bCs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0902E1"/>
    <w:pPr>
      <w:shd w:val="clear" w:color="auto" w:fill="FFFFFF"/>
      <w:spacing w:after="120" w:line="192" w:lineRule="exact"/>
      <w:jc w:val="right"/>
    </w:pPr>
    <w:rPr>
      <w:b/>
      <w:bCs/>
      <w:sz w:val="17"/>
      <w:szCs w:val="17"/>
    </w:rPr>
  </w:style>
  <w:style w:type="character" w:customStyle="1" w:styleId="112">
    <w:name w:val="Основной текст (11)_"/>
    <w:link w:val="1110"/>
    <w:locked/>
    <w:rsid w:val="000902E1"/>
    <w:rPr>
      <w:sz w:val="17"/>
      <w:szCs w:val="17"/>
      <w:shd w:val="clear" w:color="auto" w:fill="FFFFFF"/>
    </w:rPr>
  </w:style>
  <w:style w:type="paragraph" w:customStyle="1" w:styleId="1110">
    <w:name w:val="Основной текст (11)1"/>
    <w:basedOn w:val="a"/>
    <w:link w:val="112"/>
    <w:rsid w:val="000902E1"/>
    <w:pPr>
      <w:shd w:val="clear" w:color="auto" w:fill="FFFFFF"/>
      <w:spacing w:before="120" w:after="0" w:line="182" w:lineRule="exact"/>
    </w:pPr>
    <w:rPr>
      <w:sz w:val="17"/>
      <w:szCs w:val="17"/>
    </w:rPr>
  </w:style>
  <w:style w:type="character" w:customStyle="1" w:styleId="1a">
    <w:name w:val="Заголовок №1_"/>
    <w:link w:val="113"/>
    <w:uiPriority w:val="99"/>
    <w:locked/>
    <w:rsid w:val="000902E1"/>
    <w:rPr>
      <w:rFonts w:ascii="Calibri" w:hAnsi="Calibri"/>
      <w:sz w:val="34"/>
      <w:szCs w:val="34"/>
      <w:shd w:val="clear" w:color="auto" w:fill="FFFFFF"/>
    </w:rPr>
  </w:style>
  <w:style w:type="paragraph" w:customStyle="1" w:styleId="113">
    <w:name w:val="Заголовок №11"/>
    <w:basedOn w:val="a"/>
    <w:link w:val="1a"/>
    <w:uiPriority w:val="99"/>
    <w:rsid w:val="000902E1"/>
    <w:pPr>
      <w:shd w:val="clear" w:color="auto" w:fill="FFFFFF"/>
      <w:spacing w:after="300" w:line="240" w:lineRule="atLeast"/>
      <w:outlineLvl w:val="0"/>
    </w:pPr>
    <w:rPr>
      <w:rFonts w:ascii="Calibri" w:hAnsi="Calibri"/>
      <w:sz w:val="34"/>
      <w:szCs w:val="34"/>
    </w:rPr>
  </w:style>
  <w:style w:type="character" w:customStyle="1" w:styleId="33">
    <w:name w:val="Заголовок №3_"/>
    <w:link w:val="310"/>
    <w:uiPriority w:val="99"/>
    <w:locked/>
    <w:rsid w:val="000902E1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3"/>
    <w:uiPriority w:val="99"/>
    <w:rsid w:val="000902E1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31">
    <w:name w:val="Основной текст (13)_"/>
    <w:link w:val="1310"/>
    <w:uiPriority w:val="99"/>
    <w:locked/>
    <w:rsid w:val="000902E1"/>
    <w:rPr>
      <w:rFonts w:ascii="Calibri" w:hAnsi="Calibri"/>
      <w:sz w:val="34"/>
      <w:szCs w:val="34"/>
      <w:shd w:val="clear" w:color="auto" w:fill="FFFFFF"/>
    </w:rPr>
  </w:style>
  <w:style w:type="paragraph" w:customStyle="1" w:styleId="1310">
    <w:name w:val="Основной текст (13)1"/>
    <w:basedOn w:val="a"/>
    <w:link w:val="131"/>
    <w:uiPriority w:val="99"/>
    <w:rsid w:val="000902E1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</w:rPr>
  </w:style>
  <w:style w:type="character" w:customStyle="1" w:styleId="220">
    <w:name w:val="Заголовок №2 (2)_"/>
    <w:link w:val="221"/>
    <w:locked/>
    <w:rsid w:val="000902E1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link w:val="220"/>
    <w:rsid w:val="000902E1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</w:rPr>
  </w:style>
  <w:style w:type="character" w:customStyle="1" w:styleId="140">
    <w:name w:val="Основной текст (14)_"/>
    <w:link w:val="141"/>
    <w:locked/>
    <w:rsid w:val="000902E1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0902E1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70">
    <w:name w:val="Основной текст (17)_"/>
    <w:link w:val="171"/>
    <w:locked/>
    <w:rsid w:val="000902E1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0"/>
    <w:rsid w:val="000902E1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330">
    <w:name w:val="Заголовок №3 (3)_"/>
    <w:link w:val="331"/>
    <w:locked/>
    <w:rsid w:val="000902E1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0"/>
    <w:rsid w:val="000902E1"/>
    <w:pPr>
      <w:shd w:val="clear" w:color="auto" w:fill="FFFFFF"/>
      <w:spacing w:before="420" w:after="60" w:line="240" w:lineRule="atLeast"/>
      <w:outlineLvl w:val="2"/>
    </w:pPr>
    <w:rPr>
      <w:rFonts w:ascii="Calibri" w:hAnsi="Calibri"/>
      <w:b/>
      <w:bCs/>
      <w:sz w:val="23"/>
      <w:szCs w:val="23"/>
    </w:rPr>
  </w:style>
  <w:style w:type="character" w:customStyle="1" w:styleId="320">
    <w:name w:val="Заголовок №3 (2)_"/>
    <w:link w:val="321"/>
    <w:locked/>
    <w:rsid w:val="000902E1"/>
    <w:rPr>
      <w:b/>
      <w:bCs/>
      <w:i/>
      <w:iCs/>
      <w:shd w:val="clear" w:color="auto" w:fill="FFFFFF"/>
    </w:rPr>
  </w:style>
  <w:style w:type="paragraph" w:customStyle="1" w:styleId="321">
    <w:name w:val="Заголовок №3 (2)1"/>
    <w:basedOn w:val="a"/>
    <w:link w:val="320"/>
    <w:rsid w:val="000902E1"/>
    <w:pPr>
      <w:shd w:val="clear" w:color="auto" w:fill="FFFFFF"/>
      <w:spacing w:after="0" w:line="211" w:lineRule="exact"/>
      <w:ind w:firstLine="400"/>
      <w:jc w:val="both"/>
      <w:outlineLvl w:val="2"/>
    </w:pPr>
    <w:rPr>
      <w:b/>
      <w:bCs/>
      <w:i/>
      <w:iCs/>
    </w:rPr>
  </w:style>
  <w:style w:type="character" w:customStyle="1" w:styleId="180">
    <w:name w:val="Основной текст (18)_"/>
    <w:link w:val="181"/>
    <w:locked/>
    <w:rsid w:val="000902E1"/>
    <w:rPr>
      <w:b/>
      <w:bCs/>
      <w:i/>
      <w:iCs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0902E1"/>
    <w:pPr>
      <w:shd w:val="clear" w:color="auto" w:fill="FFFFFF"/>
      <w:spacing w:before="120" w:after="0" w:line="211" w:lineRule="exact"/>
      <w:ind w:firstLine="400"/>
      <w:jc w:val="both"/>
    </w:pPr>
    <w:rPr>
      <w:b/>
      <w:bCs/>
      <w:i/>
      <w:iCs/>
    </w:rPr>
  </w:style>
  <w:style w:type="character" w:customStyle="1" w:styleId="26">
    <w:name w:val="Заголовок №2_"/>
    <w:link w:val="211"/>
    <w:uiPriority w:val="99"/>
    <w:locked/>
    <w:rsid w:val="000902E1"/>
    <w:rPr>
      <w:b/>
      <w:bCs/>
      <w:shd w:val="clear" w:color="auto" w:fill="FFFFFF"/>
    </w:rPr>
  </w:style>
  <w:style w:type="paragraph" w:customStyle="1" w:styleId="211">
    <w:name w:val="Заголовок №21"/>
    <w:basedOn w:val="a"/>
    <w:link w:val="26"/>
    <w:uiPriority w:val="99"/>
    <w:rsid w:val="000902E1"/>
    <w:pPr>
      <w:shd w:val="clear" w:color="auto" w:fill="FFFFFF"/>
      <w:spacing w:before="60" w:after="60" w:line="240" w:lineRule="atLeast"/>
      <w:jc w:val="center"/>
      <w:outlineLvl w:val="1"/>
    </w:pPr>
    <w:rPr>
      <w:b/>
      <w:bCs/>
    </w:rPr>
  </w:style>
  <w:style w:type="character" w:customStyle="1" w:styleId="240">
    <w:name w:val="Заголовок №2 (4)_"/>
    <w:link w:val="241"/>
    <w:locked/>
    <w:rsid w:val="000902E1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241">
    <w:name w:val="Заголовок №2 (4)1"/>
    <w:basedOn w:val="a"/>
    <w:link w:val="240"/>
    <w:rsid w:val="000902E1"/>
    <w:pPr>
      <w:shd w:val="clear" w:color="auto" w:fill="FFFFFF"/>
      <w:spacing w:before="480" w:after="180" w:line="240" w:lineRule="atLeast"/>
      <w:jc w:val="center"/>
      <w:outlineLvl w:val="1"/>
    </w:pPr>
    <w:rPr>
      <w:rFonts w:ascii="Calibri" w:hAnsi="Calibri"/>
      <w:b/>
      <w:bCs/>
      <w:sz w:val="23"/>
      <w:szCs w:val="23"/>
    </w:rPr>
  </w:style>
  <w:style w:type="character" w:customStyle="1" w:styleId="120">
    <w:name w:val="Заголовок №1 (2)_"/>
    <w:link w:val="121"/>
    <w:locked/>
    <w:rsid w:val="000902E1"/>
    <w:rPr>
      <w:b/>
      <w:bCs/>
      <w:sz w:val="25"/>
      <w:szCs w:val="25"/>
      <w:shd w:val="clear" w:color="auto" w:fill="FFFFFF"/>
    </w:rPr>
  </w:style>
  <w:style w:type="paragraph" w:customStyle="1" w:styleId="121">
    <w:name w:val="Заголовок №1 (2)1"/>
    <w:basedOn w:val="a"/>
    <w:link w:val="120"/>
    <w:rsid w:val="000902E1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b/>
      <w:bCs/>
      <w:sz w:val="25"/>
      <w:szCs w:val="25"/>
    </w:rPr>
  </w:style>
  <w:style w:type="character" w:customStyle="1" w:styleId="aff3">
    <w:name w:val="А_стиль Знак"/>
    <w:link w:val="aff4"/>
    <w:locked/>
    <w:rsid w:val="000902E1"/>
    <w:rPr>
      <w:rFonts w:ascii="Arial Unicode MS" w:eastAsia="Calibri" w:hAnsi="Arial Unicode MS" w:cs="Arial Unicode MS"/>
      <w:color w:val="000000"/>
      <w:sz w:val="24"/>
      <w:szCs w:val="28"/>
    </w:rPr>
  </w:style>
  <w:style w:type="paragraph" w:customStyle="1" w:styleId="aff4">
    <w:name w:val="А_стиль"/>
    <w:basedOn w:val="a"/>
    <w:link w:val="aff3"/>
    <w:qFormat/>
    <w:rsid w:val="000902E1"/>
    <w:pPr>
      <w:spacing w:after="0" w:line="240" w:lineRule="auto"/>
      <w:ind w:firstLine="454"/>
    </w:pPr>
    <w:rPr>
      <w:rFonts w:ascii="Arial Unicode MS" w:eastAsia="Calibri" w:hAnsi="Arial Unicode MS" w:cs="Arial Unicode MS"/>
      <w:color w:val="000000"/>
      <w:sz w:val="24"/>
      <w:szCs w:val="28"/>
    </w:rPr>
  </w:style>
  <w:style w:type="character" w:customStyle="1" w:styleId="122">
    <w:name w:val="Основной текст (12)_"/>
    <w:link w:val="1210"/>
    <w:uiPriority w:val="99"/>
    <w:locked/>
    <w:rsid w:val="000902E1"/>
    <w:rPr>
      <w:sz w:val="19"/>
      <w:szCs w:val="19"/>
      <w:shd w:val="clear" w:color="auto" w:fill="FFFFFF"/>
    </w:rPr>
  </w:style>
  <w:style w:type="paragraph" w:customStyle="1" w:styleId="1210">
    <w:name w:val="Основной текст (12)1"/>
    <w:basedOn w:val="a"/>
    <w:link w:val="122"/>
    <w:uiPriority w:val="99"/>
    <w:rsid w:val="000902E1"/>
    <w:pPr>
      <w:shd w:val="clear" w:color="auto" w:fill="FFFFFF"/>
      <w:spacing w:before="240" w:after="0" w:line="192" w:lineRule="exact"/>
    </w:pPr>
    <w:rPr>
      <w:sz w:val="19"/>
      <w:szCs w:val="19"/>
    </w:rPr>
  </w:style>
  <w:style w:type="character" w:customStyle="1" w:styleId="150">
    <w:name w:val="Основной текст (15)_"/>
    <w:link w:val="151"/>
    <w:locked/>
    <w:rsid w:val="000902E1"/>
    <w:rPr>
      <w:i/>
      <w:iCs/>
      <w:sz w:val="19"/>
      <w:szCs w:val="19"/>
      <w:shd w:val="clear" w:color="auto" w:fill="FFFFFF"/>
    </w:rPr>
  </w:style>
  <w:style w:type="paragraph" w:customStyle="1" w:styleId="151">
    <w:name w:val="Основной текст (15)1"/>
    <w:basedOn w:val="a"/>
    <w:link w:val="150"/>
    <w:rsid w:val="000902E1"/>
    <w:pPr>
      <w:shd w:val="clear" w:color="auto" w:fill="FFFFFF"/>
      <w:spacing w:after="0" w:line="192" w:lineRule="exact"/>
      <w:jc w:val="both"/>
    </w:pPr>
    <w:rPr>
      <w:i/>
      <w:iCs/>
      <w:sz w:val="19"/>
      <w:szCs w:val="19"/>
    </w:rPr>
  </w:style>
  <w:style w:type="character" w:customStyle="1" w:styleId="160">
    <w:name w:val="Основной текст (16)_"/>
    <w:link w:val="161"/>
    <w:locked/>
    <w:rsid w:val="000902E1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161">
    <w:name w:val="Основной текст (16)1"/>
    <w:basedOn w:val="a"/>
    <w:link w:val="160"/>
    <w:rsid w:val="000902E1"/>
    <w:pPr>
      <w:shd w:val="clear" w:color="auto" w:fill="FFFFFF"/>
      <w:spacing w:before="180" w:after="60" w:line="254" w:lineRule="exact"/>
      <w:jc w:val="center"/>
    </w:pPr>
    <w:rPr>
      <w:rFonts w:ascii="Calibri" w:hAnsi="Calibri"/>
      <w:b/>
      <w:bCs/>
      <w:sz w:val="23"/>
      <w:szCs w:val="23"/>
    </w:rPr>
  </w:style>
  <w:style w:type="character" w:customStyle="1" w:styleId="230">
    <w:name w:val="Заголовок №2 (3)_"/>
    <w:link w:val="231"/>
    <w:locked/>
    <w:rsid w:val="000902E1"/>
    <w:rPr>
      <w:b/>
      <w:bCs/>
      <w:i/>
      <w:iCs/>
      <w:shd w:val="clear" w:color="auto" w:fill="FFFFFF"/>
    </w:rPr>
  </w:style>
  <w:style w:type="paragraph" w:customStyle="1" w:styleId="231">
    <w:name w:val="Заголовок №2 (3)"/>
    <w:basedOn w:val="a"/>
    <w:link w:val="230"/>
    <w:rsid w:val="000902E1"/>
    <w:pPr>
      <w:shd w:val="clear" w:color="auto" w:fill="FFFFFF"/>
      <w:spacing w:after="0" w:line="211" w:lineRule="exact"/>
      <w:ind w:firstLine="400"/>
      <w:jc w:val="both"/>
      <w:outlineLvl w:val="1"/>
    </w:pPr>
    <w:rPr>
      <w:b/>
      <w:bCs/>
      <w:i/>
      <w:iCs/>
    </w:rPr>
  </w:style>
  <w:style w:type="character" w:customStyle="1" w:styleId="aff5">
    <w:name w:val="Подпись к таблице_"/>
    <w:link w:val="1b"/>
    <w:locked/>
    <w:rsid w:val="000902E1"/>
    <w:rPr>
      <w:b/>
      <w:bCs/>
      <w:shd w:val="clear" w:color="auto" w:fill="FFFFFF"/>
    </w:rPr>
  </w:style>
  <w:style w:type="paragraph" w:customStyle="1" w:styleId="1b">
    <w:name w:val="Подпись к таблице1"/>
    <w:basedOn w:val="a"/>
    <w:link w:val="aff5"/>
    <w:rsid w:val="000902E1"/>
    <w:pPr>
      <w:shd w:val="clear" w:color="auto" w:fill="FFFFFF"/>
      <w:spacing w:after="0" w:line="240" w:lineRule="atLeast"/>
    </w:pPr>
    <w:rPr>
      <w:b/>
      <w:bCs/>
    </w:rPr>
  </w:style>
  <w:style w:type="character" w:customStyle="1" w:styleId="41">
    <w:name w:val="Заголовок №4_"/>
    <w:link w:val="410"/>
    <w:locked/>
    <w:rsid w:val="000902E1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1"/>
    <w:rsid w:val="000902E1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character" w:customStyle="1" w:styleId="42">
    <w:name w:val="Заголовок №4 (2)_"/>
    <w:link w:val="421"/>
    <w:locked/>
    <w:rsid w:val="000902E1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421">
    <w:name w:val="Заголовок №4 (2)1"/>
    <w:basedOn w:val="a"/>
    <w:link w:val="42"/>
    <w:rsid w:val="000902E1"/>
    <w:pPr>
      <w:shd w:val="clear" w:color="auto" w:fill="FFFFFF"/>
      <w:spacing w:before="420" w:after="60" w:line="240" w:lineRule="atLeast"/>
      <w:outlineLvl w:val="3"/>
    </w:pPr>
    <w:rPr>
      <w:rFonts w:ascii="Calibri" w:hAnsi="Calibri"/>
      <w:b/>
      <w:bCs/>
      <w:sz w:val="23"/>
      <w:szCs w:val="23"/>
    </w:rPr>
  </w:style>
  <w:style w:type="character" w:customStyle="1" w:styleId="43">
    <w:name w:val="Заголовок №4 (3)_"/>
    <w:link w:val="431"/>
    <w:locked/>
    <w:rsid w:val="000902E1"/>
    <w:rPr>
      <w:b/>
      <w:bCs/>
      <w:i/>
      <w:iCs/>
      <w:shd w:val="clear" w:color="auto" w:fill="FFFFFF"/>
    </w:rPr>
  </w:style>
  <w:style w:type="paragraph" w:customStyle="1" w:styleId="431">
    <w:name w:val="Заголовок №4 (3)1"/>
    <w:basedOn w:val="a"/>
    <w:link w:val="43"/>
    <w:rsid w:val="000902E1"/>
    <w:pPr>
      <w:shd w:val="clear" w:color="auto" w:fill="FFFFFF"/>
      <w:spacing w:after="0" w:line="211" w:lineRule="exact"/>
      <w:jc w:val="both"/>
      <w:outlineLvl w:val="3"/>
    </w:pPr>
    <w:rPr>
      <w:b/>
      <w:bCs/>
      <w:i/>
      <w:iCs/>
    </w:rPr>
  </w:style>
  <w:style w:type="character" w:customStyle="1" w:styleId="34">
    <w:name w:val="Заголовок №3 (4)_"/>
    <w:link w:val="341"/>
    <w:locked/>
    <w:rsid w:val="000902E1"/>
    <w:rPr>
      <w:b/>
      <w:bCs/>
      <w:sz w:val="25"/>
      <w:szCs w:val="25"/>
      <w:shd w:val="clear" w:color="auto" w:fill="FFFFFF"/>
    </w:rPr>
  </w:style>
  <w:style w:type="paragraph" w:customStyle="1" w:styleId="341">
    <w:name w:val="Заголовок №3 (4)1"/>
    <w:basedOn w:val="a"/>
    <w:link w:val="34"/>
    <w:rsid w:val="000902E1"/>
    <w:pPr>
      <w:shd w:val="clear" w:color="auto" w:fill="FFFFFF"/>
      <w:spacing w:before="540" w:after="60" w:line="298" w:lineRule="exact"/>
      <w:outlineLvl w:val="2"/>
    </w:pPr>
    <w:rPr>
      <w:b/>
      <w:bCs/>
      <w:sz w:val="25"/>
      <w:szCs w:val="25"/>
    </w:rPr>
  </w:style>
  <w:style w:type="character" w:customStyle="1" w:styleId="200">
    <w:name w:val="Основной текст (20)_"/>
    <w:link w:val="201"/>
    <w:locked/>
    <w:rsid w:val="000902E1"/>
    <w:rPr>
      <w:b/>
      <w:bCs/>
      <w:sz w:val="25"/>
      <w:szCs w:val="25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0902E1"/>
    <w:pPr>
      <w:shd w:val="clear" w:color="auto" w:fill="FFFFFF"/>
      <w:spacing w:after="60" w:line="283" w:lineRule="exact"/>
    </w:pPr>
    <w:rPr>
      <w:b/>
      <w:bCs/>
      <w:sz w:val="25"/>
      <w:szCs w:val="25"/>
    </w:rPr>
  </w:style>
  <w:style w:type="character" w:customStyle="1" w:styleId="35">
    <w:name w:val="Заголовок №3 (5)_"/>
    <w:link w:val="351"/>
    <w:locked/>
    <w:rsid w:val="000902E1"/>
    <w:rPr>
      <w:i/>
      <w:iCs/>
      <w:shd w:val="clear" w:color="auto" w:fill="FFFFFF"/>
    </w:rPr>
  </w:style>
  <w:style w:type="paragraph" w:customStyle="1" w:styleId="351">
    <w:name w:val="Заголовок №3 (5)1"/>
    <w:basedOn w:val="a"/>
    <w:link w:val="35"/>
    <w:rsid w:val="000902E1"/>
    <w:pPr>
      <w:shd w:val="clear" w:color="auto" w:fill="FFFFFF"/>
      <w:spacing w:after="0" w:line="211" w:lineRule="exact"/>
      <w:ind w:firstLine="400"/>
      <w:jc w:val="both"/>
      <w:outlineLvl w:val="2"/>
    </w:pPr>
    <w:rPr>
      <w:i/>
      <w:iCs/>
    </w:rPr>
  </w:style>
  <w:style w:type="character" w:customStyle="1" w:styleId="190">
    <w:name w:val="Основной текст (19)_"/>
    <w:link w:val="191"/>
    <w:uiPriority w:val="99"/>
    <w:locked/>
    <w:rsid w:val="000902E1"/>
    <w:rPr>
      <w:b/>
      <w:bCs/>
      <w:shd w:val="clear" w:color="auto" w:fill="FFFFFF"/>
    </w:rPr>
  </w:style>
  <w:style w:type="paragraph" w:customStyle="1" w:styleId="191">
    <w:name w:val="Основной текст (19)1"/>
    <w:basedOn w:val="a"/>
    <w:link w:val="190"/>
    <w:uiPriority w:val="99"/>
    <w:rsid w:val="000902E1"/>
    <w:pPr>
      <w:shd w:val="clear" w:color="auto" w:fill="FFFFFF"/>
      <w:spacing w:after="0" w:line="240" w:lineRule="atLeast"/>
    </w:pPr>
    <w:rPr>
      <w:b/>
      <w:bCs/>
    </w:rPr>
  </w:style>
  <w:style w:type="character" w:customStyle="1" w:styleId="27">
    <w:name w:val="Подпись к таблице (2)_"/>
    <w:link w:val="212"/>
    <w:locked/>
    <w:rsid w:val="000902E1"/>
    <w:rPr>
      <w:sz w:val="19"/>
      <w:szCs w:val="19"/>
      <w:shd w:val="clear" w:color="auto" w:fill="FFFFFF"/>
    </w:rPr>
  </w:style>
  <w:style w:type="paragraph" w:customStyle="1" w:styleId="212">
    <w:name w:val="Подпись к таблице (2)1"/>
    <w:basedOn w:val="a"/>
    <w:link w:val="27"/>
    <w:rsid w:val="000902E1"/>
    <w:pPr>
      <w:shd w:val="clear" w:color="auto" w:fill="FFFFFF"/>
      <w:spacing w:after="0" w:line="192" w:lineRule="exact"/>
      <w:jc w:val="both"/>
    </w:pPr>
    <w:rPr>
      <w:sz w:val="19"/>
      <w:szCs w:val="19"/>
    </w:rPr>
  </w:style>
  <w:style w:type="character" w:customStyle="1" w:styleId="36">
    <w:name w:val="Заголовок №3 (6)_"/>
    <w:link w:val="361"/>
    <w:locked/>
    <w:rsid w:val="000902E1"/>
    <w:rPr>
      <w:shd w:val="clear" w:color="auto" w:fill="FFFFFF"/>
    </w:rPr>
  </w:style>
  <w:style w:type="paragraph" w:customStyle="1" w:styleId="361">
    <w:name w:val="Заголовок №3 (6)1"/>
    <w:basedOn w:val="a"/>
    <w:link w:val="36"/>
    <w:rsid w:val="000902E1"/>
    <w:pPr>
      <w:shd w:val="clear" w:color="auto" w:fill="FFFFFF"/>
      <w:spacing w:after="0" w:line="211" w:lineRule="exact"/>
      <w:jc w:val="both"/>
      <w:outlineLvl w:val="2"/>
    </w:pPr>
  </w:style>
  <w:style w:type="character" w:customStyle="1" w:styleId="aff6">
    <w:name w:val="Основной текст + Полужирный"/>
    <w:rsid w:val="000902E1"/>
    <w:rPr>
      <w:b/>
      <w:bCs/>
      <w:sz w:val="22"/>
      <w:szCs w:val="22"/>
      <w:lang w:bidi="ar-SA"/>
    </w:rPr>
  </w:style>
  <w:style w:type="character" w:customStyle="1" w:styleId="102">
    <w:name w:val="Основной текст (10)"/>
    <w:uiPriority w:val="99"/>
    <w:rsid w:val="000902E1"/>
    <w:rPr>
      <w:b/>
      <w:bCs/>
      <w:noProof/>
      <w:sz w:val="17"/>
      <w:szCs w:val="17"/>
      <w:lang w:bidi="ar-SA"/>
    </w:rPr>
  </w:style>
  <w:style w:type="character" w:customStyle="1" w:styleId="114">
    <w:name w:val="Основной текст (11) + Полужирный"/>
    <w:rsid w:val="000902E1"/>
    <w:rPr>
      <w:b/>
      <w:bCs/>
      <w:sz w:val="17"/>
      <w:szCs w:val="17"/>
      <w:lang w:bidi="ar-SA"/>
    </w:rPr>
  </w:style>
  <w:style w:type="character" w:customStyle="1" w:styleId="115">
    <w:name w:val="Основной текст (11)"/>
    <w:rsid w:val="000902E1"/>
    <w:rPr>
      <w:noProof/>
      <w:sz w:val="17"/>
      <w:szCs w:val="17"/>
      <w:lang w:bidi="ar-SA"/>
    </w:rPr>
  </w:style>
  <w:style w:type="character" w:customStyle="1" w:styleId="1c">
    <w:name w:val="Заголовок №1"/>
    <w:rsid w:val="000902E1"/>
  </w:style>
  <w:style w:type="character" w:customStyle="1" w:styleId="51">
    <w:name w:val="Основной текст + Полужирный51"/>
    <w:rsid w:val="000902E1"/>
    <w:rPr>
      <w:b/>
      <w:bCs/>
      <w:sz w:val="22"/>
      <w:szCs w:val="22"/>
      <w:lang w:bidi="ar-SA"/>
    </w:rPr>
  </w:style>
  <w:style w:type="character" w:customStyle="1" w:styleId="500">
    <w:name w:val="Основной текст + Полужирный50"/>
    <w:rsid w:val="000902E1"/>
    <w:rPr>
      <w:b/>
      <w:bCs/>
      <w:sz w:val="22"/>
      <w:szCs w:val="22"/>
      <w:lang w:bidi="ar-SA"/>
    </w:rPr>
  </w:style>
  <w:style w:type="character" w:customStyle="1" w:styleId="12pt">
    <w:name w:val="Заголовок №1 + Интервал 2 pt"/>
    <w:rsid w:val="000902E1"/>
    <w:rPr>
      <w:rFonts w:ascii="Calibri" w:hAnsi="Calibri" w:cs="Calibri" w:hint="default"/>
      <w:spacing w:val="50"/>
      <w:sz w:val="34"/>
      <w:szCs w:val="34"/>
      <w:lang w:bidi="ar-SA"/>
    </w:rPr>
  </w:style>
  <w:style w:type="character" w:customStyle="1" w:styleId="1120">
    <w:name w:val="Заголовок №112"/>
    <w:rsid w:val="000902E1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49">
    <w:name w:val="Основной текст + Полужирный49"/>
    <w:rsid w:val="000902E1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7">
    <w:name w:val="Заголовок №3 + Не полужирный"/>
    <w:rsid w:val="000902E1"/>
  </w:style>
  <w:style w:type="character" w:customStyle="1" w:styleId="39">
    <w:name w:val="Заголовок №3 + Не полужирный9"/>
    <w:rsid w:val="000902E1"/>
    <w:rPr>
      <w:b/>
      <w:bCs/>
      <w:noProof/>
      <w:sz w:val="22"/>
      <w:szCs w:val="22"/>
      <w:lang w:bidi="ar-SA"/>
    </w:rPr>
  </w:style>
  <w:style w:type="character" w:customStyle="1" w:styleId="317">
    <w:name w:val="Заголовок №317"/>
    <w:rsid w:val="000902E1"/>
    <w:rPr>
      <w:b/>
      <w:bCs/>
      <w:noProof/>
      <w:sz w:val="22"/>
      <w:szCs w:val="22"/>
      <w:lang w:bidi="ar-SA"/>
    </w:rPr>
  </w:style>
  <w:style w:type="character" w:customStyle="1" w:styleId="316">
    <w:name w:val="Заголовок №316"/>
    <w:rsid w:val="000902E1"/>
  </w:style>
  <w:style w:type="character" w:customStyle="1" w:styleId="aff7">
    <w:name w:val="Основной текст + Курсив"/>
    <w:rsid w:val="000902E1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62">
    <w:name w:val="Основной текст + Курсив62"/>
    <w:rsid w:val="000902E1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61">
    <w:name w:val="Основной текст + Курсив61"/>
    <w:rsid w:val="000902E1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7">
    <w:name w:val="Основной текст + Полужирный47"/>
    <w:aliases w:val="Курсив,Основной текст (8) + Полужирный"/>
    <w:uiPriority w:val="99"/>
    <w:rsid w:val="000902E1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46">
    <w:name w:val="Основной текст + Полужирный46"/>
    <w:aliases w:val="Курсив30"/>
    <w:rsid w:val="000902E1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32pt">
    <w:name w:val="Основной текст (13) + Интервал 2 pt"/>
    <w:rsid w:val="000902E1"/>
    <w:rPr>
      <w:rFonts w:ascii="Calibri" w:hAnsi="Calibri" w:hint="default"/>
      <w:spacing w:val="50"/>
      <w:sz w:val="34"/>
      <w:szCs w:val="34"/>
      <w:lang w:bidi="ar-SA"/>
    </w:rPr>
  </w:style>
  <w:style w:type="character" w:customStyle="1" w:styleId="132">
    <w:name w:val="Основной текст (13)"/>
    <w:uiPriority w:val="99"/>
    <w:rsid w:val="000902E1"/>
  </w:style>
  <w:style w:type="character" w:customStyle="1" w:styleId="13100">
    <w:name w:val="Основной текст (13)10"/>
    <w:rsid w:val="000902E1"/>
    <w:rPr>
      <w:rFonts w:ascii="Calibri" w:hAnsi="Calibri" w:hint="default"/>
      <w:noProof/>
      <w:sz w:val="34"/>
      <w:szCs w:val="34"/>
      <w:lang w:bidi="ar-SA"/>
    </w:rPr>
  </w:style>
  <w:style w:type="character" w:customStyle="1" w:styleId="45">
    <w:name w:val="Основной текст + Полужирный45"/>
    <w:aliases w:val="Курсив29"/>
    <w:rsid w:val="000902E1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44">
    <w:name w:val="Основной текст + Полужирный44"/>
    <w:aliases w:val="Курсив28"/>
    <w:rsid w:val="000902E1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59">
    <w:name w:val="Основной текст + Курсив59"/>
    <w:rsid w:val="000902E1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57">
    <w:name w:val="Основной текст + Курсив57"/>
    <w:rsid w:val="000902E1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30">
    <w:name w:val="Основной текст + Полужирный43"/>
    <w:rsid w:val="000902E1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420">
    <w:name w:val="Основной текст + Полужирный42"/>
    <w:rsid w:val="000902E1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2">
    <w:name w:val="Основной текст (14) + Не курсив"/>
    <w:rsid w:val="000902E1"/>
  </w:style>
  <w:style w:type="character" w:customStyle="1" w:styleId="143">
    <w:name w:val="Основной текст (14)"/>
    <w:rsid w:val="000902E1"/>
    <w:rPr>
      <w:i/>
      <w:iCs/>
      <w:noProof/>
      <w:sz w:val="22"/>
      <w:szCs w:val="22"/>
      <w:lang w:bidi="ar-SA"/>
    </w:rPr>
  </w:style>
  <w:style w:type="character" w:customStyle="1" w:styleId="56">
    <w:name w:val="Основной текст + Курсив56"/>
    <w:rsid w:val="000902E1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270">
    <w:name w:val="Основной текст (12)70"/>
    <w:rsid w:val="000902E1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411">
    <w:name w:val="Основной текст + Полужирный41"/>
    <w:rsid w:val="000902E1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400">
    <w:name w:val="Основной текст + Полужирный40"/>
    <w:rsid w:val="000902E1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269">
    <w:name w:val="Основной текст (12)69"/>
    <w:rsid w:val="000902E1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52">
    <w:name w:val="Основной текст (15) + Не курсив"/>
    <w:rsid w:val="000902E1"/>
    <w:rPr>
      <w:i/>
      <w:iCs/>
      <w:sz w:val="19"/>
      <w:szCs w:val="19"/>
      <w:lang w:bidi="ar-SA"/>
    </w:rPr>
  </w:style>
  <w:style w:type="character" w:customStyle="1" w:styleId="153">
    <w:name w:val="Основной текст (15)"/>
    <w:rsid w:val="000902E1"/>
    <w:rPr>
      <w:i/>
      <w:iCs/>
      <w:noProof/>
      <w:sz w:val="19"/>
      <w:szCs w:val="19"/>
      <w:lang w:bidi="ar-SA"/>
    </w:rPr>
  </w:style>
  <w:style w:type="character" w:customStyle="1" w:styleId="1268">
    <w:name w:val="Основной текст (12)68"/>
    <w:rsid w:val="000902E1"/>
    <w:rPr>
      <w:rFonts w:ascii="Times New Roman" w:hAnsi="Times New Roman" w:cs="Times New Roman" w:hint="default"/>
      <w:spacing w:val="0"/>
      <w:sz w:val="19"/>
      <w:szCs w:val="19"/>
      <w:u w:val="single"/>
      <w:lang w:bidi="ar-SA"/>
    </w:rPr>
  </w:style>
  <w:style w:type="character" w:customStyle="1" w:styleId="390">
    <w:name w:val="Основной текст + Полужирный39"/>
    <w:rsid w:val="000902E1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70">
    <w:name w:val="Основной текст + Полужирный37"/>
    <w:aliases w:val="Курсив27"/>
    <w:rsid w:val="000902E1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38">
    <w:name w:val="Заголовок №3 + Не полужирный8"/>
    <w:rsid w:val="000902E1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60">
    <w:name w:val="Основной текст + Полужирный36"/>
    <w:aliases w:val="Курсив26"/>
    <w:rsid w:val="000902E1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371">
    <w:name w:val="Заголовок №3 + Не полужирный7"/>
    <w:rsid w:val="000902E1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62">
    <w:name w:val="Заголовок №3 + Не полужирный6"/>
    <w:aliases w:val="Курсив25"/>
    <w:rsid w:val="000902E1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55">
    <w:name w:val="Основной текст + Курсив55"/>
    <w:rsid w:val="000902E1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350">
    <w:name w:val="Основной текст + Полужирный35"/>
    <w:rsid w:val="000902E1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40">
    <w:name w:val="Основной текст + Полужирный34"/>
    <w:rsid w:val="000902E1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54">
    <w:name w:val="Основной текст + Курсив54"/>
    <w:rsid w:val="000902E1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23">
    <w:name w:val="Основной текст (12) + Курсив"/>
    <w:rsid w:val="000902E1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332">
    <w:name w:val="Основной текст + Полужирный33"/>
    <w:aliases w:val="Курсив24"/>
    <w:rsid w:val="000902E1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53">
    <w:name w:val="Основной текст + Курсив53"/>
    <w:rsid w:val="000902E1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311">
    <w:name w:val="Основной текст + Полужирный31"/>
    <w:rsid w:val="000902E1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00">
    <w:name w:val="Основной текст + Полужирный30"/>
    <w:rsid w:val="000902E1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24">
    <w:name w:val="Заголовок №3 (2) + Не полужирный4"/>
    <w:aliases w:val="Не курсив16"/>
    <w:rsid w:val="000902E1"/>
    <w:rPr>
      <w:b/>
      <w:bCs/>
      <w:i/>
      <w:iCs/>
      <w:sz w:val="22"/>
      <w:szCs w:val="22"/>
      <w:lang w:bidi="ar-SA"/>
    </w:rPr>
  </w:style>
  <w:style w:type="character" w:customStyle="1" w:styleId="28">
    <w:name w:val="Основной текст + Полужирный28"/>
    <w:rsid w:val="000902E1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266">
    <w:name w:val="Основной текст (12)66"/>
    <w:rsid w:val="000902E1"/>
    <w:rPr>
      <w:rFonts w:ascii="Times New Roman" w:hAnsi="Times New Roman" w:cs="Times New Roman" w:hint="default"/>
      <w:noProof/>
      <w:spacing w:val="0"/>
      <w:sz w:val="19"/>
      <w:szCs w:val="19"/>
    </w:rPr>
  </w:style>
  <w:style w:type="character" w:customStyle="1" w:styleId="222">
    <w:name w:val="Заголовок №2 (2)"/>
    <w:rsid w:val="000902E1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lang w:bidi="ar-SA"/>
    </w:rPr>
  </w:style>
  <w:style w:type="character" w:customStyle="1" w:styleId="270">
    <w:name w:val="Основной текст + Полужирный27"/>
    <w:rsid w:val="000902E1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260">
    <w:name w:val="Основной текст + Полужирный26"/>
    <w:aliases w:val="Курсив21,Основной текст + 8 pt7"/>
    <w:rsid w:val="000902E1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250">
    <w:name w:val="Основной текст + Полужирный25"/>
    <w:aliases w:val="Курсив20"/>
    <w:rsid w:val="000902E1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242">
    <w:name w:val="Основной текст + Полужирный24"/>
    <w:aliases w:val="Курсив19"/>
    <w:rsid w:val="000902E1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510">
    <w:name w:val="Основной текст + Курсив51"/>
    <w:rsid w:val="000902E1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501">
    <w:name w:val="Основной текст + Курсив50"/>
    <w:rsid w:val="000902E1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232">
    <w:name w:val="Основной текст + Полужирный23"/>
    <w:aliases w:val="Курсив18"/>
    <w:rsid w:val="000902E1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48">
    <w:name w:val="Основной текст + Курсив48"/>
    <w:rsid w:val="000902E1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70">
    <w:name w:val="Основной текст + Курсив47"/>
    <w:rsid w:val="000902E1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223">
    <w:name w:val="Основной текст + Полужирный22"/>
    <w:rsid w:val="000902E1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213">
    <w:name w:val="Основной текст + Полужирный21"/>
    <w:rsid w:val="000902E1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23">
    <w:name w:val="Заголовок №3 (2) + Не полужирный3"/>
    <w:aliases w:val="Не курсив15"/>
    <w:rsid w:val="000902E1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322">
    <w:name w:val="Заголовок №3 (2)"/>
    <w:rsid w:val="000902E1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265">
    <w:name w:val="Основной текст (12)65"/>
    <w:rsid w:val="000902E1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450">
    <w:name w:val="Основной текст + Курсив45"/>
    <w:rsid w:val="000902E1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40">
    <w:name w:val="Основной текст + Курсив44"/>
    <w:rsid w:val="000902E1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202">
    <w:name w:val="Основной текст + Полужирный20"/>
    <w:rsid w:val="000902E1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92">
    <w:name w:val="Основной текст + Полужирный19"/>
    <w:rsid w:val="000902E1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13">
    <w:name w:val="Основной текст (14) + Не курсив13"/>
    <w:rsid w:val="000902E1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14108">
    <w:name w:val="Основной текст (14)108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1">
    <w:name w:val="Основной текст (14) + Не курсив11"/>
    <w:rsid w:val="000902E1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32">
    <w:name w:val="Основной текст + Курсив43"/>
    <w:rsid w:val="000902E1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22">
    <w:name w:val="Основной текст + Курсив42"/>
    <w:rsid w:val="000902E1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82">
    <w:name w:val="Основной текст + Полужирный18"/>
    <w:aliases w:val="Курсив17,Основной текст + 8 pt6,Интервал 4 pt"/>
    <w:rsid w:val="000902E1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172">
    <w:name w:val="Основной текст + Полужирный17"/>
    <w:aliases w:val="Курсив16,Основной текст + 8 pt5"/>
    <w:rsid w:val="000902E1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62">
    <w:name w:val="Основной текст (16)"/>
    <w:rsid w:val="000902E1"/>
    <w:rPr>
      <w:rFonts w:ascii="Calibri" w:hAnsi="Calibri" w:hint="default"/>
      <w:b/>
      <w:bCs/>
      <w:noProof/>
      <w:sz w:val="23"/>
      <w:szCs w:val="23"/>
      <w:lang w:bidi="ar-SA"/>
    </w:rPr>
  </w:style>
  <w:style w:type="character" w:customStyle="1" w:styleId="163">
    <w:name w:val="Основной текст + Полужирный16"/>
    <w:rsid w:val="000902E1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73">
    <w:name w:val="Основной текст (17) + Не полужирный"/>
    <w:rsid w:val="000902E1"/>
  </w:style>
  <w:style w:type="character" w:customStyle="1" w:styleId="174">
    <w:name w:val="Основной текст (17)"/>
    <w:rsid w:val="000902E1"/>
    <w:rPr>
      <w:b/>
      <w:bCs/>
      <w:noProof/>
      <w:sz w:val="22"/>
      <w:szCs w:val="22"/>
      <w:lang w:bidi="ar-SA"/>
    </w:rPr>
  </w:style>
  <w:style w:type="character" w:customStyle="1" w:styleId="352">
    <w:name w:val="Заголовок №3 + Не полужирный5"/>
    <w:rsid w:val="000902E1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14">
    <w:name w:val="Заголовок №314"/>
    <w:rsid w:val="000902E1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105">
    <w:name w:val="Основной текст (14)105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03">
    <w:name w:val="Основной текст (14)103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01">
    <w:name w:val="Основной текст (14)101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9">
    <w:name w:val="Основной текст (14)99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7">
    <w:name w:val="Основной текст (14)97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5">
    <w:name w:val="Основной текст (14)95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1">
    <w:name w:val="Основной текст (14)91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89">
    <w:name w:val="Основной текст (14)89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87">
    <w:name w:val="Основной текст (14)87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3">
    <w:name w:val="Заголовок №3 (3)"/>
    <w:rsid w:val="000902E1"/>
    <w:rPr>
      <w:rFonts w:ascii="Calibri" w:hAnsi="Calibri" w:cs="Calibri" w:hint="default"/>
      <w:b/>
      <w:bCs/>
      <w:noProof/>
      <w:spacing w:val="0"/>
      <w:sz w:val="23"/>
      <w:szCs w:val="23"/>
      <w:lang w:bidi="ar-SA"/>
    </w:rPr>
  </w:style>
  <w:style w:type="character" w:customStyle="1" w:styleId="1485">
    <w:name w:val="Основной текст (14)85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83">
    <w:name w:val="Основной текст (14)83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19">
    <w:name w:val="Заголовок №3 (3)19"/>
    <w:rsid w:val="000902E1"/>
    <w:rPr>
      <w:rFonts w:ascii="Calibri" w:hAnsi="Calibri" w:cs="Calibri" w:hint="default"/>
      <w:b/>
      <w:bCs/>
      <w:noProof/>
      <w:spacing w:val="0"/>
      <w:sz w:val="23"/>
      <w:szCs w:val="23"/>
      <w:lang w:bidi="ar-SA"/>
    </w:rPr>
  </w:style>
  <w:style w:type="character" w:customStyle="1" w:styleId="1481">
    <w:name w:val="Основной текст (14)81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9">
    <w:name w:val="Основной текст (14)79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7">
    <w:name w:val="Основной текст (14)77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5">
    <w:name w:val="Основной текст (14)75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3">
    <w:name w:val="Основной текст (14)73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1">
    <w:name w:val="Основной текст (14)71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9">
    <w:name w:val="Основной текст (14)69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7">
    <w:name w:val="Основной текст (14)67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5">
    <w:name w:val="Основной текст (14)65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3">
    <w:name w:val="Основной текст (14)63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2">
    <w:name w:val="Основной текст (14)62"/>
    <w:rsid w:val="000902E1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60">
    <w:name w:val="Основной текст (14)60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91">
    <w:name w:val="Заголовок №39"/>
    <w:rsid w:val="000902E1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380">
    <w:name w:val="Заголовок №38"/>
    <w:rsid w:val="000902E1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58">
    <w:name w:val="Основной текст (14)58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18">
    <w:name w:val="Заголовок №3 (3)18"/>
    <w:rsid w:val="000902E1"/>
    <w:rPr>
      <w:rFonts w:ascii="Calibri" w:hAnsi="Calibri" w:cs="Calibri" w:hint="default"/>
      <w:b/>
      <w:bCs/>
      <w:noProof/>
      <w:spacing w:val="0"/>
      <w:sz w:val="23"/>
      <w:szCs w:val="23"/>
      <w:lang w:bidi="ar-SA"/>
    </w:rPr>
  </w:style>
  <w:style w:type="character" w:customStyle="1" w:styleId="334">
    <w:name w:val="Заголовок №3 (3) + Курсив"/>
    <w:rsid w:val="000902E1"/>
    <w:rPr>
      <w:rFonts w:ascii="Calibri" w:hAnsi="Calibri" w:cs="Calibri" w:hint="default"/>
      <w:b/>
      <w:bCs/>
      <w:i/>
      <w:iCs/>
      <w:spacing w:val="0"/>
      <w:sz w:val="23"/>
      <w:szCs w:val="23"/>
      <w:lang w:bidi="ar-SA"/>
    </w:rPr>
  </w:style>
  <w:style w:type="character" w:customStyle="1" w:styleId="1456">
    <w:name w:val="Основной текст (14)56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54">
    <w:name w:val="Основной текст (14)54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29">
    <w:name w:val="Заголовок №2"/>
    <w:rsid w:val="000902E1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50">
    <w:name w:val="Основной текст (14)50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49">
    <w:name w:val="Основной текст (14)49"/>
    <w:rsid w:val="000902E1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47">
    <w:name w:val="Основной текст (14)47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17">
    <w:name w:val="Заголовок №3 (3)17"/>
    <w:rsid w:val="000902E1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6">
    <w:name w:val="Заголовок №3 (3)16"/>
    <w:rsid w:val="000902E1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5">
    <w:name w:val="Заголовок №3 (3)15"/>
    <w:rsid w:val="000902E1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4">
    <w:name w:val="Заголовок №3 (3)14"/>
    <w:rsid w:val="000902E1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3">
    <w:name w:val="Заголовок №3 (3)13"/>
    <w:rsid w:val="000902E1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2">
    <w:name w:val="Заголовок №3 (3)12"/>
    <w:rsid w:val="000902E1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1">
    <w:name w:val="Заголовок №3 (3)11"/>
    <w:rsid w:val="000902E1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216">
    <w:name w:val="Заголовок №3 (2)16"/>
    <w:rsid w:val="000902E1"/>
  </w:style>
  <w:style w:type="character" w:customStyle="1" w:styleId="3310">
    <w:name w:val="Заголовок №3 (3)10"/>
    <w:rsid w:val="000902E1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183">
    <w:name w:val="Основной текст (18)"/>
    <w:rsid w:val="000902E1"/>
  </w:style>
  <w:style w:type="character" w:customStyle="1" w:styleId="339">
    <w:name w:val="Заголовок №3 (3)9"/>
    <w:rsid w:val="000902E1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243">
    <w:name w:val="Заголовок №2 (4)"/>
    <w:rsid w:val="000902E1"/>
  </w:style>
  <w:style w:type="character" w:customStyle="1" w:styleId="233">
    <w:name w:val="Заголовок №23"/>
    <w:rsid w:val="000902E1"/>
  </w:style>
  <w:style w:type="character" w:customStyle="1" w:styleId="224">
    <w:name w:val="Заголовок №22"/>
    <w:rsid w:val="000902E1"/>
    <w:rPr>
      <w:b/>
      <w:bCs/>
      <w:noProof/>
      <w:sz w:val="22"/>
      <w:szCs w:val="22"/>
      <w:lang w:bidi="ar-SA"/>
    </w:rPr>
  </w:style>
  <w:style w:type="character" w:customStyle="1" w:styleId="124">
    <w:name w:val="Заголовок №1 (2)"/>
    <w:rsid w:val="000902E1"/>
  </w:style>
  <w:style w:type="character" w:customStyle="1" w:styleId="1230">
    <w:name w:val="Заголовок №1 (2)3"/>
    <w:rsid w:val="000902E1"/>
  </w:style>
  <w:style w:type="character" w:customStyle="1" w:styleId="1220">
    <w:name w:val="Заголовок №1 (2)2"/>
    <w:rsid w:val="000902E1"/>
  </w:style>
  <w:style w:type="character" w:customStyle="1" w:styleId="227">
    <w:name w:val="Заголовок №2 (2)7"/>
    <w:rsid w:val="000902E1"/>
  </w:style>
  <w:style w:type="character" w:customStyle="1" w:styleId="226">
    <w:name w:val="Заголовок №2 (2)6"/>
    <w:rsid w:val="000902E1"/>
  </w:style>
  <w:style w:type="character" w:customStyle="1" w:styleId="225">
    <w:name w:val="Заголовок №2 (2)5"/>
    <w:rsid w:val="000902E1"/>
    <w:rPr>
      <w:b/>
      <w:bCs/>
      <w:noProof/>
      <w:sz w:val="25"/>
      <w:szCs w:val="25"/>
      <w:lang w:bidi="ar-SA"/>
    </w:rPr>
  </w:style>
  <w:style w:type="character" w:customStyle="1" w:styleId="1720">
    <w:name w:val="Основной текст (17) + Не полужирный2"/>
    <w:rsid w:val="000902E1"/>
    <w:rPr>
      <w:b/>
      <w:bCs/>
      <w:noProof/>
      <w:sz w:val="22"/>
      <w:szCs w:val="22"/>
      <w:lang w:bidi="ar-SA"/>
    </w:rPr>
  </w:style>
  <w:style w:type="character" w:customStyle="1" w:styleId="178">
    <w:name w:val="Основной текст (17)8"/>
    <w:rsid w:val="000902E1"/>
  </w:style>
  <w:style w:type="character" w:customStyle="1" w:styleId="177">
    <w:name w:val="Основной текст (17)7"/>
    <w:rsid w:val="000902E1"/>
    <w:rPr>
      <w:b/>
      <w:bCs/>
      <w:noProof/>
      <w:sz w:val="22"/>
      <w:szCs w:val="22"/>
      <w:lang w:bidi="ar-SA"/>
    </w:rPr>
  </w:style>
  <w:style w:type="character" w:customStyle="1" w:styleId="176">
    <w:name w:val="Основной текст (17)6"/>
    <w:rsid w:val="000902E1"/>
  </w:style>
  <w:style w:type="character" w:customStyle="1" w:styleId="91">
    <w:name w:val="Основной текст + Полужирный9"/>
    <w:rsid w:val="000902E1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2240">
    <w:name w:val="Заголовок №2 (2)4"/>
    <w:uiPriority w:val="99"/>
    <w:rsid w:val="000902E1"/>
  </w:style>
  <w:style w:type="character" w:customStyle="1" w:styleId="2230">
    <w:name w:val="Заголовок №2 (2)3"/>
    <w:rsid w:val="000902E1"/>
    <w:rPr>
      <w:b/>
      <w:bCs/>
      <w:noProof/>
      <w:sz w:val="25"/>
      <w:szCs w:val="25"/>
      <w:lang w:bidi="ar-SA"/>
    </w:rPr>
  </w:style>
  <w:style w:type="character" w:customStyle="1" w:styleId="132pt1">
    <w:name w:val="Основной текст (13) + Интервал 2 pt1"/>
    <w:rsid w:val="000902E1"/>
    <w:rPr>
      <w:rFonts w:ascii="Calibri" w:hAnsi="Calibri" w:hint="default"/>
      <w:spacing w:val="40"/>
      <w:sz w:val="34"/>
      <w:szCs w:val="34"/>
      <w:lang w:bidi="ar-SA"/>
    </w:rPr>
  </w:style>
  <w:style w:type="character" w:customStyle="1" w:styleId="137">
    <w:name w:val="Основной текст (13)7"/>
    <w:rsid w:val="000902E1"/>
  </w:style>
  <w:style w:type="character" w:customStyle="1" w:styleId="136">
    <w:name w:val="Основной текст (13)6"/>
    <w:rsid w:val="000902E1"/>
    <w:rPr>
      <w:rFonts w:ascii="Calibri" w:hAnsi="Calibri" w:hint="default"/>
      <w:noProof/>
      <w:sz w:val="34"/>
      <w:szCs w:val="34"/>
      <w:lang w:bidi="ar-SA"/>
    </w:rPr>
  </w:style>
  <w:style w:type="character" w:customStyle="1" w:styleId="175">
    <w:name w:val="Основной текст (17)5"/>
    <w:rsid w:val="000902E1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740">
    <w:name w:val="Основной текст (17)4"/>
    <w:rsid w:val="000902E1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92">
    <w:name w:val="Основной текст + Курсив9"/>
    <w:rsid w:val="000902E1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1424">
    <w:name w:val="Основной текст (14)24"/>
    <w:rsid w:val="000902E1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23">
    <w:name w:val="Основной текст (14)23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42">
    <w:name w:val="Заголовок №34"/>
    <w:rsid w:val="000902E1"/>
  </w:style>
  <w:style w:type="character" w:customStyle="1" w:styleId="335">
    <w:name w:val="Заголовок №33"/>
    <w:rsid w:val="000902E1"/>
    <w:rPr>
      <w:b/>
      <w:bCs/>
      <w:noProof/>
      <w:sz w:val="22"/>
      <w:szCs w:val="22"/>
      <w:lang w:bidi="ar-SA"/>
    </w:rPr>
  </w:style>
  <w:style w:type="character" w:customStyle="1" w:styleId="3215">
    <w:name w:val="Заголовок №3 (2)15"/>
    <w:rsid w:val="000902E1"/>
  </w:style>
  <w:style w:type="character" w:customStyle="1" w:styleId="81">
    <w:name w:val="Основной текст + Курсив8"/>
    <w:rsid w:val="000902E1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3214">
    <w:name w:val="Заголовок №3 (2)14"/>
    <w:rsid w:val="000902E1"/>
  </w:style>
  <w:style w:type="character" w:customStyle="1" w:styleId="3213">
    <w:name w:val="Заголовок №3 (2)13"/>
    <w:rsid w:val="000902E1"/>
  </w:style>
  <w:style w:type="character" w:customStyle="1" w:styleId="3211">
    <w:name w:val="Заголовок №3 (2)11"/>
    <w:rsid w:val="000902E1"/>
  </w:style>
  <w:style w:type="character" w:customStyle="1" w:styleId="3210">
    <w:name w:val="Заголовок №3 (2)10"/>
    <w:rsid w:val="000902E1"/>
  </w:style>
  <w:style w:type="character" w:customStyle="1" w:styleId="329">
    <w:name w:val="Заголовок №3 (2)9"/>
    <w:rsid w:val="000902E1"/>
  </w:style>
  <w:style w:type="character" w:customStyle="1" w:styleId="328">
    <w:name w:val="Заголовок №3 (2)8"/>
    <w:rsid w:val="000902E1"/>
  </w:style>
  <w:style w:type="character" w:customStyle="1" w:styleId="327">
    <w:name w:val="Заголовок №3 (2)7"/>
    <w:rsid w:val="000902E1"/>
  </w:style>
  <w:style w:type="character" w:customStyle="1" w:styleId="1111">
    <w:name w:val="Заголовок №111"/>
    <w:rsid w:val="000902E1"/>
  </w:style>
  <w:style w:type="character" w:customStyle="1" w:styleId="1100">
    <w:name w:val="Заголовок №110"/>
    <w:rsid w:val="000902E1"/>
    <w:rPr>
      <w:rFonts w:ascii="Calibri" w:hAnsi="Calibri" w:hint="default"/>
      <w:noProof/>
      <w:sz w:val="34"/>
      <w:szCs w:val="34"/>
      <w:lang w:bidi="ar-SA"/>
    </w:rPr>
  </w:style>
  <w:style w:type="character" w:customStyle="1" w:styleId="aff8">
    <w:name w:val="Подпись к таблице"/>
    <w:rsid w:val="000902E1"/>
    <w:rPr>
      <w:rFonts w:ascii="Times New Roman" w:hAnsi="Times New Roman" w:cs="Times New Roman" w:hint="default"/>
      <w:b/>
      <w:bCs/>
      <w:spacing w:val="0"/>
      <w:sz w:val="20"/>
      <w:szCs w:val="20"/>
    </w:rPr>
  </w:style>
  <w:style w:type="character" w:customStyle="1" w:styleId="52">
    <w:name w:val="Подпись к таблице5"/>
    <w:rsid w:val="000902E1"/>
    <w:rPr>
      <w:rFonts w:ascii="Times New Roman" w:hAnsi="Times New Roman" w:cs="Times New Roman" w:hint="default"/>
      <w:b/>
      <w:bCs/>
      <w:noProof/>
      <w:spacing w:val="0"/>
      <w:sz w:val="20"/>
      <w:szCs w:val="20"/>
    </w:rPr>
  </w:style>
  <w:style w:type="character" w:customStyle="1" w:styleId="1958">
    <w:name w:val="Основной текст (19)58"/>
    <w:rsid w:val="000902E1"/>
    <w:rPr>
      <w:rFonts w:ascii="Times New Roman" w:hAnsi="Times New Roman" w:cs="Times New Roman" w:hint="default"/>
      <w:b/>
      <w:bCs/>
      <w:spacing w:val="0"/>
      <w:sz w:val="20"/>
      <w:szCs w:val="20"/>
    </w:rPr>
  </w:style>
  <w:style w:type="character" w:customStyle="1" w:styleId="1957">
    <w:name w:val="Основной текст (19)57"/>
    <w:rsid w:val="000902E1"/>
    <w:rPr>
      <w:rFonts w:ascii="Times New Roman" w:hAnsi="Times New Roman" w:cs="Times New Roman" w:hint="default"/>
      <w:b/>
      <w:bCs/>
      <w:noProof/>
      <w:spacing w:val="0"/>
      <w:sz w:val="20"/>
      <w:szCs w:val="20"/>
    </w:rPr>
  </w:style>
  <w:style w:type="character" w:customStyle="1" w:styleId="2220">
    <w:name w:val="Заголовок №2 (2)2"/>
    <w:rsid w:val="000902E1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lang w:bidi="ar-SA"/>
    </w:rPr>
  </w:style>
  <w:style w:type="character" w:customStyle="1" w:styleId="338">
    <w:name w:val="Заголовок №3 (3)8"/>
    <w:rsid w:val="000902E1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7">
    <w:name w:val="Заголовок №3 (3)7"/>
    <w:rsid w:val="000902E1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82">
    <w:name w:val="Основной текст + Полужирный8"/>
    <w:rsid w:val="000902E1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71">
    <w:name w:val="Основной текст + Полужирный7"/>
    <w:aliases w:val="Курсив10"/>
    <w:rsid w:val="000902E1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63">
    <w:name w:val="Основной текст + Полужирный6"/>
    <w:aliases w:val="Курсив9,Основной текст + 8 pt2"/>
    <w:rsid w:val="000902E1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445">
    <w:name w:val="Основной текст (14)45"/>
    <w:rsid w:val="000902E1"/>
    <w:rPr>
      <w:i/>
      <w:iCs/>
      <w:noProof/>
      <w:sz w:val="22"/>
      <w:szCs w:val="22"/>
      <w:lang w:bidi="ar-SA"/>
    </w:rPr>
  </w:style>
  <w:style w:type="character" w:customStyle="1" w:styleId="1443">
    <w:name w:val="Основной текст (14)43"/>
    <w:rsid w:val="000902E1"/>
    <w:rPr>
      <w:i/>
      <w:iCs/>
      <w:noProof/>
      <w:sz w:val="22"/>
      <w:szCs w:val="22"/>
      <w:lang w:bidi="ar-SA"/>
    </w:rPr>
  </w:style>
  <w:style w:type="character" w:customStyle="1" w:styleId="1441">
    <w:name w:val="Основной текст (14)41"/>
    <w:rsid w:val="000902E1"/>
    <w:rPr>
      <w:i/>
      <w:iCs/>
      <w:noProof/>
      <w:sz w:val="22"/>
      <w:szCs w:val="22"/>
      <w:lang w:bidi="ar-SA"/>
    </w:rPr>
  </w:style>
  <w:style w:type="character" w:customStyle="1" w:styleId="1439">
    <w:name w:val="Основной текст (14)39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72">
    <w:name w:val="Заголовок №37"/>
    <w:rsid w:val="000902E1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437">
    <w:name w:val="Основной текст (14)37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5">
    <w:name w:val="Основной текст (14)35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3">
    <w:name w:val="Основной текст (14)33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1">
    <w:name w:val="Основной текст (14)31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29">
    <w:name w:val="Основной текст (14)29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27">
    <w:name w:val="Основной текст (14)27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25">
    <w:name w:val="Основной текст (14)25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63">
    <w:name w:val="Заголовок №36"/>
    <w:rsid w:val="000902E1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710">
    <w:name w:val="Основной текст (17)10"/>
    <w:rsid w:val="000902E1"/>
  </w:style>
  <w:style w:type="character" w:customStyle="1" w:styleId="179">
    <w:name w:val="Основной текст (17)9"/>
    <w:rsid w:val="000902E1"/>
    <w:rPr>
      <w:b/>
      <w:bCs/>
      <w:noProof/>
      <w:sz w:val="22"/>
      <w:szCs w:val="22"/>
      <w:lang w:bidi="ar-SA"/>
    </w:rPr>
  </w:style>
  <w:style w:type="character" w:customStyle="1" w:styleId="353">
    <w:name w:val="Заголовок №35"/>
    <w:rsid w:val="000902E1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106">
    <w:name w:val="Основной текст (14)106"/>
    <w:rsid w:val="000902E1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32pt2">
    <w:name w:val="Основной текст (13) + Интервал 2 pt2"/>
    <w:rsid w:val="000902E1"/>
    <w:rPr>
      <w:rFonts w:ascii="Calibri" w:hAnsi="Calibri" w:hint="default"/>
      <w:spacing w:val="40"/>
      <w:sz w:val="34"/>
      <w:szCs w:val="34"/>
      <w:lang w:bidi="ar-SA"/>
    </w:rPr>
  </w:style>
  <w:style w:type="character" w:customStyle="1" w:styleId="139">
    <w:name w:val="Основной текст (13)9"/>
    <w:rsid w:val="000902E1"/>
  </w:style>
  <w:style w:type="character" w:customStyle="1" w:styleId="138">
    <w:name w:val="Основной текст (13)8"/>
    <w:rsid w:val="000902E1"/>
    <w:rPr>
      <w:rFonts w:ascii="Calibri" w:hAnsi="Calibri" w:hint="default"/>
      <w:noProof/>
      <w:sz w:val="34"/>
      <w:szCs w:val="34"/>
      <w:lang w:bidi="ar-SA"/>
    </w:rPr>
  </w:style>
  <w:style w:type="character" w:customStyle="1" w:styleId="144">
    <w:name w:val="Основной текст + Полужирный14"/>
    <w:aliases w:val="Курсив14"/>
    <w:rsid w:val="000902E1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125">
    <w:name w:val="Основной текст + Полужирный12"/>
    <w:aliases w:val="Курсив12,Основной текст + 8 pt4"/>
    <w:rsid w:val="000902E1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33">
    <w:name w:val="Основной текст + Полужирный13"/>
    <w:aliases w:val="Курсив13"/>
    <w:rsid w:val="000902E1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16">
    <w:name w:val="Основной текст + Полужирный11"/>
    <w:rsid w:val="000902E1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15">
    <w:name w:val="Основной текст (14) + Не курсив15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228">
    <w:name w:val="Заголовок №2 (2)8"/>
    <w:rsid w:val="000902E1"/>
  </w:style>
  <w:style w:type="character" w:customStyle="1" w:styleId="126">
    <w:name w:val="Основной текст (12)"/>
    <w:rsid w:val="000902E1"/>
    <w:rPr>
      <w:noProof/>
      <w:sz w:val="19"/>
      <w:szCs w:val="19"/>
      <w:lang w:bidi="ar-SA"/>
    </w:rPr>
  </w:style>
  <w:style w:type="character" w:customStyle="1" w:styleId="1231">
    <w:name w:val="Основной текст (12) + Курсив3"/>
    <w:rsid w:val="000902E1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1221">
    <w:name w:val="Основной текст (12) + Курсив2"/>
    <w:rsid w:val="000902E1"/>
    <w:rPr>
      <w:rFonts w:ascii="Times New Roman" w:hAnsi="Times New Roman" w:cs="Times New Roman" w:hint="default"/>
      <w:i/>
      <w:iCs/>
      <w:noProof/>
      <w:spacing w:val="0"/>
      <w:sz w:val="19"/>
      <w:szCs w:val="19"/>
      <w:lang w:bidi="ar-SA"/>
    </w:rPr>
  </w:style>
  <w:style w:type="character" w:customStyle="1" w:styleId="1211">
    <w:name w:val="Основной текст (12) + Курсив1"/>
    <w:rsid w:val="000902E1"/>
    <w:rPr>
      <w:rFonts w:ascii="Times New Roman" w:hAnsi="Times New Roman" w:cs="Times New Roman" w:hint="default"/>
      <w:i/>
      <w:iCs/>
      <w:spacing w:val="0"/>
      <w:sz w:val="19"/>
      <w:szCs w:val="19"/>
      <w:u w:val="single"/>
      <w:lang w:bidi="ar-SA"/>
    </w:rPr>
  </w:style>
  <w:style w:type="character" w:customStyle="1" w:styleId="381">
    <w:name w:val="Основной текст + Полужирный38"/>
    <w:rsid w:val="000902E1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13">
    <w:name w:val="Заголовок №313"/>
    <w:rsid w:val="000902E1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336">
    <w:name w:val="Заголовок №3 (3)6"/>
    <w:rsid w:val="000902E1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26">
    <w:name w:val="Заголовок №3 (2)6"/>
    <w:rsid w:val="000902E1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5">
    <w:name w:val="Заголовок №3 (2)5"/>
    <w:rsid w:val="000902E1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40">
    <w:name w:val="Заголовок №3 (2)4"/>
    <w:rsid w:val="000902E1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30">
    <w:name w:val="Заголовок №3 (2)3"/>
    <w:rsid w:val="000902E1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20">
    <w:name w:val="Заголовок №3 (2)2"/>
    <w:rsid w:val="000902E1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350">
    <w:name w:val="Заголовок №3 (3)5"/>
    <w:rsid w:val="000902E1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40">
    <w:name w:val="Заголовок №3 (3)4"/>
    <w:rsid w:val="000902E1"/>
    <w:rPr>
      <w:rFonts w:ascii="Calibri" w:hAnsi="Calibri" w:cs="Calibri" w:hint="default"/>
      <w:b w:val="0"/>
      <w:bCs w:val="0"/>
      <w:noProof/>
      <w:spacing w:val="0"/>
      <w:sz w:val="23"/>
      <w:szCs w:val="23"/>
      <w:lang w:bidi="ar-SA"/>
    </w:rPr>
  </w:style>
  <w:style w:type="character" w:customStyle="1" w:styleId="33TimesNewRoman">
    <w:name w:val="Заголовок №3 (3) + Times New Roman"/>
    <w:aliases w:val="11 pt,Основной текст (5) + Times New Roman,Не курсив"/>
    <w:uiPriority w:val="99"/>
    <w:rsid w:val="000902E1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58">
    <w:name w:val="Основной текст + Полужирный5"/>
    <w:rsid w:val="000902E1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2a">
    <w:name w:val="Заголовок №32"/>
    <w:rsid w:val="000902E1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4a">
    <w:name w:val="Основной текст + Полужирный4"/>
    <w:rsid w:val="000902E1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730">
    <w:name w:val="Основной текст (17)3"/>
    <w:rsid w:val="000902E1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4b">
    <w:name w:val="Заголовок №4"/>
    <w:rsid w:val="000902E1"/>
    <w:rPr>
      <w:b/>
      <w:bCs/>
      <w:noProof/>
      <w:sz w:val="22"/>
      <w:szCs w:val="22"/>
      <w:lang w:bidi="ar-SA"/>
    </w:rPr>
  </w:style>
  <w:style w:type="character" w:customStyle="1" w:styleId="4210">
    <w:name w:val="Заголовок №421"/>
    <w:rsid w:val="000902E1"/>
    <w:rPr>
      <w:b/>
      <w:bCs/>
      <w:noProof/>
      <w:sz w:val="22"/>
      <w:szCs w:val="22"/>
      <w:lang w:bidi="ar-SA"/>
    </w:rPr>
  </w:style>
  <w:style w:type="character" w:customStyle="1" w:styleId="419">
    <w:name w:val="Заголовок №419"/>
    <w:rsid w:val="000902E1"/>
    <w:rPr>
      <w:b/>
      <w:bCs/>
      <w:noProof/>
      <w:sz w:val="22"/>
      <w:szCs w:val="22"/>
      <w:lang w:bidi="ar-SA"/>
    </w:rPr>
  </w:style>
  <w:style w:type="character" w:customStyle="1" w:styleId="418">
    <w:name w:val="Заголовок №418"/>
    <w:rsid w:val="000902E1"/>
    <w:rPr>
      <w:b/>
      <w:bCs/>
      <w:noProof/>
      <w:sz w:val="22"/>
      <w:szCs w:val="22"/>
      <w:lang w:bidi="ar-SA"/>
    </w:rPr>
  </w:style>
  <w:style w:type="character" w:customStyle="1" w:styleId="3Calibri">
    <w:name w:val="Заголовок №3 + Calibri"/>
    <w:aliases w:val="11,5 pt9,Основной текст (7) + Lucida Sans Unicode,5 pt,Интервал 0 pt16,Основной текст (2) + Consolas,9"/>
    <w:uiPriority w:val="99"/>
    <w:rsid w:val="000902E1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Calibri1">
    <w:name w:val="Заголовок №3 + Calibri1"/>
    <w:aliases w:val="111,5 pt8"/>
    <w:rsid w:val="000902E1"/>
    <w:rPr>
      <w:rFonts w:ascii="Calibri" w:hAnsi="Calibri" w:cs="Calibri" w:hint="default"/>
      <w:b w:val="0"/>
      <w:bCs w:val="0"/>
      <w:noProof/>
      <w:spacing w:val="0"/>
      <w:sz w:val="23"/>
      <w:szCs w:val="23"/>
      <w:lang w:bidi="ar-SA"/>
    </w:rPr>
  </w:style>
  <w:style w:type="character" w:customStyle="1" w:styleId="417">
    <w:name w:val="Заголовок №417"/>
    <w:rsid w:val="000902E1"/>
  </w:style>
  <w:style w:type="character" w:customStyle="1" w:styleId="423">
    <w:name w:val="Заголовок №4 (2)"/>
    <w:rsid w:val="000902E1"/>
  </w:style>
  <w:style w:type="character" w:customStyle="1" w:styleId="3a">
    <w:name w:val="Основной текст + Полужирный3"/>
    <w:aliases w:val="Курсив8"/>
    <w:rsid w:val="000902E1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72">
    <w:name w:val="Основной текст + Курсив7"/>
    <w:rsid w:val="000902E1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33">
    <w:name w:val="Заголовок №4 (3)"/>
    <w:rsid w:val="000902E1"/>
  </w:style>
  <w:style w:type="character" w:customStyle="1" w:styleId="4330">
    <w:name w:val="Заголовок №4 (3)3"/>
    <w:rsid w:val="000902E1"/>
  </w:style>
  <w:style w:type="character" w:customStyle="1" w:styleId="480">
    <w:name w:val="Основной текст + Полужирный48"/>
    <w:rsid w:val="000902E1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429">
    <w:name w:val="Заголовок №4 (2)9"/>
    <w:rsid w:val="000902E1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64">
    <w:name w:val="Основной текст + Курсив6"/>
    <w:rsid w:val="000902E1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93">
    <w:name w:val="Основной текст + 9"/>
    <w:aliases w:val="5 pt7,Курсив7,Интервал 0 pt,Основной текст + Lucida Sans Unicode,10 pt"/>
    <w:uiPriority w:val="99"/>
    <w:rsid w:val="000902E1"/>
    <w:rPr>
      <w:rFonts w:ascii="Times New Roman" w:hAnsi="Times New Roman" w:cs="Times New Roman" w:hint="default"/>
      <w:i/>
      <w:iCs/>
      <w:spacing w:val="10"/>
      <w:sz w:val="19"/>
      <w:szCs w:val="19"/>
      <w:lang w:bidi="ar-SA"/>
    </w:rPr>
  </w:style>
  <w:style w:type="character" w:customStyle="1" w:styleId="5a">
    <w:name w:val="Основной текст + Курсив5"/>
    <w:rsid w:val="000902E1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428">
    <w:name w:val="Заголовок №4 (2)8"/>
    <w:rsid w:val="000902E1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1422">
    <w:name w:val="Основной текст (14)22"/>
    <w:rsid w:val="000902E1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20">
    <w:name w:val="Основной текст (14)20"/>
    <w:rsid w:val="000902E1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9">
    <w:name w:val="Основной текст (14)19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8">
    <w:name w:val="Основной текст (14)18"/>
    <w:rsid w:val="000902E1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7">
    <w:name w:val="Основной текст (14)17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30">
    <w:name w:val="Заголовок №3 (3)3"/>
    <w:rsid w:val="000902E1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16">
    <w:name w:val="Заголовок №416"/>
    <w:rsid w:val="000902E1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27">
    <w:name w:val="Заголовок №4 (2)7"/>
    <w:rsid w:val="000902E1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b">
    <w:name w:val="Заголовок №3"/>
    <w:uiPriority w:val="99"/>
    <w:rsid w:val="000902E1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26">
    <w:name w:val="Заголовок №4 (2)6"/>
    <w:rsid w:val="000902E1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25">
    <w:name w:val="Заголовок №4 (2)5"/>
    <w:rsid w:val="000902E1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24">
    <w:name w:val="Заголовок №4 (2)4"/>
    <w:rsid w:val="000902E1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230">
    <w:name w:val="Заголовок №4 (2)3"/>
    <w:rsid w:val="000902E1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320">
    <w:name w:val="Заголовок №4 (3)2"/>
    <w:rsid w:val="000902E1"/>
    <w:rPr>
      <w:rFonts w:ascii="Times New Roman" w:hAnsi="Times New Roman" w:cs="Times New Roman" w:hint="default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4220">
    <w:name w:val="Заголовок №4 (2)2"/>
    <w:rsid w:val="000902E1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13">
    <w:name w:val="Заголовок №413"/>
    <w:rsid w:val="000902E1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c">
    <w:name w:val="Заголовок №4 + Не полужирный"/>
    <w:rsid w:val="000902E1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42a">
    <w:name w:val="Заголовок №4 + Не полужирный2"/>
    <w:rsid w:val="000902E1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34">
    <w:name w:val="Заголовок №4 (3) + Не полужирный"/>
    <w:aliases w:val="Не курсив13"/>
    <w:rsid w:val="000902E1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4310">
    <w:name w:val="Заголовок №4 (3) + Не полужирный1"/>
    <w:aliases w:val="Не курсив12"/>
    <w:rsid w:val="000902E1"/>
    <w:rPr>
      <w:rFonts w:ascii="Times New Roman" w:hAnsi="Times New Roman" w:cs="Times New Roman" w:hint="default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145">
    <w:name w:val="Основной текст (14) + Полужирный"/>
    <w:rsid w:val="000902E1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6">
    <w:name w:val="Основной текст (14)16"/>
    <w:rsid w:val="000902E1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3320">
    <w:name w:val="Заголовок №3 (3)2"/>
    <w:rsid w:val="000902E1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12">
    <w:name w:val="Заголовок №412"/>
    <w:rsid w:val="000902E1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150">
    <w:name w:val="Основной текст (14)15"/>
    <w:rsid w:val="000902E1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35">
    <w:name w:val="Основной текст (13)5"/>
    <w:rsid w:val="000902E1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34">
    <w:name w:val="Основной текст (13)4"/>
    <w:rsid w:val="000902E1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343">
    <w:name w:val="Заголовок №3 (4)"/>
    <w:rsid w:val="000902E1"/>
  </w:style>
  <w:style w:type="character" w:customStyle="1" w:styleId="347">
    <w:name w:val="Заголовок №3 (4)7"/>
    <w:rsid w:val="000902E1"/>
    <w:rPr>
      <w:b/>
      <w:bCs/>
      <w:noProof/>
      <w:sz w:val="25"/>
      <w:szCs w:val="25"/>
      <w:lang w:bidi="ar-SA"/>
    </w:rPr>
  </w:style>
  <w:style w:type="character" w:customStyle="1" w:styleId="146">
    <w:name w:val="Основной текст (14) + Полужирный6"/>
    <w:aliases w:val="Не курсив10"/>
    <w:rsid w:val="000902E1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30">
    <w:name w:val="Основной текст (14)13"/>
    <w:rsid w:val="000902E1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2">
    <w:name w:val="Основной текст (14)12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0">
    <w:name w:val="Основной текст (14) + Полужирный3"/>
    <w:aliases w:val="Не курсив7"/>
    <w:rsid w:val="000902E1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10">
    <w:name w:val="Основной текст (14)11"/>
    <w:rsid w:val="000902E1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0">
    <w:name w:val="Основной текст (14)10"/>
    <w:rsid w:val="000902E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4">
    <w:name w:val="Основной текст (14) + Полужирный1"/>
    <w:aliases w:val="Не курсив5"/>
    <w:rsid w:val="000902E1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346">
    <w:name w:val="Заголовок №3 (4)6"/>
    <w:rsid w:val="000902E1"/>
  </w:style>
  <w:style w:type="character" w:customStyle="1" w:styleId="345">
    <w:name w:val="Заголовок №3 (4)5"/>
    <w:rsid w:val="000902E1"/>
    <w:rPr>
      <w:b/>
      <w:bCs/>
      <w:noProof/>
      <w:sz w:val="25"/>
      <w:szCs w:val="25"/>
      <w:lang w:bidi="ar-SA"/>
    </w:rPr>
  </w:style>
  <w:style w:type="character" w:customStyle="1" w:styleId="344">
    <w:name w:val="Заголовок №3 (4)4"/>
    <w:rsid w:val="000902E1"/>
    <w:rPr>
      <w:rFonts w:ascii="Times New Roman" w:hAnsi="Times New Roman" w:cs="Times New Roman" w:hint="default"/>
      <w:b w:val="0"/>
      <w:bCs w:val="0"/>
      <w:spacing w:val="0"/>
      <w:sz w:val="25"/>
      <w:szCs w:val="25"/>
      <w:lang w:bidi="ar-SA"/>
    </w:rPr>
  </w:style>
  <w:style w:type="character" w:customStyle="1" w:styleId="13a">
    <w:name w:val="Основной текст + 13"/>
    <w:aliases w:val="5 pt6,Малые прописные"/>
    <w:rsid w:val="000902E1"/>
    <w:rPr>
      <w:rFonts w:ascii="Times New Roman" w:hAnsi="Times New Roman" w:cs="Times New Roman" w:hint="default"/>
      <w:smallCaps/>
      <w:spacing w:val="0"/>
      <w:sz w:val="27"/>
      <w:szCs w:val="27"/>
      <w:lang w:bidi="ar-SA"/>
    </w:rPr>
  </w:style>
  <w:style w:type="character" w:customStyle="1" w:styleId="471">
    <w:name w:val="Заголовок №47"/>
    <w:rsid w:val="000902E1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60">
    <w:name w:val="Заголовок №46"/>
    <w:rsid w:val="000902E1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3430">
    <w:name w:val="Заголовок №3 (4)3"/>
    <w:rsid w:val="000902E1"/>
    <w:rPr>
      <w:rFonts w:ascii="Times New Roman" w:hAnsi="Times New Roman" w:cs="Times New Roman" w:hint="default"/>
      <w:b w:val="0"/>
      <w:bCs w:val="0"/>
      <w:spacing w:val="0"/>
      <w:sz w:val="25"/>
      <w:szCs w:val="25"/>
      <w:lang w:bidi="ar-SA"/>
    </w:rPr>
  </w:style>
  <w:style w:type="character" w:customStyle="1" w:styleId="3420">
    <w:name w:val="Заголовок №3 (4)2"/>
    <w:rsid w:val="000902E1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lang w:bidi="ar-SA"/>
    </w:rPr>
  </w:style>
  <w:style w:type="character" w:customStyle="1" w:styleId="435">
    <w:name w:val="Заголовок №43"/>
    <w:rsid w:val="000902E1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2b">
    <w:name w:val="Заголовок №42"/>
    <w:rsid w:val="000902E1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203">
    <w:name w:val="Основной текст (20)"/>
    <w:rsid w:val="000902E1"/>
  </w:style>
  <w:style w:type="character" w:customStyle="1" w:styleId="2020">
    <w:name w:val="Основной текст (20)2"/>
    <w:rsid w:val="000902E1"/>
    <w:rPr>
      <w:b/>
      <w:bCs/>
      <w:noProof/>
      <w:sz w:val="25"/>
      <w:szCs w:val="25"/>
      <w:lang w:bidi="ar-SA"/>
    </w:rPr>
  </w:style>
  <w:style w:type="character" w:customStyle="1" w:styleId="414">
    <w:name w:val="Заголовок №4 + Не полужирный1"/>
    <w:rsid w:val="000902E1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320">
    <w:name w:val="Основной текст + 132"/>
    <w:aliases w:val="5 pt5,Малые прописные2"/>
    <w:rsid w:val="000902E1"/>
    <w:rPr>
      <w:rFonts w:ascii="Times New Roman" w:hAnsi="Times New Roman" w:cs="Times New Roman" w:hint="default"/>
      <w:smallCaps/>
      <w:spacing w:val="0"/>
      <w:sz w:val="27"/>
      <w:szCs w:val="27"/>
      <w:u w:val="single"/>
      <w:lang w:bidi="ar-SA"/>
    </w:rPr>
  </w:style>
  <w:style w:type="character" w:customStyle="1" w:styleId="4d">
    <w:name w:val="Основной текст + Курсив4"/>
    <w:rsid w:val="000902E1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3c">
    <w:name w:val="Основной текст + Курсив3"/>
    <w:rsid w:val="000902E1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2a">
    <w:name w:val="Основной текст + Курсив2"/>
    <w:rsid w:val="000902E1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93">
    <w:name w:val="Заголовок №19"/>
    <w:rsid w:val="000902E1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262">
    <w:name w:val="Основной текст (12)62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61">
    <w:name w:val="Основной текст (12)61"/>
    <w:rsid w:val="000902E1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60">
    <w:name w:val="Основной текст (12)60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9">
    <w:name w:val="Основной текст (12)59"/>
    <w:rsid w:val="000902E1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49">
    <w:name w:val="Основной текст (14)9"/>
    <w:rsid w:val="000902E1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8">
    <w:name w:val="Основной текст (14)8"/>
    <w:rsid w:val="000902E1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61">
    <w:name w:val="Основной текст (14)6"/>
    <w:rsid w:val="000902E1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51">
    <w:name w:val="Основной текст (14)5"/>
    <w:rsid w:val="000902E1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258">
    <w:name w:val="Основной текст (12)58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7">
    <w:name w:val="Основной текст (12)57"/>
    <w:rsid w:val="000902E1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440">
    <w:name w:val="Основной текст (14)4"/>
    <w:rsid w:val="000902E1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2pt2">
    <w:name w:val="Заголовок №1 + Интервал 2 pt2"/>
    <w:rsid w:val="000902E1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84">
    <w:name w:val="Заголовок №18"/>
    <w:rsid w:val="000902E1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7a">
    <w:name w:val="Заголовок №17"/>
    <w:rsid w:val="000902E1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4e">
    <w:name w:val="Подпись к таблице4"/>
    <w:rsid w:val="000902E1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3d">
    <w:name w:val="Подпись к таблице3"/>
    <w:rsid w:val="000902E1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56">
    <w:name w:val="Основной текст (12)56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5">
    <w:name w:val="Основной текст (12)55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0902E1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rsid w:val="000902E1"/>
    <w:rPr>
      <w:rFonts w:ascii="Times New Roman" w:hAnsi="Times New Roman" w:cs="Times New Roman" w:hint="default"/>
      <w:i w:val="0"/>
      <w:iCs w:val="0"/>
      <w:spacing w:val="0"/>
      <w:sz w:val="19"/>
      <w:szCs w:val="19"/>
      <w:lang w:bidi="ar-SA"/>
    </w:rPr>
  </w:style>
  <w:style w:type="character" w:customStyle="1" w:styleId="1253">
    <w:name w:val="Основной текст (12)53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2b">
    <w:name w:val="Подпись к таблице (2)"/>
    <w:rsid w:val="000902E1"/>
    <w:rPr>
      <w:rFonts w:ascii="Times New Roman" w:hAnsi="Times New Roman" w:cs="Times New Roman" w:hint="default"/>
      <w:spacing w:val="0"/>
      <w:sz w:val="19"/>
      <w:szCs w:val="19"/>
    </w:rPr>
  </w:style>
  <w:style w:type="character" w:customStyle="1" w:styleId="12pt1">
    <w:name w:val="Заголовок №1 + Интервал 2 pt1"/>
    <w:rsid w:val="000902E1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64">
    <w:name w:val="Заголовок №16"/>
    <w:rsid w:val="000902E1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54">
    <w:name w:val="Заголовок №15"/>
    <w:rsid w:val="000902E1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1241">
    <w:name w:val="Основной текст (12)41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40">
    <w:name w:val="Основной текст (12)40"/>
    <w:rsid w:val="000902E1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348">
    <w:name w:val="Заголовок №3 + Не полужирный4"/>
    <w:aliases w:val="Курсив6"/>
    <w:rsid w:val="000902E1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354">
    <w:name w:val="Заголовок №3 (5)"/>
    <w:rsid w:val="000902E1"/>
  </w:style>
  <w:style w:type="character" w:customStyle="1" w:styleId="355">
    <w:name w:val="Заголовок №3 (5) + Полужирный"/>
    <w:aliases w:val="Не курсив4,Основной текст (19) + Не полужирный2"/>
    <w:uiPriority w:val="99"/>
    <w:rsid w:val="000902E1"/>
    <w:rPr>
      <w:b/>
      <w:bCs/>
      <w:i/>
      <w:iCs/>
      <w:sz w:val="22"/>
      <w:szCs w:val="22"/>
      <w:lang w:bidi="ar-SA"/>
    </w:rPr>
  </w:style>
  <w:style w:type="character" w:customStyle="1" w:styleId="33a">
    <w:name w:val="Заголовок №3 + Не полужирный3"/>
    <w:aliases w:val="Курсив5"/>
    <w:rsid w:val="000902E1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32b">
    <w:name w:val="Заголовок №3 + Не полужирный2"/>
    <w:aliases w:val="Курсив4"/>
    <w:rsid w:val="000902E1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3520">
    <w:name w:val="Заголовок №3 (5)2"/>
    <w:rsid w:val="000902E1"/>
  </w:style>
  <w:style w:type="character" w:customStyle="1" w:styleId="3510">
    <w:name w:val="Заголовок №3 (5) + Полужирный1"/>
    <w:aliases w:val="Не курсив3"/>
    <w:rsid w:val="000902E1"/>
    <w:rPr>
      <w:b/>
      <w:bCs/>
      <w:i/>
      <w:iCs/>
      <w:sz w:val="22"/>
      <w:szCs w:val="22"/>
      <w:lang w:bidi="ar-SA"/>
    </w:rPr>
  </w:style>
  <w:style w:type="character" w:customStyle="1" w:styleId="312">
    <w:name w:val="Заголовок №3 + Не полужирный1"/>
    <w:aliases w:val="Курсив3"/>
    <w:rsid w:val="000902E1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1930">
    <w:name w:val="Основной текст (19)30"/>
    <w:rsid w:val="000902E1"/>
  </w:style>
  <w:style w:type="character" w:customStyle="1" w:styleId="1311">
    <w:name w:val="Основной текст + 131"/>
    <w:aliases w:val="5 pt4,Малые прописные1"/>
    <w:rsid w:val="000902E1"/>
    <w:rPr>
      <w:rFonts w:ascii="Times New Roman" w:hAnsi="Times New Roman" w:cs="Times New Roman" w:hint="default"/>
      <w:smallCaps/>
      <w:spacing w:val="0"/>
      <w:sz w:val="27"/>
      <w:szCs w:val="27"/>
      <w:lang w:bidi="ar-SA"/>
    </w:rPr>
  </w:style>
  <w:style w:type="character" w:customStyle="1" w:styleId="2c">
    <w:name w:val="Подпись к таблице2"/>
    <w:rsid w:val="000902E1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229">
    <w:name w:val="Подпись к таблице (2)2"/>
    <w:rsid w:val="000902E1"/>
  </w:style>
  <w:style w:type="character" w:customStyle="1" w:styleId="1927">
    <w:name w:val="Основной текст (19)27"/>
    <w:rsid w:val="000902E1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237">
    <w:name w:val="Основной текст (12)37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6">
    <w:name w:val="Основной текст (12)36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5">
    <w:name w:val="Основной текст (12)35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4">
    <w:name w:val="Основной текст (12)34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-1pt">
    <w:name w:val="Основной текст (12) + Интервал -1 pt"/>
    <w:rsid w:val="000902E1"/>
    <w:rPr>
      <w:rFonts w:ascii="Times New Roman" w:hAnsi="Times New Roman" w:cs="Times New Roman" w:hint="default"/>
      <w:spacing w:val="-20"/>
      <w:sz w:val="19"/>
      <w:szCs w:val="19"/>
      <w:lang w:bidi="ar-SA"/>
    </w:rPr>
  </w:style>
  <w:style w:type="character" w:customStyle="1" w:styleId="1233">
    <w:name w:val="Основной текст (12)33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2">
    <w:name w:val="Основной текст (12)32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10">
    <w:name w:val="Основной текст (12)31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00">
    <w:name w:val="Основной текст (12)30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9">
    <w:name w:val="Основной текст (12)29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8">
    <w:name w:val="Основной текст (12)28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7">
    <w:name w:val="Основной текст (12)27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921">
    <w:name w:val="Основной текст (19)21"/>
    <w:rsid w:val="000902E1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20">
    <w:name w:val="Основной текст (19)20"/>
    <w:rsid w:val="000902E1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432">
    <w:name w:val="Основной текст (14)3"/>
    <w:rsid w:val="000902E1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224">
    <w:name w:val="Основной текст (12)24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3">
    <w:name w:val="Основной текст (12)23"/>
    <w:rsid w:val="000902E1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919">
    <w:name w:val="Основной текст (19)19"/>
    <w:rsid w:val="000902E1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8">
    <w:name w:val="Основной текст (19)18"/>
    <w:rsid w:val="000902E1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22">
    <w:name w:val="Основной текст (12)22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10">
    <w:name w:val="Основной текст (12)21"/>
    <w:rsid w:val="000902E1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200">
    <w:name w:val="Основной текст (12)20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9">
    <w:name w:val="Основной текст (12)19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8">
    <w:name w:val="Основной текст (12)18"/>
    <w:rsid w:val="000902E1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7">
    <w:name w:val="Основной текст (12)17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d">
    <w:name w:val="Основной текст + Полужирный1"/>
    <w:aliases w:val="Курсив2,Интервал -1 pt"/>
    <w:rsid w:val="000902E1"/>
    <w:rPr>
      <w:rFonts w:ascii="Times New Roman" w:hAnsi="Times New Roman" w:cs="Times New Roman" w:hint="default"/>
      <w:b/>
      <w:bCs/>
      <w:i/>
      <w:iCs/>
      <w:spacing w:val="-20"/>
      <w:sz w:val="22"/>
      <w:szCs w:val="22"/>
      <w:lang w:bidi="ar-SA"/>
    </w:rPr>
  </w:style>
  <w:style w:type="character" w:customStyle="1" w:styleId="1915">
    <w:name w:val="Основной текст (19)15"/>
    <w:rsid w:val="000902E1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4">
    <w:name w:val="Основной текст (19)14"/>
    <w:rsid w:val="000902E1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16">
    <w:name w:val="Основной текст (12)16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5">
    <w:name w:val="Основной текст (12)15"/>
    <w:rsid w:val="000902E1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913">
    <w:name w:val="Основной текст (19)13"/>
    <w:rsid w:val="000902E1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2">
    <w:name w:val="Основной текст (19)12"/>
    <w:rsid w:val="000902E1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14">
    <w:name w:val="Основной текст (12)14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3">
    <w:name w:val="Основной текст (12)13"/>
    <w:rsid w:val="000902E1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2">
    <w:name w:val="Основной текст (12)12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10">
    <w:name w:val="Основной текст (12)11"/>
    <w:rsid w:val="000902E1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00">
    <w:name w:val="Основной текст (12)10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9">
    <w:name w:val="Основной текст (12)9"/>
    <w:rsid w:val="000902E1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8">
    <w:name w:val="Основной текст (12)8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7">
    <w:name w:val="Основной текст (12)7"/>
    <w:rsid w:val="000902E1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63">
    <w:name w:val="Основной текст (12)6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0">
    <w:name w:val="Основной текст (12)5"/>
    <w:rsid w:val="000902E1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47">
    <w:name w:val="Заголовок №14"/>
    <w:rsid w:val="000902E1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3b">
    <w:name w:val="Заголовок №13"/>
    <w:rsid w:val="000902E1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1711">
    <w:name w:val="Основной текст (17) + Не полужирный1"/>
    <w:rsid w:val="000902E1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242">
    <w:name w:val="Основной текст (12)4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8">
    <w:name w:val="Основной текст (12)3"/>
    <w:rsid w:val="000902E1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330">
    <w:name w:val="Основной текст (13)3"/>
    <w:uiPriority w:val="99"/>
    <w:rsid w:val="000902E1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321">
    <w:name w:val="Основной текст (13)2"/>
    <w:uiPriority w:val="99"/>
    <w:rsid w:val="000902E1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118">
    <w:name w:val="Основной текст (11)8"/>
    <w:rsid w:val="000902E1"/>
  </w:style>
  <w:style w:type="character" w:customStyle="1" w:styleId="83">
    <w:name w:val="Основной текст + 8"/>
    <w:aliases w:val="5 pt3,Основной текст (5) + Trebuchet MS,7,Не полужирный,Основной текст + 7,Интервал 1 pt3,Основной текст (2) + Segoe UI,92,Полужирный3"/>
    <w:uiPriority w:val="99"/>
    <w:rsid w:val="000902E1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810">
    <w:name w:val="Основной текст + 81"/>
    <w:aliases w:val="5 pt2,Основной текст (5) + Trebuchet MS2,72,Не полужирный2"/>
    <w:rsid w:val="000902E1"/>
    <w:rPr>
      <w:rFonts w:ascii="Times New Roman" w:hAnsi="Times New Roman" w:cs="Times New Roman" w:hint="default"/>
      <w:noProof/>
      <w:spacing w:val="0"/>
      <w:sz w:val="17"/>
      <w:szCs w:val="17"/>
      <w:lang w:bidi="ar-SA"/>
    </w:rPr>
  </w:style>
  <w:style w:type="character" w:customStyle="1" w:styleId="117">
    <w:name w:val="Основной текст (11)7"/>
    <w:rsid w:val="000902E1"/>
    <w:rPr>
      <w:noProof/>
      <w:sz w:val="17"/>
      <w:szCs w:val="17"/>
      <w:lang w:bidi="ar-SA"/>
    </w:rPr>
  </w:style>
  <w:style w:type="character" w:customStyle="1" w:styleId="1111pt">
    <w:name w:val="Основной текст (11) + 11 pt"/>
    <w:rsid w:val="000902E1"/>
    <w:rPr>
      <w:sz w:val="22"/>
      <w:szCs w:val="22"/>
      <w:lang w:bidi="ar-SA"/>
    </w:rPr>
  </w:style>
  <w:style w:type="character" w:customStyle="1" w:styleId="103">
    <w:name w:val="Основной текст (10) + Не полужирный"/>
    <w:rsid w:val="000902E1"/>
  </w:style>
  <w:style w:type="character" w:customStyle="1" w:styleId="1030">
    <w:name w:val="Основной текст (10)3"/>
    <w:rsid w:val="000902E1"/>
  </w:style>
  <w:style w:type="character" w:customStyle="1" w:styleId="1111pt2">
    <w:name w:val="Основной текст (11) + 11 pt2"/>
    <w:aliases w:val="Полужирный1,Основной текст (6) + Candara1,9 pt1,Не курсив1"/>
    <w:rsid w:val="000902E1"/>
    <w:rPr>
      <w:b/>
      <w:bCs/>
      <w:sz w:val="22"/>
      <w:szCs w:val="22"/>
      <w:lang w:bidi="ar-SA"/>
    </w:rPr>
  </w:style>
  <w:style w:type="character" w:customStyle="1" w:styleId="1111pt1">
    <w:name w:val="Основной текст (11) + 11 pt1"/>
    <w:rsid w:val="000902E1"/>
    <w:rPr>
      <w:noProof/>
      <w:sz w:val="22"/>
      <w:szCs w:val="22"/>
      <w:lang w:bidi="ar-SA"/>
    </w:rPr>
  </w:style>
  <w:style w:type="character" w:customStyle="1" w:styleId="1010">
    <w:name w:val="Основной текст (10) + Не полужирный1"/>
    <w:rsid w:val="000902E1"/>
    <w:rPr>
      <w:rFonts w:ascii="Times New Roman" w:hAnsi="Times New Roman" w:cs="Times New Roman" w:hint="default"/>
      <w:b w:val="0"/>
      <w:bCs w:val="0"/>
      <w:spacing w:val="0"/>
      <w:sz w:val="17"/>
      <w:szCs w:val="17"/>
      <w:lang w:bidi="ar-SA"/>
    </w:rPr>
  </w:style>
  <w:style w:type="character" w:customStyle="1" w:styleId="1020">
    <w:name w:val="Основной текст (10)2"/>
    <w:rsid w:val="000902E1"/>
    <w:rPr>
      <w:rFonts w:ascii="Times New Roman" w:hAnsi="Times New Roman" w:cs="Times New Roman" w:hint="default"/>
      <w:b w:val="0"/>
      <w:bCs w:val="0"/>
      <w:spacing w:val="0"/>
      <w:sz w:val="17"/>
      <w:szCs w:val="17"/>
      <w:lang w:bidi="ar-SA"/>
    </w:rPr>
  </w:style>
  <w:style w:type="character" w:customStyle="1" w:styleId="1160">
    <w:name w:val="Основной текст (11)6"/>
    <w:rsid w:val="000902E1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1150">
    <w:name w:val="Основной текст (11)5"/>
    <w:rsid w:val="000902E1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12a">
    <w:name w:val="Заголовок №12"/>
    <w:rsid w:val="000902E1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2d">
    <w:name w:val="Оглавление (2) + Не полужирный"/>
    <w:rsid w:val="000902E1"/>
  </w:style>
  <w:style w:type="character" w:customStyle="1" w:styleId="234">
    <w:name w:val="Оглавление (2)3"/>
    <w:rsid w:val="000902E1"/>
    <w:rPr>
      <w:b/>
      <w:bCs/>
      <w:noProof/>
      <w:sz w:val="22"/>
      <w:szCs w:val="22"/>
      <w:lang w:bidi="ar-SA"/>
    </w:rPr>
  </w:style>
  <w:style w:type="character" w:customStyle="1" w:styleId="111pt">
    <w:name w:val="Основной текст (11) + Интервал 1 pt"/>
    <w:rsid w:val="000902E1"/>
    <w:rPr>
      <w:rFonts w:ascii="Times New Roman" w:hAnsi="Times New Roman" w:cs="Times New Roman" w:hint="default"/>
      <w:spacing w:val="30"/>
      <w:sz w:val="17"/>
      <w:szCs w:val="17"/>
      <w:lang w:bidi="ar-SA"/>
    </w:rPr>
  </w:style>
  <w:style w:type="character" w:customStyle="1" w:styleId="1225">
    <w:name w:val="Основной текст (12)2"/>
    <w:rsid w:val="000902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931">
    <w:name w:val="Основной текст (19)3"/>
    <w:rsid w:val="000902E1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22">
    <w:name w:val="Основной текст (19)2"/>
    <w:rsid w:val="000902E1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130">
    <w:name w:val="Основной текст (11)3"/>
    <w:rsid w:val="000902E1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119">
    <w:name w:val="Основной текст (11) + Курсив"/>
    <w:rsid w:val="000902E1"/>
    <w:rPr>
      <w:rFonts w:ascii="Times New Roman" w:hAnsi="Times New Roman" w:cs="Times New Roman" w:hint="default"/>
      <w:i/>
      <w:iCs/>
      <w:spacing w:val="0"/>
      <w:sz w:val="17"/>
      <w:szCs w:val="17"/>
      <w:lang w:bidi="ar-SA"/>
    </w:rPr>
  </w:style>
  <w:style w:type="character" w:customStyle="1" w:styleId="1112">
    <w:name w:val="Основной текст (11) + Курсив1"/>
    <w:rsid w:val="000902E1"/>
    <w:rPr>
      <w:rFonts w:ascii="Times New Roman" w:hAnsi="Times New Roman" w:cs="Times New Roman" w:hint="default"/>
      <w:i/>
      <w:iCs/>
      <w:noProof/>
      <w:spacing w:val="0"/>
      <w:sz w:val="17"/>
      <w:szCs w:val="17"/>
      <w:lang w:bidi="ar-SA"/>
    </w:rPr>
  </w:style>
  <w:style w:type="character" w:customStyle="1" w:styleId="1121">
    <w:name w:val="Основной текст (11)2"/>
    <w:rsid w:val="000902E1"/>
    <w:rPr>
      <w:rFonts w:ascii="Times New Roman" w:hAnsi="Times New Roman" w:cs="Times New Roman" w:hint="default"/>
      <w:noProof/>
      <w:spacing w:val="0"/>
      <w:sz w:val="17"/>
      <w:szCs w:val="17"/>
      <w:lang w:bidi="ar-SA"/>
    </w:rPr>
  </w:style>
  <w:style w:type="table" w:customStyle="1" w:styleId="1e">
    <w:name w:val="Сетка таблицы1"/>
    <w:basedOn w:val="a1"/>
    <w:next w:val="a3"/>
    <w:rsid w:val="00090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Абзац списка Знак"/>
    <w:link w:val="af"/>
    <w:uiPriority w:val="34"/>
    <w:locked/>
    <w:rsid w:val="00090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А_основной"/>
    <w:basedOn w:val="a"/>
    <w:link w:val="affa"/>
    <w:qFormat/>
    <w:rsid w:val="000902E1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a">
    <w:name w:val="А_основной Знак"/>
    <w:link w:val="aff9"/>
    <w:rsid w:val="000902E1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">
    <w:name w:val="Абзац списка1"/>
    <w:basedOn w:val="a"/>
    <w:rsid w:val="000902E1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odyTextChar">
    <w:name w:val="Body Text Char"/>
    <w:locked/>
    <w:rsid w:val="000902E1"/>
    <w:rPr>
      <w:shd w:val="clear" w:color="auto" w:fill="FFFFFF"/>
    </w:rPr>
  </w:style>
  <w:style w:type="character" w:customStyle="1" w:styleId="BodyTextChar1">
    <w:name w:val="Body Text Char1"/>
    <w:uiPriority w:val="99"/>
    <w:semiHidden/>
    <w:rsid w:val="000902E1"/>
    <w:rPr>
      <w:rFonts w:ascii="Arial" w:hAnsi="Arial" w:cs="Arial"/>
      <w:sz w:val="20"/>
      <w:szCs w:val="20"/>
    </w:rPr>
  </w:style>
  <w:style w:type="paragraph" w:styleId="affb">
    <w:name w:val="Document Map"/>
    <w:basedOn w:val="a"/>
    <w:link w:val="affc"/>
    <w:rsid w:val="000902E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ffc">
    <w:name w:val="Схема документа Знак"/>
    <w:basedOn w:val="a0"/>
    <w:link w:val="affb"/>
    <w:rsid w:val="000902E1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numbering" w:customStyle="1" w:styleId="3e">
    <w:name w:val="Нет списка3"/>
    <w:next w:val="a2"/>
    <w:uiPriority w:val="99"/>
    <w:semiHidden/>
    <w:unhideWhenUsed/>
    <w:rsid w:val="000902E1"/>
  </w:style>
  <w:style w:type="table" w:customStyle="1" w:styleId="2e">
    <w:name w:val="Сетка таблицы2"/>
    <w:basedOn w:val="a1"/>
    <w:next w:val="a3"/>
    <w:uiPriority w:val="59"/>
    <w:rsid w:val="000902E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0902E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pt">
    <w:name w:val="Основной текст + Интервал 1 pt"/>
    <w:rsid w:val="000902E1"/>
    <w:rPr>
      <w:rFonts w:ascii="Times New Roman" w:hAnsi="Times New Roman" w:cs="Times New Roman"/>
      <w:spacing w:val="20"/>
      <w:sz w:val="22"/>
      <w:szCs w:val="22"/>
    </w:rPr>
  </w:style>
  <w:style w:type="character" w:customStyle="1" w:styleId="c11">
    <w:name w:val="c11"/>
    <w:rsid w:val="000902E1"/>
  </w:style>
  <w:style w:type="character" w:customStyle="1" w:styleId="c11c21">
    <w:name w:val="c11 c21"/>
    <w:rsid w:val="000902E1"/>
  </w:style>
  <w:style w:type="paragraph" w:customStyle="1" w:styleId="c4">
    <w:name w:val="c4"/>
    <w:basedOn w:val="a"/>
    <w:rsid w:val="000902E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c31">
    <w:name w:val="c11 c31"/>
    <w:rsid w:val="000902E1"/>
  </w:style>
  <w:style w:type="paragraph" w:customStyle="1" w:styleId="214">
    <w:name w:val="Основной текст 21"/>
    <w:basedOn w:val="a"/>
    <w:rsid w:val="000902E1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affd">
    <w:name w:val="Новый"/>
    <w:basedOn w:val="a"/>
    <w:uiPriority w:val="99"/>
    <w:rsid w:val="000902E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e">
    <w:name w:val="Block Text"/>
    <w:basedOn w:val="a"/>
    <w:unhideWhenUsed/>
    <w:rsid w:val="000902E1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5c28">
    <w:name w:val="c5 c28"/>
    <w:basedOn w:val="a"/>
    <w:rsid w:val="000902E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rsid w:val="000902E1"/>
  </w:style>
  <w:style w:type="paragraph" w:customStyle="1" w:styleId="c2">
    <w:name w:val="c2"/>
    <w:basedOn w:val="a"/>
    <w:rsid w:val="000902E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Текст сноски Знак1"/>
    <w:uiPriority w:val="99"/>
    <w:semiHidden/>
    <w:rsid w:val="000902E1"/>
    <w:rPr>
      <w:rFonts w:ascii="SchoolBookAC" w:eastAsia="Times New Roman" w:hAnsi="SchoolBookAC" w:cs="Times New Roman"/>
      <w:szCs w:val="20"/>
      <w:lang w:eastAsia="ru-RU"/>
    </w:rPr>
  </w:style>
  <w:style w:type="paragraph" w:customStyle="1" w:styleId="1f1">
    <w:name w:val="Основной 1 см"/>
    <w:basedOn w:val="a"/>
    <w:rsid w:val="000902E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Georgia8pt">
    <w:name w:val="Основной текст + Georgia;8 pt"/>
    <w:rsid w:val="000902E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Georgia8pt0pt">
    <w:name w:val="Основной текст + Georgia;8 pt;Полужирный;Курсив;Интервал 0 pt"/>
    <w:rsid w:val="000902E1"/>
    <w:rPr>
      <w:rFonts w:ascii="Georgia" w:eastAsia="Georgia" w:hAnsi="Georgia" w:cs="Georgia"/>
      <w:b/>
      <w:bCs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">
    <w:name w:val="Основной текст + 8 pt"/>
    <w:rsid w:val="000902E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">
    <w:name w:val="Основной текст + 8 pt;Полужирный;Курсив"/>
    <w:rsid w:val="000902E1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Georgia85pt0pt">
    <w:name w:val="Основной текст + Georgia;8;5 pt;Не полужирный;Интервал 0 pt"/>
    <w:rsid w:val="000902E1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afff">
    <w:name w:val="Содержимое таблицы"/>
    <w:basedOn w:val="a"/>
    <w:uiPriority w:val="99"/>
    <w:rsid w:val="000902E1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bidi="hi-IN"/>
    </w:rPr>
  </w:style>
  <w:style w:type="paragraph" w:customStyle="1" w:styleId="1f2">
    <w:name w:val="Обычный1"/>
    <w:rsid w:val="000902E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stract">
    <w:name w:val="Abstract"/>
    <w:basedOn w:val="a"/>
    <w:link w:val="Abstract0"/>
    <w:uiPriority w:val="99"/>
    <w:rsid w:val="000902E1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Abstract0">
    <w:name w:val="Abstract Знак"/>
    <w:link w:val="Abstract"/>
    <w:uiPriority w:val="99"/>
    <w:rsid w:val="000902E1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p2">
    <w:name w:val="p2"/>
    <w:basedOn w:val="a"/>
    <w:rsid w:val="0009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">
    <w:name w:val="Заг 2"/>
    <w:basedOn w:val="a"/>
    <w:rsid w:val="000902E1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character" w:styleId="afff0">
    <w:name w:val="page number"/>
    <w:rsid w:val="000902E1"/>
  </w:style>
  <w:style w:type="numbering" w:customStyle="1" w:styleId="4f">
    <w:name w:val="Нет списка4"/>
    <w:next w:val="a2"/>
    <w:uiPriority w:val="99"/>
    <w:semiHidden/>
    <w:unhideWhenUsed/>
    <w:rsid w:val="000902E1"/>
  </w:style>
  <w:style w:type="table" w:customStyle="1" w:styleId="TableNormal">
    <w:name w:val="Table Normal"/>
    <w:uiPriority w:val="2"/>
    <w:semiHidden/>
    <w:unhideWhenUsed/>
    <w:qFormat/>
    <w:rsid w:val="000902E1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902E1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25">
    <w:name w:val="c25"/>
    <w:basedOn w:val="a"/>
    <w:rsid w:val="0009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09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f">
    <w:name w:val="Заголовок 3+"/>
    <w:basedOn w:val="a"/>
    <w:rsid w:val="000902E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f0">
    <w:name w:val="Основной текст (2)_"/>
    <w:link w:val="2f1"/>
    <w:uiPriority w:val="99"/>
    <w:locked/>
    <w:rsid w:val="000902E1"/>
    <w:rPr>
      <w:i/>
      <w:iCs/>
      <w:shd w:val="clear" w:color="auto" w:fill="FFFFFF"/>
    </w:rPr>
  </w:style>
  <w:style w:type="paragraph" w:customStyle="1" w:styleId="2f1">
    <w:name w:val="Основной текст (2)"/>
    <w:basedOn w:val="a"/>
    <w:link w:val="2f0"/>
    <w:uiPriority w:val="99"/>
    <w:rsid w:val="000902E1"/>
    <w:pPr>
      <w:shd w:val="clear" w:color="auto" w:fill="FFFFFF"/>
      <w:spacing w:after="0" w:line="211" w:lineRule="exact"/>
      <w:ind w:firstLine="380"/>
      <w:jc w:val="both"/>
    </w:pPr>
    <w:rPr>
      <w:i/>
      <w:iCs/>
    </w:rPr>
  </w:style>
  <w:style w:type="character" w:customStyle="1" w:styleId="4f0">
    <w:name w:val="Основной текст (4)_"/>
    <w:link w:val="4f1"/>
    <w:rsid w:val="000902E1"/>
    <w:rPr>
      <w:b/>
      <w:bCs/>
      <w:shd w:val="clear" w:color="auto" w:fill="FFFFFF"/>
    </w:rPr>
  </w:style>
  <w:style w:type="paragraph" w:customStyle="1" w:styleId="4f1">
    <w:name w:val="Основной текст (4)"/>
    <w:basedOn w:val="a"/>
    <w:link w:val="4f0"/>
    <w:rsid w:val="000902E1"/>
    <w:pPr>
      <w:shd w:val="clear" w:color="auto" w:fill="FFFFFF"/>
      <w:spacing w:after="0" w:line="240" w:lineRule="atLeast"/>
    </w:pPr>
    <w:rPr>
      <w:b/>
      <w:bCs/>
    </w:rPr>
  </w:style>
  <w:style w:type="character" w:customStyle="1" w:styleId="3f0">
    <w:name w:val="Основной текст (3)_"/>
    <w:link w:val="3f1"/>
    <w:uiPriority w:val="99"/>
    <w:rsid w:val="000902E1"/>
    <w:rPr>
      <w:sz w:val="19"/>
      <w:szCs w:val="19"/>
      <w:shd w:val="clear" w:color="auto" w:fill="FFFFFF"/>
    </w:rPr>
  </w:style>
  <w:style w:type="paragraph" w:customStyle="1" w:styleId="3f1">
    <w:name w:val="Основной текст (3)"/>
    <w:basedOn w:val="a"/>
    <w:link w:val="3f0"/>
    <w:uiPriority w:val="99"/>
    <w:rsid w:val="000902E1"/>
    <w:pPr>
      <w:shd w:val="clear" w:color="auto" w:fill="FFFFFF"/>
      <w:spacing w:after="0" w:line="240" w:lineRule="atLeast"/>
    </w:pPr>
    <w:rPr>
      <w:sz w:val="19"/>
      <w:szCs w:val="19"/>
    </w:rPr>
  </w:style>
  <w:style w:type="character" w:customStyle="1" w:styleId="5b">
    <w:name w:val="Основной текст (5)_"/>
    <w:link w:val="5c"/>
    <w:uiPriority w:val="99"/>
    <w:rsid w:val="000902E1"/>
    <w:rPr>
      <w:rFonts w:ascii="Candara" w:hAnsi="Candara"/>
      <w:b/>
      <w:bCs/>
      <w:sz w:val="18"/>
      <w:szCs w:val="18"/>
      <w:shd w:val="clear" w:color="auto" w:fill="FFFFFF"/>
    </w:rPr>
  </w:style>
  <w:style w:type="paragraph" w:customStyle="1" w:styleId="5c">
    <w:name w:val="Основной текст (5)"/>
    <w:basedOn w:val="a"/>
    <w:link w:val="5b"/>
    <w:uiPriority w:val="99"/>
    <w:rsid w:val="000902E1"/>
    <w:pPr>
      <w:shd w:val="clear" w:color="auto" w:fill="FFFFFF"/>
      <w:spacing w:after="120" w:line="240" w:lineRule="atLeast"/>
      <w:jc w:val="center"/>
    </w:pPr>
    <w:rPr>
      <w:rFonts w:ascii="Candara" w:hAnsi="Candara"/>
      <w:b/>
      <w:bCs/>
      <w:sz w:val="18"/>
      <w:szCs w:val="18"/>
    </w:rPr>
  </w:style>
  <w:style w:type="character" w:customStyle="1" w:styleId="65">
    <w:name w:val="Основной текст (6)_"/>
    <w:link w:val="66"/>
    <w:rsid w:val="000902E1"/>
    <w:rPr>
      <w:rFonts w:ascii="Trebuchet MS" w:hAnsi="Trebuchet MS"/>
      <w:i/>
      <w:iCs/>
      <w:sz w:val="15"/>
      <w:szCs w:val="15"/>
      <w:shd w:val="clear" w:color="auto" w:fill="FFFFFF"/>
    </w:rPr>
  </w:style>
  <w:style w:type="paragraph" w:customStyle="1" w:styleId="66">
    <w:name w:val="Основной текст (6)"/>
    <w:basedOn w:val="a"/>
    <w:link w:val="65"/>
    <w:rsid w:val="000902E1"/>
    <w:pPr>
      <w:shd w:val="clear" w:color="auto" w:fill="FFFFFF"/>
      <w:spacing w:after="120" w:line="240" w:lineRule="atLeast"/>
    </w:pPr>
    <w:rPr>
      <w:rFonts w:ascii="Trebuchet MS" w:hAnsi="Trebuchet MS"/>
      <w:i/>
      <w:iCs/>
      <w:sz w:val="15"/>
      <w:szCs w:val="15"/>
    </w:rPr>
  </w:style>
  <w:style w:type="character" w:customStyle="1" w:styleId="6Candara">
    <w:name w:val="Основной текст (6) + Candara"/>
    <w:aliases w:val="9 pt,Полужирный2,Не курсив2"/>
    <w:rsid w:val="000902E1"/>
    <w:rPr>
      <w:rFonts w:ascii="Candara" w:hAnsi="Candara" w:cs="Candara"/>
      <w:b/>
      <w:bCs/>
      <w:i/>
      <w:iCs/>
      <w:sz w:val="18"/>
      <w:szCs w:val="18"/>
      <w:lang w:bidi="ar-SA"/>
    </w:rPr>
  </w:style>
  <w:style w:type="character" w:customStyle="1" w:styleId="2f2">
    <w:name w:val="Основной текст + Полужирный2"/>
    <w:rsid w:val="000902E1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TrebuchetMS1">
    <w:name w:val="Основной текст (5) + Trebuchet MS1"/>
    <w:aliases w:val="71,5 pt1,Не полужирный1,Курсив1,Основной текст + 8 pt1"/>
    <w:rsid w:val="000902E1"/>
    <w:rPr>
      <w:rFonts w:ascii="Trebuchet MS" w:hAnsi="Trebuchet MS" w:cs="Trebuchet MS"/>
      <w:b/>
      <w:bCs/>
      <w:i/>
      <w:iCs/>
      <w:sz w:val="15"/>
      <w:szCs w:val="15"/>
      <w:lang w:bidi="ar-SA"/>
    </w:rPr>
  </w:style>
  <w:style w:type="character" w:customStyle="1" w:styleId="-1pt">
    <w:name w:val="Основной текст + Интервал -1 pt"/>
    <w:rsid w:val="000902E1"/>
    <w:rPr>
      <w:rFonts w:ascii="Times New Roman" w:hAnsi="Times New Roman" w:cs="Times New Roman"/>
      <w:spacing w:val="-20"/>
      <w:sz w:val="22"/>
      <w:szCs w:val="22"/>
      <w:lang w:val="en-US" w:eastAsia="en-US"/>
    </w:rPr>
  </w:style>
  <w:style w:type="paragraph" w:customStyle="1" w:styleId="415">
    <w:name w:val="Основной текст (4)1"/>
    <w:basedOn w:val="a"/>
    <w:rsid w:val="000902E1"/>
    <w:pPr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  <w:lang w:eastAsia="ru-RU"/>
    </w:rPr>
  </w:style>
  <w:style w:type="character" w:customStyle="1" w:styleId="4f2">
    <w:name w:val="Основной текст (4) + Не курсив"/>
    <w:rsid w:val="000902E1"/>
    <w:rPr>
      <w:b/>
      <w:bCs/>
      <w:i/>
      <w:iCs/>
      <w:spacing w:val="0"/>
      <w:sz w:val="27"/>
      <w:szCs w:val="27"/>
      <w:lang w:bidi="ar-SA"/>
    </w:rPr>
  </w:style>
  <w:style w:type="character" w:customStyle="1" w:styleId="12340">
    <w:name w:val="Заголовок №1 (2)34"/>
    <w:rsid w:val="000902E1"/>
    <w:rPr>
      <w:b/>
      <w:bCs/>
      <w:spacing w:val="0"/>
      <w:sz w:val="27"/>
      <w:szCs w:val="27"/>
      <w:lang w:bidi="ar-SA"/>
    </w:rPr>
  </w:style>
  <w:style w:type="character" w:customStyle="1" w:styleId="12330">
    <w:name w:val="Заголовок №1 (2)33"/>
    <w:rsid w:val="000902E1"/>
    <w:rPr>
      <w:b/>
      <w:bCs/>
      <w:spacing w:val="0"/>
      <w:sz w:val="27"/>
      <w:szCs w:val="27"/>
      <w:lang w:bidi="ar-SA"/>
    </w:rPr>
  </w:style>
  <w:style w:type="character" w:customStyle="1" w:styleId="12320">
    <w:name w:val="Заголовок №1 (2)32"/>
    <w:rsid w:val="000902E1"/>
    <w:rPr>
      <w:b/>
      <w:bCs/>
      <w:spacing w:val="0"/>
      <w:sz w:val="27"/>
      <w:szCs w:val="27"/>
      <w:lang w:bidi="ar-SA"/>
    </w:rPr>
  </w:style>
  <w:style w:type="character" w:customStyle="1" w:styleId="12311">
    <w:name w:val="Заголовок №1 (2)31"/>
    <w:rsid w:val="000902E1"/>
    <w:rPr>
      <w:b/>
      <w:bCs/>
      <w:spacing w:val="0"/>
      <w:sz w:val="27"/>
      <w:szCs w:val="27"/>
      <w:lang w:bidi="ar-SA"/>
    </w:rPr>
  </w:style>
  <w:style w:type="character" w:customStyle="1" w:styleId="12301">
    <w:name w:val="Заголовок №1 (2)30"/>
    <w:rsid w:val="000902E1"/>
    <w:rPr>
      <w:b/>
      <w:bCs/>
      <w:spacing w:val="0"/>
      <w:sz w:val="27"/>
      <w:szCs w:val="27"/>
      <w:lang w:bidi="ar-SA"/>
    </w:rPr>
  </w:style>
  <w:style w:type="character" w:customStyle="1" w:styleId="12290">
    <w:name w:val="Заголовок №1 (2)29"/>
    <w:rsid w:val="000902E1"/>
    <w:rPr>
      <w:b/>
      <w:bCs/>
      <w:spacing w:val="0"/>
      <w:sz w:val="27"/>
      <w:szCs w:val="27"/>
      <w:lang w:bidi="ar-SA"/>
    </w:rPr>
  </w:style>
  <w:style w:type="character" w:customStyle="1" w:styleId="12280">
    <w:name w:val="Заголовок №1 (2)28"/>
    <w:rsid w:val="000902E1"/>
    <w:rPr>
      <w:b/>
      <w:bCs/>
      <w:spacing w:val="0"/>
      <w:sz w:val="27"/>
      <w:szCs w:val="27"/>
      <w:lang w:bidi="ar-SA"/>
    </w:rPr>
  </w:style>
  <w:style w:type="character" w:customStyle="1" w:styleId="12270">
    <w:name w:val="Заголовок №1 (2)27"/>
    <w:rsid w:val="000902E1"/>
    <w:rPr>
      <w:b/>
      <w:bCs/>
      <w:spacing w:val="0"/>
      <w:sz w:val="27"/>
      <w:szCs w:val="27"/>
      <w:lang w:bidi="ar-SA"/>
    </w:rPr>
  </w:style>
  <w:style w:type="character" w:customStyle="1" w:styleId="2f3">
    <w:name w:val="Основной текст (2) + Не полужирный"/>
    <w:rsid w:val="000902E1"/>
    <w:rPr>
      <w:rFonts w:ascii="Lucida Sans Unicode" w:hAnsi="Lucida Sans Unicode" w:cs="Lucida Sans Unicode"/>
      <w:b/>
      <w:bCs/>
      <w:i/>
      <w:iCs/>
      <w:spacing w:val="0"/>
      <w:sz w:val="17"/>
      <w:szCs w:val="17"/>
      <w:lang w:bidi="ar-SA"/>
    </w:rPr>
  </w:style>
  <w:style w:type="character" w:customStyle="1" w:styleId="8pt8">
    <w:name w:val="Основной текст + 8 pt8"/>
    <w:aliases w:val="Курсив22"/>
    <w:rsid w:val="000902E1"/>
    <w:rPr>
      <w:rFonts w:ascii="Lucida Sans Unicode" w:hAnsi="Lucida Sans Unicode" w:cs="Lucida Sans Unicode"/>
      <w:i/>
      <w:iCs/>
      <w:spacing w:val="0"/>
      <w:sz w:val="16"/>
      <w:szCs w:val="16"/>
    </w:rPr>
  </w:style>
  <w:style w:type="character" w:customStyle="1" w:styleId="2pt">
    <w:name w:val="Основной текст + Интервал 2 pt"/>
    <w:rsid w:val="000902E1"/>
    <w:rPr>
      <w:rFonts w:ascii="Lucida Sans Unicode" w:hAnsi="Lucida Sans Unicode" w:cs="Lucida Sans Unicode"/>
      <w:spacing w:val="40"/>
      <w:sz w:val="17"/>
      <w:szCs w:val="17"/>
    </w:rPr>
  </w:style>
  <w:style w:type="character" w:customStyle="1" w:styleId="1f3">
    <w:name w:val="Основной текст + Курсив1"/>
    <w:rsid w:val="000902E1"/>
    <w:rPr>
      <w:rFonts w:ascii="Calibri" w:hAnsi="Calibri" w:cs="Calibri"/>
      <w:i/>
      <w:iCs/>
      <w:spacing w:val="0"/>
      <w:sz w:val="19"/>
      <w:szCs w:val="19"/>
    </w:rPr>
  </w:style>
  <w:style w:type="character" w:customStyle="1" w:styleId="104">
    <w:name w:val="Основной текст + Полужирный10"/>
    <w:rsid w:val="000902E1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pt3">
    <w:name w:val="Основной текст + 8 pt3"/>
    <w:aliases w:val="Курсив11,Интервал 3 pt"/>
    <w:rsid w:val="000902E1"/>
    <w:rPr>
      <w:rFonts w:ascii="Lucida Sans Unicode" w:hAnsi="Lucida Sans Unicode" w:cs="Lucida Sans Unicode"/>
      <w:i/>
      <w:iCs/>
      <w:spacing w:val="60"/>
      <w:sz w:val="16"/>
      <w:szCs w:val="16"/>
    </w:rPr>
  </w:style>
  <w:style w:type="character" w:customStyle="1" w:styleId="215">
    <w:name w:val="Основной текст (2) + Не полужирный1"/>
    <w:rsid w:val="000902E1"/>
    <w:rPr>
      <w:rFonts w:ascii="Lucida Sans Unicode" w:hAnsi="Lucida Sans Unicode" w:cs="Lucida Sans Unicode"/>
      <w:b/>
      <w:bCs/>
      <w:i/>
      <w:iCs/>
      <w:spacing w:val="0"/>
      <w:sz w:val="17"/>
      <w:szCs w:val="17"/>
      <w:lang w:bidi="ar-SA"/>
    </w:rPr>
  </w:style>
  <w:style w:type="paragraph" w:customStyle="1" w:styleId="c5">
    <w:name w:val="c5"/>
    <w:basedOn w:val="a"/>
    <w:uiPriority w:val="99"/>
    <w:rsid w:val="000902E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c14">
    <w:name w:val="c15 c14"/>
    <w:rsid w:val="000902E1"/>
  </w:style>
  <w:style w:type="character" w:customStyle="1" w:styleId="c4c11">
    <w:name w:val="c4 c11"/>
    <w:uiPriority w:val="99"/>
    <w:rsid w:val="000902E1"/>
  </w:style>
  <w:style w:type="paragraph" w:customStyle="1" w:styleId="c3">
    <w:name w:val="c3"/>
    <w:basedOn w:val="a"/>
    <w:rsid w:val="000902E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0902E1"/>
  </w:style>
  <w:style w:type="character" w:customStyle="1" w:styleId="c13c10c9">
    <w:name w:val="c13 c10 c9"/>
    <w:rsid w:val="000902E1"/>
  </w:style>
  <w:style w:type="character" w:customStyle="1" w:styleId="c9">
    <w:name w:val="c9"/>
    <w:rsid w:val="000902E1"/>
  </w:style>
  <w:style w:type="character" w:customStyle="1" w:styleId="c10c9c19">
    <w:name w:val="c10 c9 c19"/>
    <w:rsid w:val="000902E1"/>
  </w:style>
  <w:style w:type="character" w:customStyle="1" w:styleId="FontStyle68">
    <w:name w:val="Font Style68"/>
    <w:rsid w:val="000902E1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0902E1"/>
    <w:pPr>
      <w:widowControl w:val="0"/>
      <w:autoSpaceDE w:val="0"/>
      <w:spacing w:after="0" w:line="240" w:lineRule="auto"/>
    </w:pPr>
    <w:rPr>
      <w:rFonts w:ascii="Verdana" w:eastAsia="Calibri" w:hAnsi="Verdana" w:cs="Verdana"/>
      <w:sz w:val="24"/>
      <w:szCs w:val="24"/>
      <w:lang w:eastAsia="ar-SA"/>
    </w:rPr>
  </w:style>
  <w:style w:type="character" w:styleId="afff1">
    <w:name w:val="annotation reference"/>
    <w:rsid w:val="000902E1"/>
    <w:rPr>
      <w:sz w:val="16"/>
      <w:szCs w:val="16"/>
    </w:rPr>
  </w:style>
  <w:style w:type="paragraph" w:styleId="afff2">
    <w:name w:val="annotation text"/>
    <w:basedOn w:val="a"/>
    <w:link w:val="afff3"/>
    <w:rsid w:val="00090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3">
    <w:name w:val="Текст примечания Знак"/>
    <w:basedOn w:val="a0"/>
    <w:link w:val="afff2"/>
    <w:rsid w:val="000902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4">
    <w:name w:val="annotation subject"/>
    <w:basedOn w:val="afff2"/>
    <w:next w:val="afff2"/>
    <w:link w:val="afff5"/>
    <w:rsid w:val="000902E1"/>
    <w:rPr>
      <w:b/>
      <w:bCs/>
    </w:rPr>
  </w:style>
  <w:style w:type="character" w:customStyle="1" w:styleId="afff5">
    <w:name w:val="Тема примечания Знак"/>
    <w:basedOn w:val="afff3"/>
    <w:link w:val="afff4"/>
    <w:rsid w:val="000902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aragraphStyle">
    <w:name w:val="Paragraph Style"/>
    <w:rsid w:val="000902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5d">
    <w:name w:val="Нет списка5"/>
    <w:next w:val="a2"/>
    <w:uiPriority w:val="99"/>
    <w:semiHidden/>
    <w:unhideWhenUsed/>
    <w:rsid w:val="000902E1"/>
  </w:style>
  <w:style w:type="paragraph" w:customStyle="1" w:styleId="2f4">
    <w:name w:val="стиль2"/>
    <w:basedOn w:val="a"/>
    <w:rsid w:val="000902E1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eastAsia="ru-RU"/>
    </w:rPr>
  </w:style>
  <w:style w:type="numbering" w:customStyle="1" w:styleId="67">
    <w:name w:val="Нет списка6"/>
    <w:next w:val="a2"/>
    <w:uiPriority w:val="99"/>
    <w:semiHidden/>
    <w:unhideWhenUsed/>
    <w:rsid w:val="000902E1"/>
  </w:style>
  <w:style w:type="character" w:customStyle="1" w:styleId="2f5">
    <w:name w:val="Основной текст (2) + Полужирный"/>
    <w:uiPriority w:val="99"/>
    <w:rsid w:val="000902E1"/>
    <w:rPr>
      <w:rFonts w:ascii="Times New Roman" w:hAnsi="Times New Roman"/>
      <w:b/>
      <w:bCs/>
      <w:i w:val="0"/>
      <w:iCs w:val="0"/>
      <w:sz w:val="22"/>
      <w:szCs w:val="22"/>
      <w:shd w:val="clear" w:color="auto" w:fill="FFFFFF"/>
    </w:rPr>
  </w:style>
  <w:style w:type="table" w:customStyle="1" w:styleId="11a">
    <w:name w:val="Сетка таблицы11"/>
    <w:basedOn w:val="a1"/>
    <w:next w:val="a3"/>
    <w:uiPriority w:val="59"/>
    <w:rsid w:val="000902E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2">
    <w:name w:val="Сетка таблицы3"/>
    <w:basedOn w:val="a1"/>
    <w:next w:val="a3"/>
    <w:uiPriority w:val="59"/>
    <w:rsid w:val="000902E1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0902E1"/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0902E1"/>
    <w:rPr>
      <w:b/>
    </w:rPr>
  </w:style>
  <w:style w:type="table" w:customStyle="1" w:styleId="4f3">
    <w:name w:val="Сетка таблицы4"/>
    <w:basedOn w:val="a1"/>
    <w:next w:val="a3"/>
    <w:uiPriority w:val="99"/>
    <w:rsid w:val="000902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5">
    <w:name w:val="c15"/>
    <w:uiPriority w:val="99"/>
    <w:rsid w:val="000902E1"/>
    <w:rPr>
      <w:rFonts w:cs="Times New Roman"/>
    </w:rPr>
  </w:style>
  <w:style w:type="paragraph" w:customStyle="1" w:styleId="ListParagraph1">
    <w:name w:val="List Paragraph1"/>
    <w:basedOn w:val="a"/>
    <w:uiPriority w:val="99"/>
    <w:rsid w:val="000902E1"/>
    <w:pPr>
      <w:ind w:left="708"/>
    </w:pPr>
    <w:rPr>
      <w:rFonts w:ascii="Calibri" w:eastAsia="Times New Roman" w:hAnsi="Calibri" w:cs="Times New Roman"/>
      <w:lang w:eastAsia="en-US"/>
    </w:rPr>
  </w:style>
  <w:style w:type="numbering" w:customStyle="1" w:styleId="84">
    <w:name w:val="Нет списка8"/>
    <w:next w:val="a2"/>
    <w:uiPriority w:val="99"/>
    <w:semiHidden/>
    <w:unhideWhenUsed/>
    <w:rsid w:val="000902E1"/>
  </w:style>
  <w:style w:type="table" w:customStyle="1" w:styleId="5e">
    <w:name w:val="Сетка таблицы5"/>
    <w:basedOn w:val="a1"/>
    <w:next w:val="a3"/>
    <w:uiPriority w:val="59"/>
    <w:rsid w:val="000902E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"/>
    <w:basedOn w:val="a1"/>
    <w:next w:val="a3"/>
    <w:uiPriority w:val="59"/>
    <w:rsid w:val="000902E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"/>
    <w:next w:val="a2"/>
    <w:uiPriority w:val="99"/>
    <w:semiHidden/>
    <w:unhideWhenUsed/>
    <w:rsid w:val="000902E1"/>
  </w:style>
  <w:style w:type="table" w:customStyle="1" w:styleId="74">
    <w:name w:val="Сетка таблицы7"/>
    <w:basedOn w:val="a1"/>
    <w:next w:val="a3"/>
    <w:uiPriority w:val="99"/>
    <w:rsid w:val="000902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2">
    <w:name w:val="Zag_2"/>
    <w:basedOn w:val="a"/>
    <w:uiPriority w:val="99"/>
    <w:rsid w:val="000902E1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1f4">
    <w:name w:val="Знак1"/>
    <w:basedOn w:val="a"/>
    <w:uiPriority w:val="99"/>
    <w:rsid w:val="000902E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uiPriority w:val="99"/>
    <w:rsid w:val="000902E1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uiPriority w:val="99"/>
    <w:rsid w:val="000902E1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0">
    <w:name w:val="dash0410_005f0431_005f0437_005f0430_005f0446_005f0020_005f0441_005f043f_005f0438_005f0441_005f043a_005f0430"/>
    <w:basedOn w:val="a"/>
    <w:uiPriority w:val="99"/>
    <w:rsid w:val="000902E1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0">
    <w:name w:val="dash041e_0431_044b_0447_043d_044b_0439__char1"/>
    <w:uiPriority w:val="99"/>
    <w:rsid w:val="000902E1"/>
    <w:rPr>
      <w:rFonts w:ascii="Times New Roman" w:hAnsi="Times New Roman"/>
      <w:sz w:val="24"/>
      <w:u w:val="none"/>
      <w:effect w:val="none"/>
    </w:rPr>
  </w:style>
  <w:style w:type="paragraph" w:customStyle="1" w:styleId="dash041e0431044b0447043d044b04390">
    <w:name w:val="dash041e_0431_044b_0447_043d_044b_0439"/>
    <w:basedOn w:val="a"/>
    <w:uiPriority w:val="99"/>
    <w:rsid w:val="0009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d043e0432044b0439">
    <w:name w:val="dash041d_043e_0432_044b_0439"/>
    <w:basedOn w:val="a"/>
    <w:uiPriority w:val="99"/>
    <w:rsid w:val="000902E1"/>
    <w:pPr>
      <w:spacing w:after="0" w:line="360" w:lineRule="atLeast"/>
      <w:ind w:firstLine="4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uiPriority w:val="99"/>
    <w:rsid w:val="000902E1"/>
    <w:rPr>
      <w:rFonts w:ascii="Times New Roman" w:hAnsi="Times New Roman"/>
      <w:sz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uiPriority w:val="99"/>
    <w:rsid w:val="000902E1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d043e0432044b0439char1">
    <w:name w:val="dash041d_043e_0432_044b_0439__char1"/>
    <w:uiPriority w:val="99"/>
    <w:rsid w:val="000902E1"/>
    <w:rPr>
      <w:rFonts w:ascii="Times New Roman" w:hAnsi="Times New Roman"/>
      <w:sz w:val="28"/>
      <w:u w:val="none"/>
      <w:effect w:val="none"/>
    </w:rPr>
  </w:style>
  <w:style w:type="character" w:customStyle="1" w:styleId="2LucidaSansUnicode">
    <w:name w:val="Основной текст (2) + Lucida Sans Unicode"/>
    <w:aliases w:val="10 pt17"/>
    <w:uiPriority w:val="99"/>
    <w:rsid w:val="000902E1"/>
    <w:rPr>
      <w:rFonts w:ascii="Lucida Sans Unicode" w:hAnsi="Lucida Sans Unicode"/>
      <w:b/>
      <w:sz w:val="20"/>
      <w:shd w:val="clear" w:color="auto" w:fill="FFFFFF"/>
    </w:rPr>
  </w:style>
  <w:style w:type="character" w:customStyle="1" w:styleId="39pt">
    <w:name w:val="Основной текст (3) + 9 pt"/>
    <w:uiPriority w:val="99"/>
    <w:rsid w:val="000902E1"/>
    <w:rPr>
      <w:rFonts w:ascii="Lucida Sans Unicode" w:hAnsi="Lucida Sans Unicode"/>
      <w:b/>
      <w:i/>
      <w:sz w:val="18"/>
      <w:shd w:val="clear" w:color="auto" w:fill="FFFFFF"/>
    </w:rPr>
  </w:style>
  <w:style w:type="character" w:customStyle="1" w:styleId="75">
    <w:name w:val="Основной текст (7)_"/>
    <w:link w:val="76"/>
    <w:uiPriority w:val="99"/>
    <w:locked/>
    <w:rsid w:val="000902E1"/>
    <w:rPr>
      <w:spacing w:val="10"/>
      <w:sz w:val="24"/>
      <w:shd w:val="clear" w:color="auto" w:fill="FFFFFF"/>
    </w:rPr>
  </w:style>
  <w:style w:type="paragraph" w:customStyle="1" w:styleId="76">
    <w:name w:val="Основной текст (7)"/>
    <w:basedOn w:val="a"/>
    <w:link w:val="75"/>
    <w:uiPriority w:val="99"/>
    <w:rsid w:val="000902E1"/>
    <w:pPr>
      <w:shd w:val="clear" w:color="auto" w:fill="FFFFFF"/>
      <w:spacing w:after="840" w:line="240" w:lineRule="atLeast"/>
    </w:pPr>
    <w:rPr>
      <w:spacing w:val="10"/>
      <w:sz w:val="24"/>
    </w:rPr>
  </w:style>
  <w:style w:type="character" w:customStyle="1" w:styleId="7LucidaSansUnicode11">
    <w:name w:val="Основной текст (7) + Lucida Sans Unicode11"/>
    <w:aliases w:val="1113,5 pt17,Интервал 0 pt15"/>
    <w:uiPriority w:val="99"/>
    <w:rsid w:val="000902E1"/>
    <w:rPr>
      <w:rFonts w:ascii="Lucida Sans Unicode" w:hAnsi="Lucida Sans Unicode"/>
      <w:spacing w:val="-10"/>
      <w:sz w:val="23"/>
      <w:shd w:val="clear" w:color="auto" w:fill="FFFFFF"/>
    </w:rPr>
  </w:style>
  <w:style w:type="character" w:customStyle="1" w:styleId="LucidaSansUnicode12">
    <w:name w:val="Основной текст + Lucida Sans Unicode12"/>
    <w:aliases w:val="1112,5 pt16,Интервал 0 pt14"/>
    <w:uiPriority w:val="99"/>
    <w:rsid w:val="000902E1"/>
    <w:rPr>
      <w:rFonts w:ascii="Lucida Sans Unicode" w:hAnsi="Lucida Sans Unicode"/>
      <w:noProof/>
      <w:spacing w:val="-10"/>
      <w:sz w:val="23"/>
      <w:lang w:eastAsia="ru-RU"/>
    </w:rPr>
  </w:style>
  <w:style w:type="character" w:customStyle="1" w:styleId="LucidaSansUnicode10">
    <w:name w:val="Основной текст + Lucida Sans Unicode10"/>
    <w:aliases w:val="119,5 pt13,Интервал 0 pt11"/>
    <w:uiPriority w:val="99"/>
    <w:rsid w:val="000902E1"/>
    <w:rPr>
      <w:rFonts w:ascii="Lucida Sans Unicode" w:hAnsi="Lucida Sans Unicode"/>
      <w:noProof/>
      <w:spacing w:val="-10"/>
      <w:sz w:val="23"/>
      <w:lang w:eastAsia="ru-RU"/>
    </w:rPr>
  </w:style>
  <w:style w:type="character" w:customStyle="1" w:styleId="7LucidaSansUnicode9">
    <w:name w:val="Основной текст (7) + Lucida Sans Unicode9"/>
    <w:aliases w:val="118,5 pt12,Интервал 0 pt10"/>
    <w:uiPriority w:val="99"/>
    <w:rsid w:val="000902E1"/>
    <w:rPr>
      <w:rFonts w:ascii="Lucida Sans Unicode" w:hAnsi="Lucida Sans Unicode"/>
      <w:spacing w:val="-10"/>
      <w:sz w:val="23"/>
      <w:shd w:val="clear" w:color="auto" w:fill="FFFFFF"/>
    </w:rPr>
  </w:style>
  <w:style w:type="character" w:customStyle="1" w:styleId="LucidaSansUnicode9">
    <w:name w:val="Основной текст + Lucida Sans Unicode9"/>
    <w:aliases w:val="10 pt16"/>
    <w:uiPriority w:val="99"/>
    <w:rsid w:val="000902E1"/>
    <w:rPr>
      <w:rFonts w:ascii="Lucida Sans Unicode" w:hAnsi="Lucida Sans Unicode"/>
      <w:spacing w:val="0"/>
      <w:sz w:val="20"/>
      <w:lang w:eastAsia="ru-RU"/>
    </w:rPr>
  </w:style>
  <w:style w:type="character" w:customStyle="1" w:styleId="7LucidaSansUnicode8">
    <w:name w:val="Основной текст (7) + Lucida Sans Unicode8"/>
    <w:aliases w:val="117,5 pt11,Интервал 0 pt9"/>
    <w:uiPriority w:val="99"/>
    <w:rsid w:val="000902E1"/>
    <w:rPr>
      <w:rFonts w:ascii="Lucida Sans Unicode" w:hAnsi="Lucida Sans Unicode"/>
      <w:noProof/>
      <w:spacing w:val="-10"/>
      <w:sz w:val="23"/>
      <w:shd w:val="clear" w:color="auto" w:fill="FFFFFF"/>
    </w:rPr>
  </w:style>
  <w:style w:type="character" w:customStyle="1" w:styleId="LucidaSansUnicode8">
    <w:name w:val="Основной текст + Lucida Sans Unicode8"/>
    <w:aliases w:val="10 pt15,Полужирный,Основной текст + 17 pt"/>
    <w:uiPriority w:val="99"/>
    <w:rsid w:val="000902E1"/>
    <w:rPr>
      <w:rFonts w:ascii="Lucida Sans Unicode" w:hAnsi="Lucida Sans Unicode"/>
      <w:b/>
      <w:spacing w:val="0"/>
      <w:sz w:val="20"/>
      <w:lang w:eastAsia="ru-RU"/>
    </w:rPr>
  </w:style>
  <w:style w:type="paragraph" w:customStyle="1" w:styleId="1f5">
    <w:name w:val="Без интервала1"/>
    <w:uiPriority w:val="99"/>
    <w:rsid w:val="000902E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numbering" w:customStyle="1" w:styleId="105">
    <w:name w:val="Нет списка10"/>
    <w:next w:val="a2"/>
    <w:uiPriority w:val="99"/>
    <w:semiHidden/>
    <w:unhideWhenUsed/>
    <w:rsid w:val="000902E1"/>
  </w:style>
  <w:style w:type="paragraph" w:customStyle="1" w:styleId="msonormalbullet2gif">
    <w:name w:val="msonormalbullet2.gif"/>
    <w:basedOn w:val="a"/>
    <w:uiPriority w:val="99"/>
    <w:rsid w:val="0009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uiPriority w:val="99"/>
    <w:rsid w:val="0009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uiPriority w:val="99"/>
    <w:rsid w:val="0009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1gif">
    <w:name w:val="msonormalbullet2gifbullet2gifbullet1.gif"/>
    <w:basedOn w:val="a"/>
    <w:uiPriority w:val="99"/>
    <w:rsid w:val="0009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2gif">
    <w:name w:val="msonormalbullet2gifbullet2gifbullet2.gif"/>
    <w:basedOn w:val="a"/>
    <w:uiPriority w:val="99"/>
    <w:rsid w:val="0009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pt3">
    <w:name w:val="Основной текст + Интервал 1 pt3"/>
    <w:uiPriority w:val="99"/>
    <w:rsid w:val="000902E1"/>
    <w:rPr>
      <w:rFonts w:ascii="Times New Roman" w:hAnsi="Times New Roman" w:cs="Times New Roman"/>
      <w:spacing w:val="30"/>
      <w:sz w:val="37"/>
      <w:szCs w:val="37"/>
    </w:rPr>
  </w:style>
  <w:style w:type="character" w:customStyle="1" w:styleId="22183">
    <w:name w:val="Заголовок №2 (2) + 183"/>
    <w:aliases w:val="5 pt20,Не полужирный9"/>
    <w:uiPriority w:val="99"/>
    <w:rsid w:val="000902E1"/>
    <w:rPr>
      <w:b/>
      <w:bCs/>
      <w:sz w:val="37"/>
      <w:szCs w:val="37"/>
      <w:shd w:val="clear" w:color="auto" w:fill="FFFFFF"/>
    </w:rPr>
  </w:style>
  <w:style w:type="character" w:customStyle="1" w:styleId="0pt2">
    <w:name w:val="Основной текст + Интервал 0 pt2"/>
    <w:uiPriority w:val="99"/>
    <w:rsid w:val="000902E1"/>
    <w:rPr>
      <w:rFonts w:ascii="Times New Roman" w:hAnsi="Times New Roman" w:cs="Times New Roman"/>
      <w:spacing w:val="10"/>
      <w:sz w:val="37"/>
      <w:szCs w:val="37"/>
    </w:rPr>
  </w:style>
  <w:style w:type="character" w:customStyle="1" w:styleId="0pt1">
    <w:name w:val="Основной текст + Интервал 0 pt1"/>
    <w:uiPriority w:val="99"/>
    <w:rsid w:val="000902E1"/>
    <w:rPr>
      <w:rFonts w:ascii="Times New Roman" w:hAnsi="Times New Roman" w:cs="Times New Roman"/>
      <w:spacing w:val="10"/>
      <w:sz w:val="37"/>
      <w:szCs w:val="37"/>
    </w:rPr>
  </w:style>
  <w:style w:type="character" w:customStyle="1" w:styleId="1f6">
    <w:name w:val="Текст выноски Знак1"/>
    <w:uiPriority w:val="99"/>
    <w:semiHidden/>
    <w:rsid w:val="000902E1"/>
    <w:rPr>
      <w:rFonts w:ascii="Tahoma" w:eastAsia="Calibri" w:hAnsi="Tahoma" w:cs="Tahoma"/>
      <w:sz w:val="16"/>
      <w:szCs w:val="16"/>
    </w:rPr>
  </w:style>
  <w:style w:type="character" w:customStyle="1" w:styleId="c0">
    <w:name w:val="c0"/>
    <w:rsid w:val="000902E1"/>
  </w:style>
  <w:style w:type="character" w:customStyle="1" w:styleId="FontStyle58">
    <w:name w:val="Font Style58"/>
    <w:rsid w:val="000902E1"/>
    <w:rPr>
      <w:rFonts w:ascii="Times New Roman" w:hAnsi="Times New Roman" w:cs="Times New Roman"/>
      <w:sz w:val="20"/>
      <w:szCs w:val="20"/>
    </w:rPr>
  </w:style>
  <w:style w:type="character" w:styleId="HTML">
    <w:name w:val="HTML Cite"/>
    <w:unhideWhenUsed/>
    <w:rsid w:val="000902E1"/>
    <w:rPr>
      <w:i/>
      <w:iCs/>
    </w:rPr>
  </w:style>
  <w:style w:type="table" w:styleId="1-6">
    <w:name w:val="Medium Grid 1 Accent 6"/>
    <w:basedOn w:val="a1"/>
    <w:uiPriority w:val="67"/>
    <w:rsid w:val="000902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s5">
    <w:name w:val="s5"/>
    <w:rsid w:val="000902E1"/>
  </w:style>
  <w:style w:type="character" w:customStyle="1" w:styleId="s6">
    <w:name w:val="s6"/>
    <w:rsid w:val="000902E1"/>
  </w:style>
  <w:style w:type="character" w:customStyle="1" w:styleId="s7">
    <w:name w:val="s7"/>
    <w:rsid w:val="000902E1"/>
  </w:style>
  <w:style w:type="character" w:customStyle="1" w:styleId="s4">
    <w:name w:val="s4"/>
    <w:rsid w:val="000902E1"/>
  </w:style>
  <w:style w:type="character" w:customStyle="1" w:styleId="s8">
    <w:name w:val="s8"/>
    <w:rsid w:val="000902E1"/>
  </w:style>
  <w:style w:type="numbering" w:customStyle="1" w:styleId="12b">
    <w:name w:val="Нет списка12"/>
    <w:next w:val="a2"/>
    <w:uiPriority w:val="99"/>
    <w:semiHidden/>
    <w:unhideWhenUsed/>
    <w:rsid w:val="000902E1"/>
  </w:style>
  <w:style w:type="numbering" w:customStyle="1" w:styleId="13c">
    <w:name w:val="Нет списка13"/>
    <w:next w:val="a2"/>
    <w:uiPriority w:val="99"/>
    <w:semiHidden/>
    <w:unhideWhenUsed/>
    <w:rsid w:val="000902E1"/>
  </w:style>
  <w:style w:type="numbering" w:customStyle="1" w:styleId="14a">
    <w:name w:val="Нет списка14"/>
    <w:next w:val="a2"/>
    <w:semiHidden/>
    <w:rsid w:val="000902E1"/>
  </w:style>
  <w:style w:type="paragraph" w:customStyle="1" w:styleId="FR4">
    <w:name w:val="FR4"/>
    <w:rsid w:val="000902E1"/>
    <w:pPr>
      <w:widowControl w:val="0"/>
      <w:autoSpaceDE w:val="0"/>
      <w:autoSpaceDN w:val="0"/>
      <w:adjustRightInd w:val="0"/>
      <w:spacing w:after="0" w:line="240" w:lineRule="auto"/>
      <w:ind w:left="4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5">
    <w:name w:val="Основной текст с отступом 3 Знак1"/>
    <w:uiPriority w:val="99"/>
    <w:semiHidden/>
    <w:rsid w:val="000902E1"/>
    <w:rPr>
      <w:sz w:val="16"/>
      <w:szCs w:val="16"/>
    </w:rPr>
  </w:style>
  <w:style w:type="paragraph" w:styleId="afff6">
    <w:name w:val="Normal Indent"/>
    <w:basedOn w:val="a"/>
    <w:rsid w:val="000902E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7">
    <w:name w:val="Верхний колонтитул Знак1"/>
    <w:uiPriority w:val="99"/>
    <w:semiHidden/>
    <w:rsid w:val="000902E1"/>
  </w:style>
  <w:style w:type="character" w:customStyle="1" w:styleId="1f8">
    <w:name w:val="Нижний колонтитул Знак1"/>
    <w:uiPriority w:val="99"/>
    <w:semiHidden/>
    <w:rsid w:val="000902E1"/>
  </w:style>
  <w:style w:type="character" w:customStyle="1" w:styleId="1f9">
    <w:name w:val="Название Знак1"/>
    <w:uiPriority w:val="10"/>
    <w:rsid w:val="000902E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fa">
    <w:name w:val="Основной текст с отступом Знак1"/>
    <w:uiPriority w:val="99"/>
    <w:semiHidden/>
    <w:rsid w:val="000902E1"/>
  </w:style>
  <w:style w:type="paragraph" w:styleId="afff7">
    <w:name w:val="List Continue"/>
    <w:basedOn w:val="a"/>
    <w:rsid w:val="000902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6">
    <w:name w:val="List Continue 2"/>
    <w:basedOn w:val="a"/>
    <w:rsid w:val="000902E1"/>
    <w:pPr>
      <w:spacing w:after="120"/>
      <w:ind w:left="566"/>
      <w:jc w:val="center"/>
    </w:pPr>
    <w:rPr>
      <w:rFonts w:ascii="Calibri" w:eastAsia="Calibri" w:hAnsi="Calibri" w:cs="Times New Roman"/>
      <w:lang w:eastAsia="en-US"/>
    </w:rPr>
  </w:style>
  <w:style w:type="character" w:customStyle="1" w:styleId="216">
    <w:name w:val="Основной текст 2 Знак1"/>
    <w:uiPriority w:val="99"/>
    <w:semiHidden/>
    <w:rsid w:val="000902E1"/>
  </w:style>
  <w:style w:type="character" w:customStyle="1" w:styleId="3f3">
    <w:name w:val="Основной текст 3 Знак"/>
    <w:link w:val="3f4"/>
    <w:locked/>
    <w:rsid w:val="000902E1"/>
    <w:rPr>
      <w:sz w:val="16"/>
      <w:szCs w:val="16"/>
    </w:rPr>
  </w:style>
  <w:style w:type="paragraph" w:styleId="3f4">
    <w:name w:val="Body Text 3"/>
    <w:basedOn w:val="a"/>
    <w:link w:val="3f3"/>
    <w:rsid w:val="000902E1"/>
    <w:pPr>
      <w:spacing w:after="120" w:line="240" w:lineRule="auto"/>
    </w:pPr>
    <w:rPr>
      <w:sz w:val="16"/>
      <w:szCs w:val="16"/>
    </w:rPr>
  </w:style>
  <w:style w:type="character" w:customStyle="1" w:styleId="318">
    <w:name w:val="Основной текст 3 Знак1"/>
    <w:basedOn w:val="a0"/>
    <w:uiPriority w:val="99"/>
    <w:rsid w:val="000902E1"/>
    <w:rPr>
      <w:sz w:val="16"/>
      <w:szCs w:val="16"/>
    </w:rPr>
  </w:style>
  <w:style w:type="character" w:customStyle="1" w:styleId="217">
    <w:name w:val="Основной текст с отступом 2 Знак1"/>
    <w:uiPriority w:val="99"/>
    <w:semiHidden/>
    <w:rsid w:val="000902E1"/>
  </w:style>
  <w:style w:type="character" w:customStyle="1" w:styleId="1fb">
    <w:name w:val="Схема документа Знак1"/>
    <w:uiPriority w:val="99"/>
    <w:semiHidden/>
    <w:rsid w:val="000902E1"/>
    <w:rPr>
      <w:rFonts w:ascii="Tahoma" w:hAnsi="Tahoma" w:cs="Tahoma"/>
      <w:sz w:val="16"/>
      <w:szCs w:val="16"/>
    </w:rPr>
  </w:style>
  <w:style w:type="paragraph" w:customStyle="1" w:styleId="FR5">
    <w:name w:val="FR5"/>
    <w:rsid w:val="000902E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noProof/>
      <w:sz w:val="12"/>
      <w:szCs w:val="12"/>
      <w:lang w:eastAsia="ru-RU"/>
    </w:rPr>
  </w:style>
  <w:style w:type="paragraph" w:customStyle="1" w:styleId="FR3">
    <w:name w:val="FR3"/>
    <w:rsid w:val="000902E1"/>
    <w:pPr>
      <w:widowControl w:val="0"/>
      <w:autoSpaceDE w:val="0"/>
      <w:autoSpaceDN w:val="0"/>
      <w:adjustRightInd w:val="0"/>
      <w:spacing w:before="420" w:after="0" w:line="240" w:lineRule="auto"/>
      <w:ind w:left="8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fc">
    <w:name w:val="Стиль1"/>
    <w:basedOn w:val="a"/>
    <w:rsid w:val="000902E1"/>
    <w:pPr>
      <w:spacing w:after="0" w:line="360" w:lineRule="auto"/>
      <w:ind w:firstLine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f7">
    <w:name w:val="Стиль2"/>
    <w:basedOn w:val="afff6"/>
    <w:rsid w:val="000902E1"/>
    <w:pPr>
      <w:ind w:left="720"/>
    </w:pPr>
    <w:rPr>
      <w:i/>
      <w:sz w:val="28"/>
      <w:szCs w:val="20"/>
    </w:rPr>
  </w:style>
  <w:style w:type="paragraph" w:customStyle="1" w:styleId="FR1">
    <w:name w:val="FR1"/>
    <w:rsid w:val="000902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f8">
    <w:name w:val="Абзац списка2"/>
    <w:basedOn w:val="a"/>
    <w:rsid w:val="000902E1"/>
    <w:pPr>
      <w:ind w:left="720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2f9">
    <w:name w:val="Обычный2"/>
    <w:rsid w:val="000902E1"/>
    <w:pPr>
      <w:widowControl w:val="0"/>
      <w:snapToGrid w:val="0"/>
      <w:spacing w:after="0" w:line="396" w:lineRule="auto"/>
      <w:ind w:firstLine="6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Osnovn">
    <w:name w:val="Osnovn"/>
    <w:rsid w:val="000902E1"/>
    <w:pPr>
      <w:widowControl w:val="0"/>
      <w:tabs>
        <w:tab w:val="left" w:pos="360"/>
      </w:tabs>
      <w:autoSpaceDE w:val="0"/>
      <w:autoSpaceDN w:val="0"/>
      <w:adjustRightInd w:val="0"/>
      <w:spacing w:after="0" w:line="264" w:lineRule="atLeast"/>
      <w:ind w:firstLine="340"/>
      <w:jc w:val="both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paragraph" w:customStyle="1" w:styleId="SPISOK">
    <w:name w:val="SPISOK"/>
    <w:basedOn w:val="a"/>
    <w:rsid w:val="000902E1"/>
    <w:pPr>
      <w:widowControl w:val="0"/>
      <w:autoSpaceDE w:val="0"/>
      <w:autoSpaceDN w:val="0"/>
      <w:adjustRightInd w:val="0"/>
      <w:spacing w:after="0" w:line="240" w:lineRule="atLeast"/>
      <w:ind w:left="620" w:right="283" w:hanging="260"/>
      <w:jc w:val="both"/>
    </w:pPr>
    <w:rPr>
      <w:rFonts w:ascii="SchoolBookC" w:eastAsia="SimSun" w:hAnsi="SchoolBookC" w:cs="SchoolBookC"/>
      <w:color w:val="000000"/>
      <w:sz w:val="21"/>
      <w:szCs w:val="21"/>
      <w:lang w:eastAsia="ru-RU"/>
    </w:rPr>
  </w:style>
  <w:style w:type="paragraph" w:customStyle="1" w:styleId="TEXT">
    <w:name w:val="TEXT"/>
    <w:basedOn w:val="a"/>
    <w:rsid w:val="000902E1"/>
    <w:pPr>
      <w:widowControl w:val="0"/>
      <w:autoSpaceDE w:val="0"/>
      <w:autoSpaceDN w:val="0"/>
      <w:adjustRightInd w:val="0"/>
      <w:spacing w:after="0" w:line="240" w:lineRule="atLeast"/>
      <w:ind w:firstLine="340"/>
      <w:jc w:val="both"/>
    </w:pPr>
    <w:rPr>
      <w:rFonts w:ascii="SchoolBookC" w:eastAsia="SimSun" w:hAnsi="SchoolBookC" w:cs="SchoolBookC"/>
      <w:color w:val="000000"/>
      <w:sz w:val="21"/>
      <w:szCs w:val="21"/>
      <w:lang w:eastAsia="ru-RU"/>
    </w:rPr>
  </w:style>
  <w:style w:type="paragraph" w:customStyle="1" w:styleId="1fd">
    <w:name w:val="[ ]1"/>
    <w:basedOn w:val="a"/>
    <w:rsid w:val="000902E1"/>
    <w:pPr>
      <w:widowControl w:val="0"/>
      <w:autoSpaceDE w:val="0"/>
      <w:autoSpaceDN w:val="0"/>
      <w:adjustRightInd w:val="0"/>
      <w:spacing w:after="0" w:line="288" w:lineRule="auto"/>
      <w:jc w:val="center"/>
    </w:pPr>
    <w:rPr>
      <w:rFonts w:ascii="SimSun" w:eastAsia="SimSun" w:hAnsi="Calibri" w:cs="Times New Roman"/>
      <w:color w:val="000000"/>
      <w:sz w:val="24"/>
      <w:szCs w:val="24"/>
      <w:lang w:val="en-US" w:eastAsia="ru-RU"/>
    </w:rPr>
  </w:style>
  <w:style w:type="paragraph" w:customStyle="1" w:styleId="Zagvoprosov">
    <w:name w:val="Zag voprosov"/>
    <w:basedOn w:val="a"/>
    <w:rsid w:val="000902E1"/>
    <w:pPr>
      <w:widowControl w:val="0"/>
      <w:autoSpaceDE w:val="0"/>
      <w:autoSpaceDN w:val="0"/>
      <w:adjustRightInd w:val="0"/>
      <w:spacing w:before="170" w:after="113" w:line="240" w:lineRule="atLeast"/>
      <w:ind w:firstLine="340"/>
      <w:jc w:val="both"/>
    </w:pPr>
    <w:rPr>
      <w:rFonts w:ascii="PragmaticaC" w:eastAsia="SimSun" w:hAnsi="PragmaticaC" w:cs="PragmaticaC"/>
      <w:b/>
      <w:bCs/>
      <w:color w:val="006AB1"/>
      <w:sz w:val="20"/>
      <w:szCs w:val="20"/>
      <w:lang w:eastAsia="ru-RU"/>
    </w:rPr>
  </w:style>
  <w:style w:type="paragraph" w:customStyle="1" w:styleId="INFO-PANEL">
    <w:name w:val="INFO-PANEL"/>
    <w:basedOn w:val="a"/>
    <w:rsid w:val="000902E1"/>
    <w:pPr>
      <w:widowControl w:val="0"/>
      <w:autoSpaceDE w:val="0"/>
      <w:autoSpaceDN w:val="0"/>
      <w:adjustRightInd w:val="0"/>
      <w:spacing w:after="57" w:line="240" w:lineRule="atLeast"/>
      <w:jc w:val="both"/>
    </w:pPr>
    <w:rPr>
      <w:rFonts w:ascii="SchoolBookC" w:eastAsia="SimSun" w:hAnsi="SchoolBookC" w:cs="SchoolBookC"/>
      <w:b/>
      <w:bCs/>
      <w:color w:val="000000"/>
      <w:sz w:val="21"/>
      <w:szCs w:val="21"/>
      <w:lang w:eastAsia="ru-RU"/>
    </w:rPr>
  </w:style>
  <w:style w:type="paragraph" w:customStyle="1" w:styleId="Tochka12">
    <w:name w:val="Tochka12"/>
    <w:basedOn w:val="Osnovn"/>
    <w:next w:val="Osnovn"/>
    <w:rsid w:val="000902E1"/>
    <w:pPr>
      <w:tabs>
        <w:tab w:val="clear" w:pos="360"/>
        <w:tab w:val="left" w:pos="680"/>
      </w:tabs>
      <w:ind w:left="624" w:hanging="283"/>
    </w:pPr>
    <w:rPr>
      <w:color w:val="auto"/>
    </w:rPr>
  </w:style>
  <w:style w:type="paragraph" w:customStyle="1" w:styleId="msonormalcxspmiddle">
    <w:name w:val="msonormalcxspmiddle"/>
    <w:basedOn w:val="a"/>
    <w:rsid w:val="0009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5">
    <w:name w:val="Знак Знак15"/>
    <w:rsid w:val="000902E1"/>
    <w:rPr>
      <w:b/>
      <w:bCs/>
      <w:sz w:val="22"/>
      <w:szCs w:val="22"/>
    </w:rPr>
  </w:style>
  <w:style w:type="character" w:customStyle="1" w:styleId="4f4">
    <w:name w:val="Знак Знак4"/>
    <w:rsid w:val="000902E1"/>
    <w:rPr>
      <w:rFonts w:ascii="Arial" w:hAnsi="Arial" w:cs="Arial"/>
      <w:b/>
      <w:bCs/>
      <w:sz w:val="18"/>
      <w:szCs w:val="18"/>
      <w:lang w:val="ru-RU" w:eastAsia="ru-RU" w:bidi="ar-SA"/>
    </w:rPr>
  </w:style>
  <w:style w:type="character" w:customStyle="1" w:styleId="1fe">
    <w:name w:val="Знак Знак1"/>
    <w:rsid w:val="000902E1"/>
    <w:rPr>
      <w:rFonts w:ascii="Tahoma" w:hAnsi="Tahoma" w:cs="Tahoma"/>
      <w:sz w:val="16"/>
      <w:szCs w:val="16"/>
    </w:rPr>
  </w:style>
  <w:style w:type="character" w:customStyle="1" w:styleId="106">
    <w:name w:val="Знак Знак10"/>
    <w:rsid w:val="000902E1"/>
    <w:rPr>
      <w:b/>
      <w:sz w:val="28"/>
    </w:rPr>
  </w:style>
  <w:style w:type="character" w:customStyle="1" w:styleId="95">
    <w:name w:val="Знак Знак9"/>
    <w:rsid w:val="000902E1"/>
    <w:rPr>
      <w:sz w:val="24"/>
    </w:rPr>
  </w:style>
  <w:style w:type="character" w:customStyle="1" w:styleId="2fa">
    <w:name w:val="Знак Знак2"/>
    <w:rsid w:val="000902E1"/>
    <w:rPr>
      <w:sz w:val="24"/>
      <w:szCs w:val="24"/>
    </w:rPr>
  </w:style>
  <w:style w:type="character" w:customStyle="1" w:styleId="204">
    <w:name w:val="Знак Знак20"/>
    <w:rsid w:val="000902E1"/>
    <w:rPr>
      <w:b/>
      <w:sz w:val="24"/>
    </w:rPr>
  </w:style>
  <w:style w:type="character" w:customStyle="1" w:styleId="194">
    <w:name w:val="Знак Знак19"/>
    <w:rsid w:val="000902E1"/>
    <w:rPr>
      <w:i/>
      <w:iCs/>
      <w:sz w:val="16"/>
      <w:szCs w:val="16"/>
    </w:rPr>
  </w:style>
  <w:style w:type="character" w:customStyle="1" w:styleId="185">
    <w:name w:val="Знак Знак18"/>
    <w:rsid w:val="000902E1"/>
    <w:rPr>
      <w:caps/>
      <w:sz w:val="24"/>
    </w:rPr>
  </w:style>
  <w:style w:type="character" w:customStyle="1" w:styleId="17b">
    <w:name w:val="Знак Знак17"/>
    <w:rsid w:val="000902E1"/>
    <w:rPr>
      <w:b/>
      <w:bCs/>
      <w:sz w:val="22"/>
      <w:szCs w:val="18"/>
    </w:rPr>
  </w:style>
  <w:style w:type="character" w:customStyle="1" w:styleId="165">
    <w:name w:val="Знак Знак16"/>
    <w:rsid w:val="000902E1"/>
    <w:rPr>
      <w:rFonts w:ascii="Courier New" w:hAnsi="Courier New" w:cs="Courier New"/>
      <w:i/>
      <w:iCs/>
      <w:sz w:val="22"/>
      <w:szCs w:val="24"/>
    </w:rPr>
  </w:style>
  <w:style w:type="character" w:customStyle="1" w:styleId="14b">
    <w:name w:val="Знак Знак14"/>
    <w:rsid w:val="000902E1"/>
    <w:rPr>
      <w:rFonts w:ascii="Courier New" w:hAnsi="Courier New" w:cs="Courier New"/>
      <w:i/>
      <w:iCs/>
      <w:sz w:val="18"/>
      <w:szCs w:val="16"/>
    </w:rPr>
  </w:style>
  <w:style w:type="character" w:customStyle="1" w:styleId="13d">
    <w:name w:val="Знак Знак13"/>
    <w:rsid w:val="000902E1"/>
    <w:rPr>
      <w:i/>
      <w:iCs/>
      <w:sz w:val="22"/>
      <w:szCs w:val="18"/>
    </w:rPr>
  </w:style>
  <w:style w:type="character" w:customStyle="1" w:styleId="12c">
    <w:name w:val="Знак Знак12"/>
    <w:rsid w:val="000902E1"/>
    <w:rPr>
      <w:b/>
      <w:bCs/>
      <w:i/>
      <w:iCs/>
      <w:sz w:val="22"/>
      <w:szCs w:val="24"/>
    </w:rPr>
  </w:style>
  <w:style w:type="character" w:customStyle="1" w:styleId="11b">
    <w:name w:val="Знак Знак11"/>
    <w:rsid w:val="000902E1"/>
    <w:rPr>
      <w:sz w:val="28"/>
    </w:rPr>
  </w:style>
  <w:style w:type="character" w:customStyle="1" w:styleId="77">
    <w:name w:val="Знак Знак7"/>
    <w:rsid w:val="000902E1"/>
    <w:rPr>
      <w:sz w:val="16"/>
      <w:szCs w:val="16"/>
    </w:rPr>
  </w:style>
  <w:style w:type="character" w:customStyle="1" w:styleId="69">
    <w:name w:val="Знак Знак6"/>
    <w:rsid w:val="000902E1"/>
    <w:rPr>
      <w:sz w:val="24"/>
      <w:szCs w:val="24"/>
    </w:rPr>
  </w:style>
  <w:style w:type="character" w:customStyle="1" w:styleId="5f">
    <w:name w:val="Знак Знак5"/>
    <w:rsid w:val="000902E1"/>
    <w:rPr>
      <w:sz w:val="22"/>
    </w:rPr>
  </w:style>
  <w:style w:type="character" w:customStyle="1" w:styleId="3f5">
    <w:name w:val="Знак Знак3"/>
    <w:rsid w:val="000902E1"/>
    <w:rPr>
      <w:sz w:val="24"/>
      <w:szCs w:val="24"/>
    </w:rPr>
  </w:style>
  <w:style w:type="character" w:customStyle="1" w:styleId="afff8">
    <w:name w:val="Знак Знак"/>
    <w:rsid w:val="000902E1"/>
    <w:rPr>
      <w:rFonts w:ascii="Tahoma" w:eastAsia="Calibri" w:hAnsi="Tahoma" w:cs="Tahoma"/>
      <w:sz w:val="16"/>
      <w:szCs w:val="16"/>
      <w:lang w:eastAsia="en-US"/>
    </w:rPr>
  </w:style>
  <w:style w:type="paragraph" w:styleId="HTML0">
    <w:name w:val="HTML Preformatted"/>
    <w:basedOn w:val="a"/>
    <w:link w:val="HTML1"/>
    <w:rsid w:val="00090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x-none" w:eastAsia="ru-RU"/>
    </w:rPr>
  </w:style>
  <w:style w:type="character" w:customStyle="1" w:styleId="HTML1">
    <w:name w:val="Стандартный HTML Знак"/>
    <w:basedOn w:val="a0"/>
    <w:link w:val="HTML0"/>
    <w:rsid w:val="000902E1"/>
    <w:rPr>
      <w:rFonts w:ascii="Courier New" w:eastAsia="Times New Roman" w:hAnsi="Courier New" w:cs="Times New Roman"/>
      <w:color w:val="000000"/>
      <w:sz w:val="20"/>
      <w:szCs w:val="20"/>
      <w:lang w:val="x-none" w:eastAsia="ru-RU"/>
    </w:rPr>
  </w:style>
  <w:style w:type="paragraph" w:customStyle="1" w:styleId="major">
    <w:name w:val="major"/>
    <w:basedOn w:val="a"/>
    <w:rsid w:val="000902E1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Blockquote">
    <w:name w:val="Blockquote"/>
    <w:basedOn w:val="a"/>
    <w:rsid w:val="000902E1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fb">
    <w:name w:val="toc 2"/>
    <w:basedOn w:val="a"/>
    <w:next w:val="a"/>
    <w:autoRedefine/>
    <w:rsid w:val="000902E1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0">
    <w:name w:val="Стиль 100пт"/>
    <w:rsid w:val="000902E1"/>
    <w:rPr>
      <w:sz w:val="200"/>
    </w:rPr>
  </w:style>
  <w:style w:type="character" w:customStyle="1" w:styleId="2000">
    <w:name w:val="Стиль200пт"/>
    <w:rsid w:val="000902E1"/>
    <w:rPr>
      <w:w w:val="150"/>
      <w:sz w:val="400"/>
      <w:szCs w:val="200"/>
    </w:rPr>
  </w:style>
  <w:style w:type="paragraph" w:customStyle="1" w:styleId="3f6">
    <w:name w:val="Абзац списка3"/>
    <w:basedOn w:val="a"/>
    <w:rsid w:val="000902E1"/>
    <w:pPr>
      <w:ind w:left="72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2fc">
    <w:name w:val="List 2"/>
    <w:basedOn w:val="a"/>
    <w:rsid w:val="000902E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Знак Знак Знак Знак"/>
    <w:locked/>
    <w:rsid w:val="000902E1"/>
    <w:rPr>
      <w:b/>
      <w:sz w:val="24"/>
      <w:lang w:val="ru-RU" w:eastAsia="ru-RU" w:bidi="ar-SA"/>
    </w:rPr>
  </w:style>
  <w:style w:type="character" w:customStyle="1" w:styleId="afffa">
    <w:name w:val="Основной текст_"/>
    <w:link w:val="2fd"/>
    <w:rsid w:val="000902E1"/>
    <w:rPr>
      <w:sz w:val="26"/>
      <w:szCs w:val="26"/>
      <w:shd w:val="clear" w:color="auto" w:fill="FFFFFF"/>
    </w:rPr>
  </w:style>
  <w:style w:type="paragraph" w:customStyle="1" w:styleId="2fd">
    <w:name w:val="Основной текст2"/>
    <w:basedOn w:val="a"/>
    <w:link w:val="afffa"/>
    <w:rsid w:val="000902E1"/>
    <w:pPr>
      <w:shd w:val="clear" w:color="auto" w:fill="FFFFFF"/>
      <w:spacing w:after="240" w:line="0" w:lineRule="atLeast"/>
      <w:ind w:hanging="1080"/>
    </w:pPr>
    <w:rPr>
      <w:sz w:val="26"/>
      <w:szCs w:val="26"/>
    </w:rPr>
  </w:style>
  <w:style w:type="character" w:customStyle="1" w:styleId="c4c6">
    <w:name w:val="c4 c6"/>
    <w:rsid w:val="000902E1"/>
  </w:style>
  <w:style w:type="paragraph" w:customStyle="1" w:styleId="c2c7">
    <w:name w:val="c2 c7"/>
    <w:basedOn w:val="a"/>
    <w:rsid w:val="0009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e">
    <w:name w:val="Без интервала2"/>
    <w:link w:val="NoSpacingChar"/>
    <w:rsid w:val="000902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4f5">
    <w:name w:val="Абзац списка4"/>
    <w:basedOn w:val="a"/>
    <w:qFormat/>
    <w:rsid w:val="000902E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numbering" w:customStyle="1" w:styleId="156">
    <w:name w:val="Нет списка15"/>
    <w:next w:val="a2"/>
    <w:uiPriority w:val="99"/>
    <w:semiHidden/>
    <w:unhideWhenUsed/>
    <w:rsid w:val="000902E1"/>
  </w:style>
  <w:style w:type="character" w:customStyle="1" w:styleId="29pt">
    <w:name w:val="Основной текст (2) + 9 pt"/>
    <w:uiPriority w:val="99"/>
    <w:rsid w:val="000902E1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85">
    <w:name w:val="Основной текст (8)_"/>
    <w:link w:val="86"/>
    <w:uiPriority w:val="99"/>
    <w:locked/>
    <w:rsid w:val="000902E1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86">
    <w:name w:val="Основной текст (8)"/>
    <w:basedOn w:val="a"/>
    <w:link w:val="85"/>
    <w:uiPriority w:val="99"/>
    <w:rsid w:val="000902E1"/>
    <w:pPr>
      <w:widowControl w:val="0"/>
      <w:shd w:val="clear" w:color="auto" w:fill="FFFFFF"/>
      <w:spacing w:before="300" w:after="300" w:line="240" w:lineRule="atLeast"/>
    </w:pPr>
    <w:rPr>
      <w:rFonts w:ascii="Segoe UI" w:hAnsi="Segoe UI" w:cs="Segoe UI"/>
      <w:b/>
      <w:bCs/>
      <w:sz w:val="26"/>
      <w:szCs w:val="26"/>
    </w:rPr>
  </w:style>
  <w:style w:type="character" w:customStyle="1" w:styleId="21pt">
    <w:name w:val="Основной текст (2) + Интервал 1 pt"/>
    <w:uiPriority w:val="99"/>
    <w:rsid w:val="000902E1"/>
    <w:rPr>
      <w:rFonts w:ascii="Times New Roman" w:hAnsi="Times New Roman" w:cs="Times New Roman"/>
      <w:spacing w:val="30"/>
      <w:shd w:val="clear" w:color="auto" w:fill="FFFFFF"/>
    </w:rPr>
  </w:style>
  <w:style w:type="paragraph" w:customStyle="1" w:styleId="218">
    <w:name w:val="Основной текст (2)1"/>
    <w:basedOn w:val="a"/>
    <w:uiPriority w:val="99"/>
    <w:rsid w:val="000902E1"/>
    <w:pPr>
      <w:widowControl w:val="0"/>
      <w:shd w:val="clear" w:color="auto" w:fill="FFFFFF"/>
      <w:spacing w:before="60" w:after="0" w:line="240" w:lineRule="atLeast"/>
      <w:ind w:hanging="740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6a">
    <w:name w:val="Основной текст (6) + Не курсив"/>
    <w:uiPriority w:val="99"/>
    <w:rsid w:val="000902E1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numbering" w:customStyle="1" w:styleId="166">
    <w:name w:val="Нет списка16"/>
    <w:next w:val="a2"/>
    <w:uiPriority w:val="99"/>
    <w:semiHidden/>
    <w:unhideWhenUsed/>
    <w:rsid w:val="000902E1"/>
  </w:style>
  <w:style w:type="numbering" w:customStyle="1" w:styleId="17c">
    <w:name w:val="Нет списка17"/>
    <w:next w:val="a2"/>
    <w:uiPriority w:val="99"/>
    <w:semiHidden/>
    <w:unhideWhenUsed/>
    <w:rsid w:val="000902E1"/>
  </w:style>
  <w:style w:type="character" w:customStyle="1" w:styleId="FontStyle47">
    <w:name w:val="Font Style47"/>
    <w:rsid w:val="000902E1"/>
    <w:rPr>
      <w:rFonts w:ascii="Arial" w:hAnsi="Arial" w:cs="Arial"/>
      <w:sz w:val="18"/>
      <w:szCs w:val="18"/>
    </w:rPr>
  </w:style>
  <w:style w:type="paragraph" w:customStyle="1" w:styleId="Style13">
    <w:name w:val="Style13"/>
    <w:basedOn w:val="a"/>
    <w:rsid w:val="000902E1"/>
    <w:pPr>
      <w:widowControl w:val="0"/>
      <w:suppressAutoHyphens/>
      <w:autoSpaceDE w:val="0"/>
      <w:spacing w:after="0" w:line="319" w:lineRule="exact"/>
    </w:pPr>
    <w:rPr>
      <w:rFonts w:ascii="Century Gothic" w:eastAsia="Times New Roman" w:hAnsi="Century Gothic" w:cs="Times New Roman"/>
      <w:sz w:val="24"/>
      <w:szCs w:val="24"/>
      <w:lang w:eastAsia="ar-SA"/>
    </w:rPr>
  </w:style>
  <w:style w:type="character" w:customStyle="1" w:styleId="af8">
    <w:name w:val="Без интервала Знак"/>
    <w:link w:val="af7"/>
    <w:uiPriority w:val="1"/>
    <w:rsid w:val="00090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a">
    <w:name w:val="Основной текст 22"/>
    <w:basedOn w:val="a"/>
    <w:rsid w:val="000902E1"/>
    <w:pPr>
      <w:tabs>
        <w:tab w:val="left" w:pos="8222"/>
      </w:tabs>
      <w:suppressAutoHyphens/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17">
    <w:name w:val="Font Style17"/>
    <w:rsid w:val="000902E1"/>
    <w:rPr>
      <w:rFonts w:ascii="Corbel" w:hAnsi="Corbel" w:cs="Corbel"/>
      <w:b/>
      <w:bCs/>
      <w:sz w:val="20"/>
      <w:szCs w:val="20"/>
    </w:rPr>
  </w:style>
  <w:style w:type="paragraph" w:customStyle="1" w:styleId="319">
    <w:name w:val="Основной текст 31"/>
    <w:basedOn w:val="a"/>
    <w:rsid w:val="000902E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NoSpacingChar">
    <w:name w:val="No Spacing Char"/>
    <w:link w:val="2fe"/>
    <w:locked/>
    <w:rsid w:val="000902E1"/>
    <w:rPr>
      <w:rFonts w:ascii="Calibri" w:eastAsia="Times New Roman" w:hAnsi="Calibri" w:cs="Times New Roman"/>
      <w:lang w:eastAsia="ru-RU"/>
    </w:rPr>
  </w:style>
  <w:style w:type="table" w:customStyle="1" w:styleId="87">
    <w:name w:val="Сетка таблицы8"/>
    <w:basedOn w:val="a1"/>
    <w:next w:val="a3"/>
    <w:uiPriority w:val="59"/>
    <w:rsid w:val="000902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6">
    <w:name w:val="Нет списка18"/>
    <w:next w:val="a2"/>
    <w:uiPriority w:val="99"/>
    <w:semiHidden/>
    <w:unhideWhenUsed/>
    <w:rsid w:val="000902E1"/>
  </w:style>
  <w:style w:type="table" w:customStyle="1" w:styleId="12d">
    <w:name w:val="Сетка таблицы12"/>
    <w:basedOn w:val="a1"/>
    <w:next w:val="a3"/>
    <w:uiPriority w:val="59"/>
    <w:rsid w:val="000902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1"/>
    <w:next w:val="a3"/>
    <w:uiPriority w:val="59"/>
    <w:rsid w:val="000902E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5">
    <w:name w:val="Нет списка19"/>
    <w:next w:val="a2"/>
    <w:uiPriority w:val="99"/>
    <w:semiHidden/>
    <w:unhideWhenUsed/>
    <w:rsid w:val="000902E1"/>
  </w:style>
  <w:style w:type="numbering" w:customStyle="1" w:styleId="205">
    <w:name w:val="Нет списка20"/>
    <w:next w:val="a2"/>
    <w:uiPriority w:val="99"/>
    <w:semiHidden/>
    <w:unhideWhenUsed/>
    <w:rsid w:val="000902E1"/>
  </w:style>
  <w:style w:type="table" w:customStyle="1" w:styleId="107">
    <w:name w:val="Сетка таблицы10"/>
    <w:basedOn w:val="a1"/>
    <w:next w:val="a3"/>
    <w:uiPriority w:val="59"/>
    <w:rsid w:val="00090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e">
    <w:name w:val="Сетка таблицы13"/>
    <w:basedOn w:val="a1"/>
    <w:next w:val="a3"/>
    <w:uiPriority w:val="59"/>
    <w:rsid w:val="000902E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0">
    <w:name w:val="Основной текст (8) + Полужирный2"/>
    <w:basedOn w:val="85"/>
    <w:uiPriority w:val="99"/>
    <w:rsid w:val="000902E1"/>
    <w:rPr>
      <w:rFonts w:ascii="Segoe UI" w:hAnsi="Segoe UI" w:cs="Times New Roman"/>
      <w:b/>
      <w:bCs/>
      <w:sz w:val="21"/>
      <w:szCs w:val="21"/>
      <w:shd w:val="clear" w:color="auto" w:fill="FFFFFF"/>
    </w:rPr>
  </w:style>
  <w:style w:type="character" w:customStyle="1" w:styleId="88">
    <w:name w:val="Основной текст (8) + Курсив"/>
    <w:basedOn w:val="85"/>
    <w:uiPriority w:val="99"/>
    <w:rsid w:val="000902E1"/>
    <w:rPr>
      <w:rFonts w:ascii="Segoe UI" w:hAnsi="Segoe UI" w:cs="Times New Roman"/>
      <w:b w:val="0"/>
      <w:bCs w:val="0"/>
      <w:i/>
      <w:iCs/>
      <w:sz w:val="21"/>
      <w:szCs w:val="21"/>
      <w:shd w:val="clear" w:color="auto" w:fill="FFFFFF"/>
    </w:rPr>
  </w:style>
  <w:style w:type="paragraph" w:customStyle="1" w:styleId="811">
    <w:name w:val="Основной текст (8)1"/>
    <w:basedOn w:val="a"/>
    <w:uiPriority w:val="99"/>
    <w:rsid w:val="000902E1"/>
    <w:pPr>
      <w:shd w:val="clear" w:color="auto" w:fill="FFFFFF"/>
      <w:spacing w:after="0" w:line="211" w:lineRule="exact"/>
      <w:jc w:val="both"/>
    </w:pPr>
    <w:rPr>
      <w:rFonts w:ascii="Calibri" w:eastAsia="Calibri" w:hAnsi="Calibri" w:cs="Times New Roman"/>
      <w:sz w:val="21"/>
      <w:szCs w:val="21"/>
      <w:lang w:eastAsia="en-US"/>
    </w:rPr>
  </w:style>
  <w:style w:type="character" w:customStyle="1" w:styleId="89">
    <w:name w:val="Заголовок №8_"/>
    <w:basedOn w:val="a0"/>
    <w:link w:val="8a"/>
    <w:uiPriority w:val="99"/>
    <w:locked/>
    <w:rsid w:val="000902E1"/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paragraph" w:customStyle="1" w:styleId="8a">
    <w:name w:val="Заголовок №8"/>
    <w:basedOn w:val="a"/>
    <w:link w:val="89"/>
    <w:uiPriority w:val="99"/>
    <w:rsid w:val="000902E1"/>
    <w:pPr>
      <w:shd w:val="clear" w:color="auto" w:fill="FFFFFF"/>
      <w:spacing w:before="1020" w:after="120" w:line="240" w:lineRule="atLeast"/>
      <w:ind w:hanging="1320"/>
      <w:jc w:val="center"/>
      <w:outlineLvl w:val="7"/>
    </w:pPr>
    <w:rPr>
      <w:rFonts w:ascii="Franklin Gothic Medium" w:hAnsi="Franklin Gothic Medium"/>
      <w:b/>
      <w:bCs/>
      <w:sz w:val="27"/>
      <w:szCs w:val="27"/>
    </w:rPr>
  </w:style>
  <w:style w:type="character" w:customStyle="1" w:styleId="22b">
    <w:name w:val="Основной текст (22)_"/>
    <w:basedOn w:val="a0"/>
    <w:link w:val="22c"/>
    <w:uiPriority w:val="99"/>
    <w:locked/>
    <w:rsid w:val="000902E1"/>
    <w:rPr>
      <w:rFonts w:ascii="Franklin Gothic Medium" w:hAnsi="Franklin Gothic Medium"/>
      <w:b/>
      <w:bCs/>
      <w:spacing w:val="-10"/>
      <w:shd w:val="clear" w:color="auto" w:fill="FFFFFF"/>
    </w:rPr>
  </w:style>
  <w:style w:type="character" w:customStyle="1" w:styleId="219">
    <w:name w:val="Основной текст (21)_"/>
    <w:basedOn w:val="a0"/>
    <w:link w:val="21a"/>
    <w:uiPriority w:val="99"/>
    <w:locked/>
    <w:rsid w:val="000902E1"/>
    <w:rPr>
      <w:i/>
      <w:iCs/>
      <w:sz w:val="21"/>
      <w:szCs w:val="21"/>
      <w:shd w:val="clear" w:color="auto" w:fill="FFFFFF"/>
    </w:rPr>
  </w:style>
  <w:style w:type="character" w:customStyle="1" w:styleId="244">
    <w:name w:val="Основной текст (24)_"/>
    <w:basedOn w:val="a0"/>
    <w:link w:val="2410"/>
    <w:uiPriority w:val="99"/>
    <w:locked/>
    <w:rsid w:val="000902E1"/>
    <w:rPr>
      <w:b/>
      <w:bCs/>
      <w:spacing w:val="-20"/>
      <w:shd w:val="clear" w:color="auto" w:fill="FFFFFF"/>
    </w:rPr>
  </w:style>
  <w:style w:type="character" w:customStyle="1" w:styleId="811pt1">
    <w:name w:val="Основной текст (8) + 11 pt1"/>
    <w:aliases w:val="Полужирный18,Интервал -1 pt9"/>
    <w:basedOn w:val="85"/>
    <w:uiPriority w:val="99"/>
    <w:rsid w:val="000902E1"/>
    <w:rPr>
      <w:rFonts w:ascii="Times New Roman" w:hAnsi="Times New Roman" w:cs="Times New Roman"/>
      <w:b/>
      <w:bCs/>
      <w:spacing w:val="-20"/>
      <w:sz w:val="22"/>
      <w:szCs w:val="22"/>
      <w:shd w:val="clear" w:color="auto" w:fill="FFFFFF"/>
      <w:lang w:bidi="ar-SA"/>
    </w:rPr>
  </w:style>
  <w:style w:type="character" w:customStyle="1" w:styleId="280">
    <w:name w:val="Основной текст (28)_"/>
    <w:basedOn w:val="a0"/>
    <w:link w:val="281"/>
    <w:uiPriority w:val="99"/>
    <w:locked/>
    <w:rsid w:val="000902E1"/>
    <w:rPr>
      <w:b/>
      <w:bCs/>
      <w:i/>
      <w:iCs/>
      <w:spacing w:val="-20"/>
      <w:shd w:val="clear" w:color="auto" w:fill="FFFFFF"/>
    </w:rPr>
  </w:style>
  <w:style w:type="character" w:customStyle="1" w:styleId="1280">
    <w:name w:val="Основной текст (12) + Не полужирный8"/>
    <w:basedOn w:val="122"/>
    <w:uiPriority w:val="99"/>
    <w:rsid w:val="000902E1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1271">
    <w:name w:val="Основной текст (12) + Не полужирный7"/>
    <w:basedOn w:val="122"/>
    <w:uiPriority w:val="99"/>
    <w:rsid w:val="000902E1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1211pt2">
    <w:name w:val="Основной текст (12) + 11 pt2"/>
    <w:aliases w:val="Интервал -1 pt3"/>
    <w:basedOn w:val="122"/>
    <w:uiPriority w:val="99"/>
    <w:rsid w:val="000902E1"/>
    <w:rPr>
      <w:rFonts w:cs="Times New Roman"/>
      <w:b/>
      <w:bCs/>
      <w:spacing w:val="-20"/>
      <w:sz w:val="22"/>
      <w:szCs w:val="22"/>
      <w:shd w:val="clear" w:color="auto" w:fill="FFFFFF"/>
    </w:rPr>
  </w:style>
  <w:style w:type="paragraph" w:customStyle="1" w:styleId="196">
    <w:name w:val="Основной текст (19)"/>
    <w:basedOn w:val="a"/>
    <w:uiPriority w:val="99"/>
    <w:rsid w:val="000902E1"/>
    <w:pPr>
      <w:shd w:val="clear" w:color="auto" w:fill="FFFFFF"/>
      <w:spacing w:before="180" w:after="3420" w:line="221" w:lineRule="exact"/>
      <w:jc w:val="center"/>
    </w:pPr>
    <w:rPr>
      <w:rFonts w:ascii="Calibri" w:eastAsia="Calibri" w:hAnsi="Calibri" w:cs="Times New Roman"/>
      <w:b/>
      <w:bCs/>
      <w:i/>
      <w:iCs/>
      <w:sz w:val="21"/>
      <w:szCs w:val="21"/>
      <w:lang w:eastAsia="en-US"/>
    </w:rPr>
  </w:style>
  <w:style w:type="paragraph" w:customStyle="1" w:styleId="22c">
    <w:name w:val="Основной текст (22)"/>
    <w:basedOn w:val="a"/>
    <w:link w:val="22b"/>
    <w:uiPriority w:val="99"/>
    <w:rsid w:val="000902E1"/>
    <w:pPr>
      <w:shd w:val="clear" w:color="auto" w:fill="FFFFFF"/>
      <w:spacing w:after="0" w:line="240" w:lineRule="atLeast"/>
    </w:pPr>
    <w:rPr>
      <w:rFonts w:ascii="Franklin Gothic Medium" w:hAnsi="Franklin Gothic Medium"/>
      <w:b/>
      <w:bCs/>
      <w:spacing w:val="-10"/>
    </w:rPr>
  </w:style>
  <w:style w:type="paragraph" w:customStyle="1" w:styleId="21a">
    <w:name w:val="Основной текст (21)"/>
    <w:basedOn w:val="a"/>
    <w:link w:val="219"/>
    <w:uiPriority w:val="99"/>
    <w:rsid w:val="000902E1"/>
    <w:pPr>
      <w:shd w:val="clear" w:color="auto" w:fill="FFFFFF"/>
      <w:spacing w:after="0" w:line="216" w:lineRule="exact"/>
      <w:jc w:val="both"/>
    </w:pPr>
    <w:rPr>
      <w:i/>
      <w:iCs/>
      <w:sz w:val="21"/>
      <w:szCs w:val="21"/>
    </w:rPr>
  </w:style>
  <w:style w:type="paragraph" w:customStyle="1" w:styleId="2410">
    <w:name w:val="Основной текст (24)1"/>
    <w:basedOn w:val="a"/>
    <w:link w:val="244"/>
    <w:uiPriority w:val="99"/>
    <w:rsid w:val="000902E1"/>
    <w:pPr>
      <w:shd w:val="clear" w:color="auto" w:fill="FFFFFF"/>
      <w:spacing w:after="0" w:line="216" w:lineRule="exact"/>
      <w:ind w:hanging="280"/>
      <w:jc w:val="both"/>
    </w:pPr>
    <w:rPr>
      <w:b/>
      <w:bCs/>
      <w:spacing w:val="-20"/>
    </w:rPr>
  </w:style>
  <w:style w:type="paragraph" w:customStyle="1" w:styleId="281">
    <w:name w:val="Основной текст (28)"/>
    <w:basedOn w:val="a"/>
    <w:link w:val="280"/>
    <w:uiPriority w:val="99"/>
    <w:rsid w:val="000902E1"/>
    <w:pPr>
      <w:shd w:val="clear" w:color="auto" w:fill="FFFFFF"/>
      <w:spacing w:after="0" w:line="216" w:lineRule="exact"/>
      <w:ind w:firstLine="280"/>
      <w:jc w:val="both"/>
    </w:pPr>
    <w:rPr>
      <w:b/>
      <w:bCs/>
      <w:i/>
      <w:iCs/>
      <w:spacing w:val="-20"/>
    </w:rPr>
  </w:style>
  <w:style w:type="paragraph" w:customStyle="1" w:styleId="header2">
    <w:name w:val="header2"/>
    <w:basedOn w:val="a"/>
    <w:rsid w:val="000902E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8624</Words>
  <Characters>49161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2017-01-23T09:39:00Z</cp:lastPrinted>
  <dcterms:created xsi:type="dcterms:W3CDTF">2016-11-28T08:40:00Z</dcterms:created>
  <dcterms:modified xsi:type="dcterms:W3CDTF">2020-01-26T06:23:00Z</dcterms:modified>
</cp:coreProperties>
</file>