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C4" w:rsidRDefault="00D87CC4"/>
    <w:p w:rsidR="000902E1" w:rsidRPr="000902E1" w:rsidRDefault="000902E1" w:rsidP="000902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№2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УЧЕБНОГО ПРЕДМЕТА «МУЗЫКА»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предмету музыка для 5-7 классов составлена в соответствии с Федеральным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художественно-педагогической концепции </w:t>
      </w:r>
      <w:proofErr w:type="spell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Д.Б.Кабалевского</w:t>
      </w:r>
      <w:proofErr w:type="spell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. 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 – музыкантов в обновлении содержания и новые технологии общего музыкального образования.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нагрузок учащихся.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7070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0707C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музыкальной культуры школьников как неотъемлемой части их духовной культуры</w:t>
      </w:r>
      <w:r w:rsidRPr="000902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proofErr w:type="gramStart"/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:</w:t>
      </w:r>
      <w:proofErr w:type="gram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902E1" w:rsidRPr="000902E1" w:rsidRDefault="000902E1" w:rsidP="0036317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целостного мировосприятия учащихся, </w:t>
      </w:r>
    </w:p>
    <w:p w:rsidR="000902E1" w:rsidRPr="000902E1" w:rsidRDefault="000902E1" w:rsidP="0036317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умения ориентироваться в жизненном информационном пространстве.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учебного предмета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качестве </w:t>
      </w:r>
      <w:proofErr w:type="gram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приоритетных</w:t>
      </w:r>
      <w:proofErr w:type="gram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данной программе выдвигаются следующие и </w:t>
      </w: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направления: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</w:t>
      </w:r>
      <w:proofErr w:type="gram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ценностного, заинтересованного отношения к искусству, стремления к музыкальному самообразованию;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развитие общей музыкальности и эмоциональности, </w:t>
      </w:r>
      <w:proofErr w:type="spell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эмпатии</w:t>
      </w:r>
      <w:proofErr w:type="spell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</w:t>
      </w:r>
      <w:proofErr w:type="spell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музыкально-пластическом движении, импровизации музыкальных произведений, музыкально – творческой практики с применением информационно-коммуникационных технологий).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</w:t>
      </w:r>
      <w:proofErr w:type="gram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Приоритетном</w:t>
      </w:r>
      <w:proofErr w:type="gram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программе, как ив программе начальной школы, является введение ребенка в мир музыке через интонации, темы и образы отечественного музыкального искусства, произведения которого рассматриваются 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развитее самосознания ребенка.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Основными </w:t>
      </w: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методическими принципами 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являются: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</w:t>
      </w:r>
      <w:proofErr w:type="spell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интонационности</w:t>
      </w:r>
      <w:proofErr w:type="spell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; принцип диалога культур. 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left="437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Ценностные ориентиры содержания учебного предмета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Искусство,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культура в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 предстает перед школь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никами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творческой</w:t>
      </w: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важнейшая задача музыкального образо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основной школе. Сохранение культурной среды, твор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жизнь в этой среде обеспечат привязанность к родным местам, социализацию личности учащихся.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 в основной школе предполагает обогащение сферы художественных интересов учащихся, разнообразие ви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комство с жанровым и стилевым многообразием классическо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этапе приобретает в большей степени </w:t>
      </w:r>
      <w:proofErr w:type="spell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</w:t>
      </w:r>
      <w:r w:rsidRPr="000902E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становится сферой выражения личной творческой инициативы школьников, результатов художественного со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трудничества, музыкальных впечатлений и эстетических пред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об окружающем мире.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на основе преемственности начальной школы и ориентирована на систематизацию и углубление полученных знаний, расширение опыта музы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форм сотрудничества и взаимодействия его участ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в художественно-педагогическом процессе.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учебного предмета в учебном плане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 «Музыка» изучается в 5-7 классах в объеме 105 часов (по 35 часов в каждом классе).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Личностные, </w:t>
      </w:r>
      <w:proofErr w:type="spellStart"/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предметные результаты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освоения учебного предмета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«Музыка» в основной школе обеспечивает определенные результаты.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 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вств др</w:t>
      </w:r>
      <w:proofErr w:type="gram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угих людей и сопереживание им;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принятие ценности семейной жизни, уважительное и заботливое отношение к членам своей семьи;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характеризуют уровень </w:t>
      </w:r>
      <w:proofErr w:type="spell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смысловые</w:t>
      </w:r>
      <w:proofErr w:type="gram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чтение текстов различных стилей и жанров; 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дожественному самообразованию.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Предметные результаты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успешное обучение на следующей ступени общего образования и отражают: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сформированности</w:t>
      </w:r>
      <w:proofErr w:type="spell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движение и др.);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миру, критичес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 способ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содержательной музыкально-учебной дея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нологии;</w:t>
      </w:r>
    </w:p>
    <w:p w:rsidR="000902E1" w:rsidRPr="000902E1" w:rsidRDefault="000902E1" w:rsidP="0036317F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02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ких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решения различных музыкально-творческих задач.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содержание образования в  программе представлено следующими содержательными линиями: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 как вид искусства»,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образ и музыкаль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драматургия»,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в современном мире: традиции и инновации».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Предлагаемые содержательные линии ориенти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рованы на сохранение преемственности с курсом музыки в на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чальной школе.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 как вид искусства.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музыки: интонаци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кально-инструментальная и камерно-инструментальная. Му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зыкальное искусство: исторические эпохи, стилевые направле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ния, национальные школы и их традиции, творчество выдаю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тор — поэт — художник; родство зрительных,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музыкальных и литературных образов; общность и различие выразительных средств разных видов искусства.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Музыкальный образ и музыкальная драматургия.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общность музыкального языка. Жизненное содержание музы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кальных образов, их характеристика и построение, взаимо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связь и развитие. Лирические и драматические, романтические и героические образы и др.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закономерности развития музыки: сходство и конт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раст. Противоречие как источник непрерывного развития му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</w:r>
      <w:r w:rsidRPr="000902E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XIX—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стили, жанры и характерные черты, специфика национальных школ).</w:t>
      </w:r>
      <w:proofErr w:type="gramEnd"/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Музыка в современном мире: традиции и инновации.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кального творчества. Этническая музыка. Музыкальная куль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 своего региона.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и зарубежная музыка композиторов XX в., ее стилевое многообразие (импрессионизм, </w:t>
      </w:r>
      <w:proofErr w:type="spell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неофольклоризм</w:t>
      </w:r>
      <w:proofErr w:type="spell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неоклассицизм). Музыкальное творчество композиторов ака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демического направления. Джаз и симфоджаз. </w:t>
      </w:r>
      <w:proofErr w:type="gram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популярная музыка: авторская песня, электронная музыка, </w:t>
      </w:r>
      <w:r w:rsidRPr="000902E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рок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 (рок-опера, рок-н-ролл, фолк-рок, арт-рок), мю</w:t>
      </w: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902E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зикл,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диско-музыка.</w:t>
      </w:r>
      <w:proofErr w:type="gram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Информационно-коммуникационные</w:t>
      </w: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902E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нологии</w:t>
      </w:r>
      <w:r w:rsidRPr="000902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музыке.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48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музыкальная жизнь. Выдающиеся отечественные и зарубежные исполнители, ансамбли и музыкальные коллективы. </w:t>
      </w: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Пение: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соло, дуэт, трио, квартет, ансамбль, хор; аккомпанемент, </w:t>
      </w:r>
      <w:proofErr w:type="spell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акапелла</w:t>
      </w:r>
      <w:proofErr w:type="spell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Певческие голоса: сопрано, меццо-сопрано, альт, тенор, баритон, бас. Хоры: народный, академи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ческий. Музыкальные инструменты: духовые, струнные, ударные, современные электронные. Виды оркестра: симфони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ческий, духовой, камерный, народных инструментов, </w:t>
      </w:r>
      <w:proofErr w:type="spell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proofErr w:type="spell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жазовый.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902E1">
        <w:rPr>
          <w:rFonts w:ascii="Times New Roman" w:eastAsia="SimSun" w:hAnsi="Times New Roman" w:cs="Times New Roman"/>
          <w:b/>
          <w:lang w:eastAsia="ru-RU"/>
        </w:rPr>
        <w:t>6 класс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Cs/>
          <w:spacing w:val="-5"/>
          <w:lang w:eastAsia="ru-RU"/>
        </w:rPr>
        <w:t xml:space="preserve">Раздел 1.  Мир образов вокальной </w:t>
      </w:r>
      <w:r w:rsidRPr="000902E1">
        <w:rPr>
          <w:rFonts w:ascii="Times New Roman" w:eastAsia="SimSun" w:hAnsi="Times New Roman" w:cs="Times New Roman"/>
          <w:bCs/>
          <w:spacing w:val="-9"/>
          <w:lang w:eastAsia="ru-RU"/>
        </w:rPr>
        <w:t>и инструментальной музыки (17 ч)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Лирические, эпические, драматические образы. Единство содержания и формы. Многообразие жанров вокальной музы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ки (песня, романс, баллада, баркарола, хоровой концерт, кан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ментальной музыки: сольная, ансамблевая, оркестровая. Сочи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нения для фортепиано, органа, арфы, симфонического оркест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ра, синтезатора.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Музыка Древней Руси. Образы народного искусства. Фольк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лорные образы в творчестве композиторов. Образы русской ду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ховной и светской музыки (знаменный распев,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партесное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 пе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лифония и гомофония.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9281160</wp:posOffset>
                </wp:positionH>
                <wp:positionV relativeFrom="paragraph">
                  <wp:posOffset>3189605</wp:posOffset>
                </wp:positionV>
                <wp:extent cx="0" cy="694690"/>
                <wp:effectExtent l="7620" t="12700" r="1143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" o:allowincell="f" strokeweight=".1pt">
                <w10:wrap anchorx="margin"/>
              </v:line>
            </w:pict>
          </mc:Fallback>
        </mc:AlternateContent>
      </w:r>
      <w:r>
        <w:rPr>
          <w:rFonts w:ascii="Times New Roman" w:eastAsia="SimSu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9284335</wp:posOffset>
                </wp:positionH>
                <wp:positionV relativeFrom="paragraph">
                  <wp:posOffset>839470</wp:posOffset>
                </wp:positionV>
                <wp:extent cx="0" cy="6285230"/>
                <wp:effectExtent l="10795" t="5715" r="825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52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B2&#10;kwERTQIAAFgEAAAOAAAAAAAAAAAAAAAAAC4CAABkcnMvZTJvRG9jLnhtbFBLAQItABQABgAIAAAA&#10;IQB9k3/E3QAAAA4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eastAsia="SimSu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9290050</wp:posOffset>
                </wp:positionH>
                <wp:positionV relativeFrom="paragraph">
                  <wp:posOffset>-187325</wp:posOffset>
                </wp:positionV>
                <wp:extent cx="0" cy="1268095"/>
                <wp:effectExtent l="6985" t="7620" r="1206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vKPAskwCAABZBAAADgAAAAAAAAAAAAAAAAAuAgAAZHJzL2Uyb0RvYy54bWxQSwECLQAUAAYACAAA&#10;ACEA/Fo10d8AAAANAQAADwAAAAAAAAAAAAAAAACmBAAAZHJzL2Rvd25yZXYueG1sUEsFBgAAAAAE&#10;AAQA8wAAALIFAAAAAA==&#10;" o:allowincell="f" strokeweight="1.1pt">
                <w10:wrap anchorx="margin"/>
              </v:line>
            </w:pict>
          </mc:Fallback>
        </mc:AlternateContent>
      </w:r>
      <w:r w:rsidRPr="000902E1">
        <w:rPr>
          <w:rFonts w:ascii="Times New Roman" w:eastAsia="SimSun" w:hAnsi="Times New Roman" w:cs="Times New Roman"/>
          <w:lang w:eastAsia="ru-RU"/>
        </w:rPr>
        <w:t>Авторская песня — прошлое и настоящее. Джаз — ис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кусство </w:t>
      </w:r>
      <w:r w:rsidRPr="000902E1">
        <w:rPr>
          <w:rFonts w:ascii="Times New Roman" w:eastAsia="SimSun" w:hAnsi="Times New Roman" w:cs="Times New Roman"/>
          <w:lang w:val="en-US" w:eastAsia="ru-RU"/>
        </w:rPr>
        <w:t>XX</w:t>
      </w:r>
      <w:r w:rsidRPr="000902E1">
        <w:rPr>
          <w:rFonts w:ascii="Times New Roman" w:eastAsia="SimSun" w:hAnsi="Times New Roman" w:cs="Times New Roman"/>
          <w:lang w:eastAsia="ru-RU"/>
        </w:rPr>
        <w:t xml:space="preserve"> в. (спиричуэл, блюз, современные джазовые обра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ботки).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lastRenderedPageBreak/>
        <w:t xml:space="preserve">Использование различных форм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музицирования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 и творче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ских заданий в освоении содержания музыкальных образов.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Cs/>
          <w:u w:val="single"/>
          <w:lang w:eastAsia="ru-RU"/>
        </w:rPr>
        <w:t xml:space="preserve">Перечень музыкального материала </w:t>
      </w:r>
      <w:r w:rsidRPr="000902E1">
        <w:rPr>
          <w:rFonts w:ascii="Times New Roman" w:eastAsia="SimSun" w:hAnsi="Times New Roman" w:cs="Times New Roman"/>
          <w:bCs/>
          <w:u w:val="single"/>
          <w:lang w:val="en-US" w:eastAsia="ru-RU"/>
        </w:rPr>
        <w:t>I</w:t>
      </w:r>
      <w:r w:rsidRPr="000902E1">
        <w:rPr>
          <w:rFonts w:ascii="Times New Roman" w:eastAsia="SimSun" w:hAnsi="Times New Roman" w:cs="Times New Roman"/>
          <w:bCs/>
          <w:u w:val="single"/>
          <w:lang w:eastAsia="ru-RU"/>
        </w:rPr>
        <w:t xml:space="preserve"> полугодия: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Красный сарафан. </w:t>
      </w:r>
      <w:r w:rsidRPr="000902E1">
        <w:rPr>
          <w:rFonts w:ascii="Times New Roman" w:eastAsia="SimSun" w:hAnsi="Times New Roman" w:cs="Times New Roman"/>
          <w:lang w:eastAsia="ru-RU"/>
        </w:rPr>
        <w:t xml:space="preserve">А. Варламов, слова Н.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Цыганова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Г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ори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, гори, моя звезда.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П. </w:t>
      </w:r>
      <w:r w:rsidRPr="000902E1">
        <w:rPr>
          <w:rFonts w:ascii="Times New Roman" w:eastAsia="SimSun" w:hAnsi="Times New Roman" w:cs="Times New Roman"/>
          <w:lang w:eastAsia="ru-RU"/>
        </w:rPr>
        <w:t xml:space="preserve">Булахов, слова В.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Чуевского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К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алитка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 xml:space="preserve">А. Обухов, слова А.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Будищева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К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олокольчик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 xml:space="preserve">А.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Гурилев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, слова И.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Макарова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Я</w:t>
      </w:r>
      <w:proofErr w:type="spellEnd"/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помню чудное мгновенье. </w:t>
      </w:r>
      <w:r w:rsidRPr="000902E1">
        <w:rPr>
          <w:rFonts w:ascii="Times New Roman" w:eastAsia="SimSun" w:hAnsi="Times New Roman" w:cs="Times New Roman"/>
          <w:lang w:eastAsia="ru-RU"/>
        </w:rPr>
        <w:t xml:space="preserve">М. Глинка, слова А.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Пушкина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альс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-фантазия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для симфонического оркестра. М.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Глинка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С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ирень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С. Рахманинов, слова Е.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Бекетовой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З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десь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хорошо.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С. Рахманинов, слова Г.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Галиной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М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атушка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, что во поле пыльно, </w:t>
      </w:r>
      <w:r w:rsidRPr="000902E1">
        <w:rPr>
          <w:rFonts w:ascii="Times New Roman" w:eastAsia="SimSun" w:hAnsi="Times New Roman" w:cs="Times New Roman"/>
          <w:lang w:eastAsia="ru-RU"/>
        </w:rPr>
        <w:t xml:space="preserve">русская народная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песня.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Матушка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, что во поле пыльно. </w:t>
      </w:r>
      <w:r w:rsidRPr="000902E1">
        <w:rPr>
          <w:rFonts w:ascii="Times New Roman" w:eastAsia="SimSun" w:hAnsi="Times New Roman" w:cs="Times New Roman"/>
          <w:lang w:eastAsia="ru-RU"/>
        </w:rPr>
        <w:t xml:space="preserve">М. Матвеев, слова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народ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ные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Н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море у тушка </w:t>
      </w:r>
      <w:proofErr w:type="spellStart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купалася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, </w:t>
      </w:r>
      <w:r w:rsidRPr="000902E1">
        <w:rPr>
          <w:rFonts w:ascii="Times New Roman" w:eastAsia="SimSun" w:hAnsi="Times New Roman" w:cs="Times New Roman"/>
          <w:lang w:eastAsia="ru-RU"/>
        </w:rPr>
        <w:t xml:space="preserve">русская народная свадебная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песня.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Плывет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лебедушка. </w:t>
      </w:r>
      <w:r w:rsidRPr="000902E1">
        <w:rPr>
          <w:rFonts w:ascii="Times New Roman" w:eastAsia="SimSun" w:hAnsi="Times New Roman" w:cs="Times New Roman"/>
          <w:lang w:eastAsia="ru-RU"/>
        </w:rPr>
        <w:t>Хор из оперы «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Хованщина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». М.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Му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соргский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И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ван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Сусанин. </w:t>
      </w:r>
      <w:r w:rsidRPr="000902E1">
        <w:rPr>
          <w:rFonts w:ascii="Times New Roman" w:eastAsia="SimSun" w:hAnsi="Times New Roman" w:cs="Times New Roman"/>
          <w:lang w:eastAsia="ru-RU"/>
        </w:rPr>
        <w:t xml:space="preserve">Опера (фрагменты). М.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Глинка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Р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услан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и Людмила.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Опера (фрагменты). М.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Глинка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П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есня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венецианского гондольера </w:t>
      </w:r>
      <w:r w:rsidRPr="000902E1">
        <w:rPr>
          <w:rFonts w:ascii="Times New Roman" w:eastAsia="SimSun" w:hAnsi="Times New Roman" w:cs="Times New Roman"/>
          <w:lang w:eastAsia="ru-RU"/>
        </w:rPr>
        <w:t xml:space="preserve">(№ 6) для фортепиано. Ф.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Мендельсон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енецианская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ночь. </w:t>
      </w:r>
      <w:r w:rsidRPr="000902E1">
        <w:rPr>
          <w:rFonts w:ascii="Times New Roman" w:eastAsia="SimSun" w:hAnsi="Times New Roman" w:cs="Times New Roman"/>
          <w:lang w:eastAsia="ru-RU"/>
        </w:rPr>
        <w:t xml:space="preserve">М. Глинка, слова И.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Козлова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П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есни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гостей. </w:t>
      </w:r>
      <w:r w:rsidRPr="000902E1">
        <w:rPr>
          <w:rFonts w:ascii="Times New Roman" w:eastAsia="SimSun" w:hAnsi="Times New Roman" w:cs="Times New Roman"/>
          <w:lang w:eastAsia="ru-RU"/>
        </w:rPr>
        <w:t>Из оперы «Садко». Н. Римский-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Корсаков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С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еренада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Ф. </w:t>
      </w:r>
      <w:r w:rsidRPr="000902E1">
        <w:rPr>
          <w:rFonts w:ascii="Times New Roman" w:eastAsia="SimSun" w:hAnsi="Times New Roman" w:cs="Times New Roman"/>
          <w:lang w:eastAsia="ru-RU"/>
        </w:rPr>
        <w:t xml:space="preserve">Шуберт, слова Л.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Рельштаба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, перевод Н.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Ога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рева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А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ве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, Мария.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Ф. </w:t>
      </w:r>
      <w:r w:rsidRPr="000902E1">
        <w:rPr>
          <w:rFonts w:ascii="Times New Roman" w:eastAsia="SimSun" w:hAnsi="Times New Roman" w:cs="Times New Roman"/>
          <w:lang w:eastAsia="ru-RU"/>
        </w:rPr>
        <w:t xml:space="preserve">Шуберт, слова В. Скотта, перевод А.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Пле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щеева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Ж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аворонок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 xml:space="preserve">М. Глинка — М.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Балакирев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Л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есной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  царь.   </w:t>
      </w:r>
      <w:r w:rsidRPr="000902E1">
        <w:rPr>
          <w:rFonts w:ascii="Times New Roman" w:eastAsia="SimSun" w:hAnsi="Times New Roman" w:cs="Times New Roman"/>
          <w:lang w:eastAsia="ru-RU"/>
        </w:rPr>
        <w:t xml:space="preserve">Ф. Шуберт,   слова  В. Гёте,   русский  текст </w:t>
      </w:r>
      <w:r w:rsidRPr="000902E1">
        <w:rPr>
          <w:rFonts w:ascii="Times New Roman" w:eastAsia="SimSun" w:hAnsi="Times New Roman" w:cs="Times New Roman"/>
          <w:spacing w:val="-11"/>
          <w:lang w:eastAsia="ru-RU"/>
        </w:rPr>
        <w:t>B.</w:t>
      </w:r>
      <w:r w:rsidRPr="000902E1">
        <w:rPr>
          <w:rFonts w:ascii="Times New Roman" w:eastAsia="SimSun" w:hAnsi="Times New Roman" w:cs="Times New Roman"/>
          <w:lang w:eastAsia="ru-RU"/>
        </w:rPr>
        <w:tab/>
        <w:t xml:space="preserve">Жуковского.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Огромное небо.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О.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Фельцман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>, стихи Р. Рождественского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 xml:space="preserve"> .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Шестопсалмие (знаменный распев).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Свете </w:t>
      </w:r>
      <w:proofErr w:type="gramStart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тихий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. Гимн (киевский распев)</w:t>
      </w:r>
      <w:proofErr w:type="gramStart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.Д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а исправится молитва моя. </w:t>
      </w:r>
      <w:r w:rsidRPr="000902E1">
        <w:rPr>
          <w:rFonts w:ascii="Times New Roman" w:eastAsia="SimSun" w:hAnsi="Times New Roman" w:cs="Times New Roman"/>
          <w:lang w:eastAsia="ru-RU"/>
        </w:rPr>
        <w:t xml:space="preserve">П. Чесноков.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Не </w:t>
      </w:r>
      <w:proofErr w:type="spellStart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отвержи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мене во время старости. </w:t>
      </w:r>
      <w:r w:rsidRPr="000902E1">
        <w:rPr>
          <w:rFonts w:ascii="Times New Roman" w:eastAsia="SimSun" w:hAnsi="Times New Roman" w:cs="Times New Roman"/>
          <w:lang w:eastAsia="ru-RU"/>
        </w:rPr>
        <w:t>Духовный кон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церт (фрагмент).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М.Березовский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>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Концерт 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№3 </w:t>
      </w:r>
      <w:r w:rsidRPr="000902E1">
        <w:rPr>
          <w:rFonts w:ascii="Times New Roman" w:eastAsia="SimSun" w:hAnsi="Times New Roman" w:cs="Times New Roman"/>
          <w:lang w:eastAsia="ru-RU"/>
        </w:rPr>
        <w:t>для фортепиано с оркестром (1-я часть).</w:t>
      </w:r>
      <w:r w:rsidRPr="000902E1">
        <w:rPr>
          <w:rFonts w:ascii="Times New Roman" w:eastAsia="SimSun" w:hAnsi="Times New Roman" w:cs="Times New Roman"/>
          <w:spacing w:val="-4"/>
          <w:lang w:eastAsia="ru-RU"/>
        </w:rPr>
        <w:t>C.</w:t>
      </w:r>
      <w:r w:rsidRPr="000902E1">
        <w:rPr>
          <w:rFonts w:ascii="Times New Roman" w:eastAsia="SimSun" w:hAnsi="Times New Roman" w:cs="Times New Roman"/>
          <w:lang w:eastAsia="ru-RU"/>
        </w:rPr>
        <w:tab/>
        <w:t>Рахманинов.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Русские народные инструментальные наигрыши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 кузнице; Комара женить мы будем, </w:t>
      </w:r>
      <w:r w:rsidRPr="000902E1">
        <w:rPr>
          <w:rFonts w:ascii="Times New Roman" w:eastAsia="SimSun" w:hAnsi="Times New Roman" w:cs="Times New Roman"/>
          <w:lang w:eastAsia="ru-RU"/>
        </w:rPr>
        <w:t>русские народ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ные песни. </w:t>
      </w:r>
      <w:proofErr w:type="gramStart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Во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кузнице. </w:t>
      </w:r>
      <w:r w:rsidRPr="000902E1">
        <w:rPr>
          <w:rFonts w:ascii="Times New Roman" w:eastAsia="SimSun" w:hAnsi="Times New Roman" w:cs="Times New Roman"/>
          <w:lang w:eastAsia="ru-RU"/>
        </w:rPr>
        <w:t>Хор из 2-го действия оперы «В бурю». Т. Хрен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ников.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Пляска скоморохов. </w:t>
      </w:r>
      <w:r w:rsidRPr="000902E1">
        <w:rPr>
          <w:rFonts w:ascii="Times New Roman" w:eastAsia="SimSun" w:hAnsi="Times New Roman" w:cs="Times New Roman"/>
          <w:lang w:eastAsia="ru-RU"/>
        </w:rPr>
        <w:t xml:space="preserve">Из оперы «Снегурочка». Н. Римский-Корсаков.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Фрески Софии Киевской. </w:t>
      </w:r>
      <w:r w:rsidRPr="000902E1">
        <w:rPr>
          <w:rFonts w:ascii="Times New Roman" w:eastAsia="SimSun" w:hAnsi="Times New Roman" w:cs="Times New Roman"/>
          <w:lang w:eastAsia="ru-RU"/>
        </w:rPr>
        <w:t xml:space="preserve">Концертная симфония для арфы с оркестром (фрагменты). В.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Кикта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Перезвоны. </w:t>
      </w:r>
      <w:r w:rsidRPr="000902E1">
        <w:rPr>
          <w:rFonts w:ascii="Times New Roman" w:eastAsia="SimSun" w:hAnsi="Times New Roman" w:cs="Times New Roman"/>
          <w:lang w:eastAsia="ru-RU"/>
        </w:rPr>
        <w:t>По прочтении В. Шукшина. Симфония-дейст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во (фрагменты). В. Гаврилин.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Мама.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Из вокально-инструментального цикла «Земля». В. 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Гаврилин</w:t>
      </w:r>
      <w:proofErr w:type="gramEnd"/>
      <w:r w:rsidRPr="000902E1">
        <w:rPr>
          <w:rFonts w:ascii="Times New Roman" w:eastAsia="SimSun" w:hAnsi="Times New Roman" w:cs="Times New Roman"/>
          <w:lang w:eastAsia="ru-RU"/>
        </w:rPr>
        <w:t xml:space="preserve">, слова В. Шульгиной.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Весна,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народные;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Осень,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С. Есенина. Из вокального цикла «Времена года». В. Гаврилин.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 горнице. </w:t>
      </w:r>
      <w:r w:rsidRPr="000902E1">
        <w:rPr>
          <w:rFonts w:ascii="Times New Roman" w:eastAsia="SimSun" w:hAnsi="Times New Roman" w:cs="Times New Roman"/>
          <w:lang w:eastAsia="ru-RU"/>
        </w:rPr>
        <w:t xml:space="preserve">И. Морозов, слова Н. Рубцова.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Молитва Франсуа </w:t>
      </w:r>
      <w:proofErr w:type="spellStart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Виньона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Б. Окуджавы.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Будь со мною (Молитва). </w:t>
      </w:r>
      <w:r w:rsidRPr="000902E1">
        <w:rPr>
          <w:rFonts w:ascii="Times New Roman" w:eastAsia="SimSun" w:hAnsi="Times New Roman" w:cs="Times New Roman"/>
          <w:lang w:eastAsia="ru-RU"/>
        </w:rPr>
        <w:t xml:space="preserve">Е.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Крылатов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, слова Ю.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Энтина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 минуту скорбную сию. </w:t>
      </w:r>
      <w:r w:rsidRPr="000902E1">
        <w:rPr>
          <w:rFonts w:ascii="Times New Roman" w:eastAsia="SimSun" w:hAnsi="Times New Roman" w:cs="Times New Roman"/>
          <w:lang w:eastAsia="ru-RU"/>
        </w:rPr>
        <w:t>Слова и музыка иеромонаха Ро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мана.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Органная токката и фуга ре минор </w:t>
      </w:r>
      <w:r w:rsidRPr="000902E1">
        <w:rPr>
          <w:rFonts w:ascii="Times New Roman" w:eastAsia="SimSun" w:hAnsi="Times New Roman" w:cs="Times New Roman"/>
          <w:lang w:eastAsia="ru-RU"/>
        </w:rPr>
        <w:t>(классические и со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временные интерпретации). </w:t>
      </w:r>
      <w:r w:rsidRPr="000902E1">
        <w:rPr>
          <w:rFonts w:ascii="Times New Roman" w:eastAsia="SimSun" w:hAnsi="Times New Roman" w:cs="Times New Roman"/>
          <w:bCs/>
          <w:lang w:eastAsia="ru-RU"/>
        </w:rPr>
        <w:t>И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>.</w:t>
      </w:r>
      <w:r w:rsidRPr="000902E1">
        <w:rPr>
          <w:rFonts w:ascii="Times New Roman" w:eastAsia="SimSun" w:hAnsi="Times New Roman" w:cs="Times New Roman"/>
          <w:lang w:eastAsia="ru-RU"/>
        </w:rPr>
        <w:t xml:space="preserve">-С. Бах.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Хоралы 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№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2, 4. </w:t>
      </w:r>
      <w:r w:rsidRPr="000902E1">
        <w:rPr>
          <w:rFonts w:ascii="Times New Roman" w:eastAsia="SimSun" w:hAnsi="Times New Roman" w:cs="Times New Roman"/>
          <w:lang w:eastAsia="ru-RU"/>
        </w:rPr>
        <w:t xml:space="preserve">Из «Рождественской оратории». И.-С. Бах. </w:t>
      </w:r>
      <w:proofErr w:type="spellStart"/>
      <w:proofErr w:type="gramStart"/>
      <w:r w:rsidRPr="000902E1">
        <w:rPr>
          <w:rFonts w:ascii="Times New Roman" w:eastAsia="SimSun" w:hAnsi="Times New Roman" w:cs="Times New Roman"/>
          <w:b/>
          <w:bCs/>
          <w:i/>
          <w:iCs/>
          <w:lang w:val="en-US" w:eastAsia="ru-RU"/>
        </w:rPr>
        <w:t>Stabat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bCs/>
          <w:i/>
          <w:iCs/>
          <w:lang w:val="en-US" w:eastAsia="ru-RU"/>
        </w:rPr>
        <w:t>mater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>(фрагменты № 1 и № 13).</w:t>
      </w:r>
      <w:proofErr w:type="gramEnd"/>
      <w:r w:rsidRPr="000902E1">
        <w:rPr>
          <w:rFonts w:ascii="Times New Roman" w:eastAsia="SimSun" w:hAnsi="Times New Roman" w:cs="Times New Roman"/>
          <w:lang w:eastAsia="ru-RU"/>
        </w:rPr>
        <w:t xml:space="preserve"> Д.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Перголези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>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Реквием </w:t>
      </w:r>
      <w:r w:rsidRPr="000902E1">
        <w:rPr>
          <w:rFonts w:ascii="Times New Roman" w:eastAsia="SimSun" w:hAnsi="Times New Roman" w:cs="Times New Roman"/>
          <w:lang w:eastAsia="ru-RU"/>
        </w:rPr>
        <w:t xml:space="preserve">(фрагменты). В.-А. Моцарт.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Кармина Бурана. </w:t>
      </w:r>
      <w:r w:rsidRPr="000902E1">
        <w:rPr>
          <w:rFonts w:ascii="Times New Roman" w:eastAsia="SimSun" w:hAnsi="Times New Roman" w:cs="Times New Roman"/>
          <w:lang w:eastAsia="ru-RU"/>
        </w:rPr>
        <w:t>Мирские песнопения для солистов, хора, оркестра и для представления на сцене   (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франменты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) </w:t>
      </w:r>
      <w:r w:rsidRPr="000902E1">
        <w:rPr>
          <w:rFonts w:ascii="Times New Roman" w:eastAsia="SimSun" w:hAnsi="Times New Roman" w:cs="Times New Roman"/>
          <w:bCs/>
          <w:lang w:eastAsia="ru-RU"/>
        </w:rPr>
        <w:t>К.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Орф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Гаудеамус. </w:t>
      </w:r>
      <w:r w:rsidRPr="000902E1">
        <w:rPr>
          <w:rFonts w:ascii="Times New Roman" w:eastAsia="SimSun" w:hAnsi="Times New Roman" w:cs="Times New Roman"/>
          <w:lang w:eastAsia="ru-RU"/>
        </w:rPr>
        <w:t xml:space="preserve">Международный студенческий гимн.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Из вагантов. </w:t>
      </w:r>
      <w:r w:rsidRPr="000902E1">
        <w:rPr>
          <w:rFonts w:ascii="Times New Roman" w:eastAsia="SimSun" w:hAnsi="Times New Roman" w:cs="Times New Roman"/>
          <w:lang w:eastAsia="ru-RU"/>
        </w:rPr>
        <w:t>Из вокального цикла «По волне моей памя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ти». Д.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Тухманов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, русский текст Л. Гинзбурга.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Россия. </w:t>
      </w:r>
      <w:r w:rsidRPr="000902E1">
        <w:rPr>
          <w:rFonts w:ascii="Times New Roman" w:eastAsia="SimSun" w:hAnsi="Times New Roman" w:cs="Times New Roman"/>
          <w:lang w:eastAsia="ru-RU"/>
        </w:rPr>
        <w:t xml:space="preserve">Д.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Тухманов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, слова М.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Ножкина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Глобус. </w:t>
      </w:r>
      <w:r w:rsidRPr="000902E1">
        <w:rPr>
          <w:rFonts w:ascii="Times New Roman" w:eastAsia="SimSun" w:hAnsi="Times New Roman" w:cs="Times New Roman"/>
          <w:lang w:eastAsia="ru-RU"/>
        </w:rPr>
        <w:t xml:space="preserve">М. Светлов, слова М. Львовского.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Песенка об открытой двери.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Б. Окуджавы.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Нам нужна одна победа.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Из художественного фильма «Белорусский вокзал». Слова и музыка Б. Окуджавы.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Как прекрасен этот мир. </w:t>
      </w:r>
      <w:r w:rsidRPr="000902E1">
        <w:rPr>
          <w:rFonts w:ascii="Times New Roman" w:eastAsia="SimSun" w:hAnsi="Times New Roman" w:cs="Times New Roman"/>
          <w:lang w:eastAsia="ru-RU"/>
        </w:rPr>
        <w:t xml:space="preserve">Д.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Тухманов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>, слова В. Харито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нова. </w:t>
      </w:r>
      <w:r w:rsidRPr="000902E1">
        <w:rPr>
          <w:rFonts w:ascii="Times New Roman" w:eastAsia="SimSun" w:hAnsi="Times New Roman" w:cs="Times New Roman"/>
          <w:b/>
          <w:iCs/>
          <w:lang w:eastAsia="ru-RU"/>
        </w:rPr>
        <w:t>Я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не люблю.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В. </w:t>
      </w:r>
      <w:r w:rsidRPr="000902E1">
        <w:rPr>
          <w:rFonts w:ascii="Times New Roman" w:eastAsia="SimSun" w:hAnsi="Times New Roman" w:cs="Times New Roman"/>
          <w:lang w:eastAsia="ru-RU"/>
        </w:rPr>
        <w:t xml:space="preserve">Высоцкого.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Милая моя (Солнышко лесное). </w:t>
      </w:r>
      <w:r w:rsidRPr="000902E1">
        <w:rPr>
          <w:rFonts w:ascii="Times New Roman" w:eastAsia="SimSun" w:hAnsi="Times New Roman" w:cs="Times New Roman"/>
          <w:lang w:eastAsia="ru-RU"/>
        </w:rPr>
        <w:t>Слова и музыка Ю. Виз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бора.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Диалог у новогодней елки.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С. Никитин, слова Ю.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Левитанского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Атланты.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А.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Городницкого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Снег.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А.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Городницкого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Пока горит свеча.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А. Макаревича.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Вечер бродит.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А. Якушевой.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Мы свечи зажжем.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С. Ведерников, слова </w:t>
      </w:r>
      <w:r w:rsidRPr="000902E1">
        <w:rPr>
          <w:rFonts w:ascii="Times New Roman" w:eastAsia="SimSun" w:hAnsi="Times New Roman" w:cs="Times New Roman"/>
          <w:bCs/>
          <w:lang w:eastAsia="ru-RU"/>
        </w:rPr>
        <w:t>И.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Денисовой.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Сережка ольховая. </w:t>
      </w:r>
      <w:r w:rsidRPr="000902E1">
        <w:rPr>
          <w:rFonts w:ascii="Times New Roman" w:eastAsia="SimSun" w:hAnsi="Times New Roman" w:cs="Times New Roman"/>
          <w:lang w:eastAsia="ru-RU"/>
        </w:rPr>
        <w:t xml:space="preserve">Е.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Крылатов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>, слова Е. Евтушенко.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 Багульник.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В.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Шаинский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, слова И. Морозов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Бог осушит слезы.</w:t>
      </w:r>
      <w:r w:rsidRPr="000902E1">
        <w:rPr>
          <w:rFonts w:ascii="Times New Roman" w:eastAsia="SimSun" w:hAnsi="Times New Roman" w:cs="Times New Roman"/>
          <w:lang w:eastAsia="ru-RU"/>
        </w:rPr>
        <w:t xml:space="preserve"> Спиричуэл и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др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Г</w:t>
      </w:r>
      <w:proofErr w:type="gramEnd"/>
      <w:r w:rsidRPr="000902E1">
        <w:rPr>
          <w:rFonts w:ascii="Times New Roman" w:eastAsia="SimSun" w:hAnsi="Times New Roman" w:cs="Times New Roman"/>
          <w:b/>
          <w:i/>
          <w:lang w:eastAsia="ru-RU"/>
        </w:rPr>
        <w:t>ород</w:t>
      </w:r>
      <w:proofErr w:type="spellEnd"/>
      <w:r w:rsidRPr="000902E1">
        <w:rPr>
          <w:rFonts w:ascii="Times New Roman" w:eastAsia="SimSun" w:hAnsi="Times New Roman" w:cs="Times New Roman"/>
          <w:b/>
          <w:i/>
          <w:lang w:eastAsia="ru-RU"/>
        </w:rPr>
        <w:t xml:space="preserve"> Нью-Йорк. Блюз</w:t>
      </w:r>
      <w:r w:rsidRPr="000902E1">
        <w:rPr>
          <w:rFonts w:ascii="Times New Roman" w:eastAsia="SimSun" w:hAnsi="Times New Roman" w:cs="Times New Roman"/>
          <w:lang w:eastAsia="ru-RU"/>
        </w:rPr>
        <w:t xml:space="preserve"> и др. 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Любимый мой</w:t>
      </w:r>
      <w:r w:rsidRPr="000902E1">
        <w:rPr>
          <w:rFonts w:ascii="Times New Roman" w:eastAsia="SimSun" w:hAnsi="Times New Roman" w:cs="Times New Roman"/>
          <w:lang w:eastAsia="ru-RU"/>
        </w:rPr>
        <w:t xml:space="preserve">. Дж. Гершвин, слова А. Гершвина, русский текст Т. Сикорской. 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Любовь вошла</w:t>
      </w:r>
      <w:r w:rsidRPr="000902E1">
        <w:rPr>
          <w:rFonts w:ascii="Times New Roman" w:eastAsia="SimSun" w:hAnsi="Times New Roman" w:cs="Times New Roman"/>
          <w:lang w:eastAsia="ru-RU"/>
        </w:rPr>
        <w:t xml:space="preserve">. Дж. Гершвин, слова А. Гершвина, перевод С. Болотина и Т.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Сикорской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С</w:t>
      </w:r>
      <w:proofErr w:type="gramEnd"/>
      <w:r w:rsidRPr="000902E1">
        <w:rPr>
          <w:rFonts w:ascii="Times New Roman" w:eastAsia="SimSun" w:hAnsi="Times New Roman" w:cs="Times New Roman"/>
          <w:b/>
          <w:i/>
          <w:lang w:eastAsia="ru-RU"/>
        </w:rPr>
        <w:t>тарый</w:t>
      </w:r>
      <w:proofErr w:type="spellEnd"/>
      <w:r w:rsidRPr="000902E1">
        <w:rPr>
          <w:rFonts w:ascii="Times New Roman" w:eastAsia="SimSun" w:hAnsi="Times New Roman" w:cs="Times New Roman"/>
          <w:b/>
          <w:i/>
          <w:lang w:eastAsia="ru-RU"/>
        </w:rPr>
        <w:t xml:space="preserve"> рояль.</w:t>
      </w:r>
      <w:r w:rsidRPr="000902E1">
        <w:rPr>
          <w:rFonts w:ascii="Times New Roman" w:eastAsia="SimSun" w:hAnsi="Times New Roman" w:cs="Times New Roman"/>
          <w:lang w:eastAsia="ru-RU"/>
        </w:rPr>
        <w:t xml:space="preserve"> Из художественного фильма «Мы из джа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за». М. Минков, слова Д. Иванова.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Караван.</w:t>
      </w:r>
      <w:r w:rsidRPr="000902E1">
        <w:rPr>
          <w:rFonts w:ascii="Times New Roman" w:eastAsia="SimSun" w:hAnsi="Times New Roman" w:cs="Times New Roman"/>
          <w:lang w:eastAsia="ru-RU"/>
        </w:rPr>
        <w:t xml:space="preserve"> Д.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Эллингтон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 (сравнительные интерпретации).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Колыбельная Клары.</w:t>
      </w:r>
      <w:r w:rsidRPr="000902E1">
        <w:rPr>
          <w:rFonts w:ascii="Times New Roman" w:eastAsia="SimSun" w:hAnsi="Times New Roman" w:cs="Times New Roman"/>
          <w:lang w:eastAsia="ru-RU"/>
        </w:rPr>
        <w:t xml:space="preserve"> Из оперы «Порги и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Бесс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». Дж. Гершвин.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Острый ритм; Хлопай в такт</w:t>
      </w:r>
      <w:r w:rsidRPr="000902E1">
        <w:rPr>
          <w:rFonts w:ascii="Times New Roman" w:eastAsia="SimSun" w:hAnsi="Times New Roman" w:cs="Times New Roman"/>
          <w:lang w:eastAsia="ru-RU"/>
        </w:rPr>
        <w:t>. Дж. Гершвин, слова А. Гершвина, русский текст В. Струкова.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Cs/>
          <w:spacing w:val="-6"/>
          <w:lang w:eastAsia="ru-RU"/>
        </w:rPr>
        <w:t>Раздел 2.   Мир образов камерной</w:t>
      </w:r>
      <w:r w:rsidRPr="000902E1">
        <w:rPr>
          <w:rFonts w:ascii="Times New Roman" w:eastAsia="SimSun" w:hAnsi="Times New Roman" w:cs="Times New Roman"/>
          <w:b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Cs/>
          <w:spacing w:val="-6"/>
          <w:lang w:eastAsia="ru-RU"/>
        </w:rPr>
        <w:t>и симфонической музыки (18 ч)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ской музыки. Сходство и различие как основной принцип раз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вития и построения музыки. Повтор (вариативность, вариант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lastRenderedPageBreak/>
        <w:t>Программная музыка и ее жанры (сюита, вступление к опере, симфоническая поэма, увертюра-фантазия, музыкальные иллю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Образ-портрет, образ-пейзаж и др. Непрограммная музыка и ее жанры: инстру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Современная трактовка классических сюжетов и образов: мюзикл, рок-опера, киномузыка.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 xml:space="preserve">Использование различных форм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музицирования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 и творческих заданий в освоении учащимися содержания музыкальных образов.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u w:val="single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ru-RU"/>
        </w:rPr>
      </w:pPr>
      <w:r w:rsidRPr="000902E1">
        <w:rPr>
          <w:rFonts w:ascii="Times New Roman" w:eastAsia="SimSun" w:hAnsi="Times New Roman" w:cs="Times New Roman"/>
          <w:bCs/>
          <w:u w:val="single"/>
          <w:lang w:eastAsia="ru-RU"/>
        </w:rPr>
        <w:t xml:space="preserve">Перечень музыкального материала </w:t>
      </w:r>
      <w:r w:rsidRPr="000902E1">
        <w:rPr>
          <w:rFonts w:ascii="Times New Roman" w:eastAsia="SimSun" w:hAnsi="Times New Roman" w:cs="Times New Roman"/>
          <w:bCs/>
          <w:u w:val="single"/>
          <w:lang w:val="en-US" w:eastAsia="ru-RU"/>
        </w:rPr>
        <w:t>II</w:t>
      </w:r>
      <w:r w:rsidRPr="000902E1">
        <w:rPr>
          <w:rFonts w:ascii="Times New Roman" w:eastAsia="SimSun" w:hAnsi="Times New Roman" w:cs="Times New Roman"/>
          <w:bCs/>
          <w:u w:val="single"/>
          <w:lang w:eastAsia="ru-RU"/>
        </w:rPr>
        <w:t xml:space="preserve"> полугодия: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Прелюдия № 24; Баллада 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№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1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для фортепиано.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Ф. </w:t>
      </w:r>
      <w:r w:rsidRPr="000902E1">
        <w:rPr>
          <w:rFonts w:ascii="Times New Roman" w:eastAsia="SimSun" w:hAnsi="Times New Roman" w:cs="Times New Roman"/>
          <w:lang w:eastAsia="ru-RU"/>
        </w:rPr>
        <w:t xml:space="preserve">Шопен.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Баллада о гитаре и трубе.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Я. </w:t>
      </w:r>
      <w:r w:rsidRPr="000902E1">
        <w:rPr>
          <w:rFonts w:ascii="Times New Roman" w:eastAsia="SimSun" w:hAnsi="Times New Roman" w:cs="Times New Roman"/>
          <w:lang w:eastAsia="ru-RU"/>
        </w:rPr>
        <w:t xml:space="preserve">Френкель, слова Ю.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Левитанского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Н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октюрны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для фортепиано.  П. Чайковский.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Ноктюрны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для фортепиано.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Ф.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Шопен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Н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октюрн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 xml:space="preserve">(3-я часть). Из Квартета № 2. А.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Бородин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М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озаика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 xml:space="preserve">Пьеса для синтезатора. Э.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Артемьев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П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релюдии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для фортепиано. М.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Чюрленис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М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узыкальные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иллюстрации к повести А. Пушкина 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«Метель» </w:t>
      </w:r>
      <w:r w:rsidRPr="000902E1">
        <w:rPr>
          <w:rFonts w:ascii="Times New Roman" w:eastAsia="SimSun" w:hAnsi="Times New Roman" w:cs="Times New Roman"/>
          <w:lang w:eastAsia="ru-RU"/>
        </w:rPr>
        <w:t xml:space="preserve">(фрагменты). Г.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Свиридов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П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обудь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со мной.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Н. </w:t>
      </w:r>
      <w:r w:rsidRPr="000902E1">
        <w:rPr>
          <w:rFonts w:ascii="Times New Roman" w:eastAsia="SimSun" w:hAnsi="Times New Roman" w:cs="Times New Roman"/>
          <w:lang w:eastAsia="ru-RU"/>
        </w:rPr>
        <w:t>Зубов, слова NN.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Вот мчится тройка удалая. </w:t>
      </w:r>
      <w:r w:rsidRPr="000902E1">
        <w:rPr>
          <w:rFonts w:ascii="Times New Roman" w:eastAsia="SimSun" w:hAnsi="Times New Roman" w:cs="Times New Roman"/>
          <w:lang w:eastAsia="ru-RU"/>
        </w:rPr>
        <w:t xml:space="preserve">Русская народная песня, слова Ф.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Глинки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ремена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года.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Цикл концертов для оркестра и скрипки соло (фрагменты). А.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Вивальди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И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тальянский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концерт </w:t>
      </w:r>
      <w:r w:rsidRPr="000902E1">
        <w:rPr>
          <w:rFonts w:ascii="Times New Roman" w:eastAsia="SimSun" w:hAnsi="Times New Roman" w:cs="Times New Roman"/>
          <w:lang w:eastAsia="ru-RU"/>
        </w:rPr>
        <w:t xml:space="preserve">(фрагменты) для клавира. </w:t>
      </w:r>
      <w:r w:rsidRPr="000902E1">
        <w:rPr>
          <w:rFonts w:ascii="Times New Roman" w:eastAsia="SimSun" w:hAnsi="Times New Roman" w:cs="Times New Roman"/>
          <w:bCs/>
          <w:lang w:eastAsia="ru-RU"/>
        </w:rPr>
        <w:t>И.</w:t>
      </w:r>
      <w:r w:rsidRPr="000902E1">
        <w:rPr>
          <w:rFonts w:ascii="Times New Roman" w:eastAsia="SimSun" w:hAnsi="Times New Roman" w:cs="Times New Roman"/>
          <w:lang w:eastAsia="ru-RU"/>
        </w:rPr>
        <w:t xml:space="preserve">-С.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Бах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С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имфония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iCs/>
          <w:lang w:eastAsia="ru-RU"/>
        </w:rPr>
        <w:t xml:space="preserve">№ </w:t>
      </w:r>
      <w:r w:rsidRPr="000902E1">
        <w:rPr>
          <w:rFonts w:ascii="Times New Roman" w:eastAsia="SimSun" w:hAnsi="Times New Roman" w:cs="Times New Roman"/>
          <w:b/>
          <w:bCs/>
          <w:iCs/>
          <w:lang w:eastAsia="ru-RU"/>
        </w:rPr>
        <w:t>4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 xml:space="preserve">(2-я часть). П.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Чайковский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С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имфония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iCs/>
          <w:lang w:eastAsia="ru-RU"/>
        </w:rPr>
        <w:t xml:space="preserve">№ </w:t>
      </w:r>
      <w:r w:rsidRPr="000902E1">
        <w:rPr>
          <w:rFonts w:ascii="Times New Roman" w:eastAsia="SimSun" w:hAnsi="Times New Roman" w:cs="Times New Roman"/>
          <w:b/>
          <w:bCs/>
          <w:iCs/>
          <w:lang w:eastAsia="ru-RU"/>
        </w:rPr>
        <w:t>2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 xml:space="preserve">(«Богатырская») (1-я часть). А.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Бородин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С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имфония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iCs/>
          <w:lang w:eastAsia="ru-RU"/>
        </w:rPr>
        <w:t>№ 3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 xml:space="preserve">(«Героическая») (4-я часть). Л.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Бетховен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У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вертюра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>к опере «Руслан и Людмила». М. Глинка.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val="en-US" w:eastAsia="ru-RU"/>
        </w:rPr>
        <w:t>Ave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, </w:t>
      </w:r>
      <w:proofErr w:type="spellStart"/>
      <w:r w:rsidRPr="000902E1">
        <w:rPr>
          <w:rFonts w:ascii="Times New Roman" w:eastAsia="SimSun" w:hAnsi="Times New Roman" w:cs="Times New Roman"/>
          <w:b/>
          <w:bCs/>
          <w:i/>
          <w:iCs/>
          <w:lang w:val="en-US" w:eastAsia="ru-RU"/>
        </w:rPr>
        <w:t>verum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>В.</w:t>
      </w:r>
      <w:r w:rsidRPr="000902E1">
        <w:rPr>
          <w:rFonts w:ascii="Times New Roman" w:eastAsia="SimSun" w:hAnsi="Times New Roman" w:cs="Times New Roman"/>
          <w:lang w:eastAsia="ru-RU"/>
        </w:rPr>
        <w:t>-А. Моцарт.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proofErr w:type="spellStart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Моцартиана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 xml:space="preserve">Оркестровая сюита № 4 (3-я часть). П.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Чай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ковский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Э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гмонт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 xml:space="preserve">Увертюра. Л.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Бетховен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С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корбь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и радость. </w:t>
      </w:r>
      <w:r w:rsidRPr="000902E1">
        <w:rPr>
          <w:rFonts w:ascii="Times New Roman" w:eastAsia="SimSun" w:hAnsi="Times New Roman" w:cs="Times New Roman"/>
          <w:lang w:eastAsia="ru-RU"/>
        </w:rPr>
        <w:t xml:space="preserve">Канон. Л.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Бетховен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Р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омео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и Джульетта.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Увертюра-фантазия (фрагменты). П.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Чайковский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Р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омео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и Джульетта.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Балет (фрагменты). С.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Прокофьев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Вестсайдская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история. </w:t>
      </w:r>
      <w:r w:rsidRPr="000902E1">
        <w:rPr>
          <w:rFonts w:ascii="Times New Roman" w:eastAsia="SimSun" w:hAnsi="Times New Roman" w:cs="Times New Roman"/>
          <w:lang w:eastAsia="ru-RU"/>
        </w:rPr>
        <w:t>Мюзикл (фрагменты). Л. Берн-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стайн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рфей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и </w:t>
      </w:r>
      <w:proofErr w:type="spellStart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Эвридика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>Опера (фрагменты). К. Глюк.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Орфей и </w:t>
      </w:r>
      <w:proofErr w:type="spellStart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Эвридика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 xml:space="preserve">Рок-опера. А. Журбин, слова Ю.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Ди-митрина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С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лова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любви. </w:t>
      </w:r>
      <w:r w:rsidRPr="000902E1">
        <w:rPr>
          <w:rFonts w:ascii="Times New Roman" w:eastAsia="SimSun" w:hAnsi="Times New Roman" w:cs="Times New Roman"/>
          <w:lang w:eastAsia="ru-RU"/>
        </w:rPr>
        <w:t>Из художественного фильма «Ромео и Джуль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етта». Н. Рота, русский текст Л.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Дербенева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, обработка Г.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Подэльского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У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вертюра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 xml:space="preserve">(фрагменты);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Песенка о веселом ветре. </w:t>
      </w:r>
      <w:r w:rsidRPr="000902E1">
        <w:rPr>
          <w:rFonts w:ascii="Times New Roman" w:eastAsia="SimSun" w:hAnsi="Times New Roman" w:cs="Times New Roman"/>
          <w:lang w:eastAsia="ru-RU"/>
        </w:rPr>
        <w:t>Из ху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дожественного фильма «Дети капитана Гранта». И.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Дунаевский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М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гновения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>Из телевизионного фильма «Семнадцать мгно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вений весны». М. Таривердиев, слова Р.     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Рождественского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З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вуки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музыки; Эдельвейс. </w:t>
      </w:r>
      <w:r w:rsidRPr="000902E1">
        <w:rPr>
          <w:rFonts w:ascii="Times New Roman" w:eastAsia="SimSun" w:hAnsi="Times New Roman" w:cs="Times New Roman"/>
          <w:lang w:eastAsia="ru-RU"/>
        </w:rPr>
        <w:t>Из художественного филь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ма-мюзикла «Звуки музыки». Р.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Роджерс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, слова О.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Хаммерсона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, русский текст М.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Подберезского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Р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одного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неба милый свет. </w:t>
      </w:r>
      <w:r w:rsidRPr="000902E1">
        <w:rPr>
          <w:rFonts w:ascii="Times New Roman" w:eastAsia="SimSun" w:hAnsi="Times New Roman" w:cs="Times New Roman"/>
          <w:lang w:eastAsia="ru-RU"/>
        </w:rPr>
        <w:t>Е. Голубева, слова В. Жуков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ского.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Моя звезда.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А. Суханов, слова И.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Анненского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М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ир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сверху.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А.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Дольского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О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сенний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бал.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Л.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Марченко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К</w:t>
      </w:r>
      <w:proofErr w:type="gram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ак</w:t>
      </w:r>
      <w:proofErr w:type="spellEnd"/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здорово. </w:t>
      </w:r>
      <w:r w:rsidRPr="000902E1">
        <w:rPr>
          <w:rFonts w:ascii="Times New Roman" w:eastAsia="SimSun" w:hAnsi="Times New Roman" w:cs="Times New Roman"/>
          <w:lang w:eastAsia="ru-RU"/>
        </w:rPr>
        <w:t>Слова и музыка О. Митяева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902E1">
        <w:rPr>
          <w:rFonts w:ascii="Times New Roman" w:eastAsia="SimSun" w:hAnsi="Times New Roman" w:cs="Times New Roman"/>
          <w:b/>
          <w:lang w:eastAsia="ru-RU"/>
        </w:rPr>
        <w:t>7 класс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Раздел 1. Особенности драматургии сценической музыки (17 ч).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Calibri" w:hAnsi="Times New Roman" w:cs="Times New Roman"/>
          <w:lang w:eastAsia="ru-RU"/>
        </w:rPr>
        <w:t>Стиль, к</w:t>
      </w:r>
      <w:r w:rsidRPr="000902E1">
        <w:rPr>
          <w:rFonts w:ascii="Times New Roman" w:eastAsia="SimSun" w:hAnsi="Times New Roman" w:cs="Times New Roman"/>
          <w:lang w:eastAsia="ru-RU"/>
        </w:rPr>
        <w:t>ак отражение эпохи, национально</w:t>
      </w:r>
      <w:r w:rsidRPr="000902E1">
        <w:rPr>
          <w:rFonts w:ascii="Times New Roman" w:eastAsia="Calibri" w:hAnsi="Times New Roman" w:cs="Times New Roman"/>
          <w:lang w:eastAsia="ru-RU"/>
        </w:rPr>
        <w:t>го характера.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Calibri" w:hAnsi="Times New Roman" w:cs="Times New Roman"/>
          <w:lang w:eastAsia="ru-RU"/>
        </w:rPr>
        <w:t xml:space="preserve">Жанровое разнообразие опер, балетов, мюзиклов, и </w:t>
      </w:r>
      <w:proofErr w:type="spellStart"/>
      <w:r w:rsidRPr="000902E1">
        <w:rPr>
          <w:rFonts w:ascii="Times New Roman" w:eastAsia="Calibri" w:hAnsi="Times New Roman" w:cs="Times New Roman"/>
          <w:lang w:eastAsia="ru-RU"/>
        </w:rPr>
        <w:t>др</w:t>
      </w:r>
      <w:proofErr w:type="spellEnd"/>
      <w:r w:rsidRPr="000902E1">
        <w:rPr>
          <w:rFonts w:ascii="Times New Roman" w:eastAsia="Calibri" w:hAnsi="Times New Roman" w:cs="Times New Roman"/>
          <w:lang w:eastAsia="ru-RU"/>
        </w:rPr>
        <w:t>)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Calibri" w:hAnsi="Times New Roman" w:cs="Times New Roman"/>
          <w:lang w:eastAsia="ru-RU"/>
        </w:rPr>
        <w:t>В</w:t>
      </w:r>
      <w:proofErr w:type="gramEnd"/>
      <w:r w:rsidRPr="000902E1">
        <w:rPr>
          <w:rFonts w:ascii="Times New Roman" w:eastAsia="Calibri" w:hAnsi="Times New Roman" w:cs="Times New Roman"/>
          <w:lang w:eastAsia="ru-RU"/>
        </w:rPr>
        <w:t>заимосвязь музыки с изобразительным искусством в сценических жанрах. Музыка к драматическому спектаклю</w:t>
      </w:r>
      <w:r w:rsidRPr="000902E1">
        <w:rPr>
          <w:rFonts w:ascii="Times New Roman" w:eastAsia="SimSun" w:hAnsi="Times New Roman" w:cs="Times New Roman"/>
          <w:lang w:eastAsia="ru-RU"/>
        </w:rPr>
        <w:t xml:space="preserve"> Опера.</w:t>
      </w:r>
      <w:r w:rsidRPr="000902E1">
        <w:rPr>
          <w:rFonts w:ascii="Times New Roman" w:eastAsia="Calibri" w:hAnsi="Times New Roman" w:cs="Times New Roman"/>
          <w:lang w:eastAsia="ru-RU"/>
        </w:rPr>
        <w:t xml:space="preserve"> Балет</w:t>
      </w:r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Calibri" w:hAnsi="Times New Roman" w:cs="Times New Roman"/>
          <w:lang w:eastAsia="ru-RU"/>
        </w:rPr>
        <w:t>Приемы симфонического развития образов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Calibri" w:hAnsi="Times New Roman" w:cs="Times New Roman"/>
          <w:lang w:eastAsia="ru-RU"/>
        </w:rPr>
        <w:t>Мастерство исполнителя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Calibri" w:hAnsi="Times New Roman" w:cs="Times New Roman"/>
          <w:lang w:eastAsia="ru-RU"/>
        </w:rPr>
        <w:t>Музыка в драматическом спектакле</w:t>
      </w:r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Calibri" w:hAnsi="Times New Roman" w:cs="Times New Roman"/>
          <w:lang w:eastAsia="ru-RU"/>
        </w:rPr>
        <w:t>Роль музыки в кино и на телевидении</w:t>
      </w:r>
      <w:r w:rsidRPr="000902E1">
        <w:rPr>
          <w:rFonts w:ascii="Times New Roman" w:eastAsia="SimSun" w:hAnsi="Times New Roman" w:cs="Times New Roman"/>
          <w:lang w:eastAsia="ru-RU"/>
        </w:rPr>
        <w:t>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 xml:space="preserve">Использование различных форм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музицирования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 и творческих заданий в освоении учащимися содержания музыкальных образов.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ru-RU"/>
        </w:rPr>
      </w:pPr>
      <w:r w:rsidRPr="000902E1">
        <w:rPr>
          <w:rFonts w:ascii="Times New Roman" w:eastAsia="SimSun" w:hAnsi="Times New Roman" w:cs="Times New Roman"/>
          <w:u w:val="single"/>
          <w:lang w:eastAsia="ru-RU"/>
        </w:rPr>
        <w:t>Перечень музыкального материала на 1 полугодие: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i/>
          <w:lang w:eastAsia="ru-RU"/>
        </w:rPr>
        <w:t>Иван Сусанин.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М.И.Глинка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 xml:space="preserve">Порги и </w:t>
      </w:r>
      <w:proofErr w:type="spellStart"/>
      <w:r w:rsidRPr="000902E1">
        <w:rPr>
          <w:rFonts w:ascii="Times New Roman" w:eastAsia="SimSun" w:hAnsi="Times New Roman" w:cs="Times New Roman"/>
          <w:b/>
          <w:i/>
          <w:lang w:eastAsia="ru-RU"/>
        </w:rPr>
        <w:t>Бесс</w:t>
      </w:r>
      <w:proofErr w:type="spellEnd"/>
      <w:r w:rsidRPr="000902E1">
        <w:rPr>
          <w:rFonts w:ascii="Times New Roman" w:eastAsia="SimSun" w:hAnsi="Times New Roman" w:cs="Times New Roman"/>
          <w:b/>
          <w:i/>
          <w:lang w:eastAsia="ru-RU"/>
        </w:rPr>
        <w:t>.</w:t>
      </w:r>
      <w:r w:rsidRPr="000902E1">
        <w:rPr>
          <w:rFonts w:ascii="Times New Roman" w:eastAsia="SimSun" w:hAnsi="Times New Roman" w:cs="Times New Roman"/>
          <w:lang w:eastAsia="ru-RU"/>
        </w:rPr>
        <w:t xml:space="preserve"> Опера (фрагменты)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Дж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.Г</w:t>
      </w:r>
      <w:proofErr w:type="gramEnd"/>
      <w:r w:rsidRPr="000902E1">
        <w:rPr>
          <w:rFonts w:ascii="Times New Roman" w:eastAsia="SimSun" w:hAnsi="Times New Roman" w:cs="Times New Roman"/>
          <w:lang w:eastAsia="ru-RU"/>
        </w:rPr>
        <w:t>ершвин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Князь Игорь.</w:t>
      </w:r>
      <w:r w:rsidRPr="000902E1">
        <w:rPr>
          <w:rFonts w:ascii="Times New Roman" w:eastAsia="SimSun" w:hAnsi="Times New Roman" w:cs="Times New Roman"/>
          <w:lang w:eastAsia="ru-RU"/>
        </w:rPr>
        <w:t xml:space="preserve"> Опера (фрагменты)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А.Бородин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Ярославна.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Балет (фрагменты)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Б.Тищенко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Высокая месса си минор</w:t>
      </w:r>
      <w:r w:rsidRPr="000902E1">
        <w:rPr>
          <w:rFonts w:ascii="Times New Roman" w:eastAsia="SimSun" w:hAnsi="Times New Roman" w:cs="Times New Roman"/>
          <w:lang w:eastAsia="ru-RU"/>
        </w:rPr>
        <w:t xml:space="preserve"> (фрагменты)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И.С.Бах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Всенощное бдение</w:t>
      </w:r>
      <w:r w:rsidRPr="000902E1">
        <w:rPr>
          <w:rFonts w:ascii="Times New Roman" w:eastAsia="SimSun" w:hAnsi="Times New Roman" w:cs="Times New Roman"/>
          <w:lang w:eastAsia="ru-RU"/>
        </w:rPr>
        <w:t xml:space="preserve"> (фрагменты)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С.В.Рахманинов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Иисус Христос – суперзвезда.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Рок – опера (фрагменты)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Э.Л.Уэббер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Кармен.</w:t>
      </w:r>
      <w:r w:rsidRPr="000902E1">
        <w:rPr>
          <w:rFonts w:ascii="Times New Roman" w:eastAsia="SimSun" w:hAnsi="Times New Roman" w:cs="Times New Roman"/>
          <w:lang w:eastAsia="ru-RU"/>
        </w:rPr>
        <w:t xml:space="preserve"> Опера (фрагменты)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Ж.Бизе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Кармен – сюита.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Балет (фрагменты)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Ж.Бизе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 –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Р.Щедрин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Празднества.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Из симфонического цикла «Ноктюрны».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К.Дебюсси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Р</w:t>
      </w:r>
      <w:r w:rsidRPr="000902E1">
        <w:rPr>
          <w:rFonts w:ascii="Times New Roman" w:eastAsia="Calibri" w:hAnsi="Times New Roman" w:cs="Times New Roman"/>
          <w:lang w:eastAsia="ru-RU"/>
        </w:rPr>
        <w:t>аздел</w:t>
      </w:r>
      <w:r w:rsidRPr="000902E1">
        <w:rPr>
          <w:rFonts w:ascii="Times New Roman" w:eastAsia="SimSun" w:hAnsi="Times New Roman" w:cs="Times New Roman"/>
          <w:lang w:eastAsia="ru-RU"/>
        </w:rPr>
        <w:t xml:space="preserve"> 2.</w:t>
      </w:r>
      <w:r w:rsidRPr="000902E1">
        <w:rPr>
          <w:rFonts w:ascii="Times New Roman" w:eastAsia="Calibri" w:hAnsi="Times New Roman" w:cs="Times New Roman"/>
          <w:lang w:eastAsia="ru-RU"/>
        </w:rPr>
        <w:t xml:space="preserve">  Особенности драматургии  камерной и симфоническ</w:t>
      </w:r>
      <w:r w:rsidRPr="000902E1">
        <w:rPr>
          <w:rFonts w:ascii="Times New Roman" w:eastAsia="SimSun" w:hAnsi="Times New Roman" w:cs="Times New Roman"/>
          <w:lang w:eastAsia="ru-RU"/>
        </w:rPr>
        <w:t xml:space="preserve">ой музыки </w:t>
      </w:r>
      <w:r w:rsidRPr="000902E1">
        <w:rPr>
          <w:rFonts w:ascii="Times New Roman" w:eastAsia="Calibri" w:hAnsi="Times New Roman" w:cs="Times New Roman"/>
          <w:lang w:eastAsia="ru-RU"/>
        </w:rPr>
        <w:t>(18ч)</w:t>
      </w:r>
      <w:r w:rsidRPr="000902E1">
        <w:rPr>
          <w:rFonts w:ascii="Times New Roman" w:eastAsia="SimSun" w:hAnsi="Times New Roman" w:cs="Times New Roman"/>
          <w:lang w:eastAsia="ru-RU"/>
        </w:rPr>
        <w:t>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Осмысление жизненных явлений и их противоречий в сонатной форме, симфонической сюите, сонатно – 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 xml:space="preserve">Стилизация как вид творческого воплощения художественного замысла. Стили муз творчества и исполнения присущие разным эпохам Транскрипция как жанр классической музыки. </w:t>
      </w:r>
      <w:r w:rsidRPr="000902E1">
        <w:rPr>
          <w:rFonts w:ascii="Times New Roman" w:eastAsia="SimSun" w:hAnsi="Times New Roman" w:cs="Times New Roman"/>
          <w:lang w:eastAsia="ru-RU"/>
        </w:rPr>
        <w:lastRenderedPageBreak/>
        <w:t xml:space="preserve">Сравнительные интерпретации. Инструментальный концерт. Мастерство исполнителя: выдающиеся исполнители и исполнительские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коллективы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.И</w:t>
      </w:r>
      <w:proofErr w:type="gramEnd"/>
      <w:r w:rsidRPr="000902E1">
        <w:rPr>
          <w:rFonts w:ascii="Times New Roman" w:eastAsia="SimSun" w:hAnsi="Times New Roman" w:cs="Times New Roman"/>
          <w:lang w:eastAsia="ru-RU"/>
        </w:rPr>
        <w:t>спользование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 различных форм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музицирования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 и творческих заданий в освоении учащимися содержания музыкальных образов.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u w:val="single"/>
          <w:lang w:eastAsia="ru-RU"/>
        </w:rPr>
        <w:t>Перечень музыкального материала на 2 полугодие: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Calibri" w:hAnsi="Times New Roman" w:cs="Times New Roman"/>
          <w:b/>
          <w:i/>
          <w:lang w:eastAsia="ru-RU"/>
        </w:rPr>
        <w:t>Соната № 8</w:t>
      </w:r>
      <w:r w:rsidRPr="000902E1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0902E1">
        <w:rPr>
          <w:rFonts w:ascii="Times New Roman" w:eastAsia="Calibri" w:hAnsi="Times New Roman" w:cs="Times New Roman"/>
          <w:lang w:eastAsia="ru-RU"/>
        </w:rPr>
        <w:t>Л.Бетховена</w:t>
      </w:r>
      <w:proofErr w:type="spellEnd"/>
      <w:r w:rsidRPr="000902E1">
        <w:rPr>
          <w:rFonts w:ascii="Times New Roman" w:eastAsia="Calibri" w:hAnsi="Times New Roman" w:cs="Times New Roman"/>
          <w:lang w:eastAsia="ru-RU"/>
        </w:rPr>
        <w:t xml:space="preserve">.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Соната №2</w:t>
      </w:r>
      <w:r w:rsidRPr="000902E1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0902E1">
        <w:rPr>
          <w:rFonts w:ascii="Times New Roman" w:eastAsia="Calibri" w:hAnsi="Times New Roman" w:cs="Times New Roman"/>
          <w:lang w:eastAsia="ru-RU"/>
        </w:rPr>
        <w:t>С.</w:t>
      </w:r>
      <w:r w:rsidRPr="000902E1">
        <w:rPr>
          <w:rFonts w:ascii="Times New Roman" w:eastAsia="SimSun" w:hAnsi="Times New Roman" w:cs="Times New Roman"/>
          <w:lang w:eastAsia="ru-RU"/>
        </w:rPr>
        <w:t>Прокофьева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Соната № 11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В.А.Моца</w:t>
      </w:r>
      <w:r w:rsidRPr="000902E1">
        <w:rPr>
          <w:rFonts w:ascii="Times New Roman" w:eastAsia="Calibri" w:hAnsi="Times New Roman" w:cs="Times New Roman"/>
          <w:lang w:eastAsia="ru-RU"/>
        </w:rPr>
        <w:t>рта</w:t>
      </w:r>
      <w:proofErr w:type="spellEnd"/>
      <w:r w:rsidRPr="000902E1">
        <w:rPr>
          <w:rFonts w:ascii="Times New Roman" w:eastAsia="Calibri" w:hAnsi="Times New Roman" w:cs="Times New Roman"/>
          <w:lang w:eastAsia="ru-RU"/>
        </w:rPr>
        <w:t>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Calibri" w:hAnsi="Times New Roman" w:cs="Times New Roman"/>
          <w:b/>
          <w:i/>
          <w:lang w:eastAsia="ru-RU"/>
        </w:rPr>
        <w:t>Симфония № 103</w:t>
      </w:r>
      <w:r w:rsidRPr="000902E1">
        <w:rPr>
          <w:rFonts w:ascii="Times New Roman" w:eastAsia="Calibri" w:hAnsi="Times New Roman" w:cs="Times New Roman"/>
          <w:lang w:eastAsia="ru-RU"/>
        </w:rPr>
        <w:t xml:space="preserve"> Гайдна.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Симфония №40</w:t>
      </w:r>
      <w:r w:rsidRPr="000902E1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0902E1">
        <w:rPr>
          <w:rFonts w:ascii="Times New Roman" w:eastAsia="Calibri" w:hAnsi="Times New Roman" w:cs="Times New Roman"/>
          <w:lang w:eastAsia="ru-RU"/>
        </w:rPr>
        <w:t>В.А.Моцарта</w:t>
      </w:r>
      <w:proofErr w:type="spellEnd"/>
      <w:r w:rsidRPr="000902E1">
        <w:rPr>
          <w:rFonts w:ascii="Times New Roman" w:eastAsia="Calibri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Симфония №1</w:t>
      </w:r>
      <w:r w:rsidRPr="000902E1">
        <w:rPr>
          <w:rFonts w:ascii="Times New Roman" w:eastAsia="SimSun" w:hAnsi="Times New Roman" w:cs="Times New Roman"/>
          <w:lang w:eastAsia="ru-RU"/>
        </w:rPr>
        <w:t xml:space="preserve">С. Прокофьева. 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i/>
          <w:lang w:eastAsia="ru-RU"/>
        </w:rPr>
        <w:t>Симфони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 xml:space="preserve">я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№5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Л.Бетховена</w:t>
      </w:r>
      <w:proofErr w:type="spellEnd"/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 xml:space="preserve">Симфония №8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Ф.Ш</w:t>
      </w:r>
      <w:r w:rsidRPr="000902E1">
        <w:rPr>
          <w:rFonts w:ascii="Times New Roman" w:eastAsia="Calibri" w:hAnsi="Times New Roman" w:cs="Times New Roman"/>
          <w:lang w:eastAsia="ru-RU"/>
        </w:rPr>
        <w:t>уберта</w:t>
      </w:r>
      <w:proofErr w:type="spellEnd"/>
      <w:r w:rsidRPr="000902E1">
        <w:rPr>
          <w:rFonts w:ascii="Times New Roman" w:eastAsia="Calibri" w:hAnsi="Times New Roman" w:cs="Times New Roman"/>
          <w:lang w:eastAsia="ru-RU"/>
        </w:rPr>
        <w:t xml:space="preserve">.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 xml:space="preserve">Симфония №1 </w:t>
      </w:r>
      <w:proofErr w:type="spellStart"/>
      <w:r w:rsidRPr="000902E1">
        <w:rPr>
          <w:rFonts w:ascii="Times New Roman" w:eastAsia="Calibri" w:hAnsi="Times New Roman" w:cs="Times New Roman"/>
          <w:lang w:eastAsia="ru-RU"/>
        </w:rPr>
        <w:t>В.Калинникова</w:t>
      </w:r>
      <w:proofErr w:type="spellEnd"/>
      <w:r w:rsidRPr="000902E1">
        <w:rPr>
          <w:rFonts w:ascii="Times New Roman" w:eastAsia="Calibri" w:hAnsi="Times New Roman" w:cs="Times New Roman"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Симфония №5</w:t>
      </w:r>
      <w:r w:rsidRPr="000902E1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0902E1">
        <w:rPr>
          <w:rFonts w:ascii="Times New Roman" w:eastAsia="Calibri" w:hAnsi="Times New Roman" w:cs="Times New Roman"/>
          <w:lang w:eastAsia="ru-RU"/>
        </w:rPr>
        <w:t>П.Чайковского</w:t>
      </w:r>
      <w:proofErr w:type="spellEnd"/>
      <w:r w:rsidRPr="000902E1">
        <w:rPr>
          <w:rFonts w:ascii="Times New Roman" w:eastAsia="Calibri" w:hAnsi="Times New Roman" w:cs="Times New Roman"/>
          <w:lang w:eastAsia="ru-RU"/>
        </w:rPr>
        <w:t xml:space="preserve">.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Симфония №7</w:t>
      </w:r>
      <w:r w:rsidRPr="000902E1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0902E1">
        <w:rPr>
          <w:rFonts w:ascii="Times New Roman" w:eastAsia="Calibri" w:hAnsi="Times New Roman" w:cs="Times New Roman"/>
          <w:lang w:eastAsia="ru-RU"/>
        </w:rPr>
        <w:t>Д.Шостаковича</w:t>
      </w:r>
      <w:proofErr w:type="gramStart"/>
      <w:r w:rsidRPr="000902E1">
        <w:rPr>
          <w:rFonts w:ascii="Times New Roman" w:eastAsia="Calibri" w:hAnsi="Times New Roman" w:cs="Times New Roman"/>
          <w:lang w:eastAsia="ru-RU"/>
        </w:rPr>
        <w:t>.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К</w:t>
      </w:r>
      <w:proofErr w:type="gramEnd"/>
      <w:r w:rsidRPr="000902E1">
        <w:rPr>
          <w:rFonts w:ascii="Times New Roman" w:eastAsia="Calibri" w:hAnsi="Times New Roman" w:cs="Times New Roman"/>
          <w:b/>
          <w:i/>
          <w:lang w:eastAsia="ru-RU"/>
        </w:rPr>
        <w:t>онцерт</w:t>
      </w:r>
      <w:proofErr w:type="spellEnd"/>
      <w:r w:rsidRPr="000902E1">
        <w:rPr>
          <w:rFonts w:ascii="Times New Roman" w:eastAsia="Calibri" w:hAnsi="Times New Roman" w:cs="Times New Roman"/>
          <w:b/>
          <w:i/>
          <w:lang w:eastAsia="ru-RU"/>
        </w:rPr>
        <w:t xml:space="preserve"> для скрипки с оркестром</w:t>
      </w:r>
      <w:r w:rsidRPr="000902E1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0902E1">
        <w:rPr>
          <w:rFonts w:ascii="Times New Roman" w:eastAsia="Calibri" w:hAnsi="Times New Roman" w:cs="Times New Roman"/>
          <w:lang w:eastAsia="ru-RU"/>
        </w:rPr>
        <w:t>А.Хачатуряна</w:t>
      </w:r>
      <w:proofErr w:type="spellEnd"/>
      <w:r w:rsidRPr="000902E1">
        <w:rPr>
          <w:rFonts w:ascii="Times New Roman" w:eastAsia="Calibri" w:hAnsi="Times New Roman" w:cs="Times New Roman"/>
          <w:lang w:eastAsia="ru-RU"/>
        </w:rPr>
        <w:t xml:space="preserve">.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Рапсодия в стиле блюз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proofErr w:type="spellStart"/>
      <w:r w:rsidRPr="000902E1">
        <w:rPr>
          <w:rFonts w:ascii="Times New Roman" w:eastAsia="SimSun" w:hAnsi="Times New Roman" w:cs="Times New Roman"/>
          <w:lang w:eastAsia="ru-RU"/>
        </w:rPr>
        <w:t>Дж</w:t>
      </w:r>
      <w:proofErr w:type="gramStart"/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0902E1">
        <w:rPr>
          <w:rFonts w:ascii="Times New Roman" w:eastAsia="Calibri" w:hAnsi="Times New Roman" w:cs="Times New Roman"/>
          <w:lang w:eastAsia="ru-RU"/>
        </w:rPr>
        <w:t>ершвина</w:t>
      </w:r>
      <w:proofErr w:type="spellEnd"/>
    </w:p>
    <w:p w:rsidR="000902E1" w:rsidRPr="000902E1" w:rsidRDefault="000902E1" w:rsidP="000902E1">
      <w:pPr>
        <w:tabs>
          <w:tab w:val="left" w:pos="9781"/>
        </w:tabs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5 класс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20"/>
        <w:gridCol w:w="5528"/>
      </w:tblGrid>
      <w:tr w:rsidR="000902E1" w:rsidRPr="000902E1" w:rsidTr="00E56623">
        <w:trPr>
          <w:trHeight w:val="276"/>
        </w:trPr>
        <w:tc>
          <w:tcPr>
            <w:tcW w:w="648" w:type="dxa"/>
            <w:vMerge w:val="restart"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</w:p>
        </w:tc>
      </w:tr>
      <w:tr w:rsidR="000902E1" w:rsidRPr="000902E1" w:rsidTr="00E56623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2E1" w:rsidRPr="000902E1" w:rsidTr="00E56623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литературой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прочитать стихотворения, положенные в основу известных музыкальных произведений; спеть их мелодии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Россия, нет слова красивей…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отрывков из рассказа В. Белова (с.10)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русская в березах, песня русская в хлебах…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ресурсами.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мало услышать, здесь вслушаться нужно…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стихотворение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М.Лермонтова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Гёте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 с.16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«Стучит, гремит Кикимора…»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«Кикимору»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А.Лядова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рочитать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волшебную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сказку,подобрать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 музыкальный ряд.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в музыке русских композиторов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сказки…»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темы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Шахриара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сюиты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Н.Римского-Корсакова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очинить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мелодии для каждого персонажа своей сказки.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одну из «Песен венецианских гондольеров»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Ф.Мендельсона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Баркаролу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«Времён года»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жизнь песни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Живительный родник творчества.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сочинений разных композиторов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основу которых положены интонации народных песен и напевов.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мою несу родину в душе...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 «Звучащие картины»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 фрагменты симфонии-действа «Перезвоны»: «Весело на душе», «Вечерняя музыка», «Молитва».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мою несу родину в душе...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«Скажи, откуда ты приходишь,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красота?»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 задания в творческой тетради на развороте «Поэтические страницы».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и поэты о музыке и музыкантах</w:t>
            </w:r>
            <w:r w:rsidRPr="00090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«Гармонии задумчивый поэт»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отрывок из рассказа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В.Астафьева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«Слово о Мастере».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и поэты о музыке и музыкантах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«Ты, Моцарт, бог, и сам того не знаешь!»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«Маленькую ночную серенаду» В.-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А.Моцарта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Первое путешествие в музыкальный театр.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Оперная мозаика.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Глинка. Опера «Руслан и Людмила»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задания в творческой тетради по опере «Руслан и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.Глинки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Прослушать песни Садко и колыбельную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Волховы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оперы «Садко»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задания в творческой тетради на разворотах «В музыкальном театре.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пящая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красавица»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театре, кино, на телевидении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 спеть полюбившиеся песни из кинофильмов, телепередач. Запиши свои впечатления от просмотра новых спектаклей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фильмов, видеозаписей в творческую тетрадь.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0" w:type="dxa"/>
            <w:shd w:val="clear" w:color="auto" w:fill="auto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00" w:firstRow="0" w:lastRow="0" w:firstColumn="0" w:lastColumn="0" w:noHBand="0" w:noVBand="1"/>
            </w:tblPr>
            <w:tblGrid>
              <w:gridCol w:w="4358"/>
            </w:tblGrid>
            <w:tr w:rsidR="000902E1" w:rsidRPr="000902E1" w:rsidTr="00E56623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0902E1" w:rsidRPr="000902E1" w:rsidRDefault="000902E1" w:rsidP="000902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2E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Третье путешествие в музыкальный театр.</w:t>
                  </w:r>
                </w:p>
              </w:tc>
            </w:tr>
            <w:tr w:rsidR="000902E1" w:rsidRPr="000902E1" w:rsidTr="00E56623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0902E1" w:rsidRPr="000902E1" w:rsidRDefault="000902E1" w:rsidP="000902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Мюзикл</w:t>
                  </w:r>
                </w:p>
              </w:tc>
            </w:tr>
          </w:tbl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Прослушать фрагменты из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мюзикла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Песню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Джелликл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-кошек», «Песню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Бастофера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Джонса»-важного, солидного кота, «Песню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Макэвити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»-кота-разбойника и финальный хор «Как приручить кошек»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композитора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мировоззрение композитора.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произведения изобразительного искусства, подумать, можно ли услышать живопись, а вслушиваясь в музыкальные сочинения, можно ли увидеть музыку.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земное в звуках и красках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вечные струны: молитва, песнь, любовь…»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в учебнике и творческой тетради другие картины, созвучные музыке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С.Рахманинова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древним песнопениям.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Невский». «За отчий дом за русский край».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Интернете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о защитниках Отечества.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«Ледовое побоище». «После побоища».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Узнайте у своих родственников и близких песни о подвигах. Спойте их вместе.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задания в творческой тетради 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«Мои помыслы-краски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мои краски - напевы …»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 язык произведений двух видов искусства: музыки и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живописи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вызывают у тебя особенности композиции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романса?картины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живописная музыка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Фореллен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квинтет» Дыхание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русской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песенности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Вспомните музыкальные произведения других композиторов, написанные в форме вариации. Спойте их главные темы. Сравните выразительные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мелодию, аккомпанемент, ладовую окраску , динамику, форму, которые усиливают контраст этих двух образов.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музыке и изобразительном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 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«Весть святого торжества».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в творческой тетради задания на разворотах «Загадочный мир звуков Сергея Рахманинова», «И несётся над землёю колокольный звон…».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скрипки так дивно звучали…»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Интернете информацию о знаменитых итальянских скрипичных мастерах Амати, Страдивари, Гварнери и подготовить сообщение для одноклассников. Выполните  задания  в творческой тетради на развороте «Волшебный смычок».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Волшебная палочка дирижера.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«Дирижеры мира»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по телевизору выступление симфонического оркестра. Во время концерта понаблюдай за жестами дирижёра. Как они меняются с развитием музыки?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Образы борьбы</w:t>
            </w:r>
            <w:r w:rsidRPr="00090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победы в искусстве                                      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 задания в творческой тетради на разворотах «Симфонический оркестр» и «Дирижёр и оркестр 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диное целое».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Застывшая музыка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Обьясните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смысл выражений: «Архитектура – застывшая музыка» и «Храм, как корабль огромный, несётся в пучине веков…».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Полифония в музыке и живописи</w:t>
            </w: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органную музыку И. –С. Баха. Какие чувства она вызывает?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мольберте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Всмотритесь в картины М.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Чюрлёниса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новое, необычное увидел ты в них?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Импрессионизм в музыке и живописи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 задания в творческой тетради на разворотах «Есть в красках отзвуки и звуки…» и «Художественное творчество. Рисуем музыку».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подвигах, о доблести, о славе...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Спойте известные тебе современные песни, которые звучат в День Победы 9 мая? Перечитайте рассказ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К.Паустовского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«Струна» из творческой тетради. Какой силой  обладает музыка? Какую роль она играла в годы войны? 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мимолетности вижу я миры...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задания в творческой тетради на развороте «Программа урока – концерта».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композитора. С веком наравне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понимать мировоззрение композитора. 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веком наравне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обобщать музыкальные представления 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(35 часов)</w:t>
      </w:r>
    </w:p>
    <w:p w:rsidR="000902E1" w:rsidRPr="000902E1" w:rsidRDefault="000902E1" w:rsidP="000902E1">
      <w:pPr>
        <w:shd w:val="clear" w:color="auto" w:fill="FFFFFF"/>
        <w:spacing w:after="0"/>
        <w:ind w:left="284"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1"/>
        <w:gridCol w:w="5773"/>
      </w:tblGrid>
      <w:tr w:rsidR="000902E1" w:rsidRPr="000902E1" w:rsidTr="00E56623">
        <w:tc>
          <w:tcPr>
            <w:tcW w:w="3691" w:type="dxa"/>
          </w:tcPr>
          <w:p w:rsidR="000902E1" w:rsidRPr="000902E1" w:rsidRDefault="000902E1" w:rsidP="000902E1">
            <w:pPr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Название раздела темы</w:t>
            </w:r>
          </w:p>
        </w:tc>
        <w:tc>
          <w:tcPr>
            <w:tcW w:w="5773" w:type="dxa"/>
          </w:tcPr>
          <w:p w:rsidR="000902E1" w:rsidRPr="000902E1" w:rsidRDefault="000902E1" w:rsidP="000902E1">
            <w:pPr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0902E1" w:rsidRPr="000902E1" w:rsidTr="00E56623">
        <w:tc>
          <w:tcPr>
            <w:tcW w:w="3691" w:type="dxa"/>
          </w:tcPr>
          <w:p w:rsidR="000902E1" w:rsidRPr="000902E1" w:rsidRDefault="000902E1" w:rsidP="000902E1">
            <w:pPr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lastRenderedPageBreak/>
              <w:t xml:space="preserve">Мир образов вокальной и инструментальной музыки </w:t>
            </w:r>
          </w:p>
        </w:tc>
        <w:tc>
          <w:tcPr>
            <w:tcW w:w="5773" w:type="dxa"/>
          </w:tcPr>
          <w:p w:rsidR="000902E1" w:rsidRPr="000902E1" w:rsidRDefault="000902E1" w:rsidP="000902E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02E1" w:rsidRPr="000902E1" w:rsidTr="00E56623">
        <w:tc>
          <w:tcPr>
            <w:tcW w:w="3691" w:type="dxa"/>
          </w:tcPr>
          <w:p w:rsidR="000902E1" w:rsidRPr="000902E1" w:rsidRDefault="000902E1" w:rsidP="000902E1">
            <w:pPr>
              <w:shd w:val="clear" w:color="auto" w:fill="FFFFFF"/>
              <w:ind w:right="5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Удивительный мир музыкальных образов</w:t>
            </w:r>
            <w:r w:rsidRPr="000902E1">
              <w:rPr>
                <w:color w:val="FF0000"/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0902E1">
            <w:pPr>
              <w:shd w:val="clear" w:color="auto" w:fill="FFFFFF"/>
              <w:ind w:right="5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Образы роман</w:t>
            </w:r>
            <w:r w:rsidRPr="000902E1">
              <w:rPr>
                <w:sz w:val="24"/>
                <w:szCs w:val="24"/>
                <w:lang w:eastAsia="ru-RU"/>
              </w:rPr>
              <w:softHyphen/>
            </w:r>
            <w:r w:rsidRPr="000902E1">
              <w:rPr>
                <w:spacing w:val="-2"/>
                <w:sz w:val="24"/>
                <w:szCs w:val="24"/>
                <w:lang w:eastAsia="ru-RU"/>
              </w:rPr>
              <w:t>сов и песен рус</w:t>
            </w:r>
            <w:r w:rsidRPr="000902E1">
              <w:rPr>
                <w:spacing w:val="-2"/>
                <w:sz w:val="24"/>
                <w:szCs w:val="24"/>
                <w:lang w:eastAsia="ru-RU"/>
              </w:rPr>
              <w:softHyphen/>
            </w:r>
            <w:r w:rsidRPr="000902E1">
              <w:rPr>
                <w:spacing w:val="-1"/>
                <w:sz w:val="24"/>
                <w:szCs w:val="24"/>
                <w:lang w:eastAsia="ru-RU"/>
              </w:rPr>
              <w:t>ских компози</w:t>
            </w:r>
            <w:r w:rsidRPr="000902E1">
              <w:rPr>
                <w:spacing w:val="-1"/>
                <w:sz w:val="24"/>
                <w:szCs w:val="24"/>
                <w:lang w:eastAsia="ru-RU"/>
              </w:rPr>
              <w:softHyphen/>
            </w:r>
            <w:r w:rsidRPr="000902E1">
              <w:rPr>
                <w:sz w:val="24"/>
                <w:szCs w:val="24"/>
                <w:lang w:eastAsia="ru-RU"/>
              </w:rPr>
              <w:t>торов.</w:t>
            </w:r>
          </w:p>
          <w:p w:rsidR="000902E1" w:rsidRPr="000902E1" w:rsidRDefault="000902E1" w:rsidP="000902E1">
            <w:pPr>
              <w:shd w:val="clear" w:color="auto" w:fill="FFFFFF"/>
              <w:ind w:right="5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Два музыкаль</w:t>
            </w:r>
            <w:r w:rsidRPr="000902E1">
              <w:rPr>
                <w:sz w:val="24"/>
                <w:szCs w:val="24"/>
                <w:lang w:eastAsia="ru-RU"/>
              </w:rPr>
              <w:softHyphen/>
              <w:t>ных посвящения.</w:t>
            </w:r>
          </w:p>
          <w:p w:rsidR="000902E1" w:rsidRPr="000902E1" w:rsidRDefault="000902E1" w:rsidP="000902E1">
            <w:pPr>
              <w:shd w:val="clear" w:color="auto" w:fill="FFFFFF"/>
              <w:ind w:right="5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Портрет в музы</w:t>
            </w:r>
            <w:r w:rsidRPr="000902E1">
              <w:rPr>
                <w:sz w:val="24"/>
                <w:szCs w:val="24"/>
                <w:lang w:eastAsia="ru-RU"/>
              </w:rPr>
              <w:softHyphen/>
              <w:t>ке и живописи.</w:t>
            </w:r>
          </w:p>
          <w:p w:rsidR="000902E1" w:rsidRPr="000902E1" w:rsidRDefault="000902E1" w:rsidP="000902E1">
            <w:pPr>
              <w:shd w:val="clear" w:color="auto" w:fill="FFFFFF"/>
              <w:ind w:right="5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«Уноси мое сердце в звеня</w:t>
            </w:r>
            <w:r w:rsidRPr="000902E1">
              <w:rPr>
                <w:sz w:val="24"/>
                <w:szCs w:val="24"/>
                <w:lang w:eastAsia="ru-RU"/>
              </w:rPr>
              <w:softHyphen/>
              <w:t>щую даль...»</w:t>
            </w:r>
          </w:p>
          <w:p w:rsidR="000902E1" w:rsidRPr="000902E1" w:rsidRDefault="000902E1" w:rsidP="000902E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Музыкальный образ и мастер</w:t>
            </w:r>
            <w:r w:rsidRPr="000902E1">
              <w:rPr>
                <w:sz w:val="24"/>
                <w:szCs w:val="24"/>
                <w:lang w:eastAsia="ru-RU"/>
              </w:rPr>
              <w:softHyphen/>
              <w:t>ство исполни</w:t>
            </w:r>
            <w:r w:rsidRPr="000902E1">
              <w:rPr>
                <w:sz w:val="24"/>
                <w:szCs w:val="24"/>
                <w:lang w:eastAsia="ru-RU"/>
              </w:rPr>
              <w:softHyphen/>
              <w:t>теля.</w:t>
            </w:r>
          </w:p>
          <w:p w:rsidR="000902E1" w:rsidRPr="000902E1" w:rsidRDefault="000902E1" w:rsidP="000902E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Обряды и обы</w:t>
            </w:r>
            <w:r w:rsidRPr="000902E1">
              <w:rPr>
                <w:sz w:val="24"/>
                <w:szCs w:val="24"/>
                <w:lang w:eastAsia="ru-RU"/>
              </w:rPr>
              <w:softHyphen/>
              <w:t>чаи в фольклоре и в творчестве композиторов.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Образы песен зарубежных композиторов. Искусство пре</w:t>
            </w:r>
            <w:r w:rsidRPr="000902E1">
              <w:rPr>
                <w:sz w:val="24"/>
                <w:szCs w:val="24"/>
                <w:lang w:eastAsia="ru-RU"/>
              </w:rPr>
              <w:softHyphen/>
              <w:t>красного пения.</w:t>
            </w:r>
          </w:p>
          <w:p w:rsidR="000902E1" w:rsidRPr="000902E1" w:rsidRDefault="000902E1" w:rsidP="000902E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Мир старинной песни.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Ф.Шуберт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0902E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Народное искус</w:t>
            </w:r>
            <w:r w:rsidRPr="000902E1">
              <w:rPr>
                <w:sz w:val="24"/>
                <w:szCs w:val="24"/>
                <w:lang w:eastAsia="ru-RU"/>
              </w:rPr>
              <w:softHyphen/>
              <w:t>ство Древней Руси.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Русская духовная музыка.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Духовная музыка. В. Г.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Кикта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 «Фрески Софии Киевской».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Западноевропейская  музыка XVII – XVIII вв. «</w:t>
            </w:r>
            <w:proofErr w:type="gramStart"/>
            <w:r w:rsidRPr="000902E1">
              <w:rPr>
                <w:sz w:val="24"/>
                <w:szCs w:val="24"/>
                <w:lang w:eastAsia="ru-RU"/>
              </w:rPr>
              <w:t>Небесное</w:t>
            </w:r>
            <w:proofErr w:type="gramEnd"/>
            <w:r w:rsidRPr="000902E1">
              <w:rPr>
                <w:sz w:val="24"/>
                <w:szCs w:val="24"/>
                <w:lang w:eastAsia="ru-RU"/>
              </w:rPr>
              <w:t xml:space="preserve"> и земное» в музыке И. С. Баха.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Лирические, драматические образы.  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Зарубежная музыка композиторов ХХ века. К.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Орф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0902E1">
            <w:pPr>
              <w:shd w:val="clear" w:color="auto" w:fill="FFFFFF"/>
              <w:spacing w:line="264" w:lineRule="exact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Современная музыка. Авторская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песня.</w:t>
            </w:r>
          </w:p>
          <w:p w:rsidR="000902E1" w:rsidRPr="000902E1" w:rsidRDefault="000902E1" w:rsidP="000902E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Музыкальный материал для слушания: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Красный сарафан. </w:t>
            </w:r>
            <w:r w:rsidRPr="000902E1">
              <w:rPr>
                <w:sz w:val="24"/>
                <w:szCs w:val="24"/>
                <w:lang w:eastAsia="ru-RU"/>
              </w:rPr>
              <w:t>А. Варламов, слова Н. Цыганова.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Гори, гори, моя звезда.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П. </w:t>
            </w:r>
            <w:r w:rsidRPr="000902E1">
              <w:rPr>
                <w:sz w:val="24"/>
                <w:szCs w:val="24"/>
                <w:lang w:eastAsia="ru-RU"/>
              </w:rPr>
              <w:t xml:space="preserve">Булахов, слова В.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Чуевского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Калитка. </w:t>
            </w:r>
            <w:r w:rsidRPr="000902E1">
              <w:rPr>
                <w:sz w:val="24"/>
                <w:szCs w:val="24"/>
                <w:lang w:eastAsia="ru-RU"/>
              </w:rPr>
              <w:t>А. Обухов, слова А. Будищева.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Колокольчик. </w:t>
            </w:r>
            <w:r w:rsidRPr="000902E1"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Гурилев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, слова И. Макарова.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Я помню чудное мгновенье. </w:t>
            </w:r>
            <w:r w:rsidRPr="000902E1">
              <w:rPr>
                <w:sz w:val="24"/>
                <w:szCs w:val="24"/>
                <w:lang w:eastAsia="ru-RU"/>
              </w:rPr>
              <w:t>М. Глинка, слова А. Пушкина.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Вальс-фантазия </w:t>
            </w:r>
            <w:r w:rsidRPr="000902E1">
              <w:rPr>
                <w:sz w:val="24"/>
                <w:szCs w:val="24"/>
                <w:lang w:eastAsia="ru-RU"/>
              </w:rPr>
              <w:t xml:space="preserve">для симфонического оркестра. </w:t>
            </w:r>
            <w:r w:rsidRPr="000902E1">
              <w:rPr>
                <w:sz w:val="24"/>
                <w:szCs w:val="24"/>
                <w:lang w:eastAsia="ru-RU"/>
              </w:rPr>
              <w:lastRenderedPageBreak/>
              <w:t>М. Глинка.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Сирень. </w:t>
            </w:r>
            <w:r w:rsidRPr="000902E1">
              <w:rPr>
                <w:sz w:val="24"/>
                <w:szCs w:val="24"/>
                <w:lang w:eastAsia="ru-RU"/>
              </w:rPr>
              <w:t>С. Рахманинов, слова Е. Бекетовой.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Здесь хорошо. </w:t>
            </w:r>
            <w:r w:rsidRPr="000902E1">
              <w:rPr>
                <w:sz w:val="24"/>
                <w:szCs w:val="24"/>
                <w:lang w:eastAsia="ru-RU"/>
              </w:rPr>
              <w:t>С. Рахманинов, слова Г. Галиной.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Матушка, что во поле пыльно, </w:t>
            </w:r>
            <w:r w:rsidRPr="000902E1">
              <w:rPr>
                <w:sz w:val="24"/>
                <w:szCs w:val="24"/>
                <w:lang w:eastAsia="ru-RU"/>
              </w:rPr>
              <w:t>русская народная песня.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Матушка, что во поле пыльно. </w:t>
            </w:r>
            <w:r w:rsidRPr="000902E1">
              <w:rPr>
                <w:sz w:val="24"/>
                <w:szCs w:val="24"/>
                <w:lang w:eastAsia="ru-RU"/>
              </w:rPr>
              <w:t>М. Матвеев, слова народные.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На море </w:t>
            </w:r>
            <w:proofErr w:type="gramStart"/>
            <w:r w:rsidRPr="000902E1">
              <w:rPr>
                <w:bCs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 тушка </w:t>
            </w:r>
            <w:proofErr w:type="spellStart"/>
            <w:r w:rsidRPr="000902E1">
              <w:rPr>
                <w:bCs/>
                <w:iCs/>
                <w:sz w:val="24"/>
                <w:szCs w:val="24"/>
                <w:lang w:eastAsia="ru-RU"/>
              </w:rPr>
              <w:t>купалася</w:t>
            </w:r>
            <w:proofErr w:type="spellEnd"/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0902E1">
              <w:rPr>
                <w:sz w:val="24"/>
                <w:szCs w:val="24"/>
                <w:lang w:eastAsia="ru-RU"/>
              </w:rPr>
              <w:t>русская народная свадебная песня.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Плывет лебедушка. </w:t>
            </w:r>
            <w:r w:rsidRPr="000902E1">
              <w:rPr>
                <w:sz w:val="24"/>
                <w:szCs w:val="24"/>
                <w:lang w:eastAsia="ru-RU"/>
              </w:rPr>
              <w:t>Хор из оперы «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Хованщина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». М. Мусоргский.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Иван Сусанин. </w:t>
            </w:r>
            <w:r w:rsidRPr="000902E1">
              <w:rPr>
                <w:sz w:val="24"/>
                <w:szCs w:val="24"/>
                <w:lang w:eastAsia="ru-RU"/>
              </w:rPr>
              <w:t>Опера (фрагменты). М. Глинка.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Руслан и Людмила. </w:t>
            </w:r>
            <w:r w:rsidRPr="000902E1">
              <w:rPr>
                <w:sz w:val="24"/>
                <w:szCs w:val="24"/>
                <w:lang w:eastAsia="ru-RU"/>
              </w:rPr>
              <w:t>Опера (фрагменты). М. Глинка.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Песня венецианского гондольера </w:t>
            </w:r>
            <w:r w:rsidRPr="000902E1">
              <w:rPr>
                <w:sz w:val="24"/>
                <w:szCs w:val="24"/>
                <w:lang w:eastAsia="ru-RU"/>
              </w:rPr>
              <w:t>(№ 6) для фортепиано. Ф. Мендельсон.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Венецианская ночь. </w:t>
            </w:r>
            <w:r w:rsidRPr="000902E1">
              <w:rPr>
                <w:sz w:val="24"/>
                <w:szCs w:val="24"/>
                <w:lang w:eastAsia="ru-RU"/>
              </w:rPr>
              <w:t>М. Глинка, слова И. Козлова.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Песни гостей. </w:t>
            </w:r>
            <w:r w:rsidRPr="000902E1">
              <w:rPr>
                <w:sz w:val="24"/>
                <w:szCs w:val="24"/>
                <w:lang w:eastAsia="ru-RU"/>
              </w:rPr>
              <w:t>Из оперы «Садко». Н. Римский-Корсаков.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Серенада.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Ф. </w:t>
            </w:r>
            <w:r w:rsidRPr="000902E1">
              <w:rPr>
                <w:sz w:val="24"/>
                <w:szCs w:val="24"/>
                <w:lang w:eastAsia="ru-RU"/>
              </w:rPr>
              <w:t xml:space="preserve">Шуберт, слова Л.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Рельштаба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, перевод Н. Огарева.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Аве, Мария.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Ф. </w:t>
            </w:r>
            <w:r w:rsidRPr="000902E1">
              <w:rPr>
                <w:sz w:val="24"/>
                <w:szCs w:val="24"/>
                <w:lang w:eastAsia="ru-RU"/>
              </w:rPr>
              <w:t>Шуберт.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Городницкого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Пока горит свеча. </w:t>
            </w:r>
            <w:r w:rsidRPr="000902E1">
              <w:rPr>
                <w:sz w:val="24"/>
                <w:szCs w:val="24"/>
                <w:lang w:eastAsia="ru-RU"/>
              </w:rPr>
              <w:t>Слова и музыка А. Макаревича.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Вечер бродит. </w:t>
            </w:r>
            <w:r w:rsidRPr="000902E1">
              <w:rPr>
                <w:sz w:val="24"/>
                <w:szCs w:val="24"/>
                <w:lang w:eastAsia="ru-RU"/>
              </w:rPr>
              <w:t>Слова и музыка А. Якушевой.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Мы свечи зажжем. </w:t>
            </w:r>
            <w:r w:rsidRPr="000902E1">
              <w:rPr>
                <w:sz w:val="24"/>
                <w:szCs w:val="24"/>
                <w:lang w:eastAsia="ru-RU"/>
              </w:rPr>
              <w:t xml:space="preserve">С. Ведерников, слова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И. </w:t>
            </w:r>
            <w:r w:rsidRPr="000902E1">
              <w:rPr>
                <w:sz w:val="24"/>
                <w:szCs w:val="24"/>
                <w:lang w:eastAsia="ru-RU"/>
              </w:rPr>
              <w:t>Денисовой.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Сережка ольховая. </w:t>
            </w:r>
            <w:r w:rsidRPr="000902E1">
              <w:rPr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Крылатов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, слова Е. Евтушенко.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Багульник.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Шаинский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, слова И. Морозов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Бог осушит слезы. </w:t>
            </w:r>
            <w:r w:rsidRPr="000902E1">
              <w:rPr>
                <w:sz w:val="24"/>
                <w:szCs w:val="24"/>
                <w:lang w:eastAsia="ru-RU"/>
              </w:rPr>
              <w:t>Спиричуэл.</w:t>
            </w:r>
          </w:p>
          <w:p w:rsidR="000902E1" w:rsidRPr="000902E1" w:rsidRDefault="000902E1" w:rsidP="000902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Музыкальный материал для </w:t>
            </w:r>
            <w:r w:rsidRPr="000902E1">
              <w:rPr>
                <w:b/>
                <w:sz w:val="24"/>
                <w:szCs w:val="24"/>
                <w:lang w:eastAsia="ru-RU"/>
              </w:rPr>
              <w:lastRenderedPageBreak/>
              <w:t>пения: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Огромное небо.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Фельцман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, стихи Р. Рождественского.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Будь со мною (Молитва). </w:t>
            </w:r>
            <w:r w:rsidRPr="000902E1">
              <w:rPr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Крылатов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 xml:space="preserve">, слова Ю.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Энтина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Россия. </w:t>
            </w:r>
            <w:r w:rsidRPr="000902E1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Тухманов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 xml:space="preserve">, слова М.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Ножкина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Песенка об открытой двери. </w:t>
            </w:r>
            <w:r w:rsidRPr="000902E1">
              <w:rPr>
                <w:sz w:val="24"/>
                <w:szCs w:val="24"/>
                <w:lang w:eastAsia="ru-RU"/>
              </w:rPr>
              <w:t>Слова и музыка Б. Окуджавы.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Диалог у новогодней елки. </w:t>
            </w:r>
            <w:r w:rsidRPr="000902E1">
              <w:rPr>
                <w:sz w:val="24"/>
                <w:szCs w:val="24"/>
                <w:lang w:eastAsia="ru-RU"/>
              </w:rPr>
              <w:t xml:space="preserve">С. Никитин, слова Ю.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Левитанского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ind w:left="601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Старый рояль. </w:t>
            </w:r>
            <w:r w:rsidRPr="000902E1">
              <w:rPr>
                <w:sz w:val="24"/>
                <w:szCs w:val="24"/>
                <w:lang w:eastAsia="ru-RU"/>
              </w:rPr>
              <w:t>Из художественного фильма «Мы из джа</w:t>
            </w:r>
            <w:r w:rsidRPr="000902E1">
              <w:rPr>
                <w:sz w:val="24"/>
                <w:szCs w:val="24"/>
                <w:lang w:eastAsia="ru-RU"/>
              </w:rPr>
              <w:softHyphen/>
              <w:t>за». М. Минков, слова Д. Иванова.</w:t>
            </w:r>
          </w:p>
        </w:tc>
        <w:tc>
          <w:tcPr>
            <w:tcW w:w="5773" w:type="dxa"/>
          </w:tcPr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0902E1">
              <w:rPr>
                <w:sz w:val="24"/>
                <w:szCs w:val="24"/>
                <w:lang w:eastAsia="ru-RU"/>
              </w:rPr>
              <w:t>простые и сложные жанры вокальной, инструментальной, сценической музыки.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Характеризовать</w:t>
            </w:r>
            <w:r w:rsidRPr="000902E1">
              <w:rPr>
                <w:sz w:val="24"/>
                <w:szCs w:val="24"/>
                <w:lang w:eastAsia="ru-RU"/>
              </w:rPr>
              <w:t xml:space="preserve"> музыкальные произведения (фрагменты).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Определять</w:t>
            </w:r>
            <w:r w:rsidRPr="000902E1">
              <w:rPr>
                <w:sz w:val="24"/>
                <w:szCs w:val="24"/>
                <w:lang w:eastAsia="ru-RU"/>
              </w:rPr>
              <w:t xml:space="preserve"> жизненно-образное содержание музыкальных произведений разных жанров; </w:t>
            </w:r>
            <w:r w:rsidRPr="000902E1">
              <w:rPr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0902E1">
              <w:rPr>
                <w:sz w:val="24"/>
                <w:szCs w:val="24"/>
                <w:lang w:eastAsia="ru-RU"/>
              </w:rPr>
              <w:t>лирические, эпические, драматические музыкальные образы.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0902E1">
              <w:rPr>
                <w:sz w:val="24"/>
                <w:szCs w:val="24"/>
                <w:lang w:eastAsia="ru-RU"/>
              </w:rPr>
              <w:t>за развитием музыкальных образов.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0902E1">
              <w:rPr>
                <w:sz w:val="24"/>
                <w:szCs w:val="24"/>
                <w:lang w:eastAsia="ru-RU"/>
              </w:rPr>
              <w:t>приемы взаимодействия и развития образов музыкальных сочинений.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Разыгрывать</w:t>
            </w:r>
            <w:r w:rsidRPr="000902E1">
              <w:rPr>
                <w:sz w:val="24"/>
                <w:szCs w:val="24"/>
                <w:lang w:eastAsia="ru-RU"/>
              </w:rPr>
              <w:t xml:space="preserve"> народные песни.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Участвовать</w:t>
            </w:r>
            <w:r w:rsidRPr="000902E1">
              <w:rPr>
                <w:sz w:val="24"/>
                <w:szCs w:val="24"/>
                <w:lang w:eastAsia="ru-RU"/>
              </w:rPr>
              <w:t xml:space="preserve"> в коллективных играх - драматизациях.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Участвовать</w:t>
            </w:r>
            <w:r w:rsidRPr="000902E1">
              <w:rPr>
                <w:sz w:val="24"/>
                <w:szCs w:val="24"/>
                <w:lang w:eastAsia="ru-RU"/>
              </w:rPr>
              <w:t xml:space="preserve"> в коллективной деятельности при подготовке и проведении литературно – музыкальных композиций.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Инсценировать </w:t>
            </w:r>
            <w:r w:rsidRPr="000902E1">
              <w:rPr>
                <w:sz w:val="24"/>
                <w:szCs w:val="24"/>
                <w:lang w:eastAsia="ru-RU"/>
              </w:rPr>
              <w:t>песни, фрагменты опер, спектаклей.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Воплощать </w:t>
            </w:r>
            <w:r w:rsidRPr="000902E1">
              <w:rPr>
                <w:sz w:val="24"/>
                <w:szCs w:val="24"/>
                <w:lang w:eastAsia="ru-RU"/>
              </w:rPr>
              <w:t>в различных видах музыкально – творческой деятельности знакомые литературные и зрительные образы.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Называть </w:t>
            </w:r>
            <w:r w:rsidRPr="000902E1">
              <w:rPr>
                <w:sz w:val="24"/>
                <w:szCs w:val="24"/>
                <w:lang w:eastAsia="ru-RU"/>
              </w:rPr>
              <w:t>отдельных выдающихся отечественных и зарубежных исполнителей, включая музыкальные коллективы и др.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Ориентироваться</w:t>
            </w:r>
            <w:r w:rsidRPr="000902E1">
              <w:rPr>
                <w:sz w:val="24"/>
                <w:szCs w:val="24"/>
                <w:lang w:eastAsia="ru-RU"/>
              </w:rPr>
              <w:t xml:space="preserve"> в составе исполнителей вокальной музыки, наличии или отсутствии инструментального сопровождения.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Воспринимать</w:t>
            </w:r>
            <w:r w:rsidRPr="000902E1">
              <w:rPr>
                <w:sz w:val="24"/>
                <w:szCs w:val="24"/>
                <w:lang w:eastAsia="ru-RU"/>
              </w:rPr>
              <w:t xml:space="preserve"> и </w:t>
            </w:r>
            <w:r w:rsidRPr="000902E1">
              <w:rPr>
                <w:b/>
                <w:sz w:val="24"/>
                <w:szCs w:val="24"/>
                <w:lang w:eastAsia="ru-RU"/>
              </w:rPr>
              <w:t>определять</w:t>
            </w:r>
            <w:r w:rsidRPr="000902E1">
              <w:rPr>
                <w:sz w:val="24"/>
                <w:szCs w:val="24"/>
                <w:lang w:eastAsia="ru-RU"/>
              </w:rPr>
              <w:t xml:space="preserve"> разновидности хоровых коллективов по манере исполнения.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Использовать</w:t>
            </w:r>
            <w:r w:rsidRPr="000902E1">
              <w:rPr>
                <w:sz w:val="24"/>
                <w:szCs w:val="24"/>
                <w:lang w:eastAsia="ru-RU"/>
              </w:rPr>
              <w:t xml:space="preserve"> различные формы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 xml:space="preserve"> и творческих заданий в освоении содержания музыкальных образов.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0902E1">
              <w:rPr>
                <w:sz w:val="24"/>
                <w:szCs w:val="24"/>
                <w:lang w:eastAsia="ru-RU"/>
              </w:rPr>
              <w:t>образный строй музыкальных произведений на основе взаимодействия различных видов искусства.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Принимать </w:t>
            </w:r>
            <w:r w:rsidRPr="000902E1">
              <w:rPr>
                <w:sz w:val="24"/>
                <w:szCs w:val="24"/>
                <w:lang w:eastAsia="ru-RU"/>
              </w:rPr>
              <w:t>участие в создании танцевальных и вокальных композиций в джазовом стиле.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0902E1">
              <w:rPr>
                <w:sz w:val="24"/>
                <w:szCs w:val="24"/>
                <w:lang w:eastAsia="ru-RU"/>
              </w:rPr>
              <w:t>инструментовку мелодий на основе простейших приемов аранжировки музыки на элементарных и электронных инструментах.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Выявлять</w:t>
            </w:r>
            <w:r w:rsidRPr="000902E1">
              <w:rPr>
                <w:sz w:val="24"/>
                <w:szCs w:val="24"/>
                <w:lang w:eastAsia="ru-RU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Приводить</w:t>
            </w:r>
            <w:r w:rsidRPr="000902E1">
              <w:rPr>
                <w:sz w:val="24"/>
                <w:szCs w:val="24"/>
                <w:lang w:eastAsia="ru-RU"/>
              </w:rPr>
              <w:t xml:space="preserve"> примеры преобразующего влияния </w:t>
            </w:r>
            <w:r w:rsidRPr="000902E1">
              <w:rPr>
                <w:sz w:val="24"/>
                <w:szCs w:val="24"/>
                <w:lang w:eastAsia="ru-RU"/>
              </w:rPr>
              <w:lastRenderedPageBreak/>
              <w:t>музыки.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Сотрудничать</w:t>
            </w:r>
            <w:r w:rsidRPr="000902E1">
              <w:rPr>
                <w:sz w:val="24"/>
                <w:szCs w:val="24"/>
                <w:lang w:eastAsia="ru-RU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Исполнять</w:t>
            </w:r>
            <w:r w:rsidRPr="000902E1">
              <w:rPr>
                <w:sz w:val="24"/>
                <w:szCs w:val="24"/>
                <w:lang w:eastAsia="ru-RU"/>
              </w:rPr>
              <w:t xml:space="preserve"> музыку. Передавая ее художественный смысл.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Оценивать</w:t>
            </w:r>
            <w:r w:rsidRPr="000902E1">
              <w:rPr>
                <w:sz w:val="24"/>
                <w:szCs w:val="24"/>
                <w:lang w:eastAsia="ru-RU"/>
              </w:rPr>
              <w:t xml:space="preserve"> и </w:t>
            </w:r>
            <w:r w:rsidRPr="000902E1">
              <w:rPr>
                <w:b/>
                <w:sz w:val="24"/>
                <w:szCs w:val="24"/>
                <w:lang w:eastAsia="ru-RU"/>
              </w:rPr>
              <w:t>корректировать</w:t>
            </w:r>
            <w:r w:rsidRPr="000902E1">
              <w:rPr>
                <w:sz w:val="24"/>
                <w:szCs w:val="24"/>
                <w:lang w:eastAsia="ru-RU"/>
              </w:rPr>
              <w:t xml:space="preserve"> собственную музыкально – творческую деятельность.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Исполнять</w:t>
            </w:r>
            <w:r w:rsidRPr="000902E1">
              <w:rPr>
                <w:sz w:val="24"/>
                <w:szCs w:val="24"/>
                <w:lang w:eastAsia="ru-RU"/>
              </w:rPr>
              <w:t xml:space="preserve"> отдельные образцы народного музыкального творчества своей республики, края, региона.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Подбирать</w:t>
            </w:r>
            <w:r w:rsidRPr="000902E1">
              <w:rPr>
                <w:sz w:val="24"/>
                <w:szCs w:val="24"/>
                <w:lang w:eastAsia="ru-RU"/>
              </w:rPr>
              <w:t xml:space="preserve"> простейший аккомпанемент в соответствии с жанровой основой произведения.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Ориентироваться </w:t>
            </w:r>
            <w:r w:rsidRPr="000902E1">
              <w:rPr>
                <w:sz w:val="24"/>
                <w:szCs w:val="24"/>
                <w:lang w:eastAsia="ru-RU"/>
              </w:rPr>
              <w:t xml:space="preserve">в джазовой музыке, </w:t>
            </w:r>
            <w:r w:rsidRPr="000902E1">
              <w:rPr>
                <w:b/>
                <w:sz w:val="24"/>
                <w:szCs w:val="24"/>
                <w:lang w:eastAsia="ru-RU"/>
              </w:rPr>
              <w:t xml:space="preserve">называть </w:t>
            </w:r>
            <w:r w:rsidRPr="000902E1">
              <w:rPr>
                <w:sz w:val="24"/>
                <w:szCs w:val="24"/>
                <w:lang w:eastAsia="ru-RU"/>
              </w:rPr>
              <w:t>ее отдельных выдающихся исполнителей и композиторов.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0902E1">
              <w:rPr>
                <w:sz w:val="24"/>
                <w:szCs w:val="24"/>
                <w:lang w:eastAsia="ru-RU"/>
              </w:rPr>
              <w:t>в разработке и воплощении сценариев народных праздников, игр, обрядов, действ.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Находить</w:t>
            </w:r>
            <w:r w:rsidRPr="000902E1">
              <w:rPr>
                <w:sz w:val="24"/>
                <w:szCs w:val="24"/>
                <w:lang w:eastAsia="ru-RU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0902E1">
              <w:rPr>
                <w:sz w:val="24"/>
                <w:szCs w:val="24"/>
                <w:lang w:eastAsia="ru-RU"/>
              </w:rPr>
              <w:t>музыку для проведения дискотеки в классе, школе и т.п.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0902E1">
              <w:rPr>
                <w:sz w:val="24"/>
                <w:szCs w:val="24"/>
                <w:lang w:eastAsia="ru-RU"/>
              </w:rPr>
              <w:t>отзывы о посещении концертов, музыкально – театральных спектаклей и др.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Выполнять</w:t>
            </w:r>
            <w:r w:rsidRPr="000902E1">
              <w:rPr>
                <w:sz w:val="24"/>
                <w:szCs w:val="24"/>
                <w:lang w:eastAsia="ru-RU"/>
              </w:rPr>
              <w:t xml:space="preserve"> задания из творческой тетради.</w:t>
            </w:r>
          </w:p>
          <w:p w:rsidR="000902E1" w:rsidRPr="000902E1" w:rsidRDefault="000902E1" w:rsidP="000902E1">
            <w:pPr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Защищать</w:t>
            </w:r>
            <w:r w:rsidRPr="000902E1">
              <w:rPr>
                <w:sz w:val="24"/>
                <w:szCs w:val="24"/>
                <w:lang w:eastAsia="ru-RU"/>
              </w:rPr>
              <w:t xml:space="preserve"> творческие исследовательские проекты (вне сетки часов).</w:t>
            </w:r>
          </w:p>
        </w:tc>
      </w:tr>
      <w:tr w:rsidR="000902E1" w:rsidRPr="000902E1" w:rsidTr="00E56623">
        <w:tc>
          <w:tcPr>
            <w:tcW w:w="3691" w:type="dxa"/>
          </w:tcPr>
          <w:p w:rsidR="000902E1" w:rsidRPr="000902E1" w:rsidRDefault="000902E1" w:rsidP="000902E1">
            <w:pPr>
              <w:jc w:val="center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bCs/>
                <w:spacing w:val="-6"/>
                <w:sz w:val="24"/>
                <w:szCs w:val="24"/>
                <w:lang w:eastAsia="ru-RU"/>
              </w:rPr>
              <w:lastRenderedPageBreak/>
              <w:t>Мир образов камерной и симфонической музыки</w:t>
            </w:r>
          </w:p>
        </w:tc>
        <w:tc>
          <w:tcPr>
            <w:tcW w:w="5773" w:type="dxa"/>
          </w:tcPr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02E1" w:rsidRPr="000902E1" w:rsidTr="00E56623">
        <w:tc>
          <w:tcPr>
            <w:tcW w:w="3691" w:type="dxa"/>
          </w:tcPr>
          <w:p w:rsidR="000902E1" w:rsidRPr="000902E1" w:rsidRDefault="000902E1" w:rsidP="000902E1">
            <w:pPr>
              <w:shd w:val="clear" w:color="auto" w:fill="FFFFFF"/>
              <w:ind w:right="5"/>
              <w:rPr>
                <w:color w:val="FF0000"/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Вечные темы искусства и жизни.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Могучее царство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Ф.Шопена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Ночной пейзаж.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Инструментальный концерт.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«Космический пейзаж».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Образы симфонической музыки.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Симфоническое развитие музыкальных образов.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Программная музыка и ее жанры.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Программная увертюра Бетховена  «Эгмонт».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Увертюра-фантазия П.И. Чайковского «Ромео и Джульетта».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Мир музыкального театра.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Образы киномузыки.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Музыка в отечественном кино.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Джаз – искусство ХХ века.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Музыкальный материал для слушания: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Прелюдия № 24; Баллада № 1 для фортепиано. Ф. Шопен.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Ноктюрны для фортепиано. П. Чайковский.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Ноктюрны для фортепиано. Ф. Шопен.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Ноктюрн (3-я часть). Из </w:t>
            </w:r>
            <w:r w:rsidRPr="000902E1">
              <w:rPr>
                <w:sz w:val="24"/>
                <w:szCs w:val="24"/>
                <w:lang w:eastAsia="ru-RU"/>
              </w:rPr>
              <w:lastRenderedPageBreak/>
              <w:t>Квартета № 2. А. Бородин.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Вопрос, оставшийся без ответа («Космический пейзаж»). Пьеса для камерного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оркестра</w:t>
            </w:r>
            <w:proofErr w:type="gramStart"/>
            <w:r w:rsidRPr="000902E1">
              <w:rPr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0902E1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Айвз</w:t>
            </w:r>
            <w:proofErr w:type="spellEnd"/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Мозаика. Пьеса для синтезатора. Э. Артемьев.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Прелюдии для фортепиано. М. Чюрленис.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Музыкальные иллюстрации к повести А. Пушкина «Метель» (фрагменты). Г. Свиридов.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Побудь со мной. Н. Зубов, слова NN.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Вот мчится тройка удалая. Русская народная песня, слова Ф. Глинки.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Времена года. Цикл концертов для оркестра и скрипки соло (фрагменты). А. Вивальди.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Итальянский концерт (фрагменты) для клавира. И.-С. Бах.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Симфония № 4 (2-я часть). П. Чайковский.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Симфония № 2 («Богатырская») (1-я часть). А. Бородин.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Симфония № 3 («Героическая») (4-я часть). Л. Бетховен.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Увертюра к опере «Руслан и Людмила». М. Глинка.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val="en-US" w:eastAsia="ru-RU"/>
              </w:rPr>
            </w:pPr>
            <w:r w:rsidRPr="000902E1">
              <w:rPr>
                <w:sz w:val="24"/>
                <w:szCs w:val="24"/>
                <w:lang w:val="en-US" w:eastAsia="ru-RU"/>
              </w:rPr>
              <w:t xml:space="preserve">Ave, </w:t>
            </w:r>
            <w:proofErr w:type="spellStart"/>
            <w:r w:rsidRPr="000902E1">
              <w:rPr>
                <w:sz w:val="24"/>
                <w:szCs w:val="24"/>
                <w:lang w:val="en-US" w:eastAsia="ru-RU"/>
              </w:rPr>
              <w:t>verum</w:t>
            </w:r>
            <w:proofErr w:type="spellEnd"/>
            <w:r w:rsidRPr="000902E1">
              <w:rPr>
                <w:sz w:val="24"/>
                <w:szCs w:val="24"/>
                <w:lang w:val="en-US" w:eastAsia="ru-RU"/>
              </w:rPr>
              <w:t xml:space="preserve">. </w:t>
            </w:r>
            <w:r w:rsidRPr="000902E1">
              <w:rPr>
                <w:sz w:val="24"/>
                <w:szCs w:val="24"/>
                <w:lang w:eastAsia="ru-RU"/>
              </w:rPr>
              <w:t>В</w:t>
            </w:r>
            <w:r w:rsidRPr="000902E1">
              <w:rPr>
                <w:sz w:val="24"/>
                <w:szCs w:val="24"/>
                <w:lang w:val="en-US" w:eastAsia="ru-RU"/>
              </w:rPr>
              <w:t>.-</w:t>
            </w:r>
            <w:r w:rsidRPr="000902E1">
              <w:rPr>
                <w:sz w:val="24"/>
                <w:szCs w:val="24"/>
                <w:lang w:eastAsia="ru-RU"/>
              </w:rPr>
              <w:t>А</w:t>
            </w:r>
            <w:r w:rsidRPr="000902E1">
              <w:rPr>
                <w:sz w:val="24"/>
                <w:szCs w:val="24"/>
                <w:lang w:val="en-US" w:eastAsia="ru-RU"/>
              </w:rPr>
              <w:t xml:space="preserve">. </w:t>
            </w:r>
            <w:r w:rsidRPr="000902E1">
              <w:rPr>
                <w:sz w:val="24"/>
                <w:szCs w:val="24"/>
                <w:lang w:eastAsia="ru-RU"/>
              </w:rPr>
              <w:t>Моцарт</w:t>
            </w:r>
            <w:r w:rsidRPr="000902E1">
              <w:rPr>
                <w:sz w:val="24"/>
                <w:szCs w:val="24"/>
                <w:lang w:val="en-US" w:eastAsia="ru-RU"/>
              </w:rPr>
              <w:t>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0902E1">
              <w:rPr>
                <w:sz w:val="24"/>
                <w:szCs w:val="24"/>
                <w:lang w:eastAsia="ru-RU"/>
              </w:rPr>
              <w:t>Моцартиана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 Оркестровая сюита № 4 (3-я часть). П. Чайковский.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Эгмонт. Увертюра. Л. Бетховен.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Скорбь и радость. Канон. Л. Бетховен.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Ромео и Джульетта. Увертюра-фантазия </w:t>
            </w:r>
            <w:r w:rsidRPr="000902E1">
              <w:rPr>
                <w:sz w:val="24"/>
                <w:szCs w:val="24"/>
                <w:lang w:eastAsia="ru-RU"/>
              </w:rPr>
              <w:lastRenderedPageBreak/>
              <w:t>(фрагменты). П. Чайковский.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Ромео и Джульетта. Балет (фрагменты). С. Прокофьев.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Ромео и Джульетта. Музыкальные зарисовки (сюита) для большого симфонического оркестра. 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0902E1">
              <w:rPr>
                <w:sz w:val="24"/>
                <w:szCs w:val="24"/>
                <w:lang w:eastAsia="ru-RU"/>
              </w:rPr>
              <w:t>Вестсайдская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 xml:space="preserve"> история. Мюзикл (фрагменты). Л.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Бернстайн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Орфей и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Эвридика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 Опера (фрагменты). К. Глюк.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Орфей и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Эвридика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 xml:space="preserve">. Рок-опера. А. Журбин, слова Ю.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Димитрина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Слова любви. Из художественного фильма «Ромео и Джульетта». Н. Рота, русский текст Л.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Дербенева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 xml:space="preserve">, обработка Г.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Подэльского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Увертюра (фрагменты); Песенка о веселом ветре. Из художественного фильма «Дети капитана Гранта». И. Дунаевский.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Мгновения. Из телевизионного фильма «Семнадцать мгновений весны». М. Таривердиев, слова Р.      Рождественского.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Звуки музыки; Эдельвейс. Из художественного фильма-мюзикла «Звуки музыки». Р.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Роджерс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 xml:space="preserve">, слова О.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Хаммерсона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, русский текст М. Подберезского.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Город Нью-Йорк. </w:t>
            </w:r>
            <w:r w:rsidRPr="000902E1">
              <w:rPr>
                <w:sz w:val="24"/>
                <w:szCs w:val="24"/>
                <w:lang w:eastAsia="ru-RU"/>
              </w:rPr>
              <w:t>Блюз.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Любимый мой. </w:t>
            </w:r>
            <w:r w:rsidRPr="000902E1">
              <w:rPr>
                <w:sz w:val="24"/>
                <w:szCs w:val="24"/>
                <w:lang w:eastAsia="ru-RU"/>
              </w:rPr>
              <w:t>Дж. Гершвин, слова А. Гершвина, русский текст Т. Сикорской.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Любовь вошла. </w:t>
            </w:r>
            <w:r w:rsidRPr="000902E1">
              <w:rPr>
                <w:sz w:val="24"/>
                <w:szCs w:val="24"/>
                <w:lang w:eastAsia="ru-RU"/>
              </w:rPr>
              <w:t>Дж. Гершвин, слова А. Гершвина, перевод С. Болотина и Т. Сикорской.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lastRenderedPageBreak/>
              <w:t xml:space="preserve">Караван. </w:t>
            </w:r>
            <w:r w:rsidRPr="000902E1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Эллингтон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 xml:space="preserve"> (сравнительные интерпретации).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Колыбельная Клары. </w:t>
            </w:r>
            <w:r w:rsidRPr="000902E1">
              <w:rPr>
                <w:sz w:val="24"/>
                <w:szCs w:val="24"/>
                <w:lang w:eastAsia="ru-RU"/>
              </w:rPr>
              <w:t xml:space="preserve">Из оперы «Порги и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Бесс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>». Дж. Гершвин.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Острый ритм; Хлопай в такт. </w:t>
            </w:r>
            <w:r w:rsidRPr="000902E1">
              <w:rPr>
                <w:sz w:val="24"/>
                <w:szCs w:val="24"/>
                <w:lang w:eastAsia="ru-RU"/>
              </w:rPr>
              <w:t>Дж. Гершвин, слова А. Гершвина, русский текст В. Струкова.</w:t>
            </w:r>
          </w:p>
          <w:p w:rsidR="000902E1" w:rsidRPr="000902E1" w:rsidRDefault="000902E1" w:rsidP="000902E1">
            <w:pPr>
              <w:shd w:val="clear" w:color="auto" w:fill="FFFFFF"/>
              <w:ind w:right="185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Музыкальный материал для пения: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Родного неба милый свет. Е. Голубева, слова В. Жуковского.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Моя звезда. А. Суханов, слова И. Анненского.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Мир сверху. Слова и музыка А. Дольского.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Осенний бал. Слова и музыка Л. Марченко.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0902E1">
              <w:rPr>
                <w:sz w:val="24"/>
                <w:szCs w:val="24"/>
                <w:lang w:eastAsia="ru-RU"/>
              </w:rPr>
              <w:t>здорово</w:t>
            </w:r>
            <w:proofErr w:type="gramEnd"/>
            <w:r w:rsidRPr="000902E1">
              <w:rPr>
                <w:sz w:val="24"/>
                <w:szCs w:val="24"/>
                <w:lang w:eastAsia="ru-RU"/>
              </w:rPr>
              <w:t>. Слова и музыка О. Митяева.</w:t>
            </w:r>
          </w:p>
        </w:tc>
        <w:tc>
          <w:tcPr>
            <w:tcW w:w="5773" w:type="dxa"/>
          </w:tcPr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lastRenderedPageBreak/>
              <w:t xml:space="preserve">Соотносить </w:t>
            </w:r>
            <w:r w:rsidRPr="000902E1">
              <w:rPr>
                <w:sz w:val="24"/>
                <w:szCs w:val="24"/>
                <w:lang w:eastAsia="ru-RU"/>
              </w:rPr>
              <w:t>основные образно – эмоциональные сферы музыки, специфические особенности произведений разных жанров.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Сопоставлять</w:t>
            </w:r>
            <w:r w:rsidRPr="000902E1">
              <w:rPr>
                <w:sz w:val="24"/>
                <w:szCs w:val="24"/>
                <w:lang w:eastAsia="ru-RU"/>
              </w:rPr>
              <w:t xml:space="preserve"> различные образцы народной и профессиональной музыки.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Обнаруживать</w:t>
            </w:r>
            <w:r w:rsidRPr="000902E1">
              <w:rPr>
                <w:sz w:val="24"/>
                <w:szCs w:val="24"/>
                <w:lang w:eastAsia="ru-RU"/>
              </w:rPr>
              <w:t xml:space="preserve"> общность истоков народной и профессиональной музыки.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Выявлять </w:t>
            </w:r>
            <w:r w:rsidRPr="000902E1">
              <w:rPr>
                <w:sz w:val="24"/>
                <w:szCs w:val="24"/>
                <w:lang w:eastAsia="ru-RU"/>
              </w:rPr>
              <w:t>характерные свойства народной и композиторской музыки.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Передавать</w:t>
            </w:r>
            <w:r w:rsidRPr="000902E1">
              <w:rPr>
                <w:sz w:val="24"/>
                <w:szCs w:val="24"/>
                <w:lang w:eastAsia="ru-RU"/>
              </w:rPr>
              <w:t xml:space="preserve"> в собственном исполнении (пении, игре на инструментах, музыкально – пластическом движении) различные музыкальные образы.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Анализировать</w:t>
            </w:r>
            <w:r w:rsidRPr="000902E1">
              <w:rPr>
                <w:sz w:val="24"/>
                <w:szCs w:val="24"/>
                <w:lang w:eastAsia="ru-RU"/>
              </w:rPr>
              <w:t xml:space="preserve"> и</w:t>
            </w:r>
            <w:r w:rsidRPr="000902E1">
              <w:rPr>
                <w:b/>
                <w:sz w:val="24"/>
                <w:szCs w:val="24"/>
                <w:lang w:eastAsia="ru-RU"/>
              </w:rPr>
              <w:t xml:space="preserve">  обобщать </w:t>
            </w:r>
            <w:r w:rsidRPr="000902E1">
              <w:rPr>
                <w:sz w:val="24"/>
                <w:szCs w:val="24"/>
                <w:lang w:eastAsia="ru-RU"/>
              </w:rPr>
              <w:t>многообразие связей музыки, литературы и изобразительного искусства.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Инсценировать</w:t>
            </w:r>
            <w:r w:rsidRPr="000902E1">
              <w:rPr>
                <w:sz w:val="24"/>
                <w:szCs w:val="24"/>
                <w:lang w:eastAsia="ru-RU"/>
              </w:rPr>
              <w:t xml:space="preserve"> фрагменты популярных мюзиклов и рок -  опер.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Называть</w:t>
            </w:r>
            <w:r w:rsidRPr="000902E1">
              <w:rPr>
                <w:sz w:val="24"/>
                <w:szCs w:val="24"/>
                <w:lang w:eastAsia="ru-RU"/>
              </w:rPr>
              <w:t xml:space="preserve"> имена выдающихся русских и зарубежных композиторов. Приводить примеры их произведений.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0902E1">
              <w:rPr>
                <w:sz w:val="24"/>
                <w:szCs w:val="24"/>
                <w:lang w:eastAsia="ru-RU"/>
              </w:rPr>
              <w:t>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Различать</w:t>
            </w:r>
            <w:r w:rsidRPr="000902E1">
              <w:rPr>
                <w:sz w:val="24"/>
                <w:szCs w:val="24"/>
                <w:lang w:eastAsia="ru-RU"/>
              </w:rPr>
              <w:t xml:space="preserve"> виды оркестра и группы музыкальных инструментов.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Осуществлять</w:t>
            </w:r>
            <w:r w:rsidRPr="000902E1">
              <w:rPr>
                <w:sz w:val="24"/>
                <w:szCs w:val="24"/>
                <w:lang w:eastAsia="ru-RU"/>
              </w:rPr>
              <w:t xml:space="preserve"> исследовательскую </w:t>
            </w:r>
            <w:r w:rsidRPr="000902E1">
              <w:rPr>
                <w:sz w:val="24"/>
                <w:szCs w:val="24"/>
                <w:lang w:eastAsia="ru-RU"/>
              </w:rPr>
              <w:lastRenderedPageBreak/>
              <w:t>художественно - эстетическую деятельность.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0902E1">
              <w:rPr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0902E1">
              <w:rPr>
                <w:sz w:val="24"/>
                <w:szCs w:val="24"/>
                <w:lang w:eastAsia="ru-RU"/>
              </w:rPr>
              <w:t>, участвовать в коллективных проектах.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Импровизировать</w:t>
            </w:r>
            <w:r w:rsidRPr="000902E1">
              <w:rPr>
                <w:sz w:val="24"/>
                <w:szCs w:val="24"/>
                <w:lang w:eastAsia="ru-RU"/>
              </w:rPr>
              <w:t xml:space="preserve"> в одном из современных жанров популярной музыки и оценивать собственное исполнение.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Оценивать</w:t>
            </w:r>
            <w:r w:rsidRPr="000902E1">
              <w:rPr>
                <w:sz w:val="24"/>
                <w:szCs w:val="24"/>
                <w:lang w:eastAsia="ru-RU"/>
              </w:rPr>
              <w:t xml:space="preserve"> собственную музыкально – творческую деятельность.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Заниматься</w:t>
            </w:r>
            <w:r w:rsidRPr="000902E1">
              <w:rPr>
                <w:sz w:val="24"/>
                <w:szCs w:val="24"/>
                <w:lang w:eastAsia="ru-RU"/>
              </w:rPr>
              <w:t xml:space="preserve"> самообразованием (совершенствовать умения и навыки самообразования).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0902E1">
              <w:rPr>
                <w:sz w:val="24"/>
                <w:szCs w:val="24"/>
                <w:lang w:eastAsia="ru-RU"/>
              </w:rPr>
              <w:t>информационно – коммуникационные технологии для музыкального самообразования.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0902E1">
              <w:rPr>
                <w:sz w:val="24"/>
                <w:szCs w:val="24"/>
                <w:lang w:eastAsia="ru-RU"/>
              </w:rPr>
              <w:t xml:space="preserve">различные формы </w:t>
            </w:r>
            <w:proofErr w:type="spellStart"/>
            <w:r w:rsidRPr="000902E1">
              <w:rPr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0902E1">
              <w:rPr>
                <w:sz w:val="24"/>
                <w:szCs w:val="24"/>
                <w:lang w:eastAsia="ru-RU"/>
              </w:rPr>
              <w:t xml:space="preserve"> и творческих заданий в освоении содержания музыкальных произведений.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Защищать</w:t>
            </w:r>
            <w:r w:rsidRPr="000902E1">
              <w:rPr>
                <w:sz w:val="24"/>
                <w:szCs w:val="24"/>
                <w:lang w:eastAsia="ru-RU"/>
              </w:rPr>
              <w:t xml:space="preserve"> творческие исследовательские проекты (вне сетки часов).</w:t>
            </w:r>
          </w:p>
        </w:tc>
      </w:tr>
    </w:tbl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69"/>
      </w:tblGrid>
      <w:tr w:rsidR="000902E1" w:rsidRPr="000902E1" w:rsidTr="00E56623">
        <w:tc>
          <w:tcPr>
            <w:tcW w:w="5920" w:type="dxa"/>
          </w:tcPr>
          <w:p w:rsidR="000902E1" w:rsidRPr="000902E1" w:rsidRDefault="000902E1" w:rsidP="000902E1">
            <w:pPr>
              <w:keepNext/>
              <w:keepLines/>
              <w:spacing w:after="126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</w:tcPr>
          <w:p w:rsidR="000902E1" w:rsidRPr="000902E1" w:rsidRDefault="000902E1" w:rsidP="000902E1">
            <w:pPr>
              <w:keepNext/>
              <w:keepLines/>
              <w:spacing w:after="126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 учащихся</w:t>
            </w:r>
          </w:p>
        </w:tc>
      </w:tr>
      <w:tr w:rsidR="000902E1" w:rsidRPr="000902E1" w:rsidTr="00E56623">
        <w:tc>
          <w:tcPr>
            <w:tcW w:w="9889" w:type="dxa"/>
            <w:gridSpan w:val="2"/>
          </w:tcPr>
          <w:p w:rsidR="000902E1" w:rsidRPr="000902E1" w:rsidRDefault="000902E1" w:rsidP="000902E1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VII класс (35 ч) </w:t>
            </w:r>
          </w:p>
        </w:tc>
      </w:tr>
      <w:tr w:rsidR="000902E1" w:rsidRPr="000902E1" w:rsidTr="00E56623">
        <w:tc>
          <w:tcPr>
            <w:tcW w:w="9889" w:type="dxa"/>
            <w:gridSpan w:val="2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драматургии сценической музыки </w:t>
            </w:r>
          </w:p>
        </w:tc>
      </w:tr>
      <w:tr w:rsidR="000902E1" w:rsidRPr="000902E1" w:rsidTr="00E56623">
        <w:tc>
          <w:tcPr>
            <w:tcW w:w="5920" w:type="dxa"/>
          </w:tcPr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и современность.</w:t>
            </w:r>
          </w:p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 музыкальном театре.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Опера. Опера «Иван Сусанин». Но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вая эпоха в русском музыкальном искусстве. «Судьба человечес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кая — судьба народная». «Родина моя! Русская земля».</w:t>
            </w:r>
          </w:p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 музыкальном театре.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Балет. Балет «Ярославна». Вступле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Героическая тема в русской музыке.</w:t>
            </w:r>
            <w:r w:rsidRPr="0009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Галерея героических образов.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музыкальном театре. 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«Мой народ – американцы…». «Порги и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Первая американская национальная опера. Развитие традиций оперного спектакля.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Cs/>
                <w:i/>
                <w:iCs/>
                <w:spacing w:val="-20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t>стиль</w:t>
            </w:r>
            <w:r w:rsidRPr="000902E1">
              <w:rPr>
                <w:rFonts w:ascii="Times New Roman" w:eastAsia="Times New Roman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 xml:space="preserve"> </w:t>
            </w:r>
            <w:r w:rsidRPr="000902E1">
              <w:rPr>
                <w:rFonts w:ascii="Segoe UI" w:eastAsia="Times New Roman" w:hAnsi="Segoe UI" w:cs="Times New Roman"/>
                <w:iCs/>
                <w:spacing w:val="-20"/>
                <w:sz w:val="24"/>
                <w:szCs w:val="24"/>
                <w:shd w:val="clear" w:color="auto" w:fill="FFFFFF"/>
              </w:rPr>
              <w:t>как</w:t>
            </w:r>
            <w:r w:rsidRPr="000902E1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 xml:space="preserve"> отражение эпохи, национального характера, индивидуаль</w:t>
            </w:r>
            <w:r w:rsidRPr="000902E1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softHyphen/>
            </w:r>
            <w:r w:rsidRPr="000902E1">
              <w:rPr>
                <w:rFonts w:ascii="Segoe UI" w:eastAsia="Times New Roman" w:hAnsi="Segoe UI" w:cs="Times New Roman"/>
                <w:iCs/>
                <w:spacing w:val="-20"/>
                <w:sz w:val="24"/>
                <w:szCs w:val="24"/>
                <w:shd w:val="clear" w:color="auto" w:fill="FFFFFF"/>
              </w:rPr>
              <w:t xml:space="preserve">ности композитора: Россия — Запад. </w:t>
            </w:r>
            <w:proofErr w:type="gramStart"/>
            <w:r w:rsidRPr="000902E1">
              <w:rPr>
                <w:rFonts w:ascii="Segoe UI" w:eastAsia="Times New Roman" w:hAnsi="Segoe UI" w:cs="Times New Roman"/>
                <w:iCs/>
                <w:spacing w:val="-20"/>
                <w:sz w:val="24"/>
                <w:szCs w:val="24"/>
                <w:shd w:val="clear" w:color="auto" w:fill="FFFFFF"/>
              </w:rPr>
              <w:t>Жанровое разнообразие</w:t>
            </w:r>
            <w:r w:rsidRPr="000902E1">
              <w:rPr>
                <w:rFonts w:ascii="Segoe UI" w:eastAsia="Times New Roman" w:hAnsi="Segoe UI" w:cs="Times New Roman"/>
                <w:i/>
                <w:iCs/>
                <w:spacing w:val="-20"/>
                <w:sz w:val="24"/>
                <w:szCs w:val="24"/>
                <w:shd w:val="clear" w:color="auto" w:fill="FFFFFF"/>
              </w:rPr>
              <w:t xml:space="preserve"> </w:t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опер, балетов, мюзиклов (историко-эпические, драматические, лирические, комические и др.).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t xml:space="preserve"> Взаимосвязь музыки с литерату</w:t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softHyphen/>
              <w:t>рой и изобразительным искусством в сценических жанрах. Осо</w:t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0902E1" w:rsidRPr="000902E1" w:rsidRDefault="000902E1" w:rsidP="000902E1">
            <w:pPr>
              <w:spacing w:after="6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Обобщение материала I четверти.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Хозе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Эскамильо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Балет «Кармен-сюита». Но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вое прочтение оперы Бизе. Образ Кармен. Образ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Хозе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Образы «масок» и Тореадора.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Сюжеты и образы духовной музыки.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«Высокая месса». «От страдания к радости». «Всенощное бдение». Музыкальное зодче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ство России. Образы «Вечерни» и «Утрени».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Рок-опера «Иисус Христос — суперзвезда». Вечные темы. Главные образы.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Музыка к драматическому спектаклю.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«Ромео и Джульет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та». Музыкальные зарисовки для большого симфонического ор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кестра. «Гоголь-сюита» из музыки к спектаклю «Ревизская сказ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ка». Образы «Гоголь-сюиты». «Музыканты — извечные маги».</w:t>
            </w:r>
          </w:p>
          <w:p w:rsidR="000902E1" w:rsidRPr="000902E1" w:rsidRDefault="000902E1" w:rsidP="000902E1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Раскрываются следующие содержательные линии: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Сравни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полнители и исполнительские коллективы. Музыка в драмати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ческом спектакле. Роль музыки в кино и на телевидении.</w:t>
            </w:r>
          </w:p>
          <w:p w:rsidR="000902E1" w:rsidRPr="000902E1" w:rsidRDefault="000902E1" w:rsidP="000902E1">
            <w:pPr>
              <w:spacing w:after="61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Обобщение материала II четверти.</w:t>
            </w:r>
          </w:p>
          <w:p w:rsidR="000902E1" w:rsidRPr="000902E1" w:rsidRDefault="000902E1" w:rsidP="000902E1">
            <w:pPr>
              <w:spacing w:after="12" w:line="240" w:lineRule="auto"/>
              <w:ind w:left="1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материал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Кармен.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Опера (фрагменты). Ж. Бизе.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Кармен-сюита.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Балет (фрагменты). Ж. Бизе — Р. Щедрин.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Высокая месса си минор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(фрагменты). И.-С. Бах.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Всенощное бдение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(фрагменты). С. Рахманинов.</w:t>
            </w:r>
          </w:p>
          <w:p w:rsidR="000902E1" w:rsidRPr="000902E1" w:rsidRDefault="000902E1" w:rsidP="000902E1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Иисус Христос — суперзвезда.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Рок-опера (фрагменты). Э.-Л.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Уэббер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02E1" w:rsidRPr="000902E1" w:rsidRDefault="000902E1" w:rsidP="000902E1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Гоголь-сюита.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Музыка к спектаклю «Ревизская сказка» по мотивам произведений Н. Гоголя. А.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Шнитке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02E1" w:rsidRPr="000902E1" w:rsidRDefault="000902E1" w:rsidP="000902E1">
            <w:pPr>
              <w:framePr w:h="220" w:wrap="around" w:hAnchor="margin" w:x="1391" w:y="-7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Тематическое планирование</w:t>
            </w:r>
          </w:p>
          <w:p w:rsidR="000902E1" w:rsidRPr="000902E1" w:rsidRDefault="000902E1" w:rsidP="000902E1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Родина моя.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Тухманов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слова Р. Рождественского.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Дом, где наше детство остается.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Чичков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слова М.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Пляцко</w:t>
            </w:r>
            <w:proofErr w:type="gram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Дорога добра.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телевизионного фильма «Приключения маленького Мука». М. Минков, слова Ю.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Энтина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Небо в гла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softHyphen/>
              <w:t>зах.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Смирнов, слова В. Смирнова.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Рассвет-чародей.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proofErr w:type="gram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инский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слова М.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Пляцковского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Только так.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Слова и музыка Г. Васильева и А. Иващенко.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Синие сугробы.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А. Якушевой.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Ночная дорога.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Никитин, слова Ю. Визбора. 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Исполнение желаний.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А. Дольского.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Тишь. Слова и музыка Ю. Визбора. Спасибо, музыка. Из кинофильма «Мы из джаза». М. Минков, слова Д. Иванова. Песенка на память. </w:t>
            </w:r>
            <w:proofErr w:type="spellStart"/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М.Минков</w:t>
            </w:r>
            <w:proofErr w:type="spellEnd"/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, слова П. Синявского.</w:t>
            </w:r>
          </w:p>
          <w:p w:rsidR="000902E1" w:rsidRPr="000902E1" w:rsidRDefault="000902E1" w:rsidP="000902E1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Образцы музыкального фольклора разных регионов мира (аутентичный, кантри, фолк-джаз, рок-джаз и др.)</w:t>
            </w:r>
          </w:p>
        </w:tc>
        <w:tc>
          <w:tcPr>
            <w:tcW w:w="3969" w:type="dxa"/>
          </w:tcPr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Определять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музыки в жизни человека.</w:t>
            </w:r>
          </w:p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Совершенствовать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Эмоционально-образно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мать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музыкальные произ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Обосновывать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предпочтения в си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туации выбора.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97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Выявлять</w:t>
            </w:r>
            <w:r w:rsidRPr="000902E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97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Выявлять (распознавать)</w:t>
            </w:r>
            <w:r w:rsidRPr="000902E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Называть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имена выдающихся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отече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ственных и зарубежных композиторов и исполнителей,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узнавать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наиболее значи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мые их произведения и интерпретации.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Исполнять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Анализировать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обобщать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много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образие связей музыки, литературы и изобразительного искусства.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интерпретировать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жание музыкальных произведений, ис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пользуя приемы пластического интони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рования, музыкально-</w:t>
            </w:r>
            <w:proofErr w:type="gram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ритмического дви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жения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импровизации.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формы 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группового и коллективного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задачи.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исследовательских проектах.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Выявлять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особенности взаимодей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ствия музыки с другими видами искус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ства.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Анализировать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</w:t>
            </w:r>
            <w:proofErr w:type="gram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образное содержание, музыкальный язык про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изведений мирового музыкального ис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кусства.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Осуществлять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музыкальн</w:t>
            </w:r>
            <w:proofErr w:type="gram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образовательной информации в справоч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ной литературе и Интернете в рамках изучаемой темы.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исследовать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ческие биографии композиторов, испол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нителей, исполнительских коллективов.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Собирать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коллекции классических произведений.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Проявлять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Применять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информационно-комму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никационные технологии для музыкаль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ного самообразования.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Segoe UI" w:eastAsia="Times New Roman" w:hAnsi="Segoe UI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Заниматься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просветительской деятельностью с младшими школьниками, сверстниками, родителями, жителями микрорайона.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формы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творческих заданий в процессе освоения содержания музыкальных произведений.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E1" w:rsidRPr="000902E1" w:rsidTr="00E56623">
        <w:tc>
          <w:tcPr>
            <w:tcW w:w="9889" w:type="dxa"/>
            <w:gridSpan w:val="2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Особенности драматургии камерной и симфонической музыки </w:t>
            </w:r>
          </w:p>
        </w:tc>
      </w:tr>
      <w:tr w:rsidR="000902E1" w:rsidRPr="000902E1" w:rsidTr="00E56623">
        <w:tc>
          <w:tcPr>
            <w:tcW w:w="5920" w:type="dxa"/>
          </w:tcPr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Музыкальная драматургия — развитие музыки.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Два на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правления музыкальной культуры. Духовная музыка. Светская музыка.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</w:t>
            </w:r>
            <w:r w:rsidRPr="000902E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Этюд. Транскрипция.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Циклические формы инструментальной музыки.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«Кончер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то гроссо» А.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Шнитке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«Сюита в старинном стиле» А.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Шнитке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Симфоническая музыка.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Симфония №103 («С тремоло ли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тавр» Й. Гайдна.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Симфония № 40 В.-А Моцарта. Симфония № 1 «Классическая» С. Прокофьева. Симфония № 5 Л. Бетховена. Симфония № 8 («Неоконченная»)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Ф.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Шуберта. Симфония № 1 В.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Калинникова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Картинная галерея. Симфония № 5 П. Чайко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вского. Симфония № 7 («Ленинградская») Д. Шостаковича.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Симфоническая картина. «Празднества» К. Дебюсси.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Инструментальный концерт. Концерт для скрипки с оркест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ром А. Хачатуряна. «Рапсодия в стиле блюз» Дж. Гершвина.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Популярные хиты из мюзиклов и 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(вне сетки часов).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звучит!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Раскрываются следующие содержательные линии: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Сонат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Стилизация как вид творческого воплощения художественно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Переинтонирование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классической музыки в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современных об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работках. Сравнительные интерпретации. Мастерство исполни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теля: выдающиеся исполнители и исполнительские коллективы.</w:t>
            </w:r>
          </w:p>
          <w:p w:rsidR="000902E1" w:rsidRPr="000902E1" w:rsidRDefault="000902E1" w:rsidP="000902E1">
            <w:pPr>
              <w:framePr w:h="219" w:wrap="around" w:hAnchor="margin" w:x="1412" w:y="-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Тематическое планирование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Темы исследовательских проектов: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«Жизнь дает для песни образы и звуки...». Музыкальная культура родного края. Класси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зыка народов мира: красота и гармония.</w:t>
            </w:r>
          </w:p>
          <w:p w:rsidR="000902E1" w:rsidRPr="000902E1" w:rsidRDefault="000902E1" w:rsidP="000902E1">
            <w:pPr>
              <w:spacing w:after="101" w:line="240" w:lineRule="auto"/>
              <w:ind w:left="2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Обобщение материала III и IV четвертей.</w:t>
            </w:r>
          </w:p>
          <w:p w:rsidR="000902E1" w:rsidRPr="000902E1" w:rsidRDefault="000902E1" w:rsidP="000902E1">
            <w:pPr>
              <w:spacing w:after="0" w:line="240" w:lineRule="auto"/>
              <w:ind w:left="300" w:firstLine="15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Музыкальный материал </w:t>
            </w:r>
          </w:p>
          <w:p w:rsidR="000902E1" w:rsidRPr="000902E1" w:rsidRDefault="000902E1" w:rsidP="000902E1">
            <w:pPr>
              <w:spacing w:after="0" w:line="240" w:lineRule="auto"/>
              <w:ind w:left="300" w:firstLine="6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Этюды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каприсам Н. Паганини. Ф. Лист. </w:t>
            </w:r>
          </w:p>
          <w:p w:rsidR="000902E1" w:rsidRPr="000902E1" w:rsidRDefault="000902E1" w:rsidP="000902E1">
            <w:pPr>
              <w:spacing w:after="0" w:line="240" w:lineRule="auto"/>
              <w:ind w:left="300" w:firstLine="6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Чакона.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Партиты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 ре минор. И.-С. Бах - Ф.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Бузони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Лесной  царь.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Шуберт. – Ф. Лист. </w:t>
            </w:r>
            <w:r w:rsidRPr="00090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«Кончерто гроссо». Сюита в старинном стиле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скрипки и фортепиано. А. </w:t>
            </w:r>
            <w:proofErr w:type="spellStart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Соната № 8 («Патетическая»).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Бетховен. </w:t>
            </w:r>
            <w:r w:rsidRPr="00090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Соната № 2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Прокофьев. </w:t>
            </w:r>
            <w:r w:rsidRPr="00090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Соната № 11.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В.-А. Моцарт.</w:t>
            </w:r>
          </w:p>
          <w:p w:rsidR="000902E1" w:rsidRPr="000902E1" w:rsidRDefault="000902E1" w:rsidP="0036317F">
            <w:pPr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320" w:right="20" w:hanging="2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Симфония № 103.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Й. Гайдн. 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Симфония № 40.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В.-А. Мо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царт. </w:t>
            </w:r>
            <w:proofErr w:type="gramStart"/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Симфония № 1 {«Классическая»).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Прокофьев. 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фония № 5.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 Бетховен. </w:t>
            </w:r>
            <w:proofErr w:type="gramStart"/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Симфония № 8 {«Неоконченная»).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 Шуберт. 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Симфония № 5.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 Чайковский. 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Симфония № 1.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Калинников.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Симфония № 7.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Шостакович. 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Празднества.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симфонического цикла «Ноктюрны».</w:t>
            </w:r>
          </w:p>
          <w:p w:rsidR="000902E1" w:rsidRPr="000902E1" w:rsidRDefault="000902E1" w:rsidP="000902E1">
            <w:pPr>
              <w:spacing w:after="0" w:line="240" w:lineRule="auto"/>
              <w:ind w:left="320" w:hanging="2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Дебюсси.</w:t>
            </w:r>
          </w:p>
          <w:p w:rsidR="000902E1" w:rsidRPr="000902E1" w:rsidRDefault="000902E1" w:rsidP="000902E1">
            <w:pPr>
              <w:spacing w:after="0" w:line="240" w:lineRule="auto"/>
              <w:ind w:left="40" w:firstLine="28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Концерт для скрипки с оркестром.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Хачатурян.</w:t>
            </w:r>
          </w:p>
          <w:p w:rsidR="000902E1" w:rsidRPr="000902E1" w:rsidRDefault="000902E1" w:rsidP="000902E1">
            <w:pPr>
              <w:spacing w:after="0" w:line="240" w:lineRule="auto"/>
              <w:ind w:left="40" w:firstLine="28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«Рапсодия в стиле блюз».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Дж. Гершвин.</w:t>
            </w:r>
          </w:p>
          <w:p w:rsidR="000902E1" w:rsidRPr="000902E1" w:rsidRDefault="000902E1" w:rsidP="000902E1">
            <w:pPr>
              <w:spacing w:after="0" w:line="240" w:lineRule="auto"/>
              <w:ind w:left="40" w:firstLine="28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Образцы музыкального фольклора разных регионов мира </w:t>
            </w:r>
            <w:r w:rsidRPr="000902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(аутентичный, кантри, фолк-джаз, рок-джаз и др.).</w:t>
            </w:r>
          </w:p>
          <w:p w:rsidR="000902E1" w:rsidRPr="000902E1" w:rsidRDefault="0070707C" w:rsidP="000902E1">
            <w:pPr>
              <w:spacing w:after="0" w:line="240" w:lineRule="auto"/>
              <w:ind w:left="4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Россия, Россия</w:t>
            </w:r>
            <w:bookmarkStart w:id="0" w:name="_GoBack"/>
            <w:bookmarkEnd w:id="0"/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 </w:t>
            </w:r>
            <w:proofErr w:type="spellStart"/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Чичков</w:t>
            </w:r>
            <w:proofErr w:type="spellEnd"/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слова Ю. Разумовского.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Жу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softHyphen/>
              <w:t>равли. Я.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Френкель, слова Р. Гамзатова.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Сыновья уходят в бой.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В. Высоцкого.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День Победы.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</w:t>
            </w:r>
            <w:proofErr w:type="spellStart"/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Тухманов</w:t>
            </w:r>
            <w:proofErr w:type="spellEnd"/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слова В. Харитонова.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Вот солдаты идут.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 Молчанов, слова М. Львовского.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До свидания, мальчики.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Б. Окуджавы.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Баллада о солдате.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 Соловьев-Седой, слова М. </w:t>
            </w:r>
            <w:proofErr w:type="spellStart"/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Матусовского</w:t>
            </w:r>
            <w:proofErr w:type="spellEnd"/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Фантастика-романтика.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Ю. Кима.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За туманом; Маленький гном.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А. Кукина.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Следы.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В. Егорова.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Весеннее тан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softHyphen/>
              <w:t>го.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В. </w:t>
            </w:r>
            <w:proofErr w:type="spellStart"/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Миляева</w:t>
            </w:r>
            <w:proofErr w:type="spellEnd"/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Я бы сказал тебе.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В. </w:t>
            </w:r>
            <w:proofErr w:type="spellStart"/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Вихарева</w:t>
            </w:r>
            <w:proofErr w:type="spellEnd"/>
          </w:p>
        </w:tc>
        <w:tc>
          <w:tcPr>
            <w:tcW w:w="3969" w:type="dxa"/>
          </w:tcPr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Сравнивать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музыкальные произведе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 разных жанров и стилей, выявлять интонационные связи.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Проявлять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инициативу в различных сферах музыкальной деятельности, в му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зыкально-эстетической жизни класса, школы (музыкальные вечера, музыкаль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ные гостиные, концерты для младших школьников и др.).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Совершенствовать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умения и навыки самообразования при организации куль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турного досуга, при составлении домаш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ней фонотеки, видеотеки и пр.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Называть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крупнейшие музыкаль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ные центры мирового значения (театры оперы и балета, концертные залы, му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зеи).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Анализировать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приемы взаимодей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ствия и развития одного или нескольких</w:t>
            </w:r>
            <w:r w:rsidRPr="000902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 в произведениях разных форм и жанров.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Анализировать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обобщать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жанр</w:t>
            </w:r>
            <w:proofErr w:type="gram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во-стилистические особенности музы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кальных произведений.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Размышлять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модификации жанров в современной музыке.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Общаться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взаимодействовать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процессе ансамблевого, коллективного (хорового и инструментального) вопло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щения различных художественных обра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зов.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исследовать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ческую биографию одного из популяр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ных исполнителей,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музыкальных коллек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тивов и т.п.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Обмениваться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впечатлениями о те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кущих событиях музыкальной жизни в отечественной культуре и за рубежом.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Импровизировать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одном из совре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менных жанров популярной музыки и 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оценивать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собственное исполнение.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Ориентироваться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джазовой музы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ке,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называть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ее отдельных выдающихся исполнителей и композиторов.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жанровое разнообразие популярной музыки.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специфику современной популярной отечественной и зарубежной музыки, </w:t>
            </w: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о ее художественной ценности.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проектную деятель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ность.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Участвовать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музыкальной жизни школы, города, страны и др.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Использовать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различные формы </w:t>
            </w:r>
            <w:proofErr w:type="spellStart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зицирования</w:t>
            </w:r>
            <w:proofErr w:type="spellEnd"/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творческих заданий для освоения содержания музыкальных про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изведений.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ind w:firstLine="317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Защищать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творческие исследова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тельские проекты (вне сетки часов)</w:t>
            </w:r>
          </w:p>
        </w:tc>
      </w:tr>
    </w:tbl>
    <w:p w:rsidR="000902E1" w:rsidRPr="000902E1" w:rsidRDefault="000902E1" w:rsidP="000902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902E1" w:rsidRPr="000902E1" w:rsidRDefault="000902E1" w:rsidP="000902E1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0902E1" w:rsidRPr="000902E1" w:rsidRDefault="000902E1" w:rsidP="0036317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902E1" w:rsidRPr="000902E1" w:rsidRDefault="000902E1" w:rsidP="0036317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ритмическом движении</w:t>
      </w:r>
      <w:proofErr w:type="gram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, пластическом интонировании, поэтическом слове, изобразительной деятельности;</w:t>
      </w:r>
    </w:p>
    <w:p w:rsidR="000902E1" w:rsidRPr="000902E1" w:rsidRDefault="000902E1" w:rsidP="0036317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практическим</w:t>
      </w:r>
      <w:proofErr w:type="gram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музицированием</w:t>
      </w:r>
      <w:proofErr w:type="spellEnd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902E1" w:rsidRPr="000902E1" w:rsidRDefault="000902E1" w:rsidP="000902E1">
      <w:pPr>
        <w:tabs>
          <w:tab w:val="num" w:pos="-324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Выпускник получит возможность научиться:</w:t>
      </w:r>
    </w:p>
    <w:p w:rsidR="000902E1" w:rsidRPr="000902E1" w:rsidRDefault="000902E1" w:rsidP="0036317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0902E1" w:rsidRPr="000902E1" w:rsidRDefault="000902E1" w:rsidP="0036317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Учебно-методическое обеспечение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обеспечена учебно-методическими </w:t>
      </w:r>
      <w:r w:rsidRPr="000902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комп</w:t>
      </w:r>
      <w:r w:rsidRPr="000902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лектами для каждого класса общеобразовательных органи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заций. В комплекты входят следующие издания авторов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П. Сергеевой,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Д. </w:t>
      </w: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Критской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43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«Музыка. 5 класс»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43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«Музыка. 6 класс»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43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«Музыка. 7 класс»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Аккардеон</w:t>
      </w:r>
      <w:proofErr w:type="spellEnd"/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Мультимедийный проектор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Экран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Магнитофон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 (ноутбук)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2E1" w:rsidRPr="000902E1" w:rsidRDefault="000902E1" w:rsidP="000902E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2E1" w:rsidRPr="000902E1" w:rsidRDefault="000902E1" w:rsidP="000902E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МКОУ «Редькинская СОШ» 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0902E1" w:rsidRPr="000902E1" w:rsidRDefault="000902E1" w:rsidP="000902E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0902E1" w:rsidRPr="000902E1" w:rsidRDefault="000902E1" w:rsidP="0009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2927"/>
      </w:tblGrid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иностранного языка </w:t>
            </w:r>
          </w:p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2E1" w:rsidRPr="000902E1" w:rsidRDefault="000902E1" w:rsidP="00090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 школе также </w:t>
      </w:r>
      <w:proofErr w:type="gram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2E1" w:rsidRPr="000902E1" w:rsidRDefault="000902E1" w:rsidP="0036317F">
      <w:pPr>
        <w:numPr>
          <w:ilvl w:val="1"/>
          <w:numId w:val="4"/>
        </w:num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учебные кабинеты  с автоматизированными рабочими местами  педагогических работников;</w:t>
      </w:r>
    </w:p>
    <w:p w:rsidR="000902E1" w:rsidRPr="000902E1" w:rsidRDefault="000902E1" w:rsidP="0036317F">
      <w:pPr>
        <w:numPr>
          <w:ilvl w:val="1"/>
          <w:numId w:val="4"/>
        </w:num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2E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библиотека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0902E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</w:t>
      </w:r>
      <w:proofErr w:type="gramEnd"/>
      <w:r w:rsidRPr="00090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сохранность книжного фонда;</w:t>
      </w:r>
    </w:p>
    <w:p w:rsidR="000902E1" w:rsidRPr="000902E1" w:rsidRDefault="000902E1" w:rsidP="0036317F">
      <w:pPr>
        <w:numPr>
          <w:ilvl w:val="1"/>
          <w:numId w:val="4"/>
        </w:num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обеденный зал для питания обучающихся (36 посадочных мест),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</w:p>
    <w:p w:rsidR="000902E1" w:rsidRPr="000902E1" w:rsidRDefault="000902E1" w:rsidP="000902E1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2E1" w:rsidRPr="000902E1" w:rsidRDefault="000902E1" w:rsidP="0036317F">
      <w:pPr>
        <w:numPr>
          <w:ilvl w:val="1"/>
          <w:numId w:val="4"/>
        </w:num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гардеробы, санузлы, места личной гигиены;</w:t>
      </w:r>
      <w:r w:rsidRPr="000902E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0902E1" w:rsidRPr="000902E1" w:rsidRDefault="000902E1" w:rsidP="0036317F">
      <w:pPr>
        <w:numPr>
          <w:ilvl w:val="1"/>
          <w:numId w:val="4"/>
        </w:num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2E1">
        <w:rPr>
          <w:rFonts w:ascii="Times New Roman" w:eastAsia="Times New Roman" w:hAnsi="Times New Roman" w:cs="Calibri"/>
          <w:sz w:val="24"/>
          <w:szCs w:val="24"/>
          <w:lang w:eastAsia="ar-SA"/>
        </w:rPr>
        <w:t>имеется водопровод, центральное отопление, центральная канализация.</w:t>
      </w:r>
    </w:p>
    <w:p w:rsidR="000902E1" w:rsidRPr="000902E1" w:rsidRDefault="000902E1" w:rsidP="0036317F">
      <w:pPr>
        <w:numPr>
          <w:ilvl w:val="1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пришкольная территория благоустроена, имеются места для отдыха и прогулок. Озеленение территории соответствует нормам.</w:t>
      </w:r>
    </w:p>
    <w:p w:rsidR="000902E1" w:rsidRPr="000902E1" w:rsidRDefault="000902E1" w:rsidP="0036317F">
      <w:pPr>
        <w:widowControl w:val="0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0902E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</w:t>
      </w:r>
      <w:proofErr w:type="spellStart"/>
      <w:r w:rsidRPr="000902E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периметровое</w:t>
      </w:r>
      <w:proofErr w:type="spellEnd"/>
      <w:r w:rsidRPr="000902E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ограждение, видеонаблюдение по периметру здания.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FF0000"/>
          <w:sz w:val="16"/>
          <w:szCs w:val="16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включает</w:t>
      </w:r>
      <w:r w:rsidRPr="000902E1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0902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0902E1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основного общего образования;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осуществляющими управление в сфере образования и с другими образовательными учреждениями, организациями.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в основной школе ЦО компьютерной и мультимедийной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техники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компьютеры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компьютеры (ноутбуки)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обеспечивается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ИКТ и квалификацией учителей ее использующих и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поддерживающих. Функционирование </w:t>
      </w:r>
      <w:proofErr w:type="gramStart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</w:p>
    <w:p w:rsidR="000902E1" w:rsidRPr="000902E1" w:rsidRDefault="000902E1" w:rsidP="0009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соответствует законодательству Российской Федерации.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Default="000902E1"/>
    <w:sectPr w:rsidR="00090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C1" w:rsidRDefault="007635C1" w:rsidP="000902E1">
      <w:pPr>
        <w:spacing w:after="0" w:line="240" w:lineRule="auto"/>
      </w:pPr>
      <w:r>
        <w:separator/>
      </w:r>
    </w:p>
  </w:endnote>
  <w:endnote w:type="continuationSeparator" w:id="0">
    <w:p w:rsidR="007635C1" w:rsidRDefault="007635C1" w:rsidP="0009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CC"/>
    <w:family w:val="decorative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E1" w:rsidRDefault="000902E1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10113"/>
      <w:docPartObj>
        <w:docPartGallery w:val="Page Numbers (Bottom of Page)"/>
        <w:docPartUnique/>
      </w:docPartObj>
    </w:sdtPr>
    <w:sdtEndPr/>
    <w:sdtContent>
      <w:p w:rsidR="000902E1" w:rsidRDefault="000902E1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7C">
          <w:rPr>
            <w:noProof/>
          </w:rPr>
          <w:t>20</w:t>
        </w:r>
        <w:r>
          <w:fldChar w:fldCharType="end"/>
        </w:r>
      </w:p>
    </w:sdtContent>
  </w:sdt>
  <w:p w:rsidR="000902E1" w:rsidRDefault="000902E1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E1" w:rsidRDefault="000902E1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C1" w:rsidRDefault="007635C1" w:rsidP="000902E1">
      <w:pPr>
        <w:spacing w:after="0" w:line="240" w:lineRule="auto"/>
      </w:pPr>
      <w:r>
        <w:separator/>
      </w:r>
    </w:p>
  </w:footnote>
  <w:footnote w:type="continuationSeparator" w:id="0">
    <w:p w:rsidR="007635C1" w:rsidRDefault="007635C1" w:rsidP="0009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E1" w:rsidRDefault="000902E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E1" w:rsidRDefault="000902E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E1" w:rsidRDefault="000902E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6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A47EE"/>
    <w:multiLevelType w:val="hybridMultilevel"/>
    <w:tmpl w:val="8CAC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236D6"/>
    <w:multiLevelType w:val="hybridMultilevel"/>
    <w:tmpl w:val="FF8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C2058F"/>
    <w:multiLevelType w:val="hybridMultilevel"/>
    <w:tmpl w:val="9DD474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onstantia" w:hAnsi="Constant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30"/>
  </w:num>
  <w:num w:numId="5">
    <w:abstractNumId w:val="33"/>
  </w:num>
  <w:num w:numId="6">
    <w:abstractNumId w:val="32"/>
  </w:num>
  <w:num w:numId="7">
    <w:abstractNumId w:val="5"/>
  </w:num>
  <w:num w:numId="8">
    <w:abstractNumId w:val="34"/>
  </w:num>
  <w:num w:numId="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3"/>
    <w:rsid w:val="000902E1"/>
    <w:rsid w:val="0036317F"/>
    <w:rsid w:val="0070707C"/>
    <w:rsid w:val="007635C1"/>
    <w:rsid w:val="007D3783"/>
    <w:rsid w:val="00D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2E1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0902E1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0902E1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0902E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902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0902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902E1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02E1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902E1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E1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2E1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0902E1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2E1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0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2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9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02E1"/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0902E1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902E1"/>
  </w:style>
  <w:style w:type="paragraph" w:customStyle="1" w:styleId="Default">
    <w:name w:val="Default"/>
    <w:rsid w:val="000902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902E1"/>
  </w:style>
  <w:style w:type="paragraph" w:customStyle="1" w:styleId="NormalPP">
    <w:name w:val="Normal PP"/>
    <w:basedOn w:val="a"/>
    <w:rsid w:val="00090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0902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902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0902E1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0902E1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0902E1"/>
  </w:style>
  <w:style w:type="character" w:customStyle="1" w:styleId="15">
    <w:name w:val="Основной текст + Полужирный15"/>
    <w:rsid w:val="000902E1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0902E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0902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02E1"/>
  </w:style>
  <w:style w:type="character" w:styleId="ab">
    <w:name w:val="Hyperlink"/>
    <w:unhideWhenUsed/>
    <w:rsid w:val="000902E1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0902E1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0902E1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0902E1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0902E1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0902E1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0902E1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0902E1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0902E1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0902E1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0902E1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0902E1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0902E1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0902E1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0902E1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0902E1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0902E1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0902E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0902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0902E1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0902E1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0902E1"/>
    <w:rPr>
      <w:vanish w:val="0"/>
      <w:webHidden w:val="0"/>
      <w:specVanish w:val="0"/>
    </w:rPr>
  </w:style>
  <w:style w:type="character" w:customStyle="1" w:styleId="articleseparator">
    <w:name w:val="article_separator"/>
    <w:rsid w:val="000902E1"/>
    <w:rPr>
      <w:vanish w:val="0"/>
      <w:webHidden w:val="0"/>
      <w:specVanish w:val="0"/>
    </w:rPr>
  </w:style>
  <w:style w:type="character" w:customStyle="1" w:styleId="changepositive">
    <w:name w:val="change_positive"/>
    <w:rsid w:val="000902E1"/>
  </w:style>
  <w:style w:type="character" w:customStyle="1" w:styleId="changenegative">
    <w:name w:val="change_negative"/>
    <w:rsid w:val="000902E1"/>
  </w:style>
  <w:style w:type="paragraph" w:customStyle="1" w:styleId="yuimenuitemlabel1">
    <w:name w:val="yuimenuitemlabel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0902E1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0902E1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0902E1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0902E1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0902E1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0902E1"/>
    <w:rPr>
      <w:b/>
      <w:bCs/>
    </w:rPr>
  </w:style>
  <w:style w:type="character" w:customStyle="1" w:styleId="zag110">
    <w:name w:val="zag11"/>
    <w:rsid w:val="000902E1"/>
  </w:style>
  <w:style w:type="character" w:customStyle="1" w:styleId="dash041e005f0431005f044b005f0447005f043d005f044b005f0439005f005fchar1char1">
    <w:name w:val="dash041e005f0431005f044b005f0447005f043d005f044b005f0439005f005fchar1char1"/>
    <w:rsid w:val="000902E1"/>
  </w:style>
  <w:style w:type="paragraph" w:customStyle="1" w:styleId="osnova">
    <w:name w:val="osnova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0902E1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0902E1"/>
  </w:style>
  <w:style w:type="paragraph" w:customStyle="1" w:styleId="dash041e005f0431005f044b005f0447005f043d005f044b005f0439">
    <w:name w:val="dash041e005f0431005f044b005f0447005f043d005f044b005f0439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0902E1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0902E1"/>
  </w:style>
  <w:style w:type="paragraph" w:customStyle="1" w:styleId="af4">
    <w:name w:val="a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02E1"/>
  </w:style>
  <w:style w:type="paragraph" w:customStyle="1" w:styleId="130">
    <w:name w:val="1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902E1"/>
  </w:style>
  <w:style w:type="character" w:customStyle="1" w:styleId="dash041e005f0431005f044b005f0447005f043d005f044b005f0439char1">
    <w:name w:val="dash041e005f0431005f044b005f0447005f043d005f044b005f0439char1"/>
    <w:rsid w:val="000902E1"/>
  </w:style>
  <w:style w:type="paragraph" w:customStyle="1" w:styleId="210">
    <w:name w:val="2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0902E1"/>
  </w:style>
  <w:style w:type="character" w:styleId="afd">
    <w:name w:val="footnote reference"/>
    <w:rsid w:val="000902E1"/>
    <w:rPr>
      <w:vertAlign w:val="superscript"/>
    </w:rPr>
  </w:style>
  <w:style w:type="paragraph" w:customStyle="1" w:styleId="Footnote">
    <w:name w:val="Footnote"/>
    <w:basedOn w:val="a"/>
    <w:rsid w:val="00090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0902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0902E1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0902E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0902E1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02E1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0902E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0902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0902E1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0902E1"/>
  </w:style>
  <w:style w:type="character" w:customStyle="1" w:styleId="spelle">
    <w:name w:val="spelle"/>
    <w:rsid w:val="000902E1"/>
  </w:style>
  <w:style w:type="paragraph" w:customStyle="1" w:styleId="western">
    <w:name w:val="western"/>
    <w:basedOn w:val="a"/>
    <w:rsid w:val="000902E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0902E1"/>
  </w:style>
  <w:style w:type="character" w:customStyle="1" w:styleId="submenu-table">
    <w:name w:val="submenu-table"/>
    <w:uiPriority w:val="99"/>
    <w:rsid w:val="000902E1"/>
  </w:style>
  <w:style w:type="numbering" w:customStyle="1" w:styleId="25">
    <w:name w:val="Нет списка2"/>
    <w:next w:val="a2"/>
    <w:uiPriority w:val="99"/>
    <w:semiHidden/>
    <w:unhideWhenUsed/>
    <w:rsid w:val="000902E1"/>
  </w:style>
  <w:style w:type="numbering" w:customStyle="1" w:styleId="111">
    <w:name w:val="Нет списка111"/>
    <w:next w:val="a2"/>
    <w:uiPriority w:val="99"/>
    <w:semiHidden/>
    <w:unhideWhenUsed/>
    <w:rsid w:val="000902E1"/>
  </w:style>
  <w:style w:type="character" w:customStyle="1" w:styleId="18">
    <w:name w:val="Оглавление 1 Знак"/>
    <w:link w:val="19"/>
    <w:locked/>
    <w:rsid w:val="000902E1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0902E1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0902E1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0902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0902E1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902E1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0902E1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0902E1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0902E1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0902E1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0902E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0902E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0902E1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0902E1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0902E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0902E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902E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0902E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0902E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0902E1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0902E1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0902E1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0902E1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902E1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0902E1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0902E1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0902E1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0902E1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0902E1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0902E1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uiPriority w:val="99"/>
    <w:locked/>
    <w:rsid w:val="000902E1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0902E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0902E1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0902E1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0902E1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0902E1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902E1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0902E1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0902E1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902E1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0902E1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0902E1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0902E1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0902E1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902E1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0902E1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0902E1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uiPriority w:val="99"/>
    <w:locked/>
    <w:rsid w:val="000902E1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0902E1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0902E1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0902E1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0902E1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0902E1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0902E1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0902E1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0902E1"/>
    <w:rPr>
      <w:noProof/>
      <w:sz w:val="17"/>
      <w:szCs w:val="17"/>
      <w:lang w:bidi="ar-SA"/>
    </w:rPr>
  </w:style>
  <w:style w:type="character" w:customStyle="1" w:styleId="1c">
    <w:name w:val="Заголовок №1"/>
    <w:rsid w:val="000902E1"/>
  </w:style>
  <w:style w:type="character" w:customStyle="1" w:styleId="51">
    <w:name w:val="Основной текст + Полужирный51"/>
    <w:rsid w:val="000902E1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0902E1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0902E1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0902E1"/>
  </w:style>
  <w:style w:type="character" w:customStyle="1" w:styleId="39">
    <w:name w:val="Заголовок №3 + Не полужирный9"/>
    <w:rsid w:val="000902E1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0902E1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0902E1"/>
  </w:style>
  <w:style w:type="character" w:customStyle="1" w:styleId="aff7">
    <w:name w:val="Основной текст + Курсив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8) + Полужирный"/>
    <w:uiPriority w:val="9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0902E1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0902E1"/>
  </w:style>
  <w:style w:type="character" w:customStyle="1" w:styleId="13100">
    <w:name w:val="Основной текст (13)10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0902E1"/>
  </w:style>
  <w:style w:type="character" w:customStyle="1" w:styleId="143">
    <w:name w:val="Основной текст (14)"/>
    <w:rsid w:val="000902E1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0902E1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0902E1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0902E1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0902E1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0902E1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0902E1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0902E1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0902E1"/>
  </w:style>
  <w:style w:type="character" w:customStyle="1" w:styleId="174">
    <w:name w:val="Основной текст (17)"/>
    <w:rsid w:val="000902E1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0902E1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0902E1"/>
  </w:style>
  <w:style w:type="character" w:customStyle="1" w:styleId="3310">
    <w:name w:val="Заголовок №3 (3)10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0902E1"/>
  </w:style>
  <w:style w:type="character" w:customStyle="1" w:styleId="339">
    <w:name w:val="Заголовок №3 (3)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0902E1"/>
  </w:style>
  <w:style w:type="character" w:customStyle="1" w:styleId="233">
    <w:name w:val="Заголовок №23"/>
    <w:rsid w:val="000902E1"/>
  </w:style>
  <w:style w:type="character" w:customStyle="1" w:styleId="224">
    <w:name w:val="Заголовок №22"/>
    <w:rsid w:val="000902E1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0902E1"/>
  </w:style>
  <w:style w:type="character" w:customStyle="1" w:styleId="1230">
    <w:name w:val="Заголовок №1 (2)3"/>
    <w:rsid w:val="000902E1"/>
  </w:style>
  <w:style w:type="character" w:customStyle="1" w:styleId="1220">
    <w:name w:val="Заголовок №1 (2)2"/>
    <w:rsid w:val="000902E1"/>
  </w:style>
  <w:style w:type="character" w:customStyle="1" w:styleId="227">
    <w:name w:val="Заголовок №2 (2)7"/>
    <w:rsid w:val="000902E1"/>
  </w:style>
  <w:style w:type="character" w:customStyle="1" w:styleId="226">
    <w:name w:val="Заголовок №2 (2)6"/>
    <w:rsid w:val="000902E1"/>
  </w:style>
  <w:style w:type="character" w:customStyle="1" w:styleId="225">
    <w:name w:val="Заголовок №2 (2)5"/>
    <w:rsid w:val="000902E1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0902E1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0902E1"/>
  </w:style>
  <w:style w:type="character" w:customStyle="1" w:styleId="177">
    <w:name w:val="Основной текст (17)7"/>
    <w:rsid w:val="000902E1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0902E1"/>
  </w:style>
  <w:style w:type="character" w:customStyle="1" w:styleId="91">
    <w:name w:val="Основной текст + Полужирный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0902E1"/>
  </w:style>
  <w:style w:type="character" w:customStyle="1" w:styleId="2230">
    <w:name w:val="Заголовок №2 (2)3"/>
    <w:rsid w:val="000902E1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0902E1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0902E1"/>
  </w:style>
  <w:style w:type="character" w:customStyle="1" w:styleId="136">
    <w:name w:val="Основной текст (13)6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0902E1"/>
  </w:style>
  <w:style w:type="character" w:customStyle="1" w:styleId="335">
    <w:name w:val="Заголовок №33"/>
    <w:rsid w:val="000902E1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0902E1"/>
  </w:style>
  <w:style w:type="character" w:customStyle="1" w:styleId="81">
    <w:name w:val="Основной текст + Курсив8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0902E1"/>
  </w:style>
  <w:style w:type="character" w:customStyle="1" w:styleId="3213">
    <w:name w:val="Заголовок №3 (2)13"/>
    <w:rsid w:val="000902E1"/>
  </w:style>
  <w:style w:type="character" w:customStyle="1" w:styleId="3211">
    <w:name w:val="Заголовок №3 (2)11"/>
    <w:rsid w:val="000902E1"/>
  </w:style>
  <w:style w:type="character" w:customStyle="1" w:styleId="3210">
    <w:name w:val="Заголовок №3 (2)10"/>
    <w:rsid w:val="000902E1"/>
  </w:style>
  <w:style w:type="character" w:customStyle="1" w:styleId="329">
    <w:name w:val="Заголовок №3 (2)9"/>
    <w:rsid w:val="000902E1"/>
  </w:style>
  <w:style w:type="character" w:customStyle="1" w:styleId="328">
    <w:name w:val="Заголовок №3 (2)8"/>
    <w:rsid w:val="000902E1"/>
  </w:style>
  <w:style w:type="character" w:customStyle="1" w:styleId="327">
    <w:name w:val="Заголовок №3 (2)7"/>
    <w:rsid w:val="000902E1"/>
  </w:style>
  <w:style w:type="character" w:customStyle="1" w:styleId="1111">
    <w:name w:val="Заголовок №111"/>
    <w:rsid w:val="000902E1"/>
  </w:style>
  <w:style w:type="character" w:customStyle="1" w:styleId="1100">
    <w:name w:val="Заголовок №110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0902E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0902E1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0902E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0902E1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0902E1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0902E1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0902E1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0902E1"/>
  </w:style>
  <w:style w:type="character" w:customStyle="1" w:styleId="179">
    <w:name w:val="Основной текст (17)9"/>
    <w:rsid w:val="000902E1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0902E1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0902E1"/>
  </w:style>
  <w:style w:type="character" w:customStyle="1" w:styleId="138">
    <w:name w:val="Основной текст (13)8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0902E1"/>
  </w:style>
  <w:style w:type="character" w:customStyle="1" w:styleId="126">
    <w:name w:val="Основной текст (12)"/>
    <w:rsid w:val="000902E1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0902E1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0902E1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0902E1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0902E1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0902E1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0902E1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0902E1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0902E1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0902E1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0902E1"/>
  </w:style>
  <w:style w:type="character" w:customStyle="1" w:styleId="423">
    <w:name w:val="Заголовок №4 (2)"/>
    <w:rsid w:val="000902E1"/>
  </w:style>
  <w:style w:type="character" w:customStyle="1" w:styleId="3a">
    <w:name w:val="Основной текст + Полужирный3"/>
    <w:aliases w:val="Курсив8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0902E1"/>
  </w:style>
  <w:style w:type="character" w:customStyle="1" w:styleId="4330">
    <w:name w:val="Заголовок №4 (3)3"/>
    <w:rsid w:val="000902E1"/>
  </w:style>
  <w:style w:type="character" w:customStyle="1" w:styleId="480">
    <w:name w:val="Основной текст + Полужирный48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0902E1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0902E1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0902E1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0902E1"/>
  </w:style>
  <w:style w:type="character" w:customStyle="1" w:styleId="347">
    <w:name w:val="Заголовок №3 (4)7"/>
    <w:rsid w:val="000902E1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0902E1"/>
  </w:style>
  <w:style w:type="character" w:customStyle="1" w:styleId="345">
    <w:name w:val="Заголовок №3 (4)5"/>
    <w:rsid w:val="000902E1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0902E1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0902E1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0902E1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0902E1"/>
  </w:style>
  <w:style w:type="character" w:customStyle="1" w:styleId="2020">
    <w:name w:val="Основной текст (20)2"/>
    <w:rsid w:val="000902E1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0902E1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0902E1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0902E1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0902E1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0902E1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0902E1"/>
  </w:style>
  <w:style w:type="character" w:customStyle="1" w:styleId="355">
    <w:name w:val="Заголовок №3 (5) + Полужирный"/>
    <w:aliases w:val="Не курсив4,Основной текст (19) + Не полужирный2"/>
    <w:uiPriority w:val="99"/>
    <w:rsid w:val="000902E1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0902E1"/>
  </w:style>
  <w:style w:type="character" w:customStyle="1" w:styleId="3510">
    <w:name w:val="Заголовок №3 (5) + Полужирный1"/>
    <w:aliases w:val="Не курсив3"/>
    <w:rsid w:val="000902E1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0902E1"/>
  </w:style>
  <w:style w:type="character" w:customStyle="1" w:styleId="1311">
    <w:name w:val="Основной текст + 131"/>
    <w:aliases w:val="5 pt4,Малые прописные1"/>
    <w:rsid w:val="000902E1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0902E1"/>
  </w:style>
  <w:style w:type="character" w:customStyle="1" w:styleId="1927">
    <w:name w:val="Основной текст (19)27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0902E1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0902E1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0902E1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0902E1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0902E1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0902E1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0902E1"/>
  </w:style>
  <w:style w:type="character" w:customStyle="1" w:styleId="1030">
    <w:name w:val="Основной текст (10)3"/>
    <w:rsid w:val="000902E1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0902E1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0902E1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0902E1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0902E1"/>
  </w:style>
  <w:style w:type="character" w:customStyle="1" w:styleId="234">
    <w:name w:val="Оглавление (2)3"/>
    <w:rsid w:val="000902E1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0902E1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0902E1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0902E1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0902E1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qFormat/>
    <w:rsid w:val="000902E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rsid w:val="000902E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0902E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0902E1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0902E1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0902E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0902E1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0902E1"/>
  </w:style>
  <w:style w:type="table" w:customStyle="1" w:styleId="2e">
    <w:name w:val="Сетка таблицы2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902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0902E1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0902E1"/>
  </w:style>
  <w:style w:type="character" w:customStyle="1" w:styleId="c11c21">
    <w:name w:val="c11 c21"/>
    <w:rsid w:val="000902E1"/>
  </w:style>
  <w:style w:type="paragraph" w:customStyle="1" w:styleId="c4">
    <w:name w:val="c4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0902E1"/>
  </w:style>
  <w:style w:type="paragraph" w:customStyle="1" w:styleId="214">
    <w:name w:val="Основной текст 21"/>
    <w:basedOn w:val="a"/>
    <w:rsid w:val="000902E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0902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0902E1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902E1"/>
  </w:style>
  <w:style w:type="paragraph" w:customStyle="1" w:styleId="c2">
    <w:name w:val="c2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0902E1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0902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0902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0902E1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0902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0902E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0902E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0902E1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0902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0902E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0902E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0902E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0902E1"/>
  </w:style>
  <w:style w:type="numbering" w:customStyle="1" w:styleId="4f">
    <w:name w:val="Нет списка4"/>
    <w:next w:val="a2"/>
    <w:uiPriority w:val="99"/>
    <w:semiHidden/>
    <w:unhideWhenUsed/>
    <w:rsid w:val="000902E1"/>
  </w:style>
  <w:style w:type="table" w:customStyle="1" w:styleId="TableNormal">
    <w:name w:val="Table Normal"/>
    <w:uiPriority w:val="2"/>
    <w:semiHidden/>
    <w:unhideWhenUsed/>
    <w:qFormat/>
    <w:rsid w:val="000902E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02E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0902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0902E1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0902E1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0902E1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0902E1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0902E1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0902E1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0902E1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0902E1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0902E1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0902E1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0902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0902E1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0902E1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0902E1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0902E1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0902E1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0902E1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0902E1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0902E1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0902E1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0902E1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0902E1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0902E1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0902E1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0902E1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0902E1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0902E1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0902E1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0902E1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0902E1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0902E1"/>
  </w:style>
  <w:style w:type="character" w:customStyle="1" w:styleId="c4c11">
    <w:name w:val="c4 c11"/>
    <w:uiPriority w:val="99"/>
    <w:rsid w:val="000902E1"/>
  </w:style>
  <w:style w:type="paragraph" w:customStyle="1" w:styleId="c3">
    <w:name w:val="c3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0902E1"/>
  </w:style>
  <w:style w:type="character" w:customStyle="1" w:styleId="c13c10c9">
    <w:name w:val="c13 c10 c9"/>
    <w:rsid w:val="000902E1"/>
  </w:style>
  <w:style w:type="character" w:customStyle="1" w:styleId="c9">
    <w:name w:val="c9"/>
    <w:rsid w:val="000902E1"/>
  </w:style>
  <w:style w:type="character" w:customStyle="1" w:styleId="c10c9c19">
    <w:name w:val="c10 c9 c19"/>
    <w:rsid w:val="000902E1"/>
  </w:style>
  <w:style w:type="character" w:customStyle="1" w:styleId="FontStyle68">
    <w:name w:val="Font Style68"/>
    <w:rsid w:val="000902E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902E1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0902E1"/>
    <w:rPr>
      <w:sz w:val="16"/>
      <w:szCs w:val="16"/>
    </w:rPr>
  </w:style>
  <w:style w:type="paragraph" w:styleId="afff2">
    <w:name w:val="annotation text"/>
    <w:basedOn w:val="a"/>
    <w:link w:val="afff3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090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0902E1"/>
    <w:rPr>
      <w:b/>
      <w:bCs/>
    </w:rPr>
  </w:style>
  <w:style w:type="character" w:customStyle="1" w:styleId="afff5">
    <w:name w:val="Тема примечания Знак"/>
    <w:basedOn w:val="afff3"/>
    <w:link w:val="afff4"/>
    <w:rsid w:val="00090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090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0902E1"/>
  </w:style>
  <w:style w:type="paragraph" w:customStyle="1" w:styleId="2f4">
    <w:name w:val="стиль2"/>
    <w:basedOn w:val="a"/>
    <w:rsid w:val="000902E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0902E1"/>
  </w:style>
  <w:style w:type="character" w:customStyle="1" w:styleId="2f5">
    <w:name w:val="Основной текст (2) + Полужирный"/>
    <w:uiPriority w:val="99"/>
    <w:rsid w:val="000902E1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0902E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902E1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902E1"/>
    <w:rPr>
      <w:b/>
    </w:rPr>
  </w:style>
  <w:style w:type="table" w:customStyle="1" w:styleId="4f3">
    <w:name w:val="Сетка таблицы4"/>
    <w:basedOn w:val="a1"/>
    <w:next w:val="a3"/>
    <w:uiPriority w:val="9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0902E1"/>
    <w:rPr>
      <w:rFonts w:cs="Times New Roman"/>
    </w:rPr>
  </w:style>
  <w:style w:type="paragraph" w:customStyle="1" w:styleId="ListParagraph1">
    <w:name w:val="List Paragraph1"/>
    <w:basedOn w:val="a"/>
    <w:uiPriority w:val="99"/>
    <w:rsid w:val="000902E1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0902E1"/>
  </w:style>
  <w:style w:type="table" w:customStyle="1" w:styleId="5e">
    <w:name w:val="Сетка таблицы5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0902E1"/>
  </w:style>
  <w:style w:type="table" w:customStyle="1" w:styleId="74">
    <w:name w:val="Сетка таблицы7"/>
    <w:basedOn w:val="a1"/>
    <w:next w:val="a3"/>
    <w:uiPriority w:val="9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0902E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0902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0902E1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0902E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0902E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902E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0902E1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0902E1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0902E1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0902E1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0902E1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0902E1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0902E1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0902E1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0902E1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0902E1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0902E1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0902E1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0902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0902E1"/>
  </w:style>
  <w:style w:type="paragraph" w:customStyle="1" w:styleId="msonormalbullet2gif">
    <w:name w:val="msonormalbullet2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0902E1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0902E1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0902E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0902E1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0902E1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0902E1"/>
  </w:style>
  <w:style w:type="character" w:customStyle="1" w:styleId="FontStyle58">
    <w:name w:val="Font Style58"/>
    <w:rsid w:val="000902E1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0902E1"/>
    <w:rPr>
      <w:i/>
      <w:iCs/>
    </w:rPr>
  </w:style>
  <w:style w:type="table" w:styleId="1-6">
    <w:name w:val="Medium Grid 1 Accent 6"/>
    <w:basedOn w:val="a1"/>
    <w:uiPriority w:val="67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0902E1"/>
  </w:style>
  <w:style w:type="character" w:customStyle="1" w:styleId="s6">
    <w:name w:val="s6"/>
    <w:rsid w:val="000902E1"/>
  </w:style>
  <w:style w:type="character" w:customStyle="1" w:styleId="s7">
    <w:name w:val="s7"/>
    <w:rsid w:val="000902E1"/>
  </w:style>
  <w:style w:type="character" w:customStyle="1" w:styleId="s4">
    <w:name w:val="s4"/>
    <w:rsid w:val="000902E1"/>
  </w:style>
  <w:style w:type="character" w:customStyle="1" w:styleId="s8">
    <w:name w:val="s8"/>
    <w:rsid w:val="000902E1"/>
  </w:style>
  <w:style w:type="numbering" w:customStyle="1" w:styleId="12b">
    <w:name w:val="Нет списка12"/>
    <w:next w:val="a2"/>
    <w:uiPriority w:val="99"/>
    <w:semiHidden/>
    <w:unhideWhenUsed/>
    <w:rsid w:val="000902E1"/>
  </w:style>
  <w:style w:type="numbering" w:customStyle="1" w:styleId="13c">
    <w:name w:val="Нет списка13"/>
    <w:next w:val="a2"/>
    <w:uiPriority w:val="99"/>
    <w:semiHidden/>
    <w:unhideWhenUsed/>
    <w:rsid w:val="000902E1"/>
  </w:style>
  <w:style w:type="numbering" w:customStyle="1" w:styleId="14a">
    <w:name w:val="Нет списка14"/>
    <w:next w:val="a2"/>
    <w:semiHidden/>
    <w:rsid w:val="000902E1"/>
  </w:style>
  <w:style w:type="paragraph" w:customStyle="1" w:styleId="FR4">
    <w:name w:val="FR4"/>
    <w:rsid w:val="000902E1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0902E1"/>
    <w:rPr>
      <w:sz w:val="16"/>
      <w:szCs w:val="16"/>
    </w:rPr>
  </w:style>
  <w:style w:type="paragraph" w:styleId="afff6">
    <w:name w:val="Normal Indent"/>
    <w:basedOn w:val="a"/>
    <w:rsid w:val="000902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0902E1"/>
  </w:style>
  <w:style w:type="character" w:customStyle="1" w:styleId="1f8">
    <w:name w:val="Нижний колонтитул Знак1"/>
    <w:uiPriority w:val="99"/>
    <w:semiHidden/>
    <w:rsid w:val="000902E1"/>
  </w:style>
  <w:style w:type="character" w:customStyle="1" w:styleId="1f9">
    <w:name w:val="Название Знак1"/>
    <w:uiPriority w:val="10"/>
    <w:rsid w:val="000902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0902E1"/>
  </w:style>
  <w:style w:type="paragraph" w:styleId="afff7">
    <w:name w:val="List Continue"/>
    <w:basedOn w:val="a"/>
    <w:rsid w:val="000902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0902E1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0902E1"/>
  </w:style>
  <w:style w:type="character" w:customStyle="1" w:styleId="3f3">
    <w:name w:val="Основной текст 3 Знак"/>
    <w:link w:val="3f4"/>
    <w:locked/>
    <w:rsid w:val="000902E1"/>
    <w:rPr>
      <w:sz w:val="16"/>
      <w:szCs w:val="16"/>
    </w:rPr>
  </w:style>
  <w:style w:type="paragraph" w:styleId="3f4">
    <w:name w:val="Body Text 3"/>
    <w:basedOn w:val="a"/>
    <w:link w:val="3f3"/>
    <w:rsid w:val="000902E1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0902E1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0902E1"/>
  </w:style>
  <w:style w:type="character" w:customStyle="1" w:styleId="1fb">
    <w:name w:val="Схема документа Знак1"/>
    <w:uiPriority w:val="99"/>
    <w:semiHidden/>
    <w:rsid w:val="000902E1"/>
    <w:rPr>
      <w:rFonts w:ascii="Tahoma" w:hAnsi="Tahoma" w:cs="Tahoma"/>
      <w:sz w:val="16"/>
      <w:szCs w:val="16"/>
    </w:rPr>
  </w:style>
  <w:style w:type="paragraph" w:customStyle="1" w:styleId="FR5">
    <w:name w:val="FR5"/>
    <w:rsid w:val="000902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0902E1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0902E1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0902E1"/>
    <w:pPr>
      <w:ind w:left="720"/>
    </w:pPr>
    <w:rPr>
      <w:i/>
      <w:sz w:val="28"/>
      <w:szCs w:val="20"/>
    </w:rPr>
  </w:style>
  <w:style w:type="paragraph" w:customStyle="1" w:styleId="FR1">
    <w:name w:val="FR1"/>
    <w:rsid w:val="00090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0902E1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0902E1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0902E1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0902E1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0902E1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0902E1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0902E1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0902E1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0902E1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0902E1"/>
    <w:rPr>
      <w:b/>
      <w:bCs/>
      <w:sz w:val="22"/>
      <w:szCs w:val="22"/>
    </w:rPr>
  </w:style>
  <w:style w:type="character" w:customStyle="1" w:styleId="4f4">
    <w:name w:val="Знак Знак4"/>
    <w:rsid w:val="000902E1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0902E1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0902E1"/>
    <w:rPr>
      <w:b/>
      <w:sz w:val="28"/>
    </w:rPr>
  </w:style>
  <w:style w:type="character" w:customStyle="1" w:styleId="95">
    <w:name w:val="Знак Знак9"/>
    <w:rsid w:val="000902E1"/>
    <w:rPr>
      <w:sz w:val="24"/>
    </w:rPr>
  </w:style>
  <w:style w:type="character" w:customStyle="1" w:styleId="2fa">
    <w:name w:val="Знак Знак2"/>
    <w:rsid w:val="000902E1"/>
    <w:rPr>
      <w:sz w:val="24"/>
      <w:szCs w:val="24"/>
    </w:rPr>
  </w:style>
  <w:style w:type="character" w:customStyle="1" w:styleId="204">
    <w:name w:val="Знак Знак20"/>
    <w:rsid w:val="000902E1"/>
    <w:rPr>
      <w:b/>
      <w:sz w:val="24"/>
    </w:rPr>
  </w:style>
  <w:style w:type="character" w:customStyle="1" w:styleId="194">
    <w:name w:val="Знак Знак19"/>
    <w:rsid w:val="000902E1"/>
    <w:rPr>
      <w:i/>
      <w:iCs/>
      <w:sz w:val="16"/>
      <w:szCs w:val="16"/>
    </w:rPr>
  </w:style>
  <w:style w:type="character" w:customStyle="1" w:styleId="185">
    <w:name w:val="Знак Знак18"/>
    <w:rsid w:val="000902E1"/>
    <w:rPr>
      <w:caps/>
      <w:sz w:val="24"/>
    </w:rPr>
  </w:style>
  <w:style w:type="character" w:customStyle="1" w:styleId="17b">
    <w:name w:val="Знак Знак17"/>
    <w:rsid w:val="000902E1"/>
    <w:rPr>
      <w:b/>
      <w:bCs/>
      <w:sz w:val="22"/>
      <w:szCs w:val="18"/>
    </w:rPr>
  </w:style>
  <w:style w:type="character" w:customStyle="1" w:styleId="165">
    <w:name w:val="Знак Знак16"/>
    <w:rsid w:val="000902E1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0902E1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0902E1"/>
    <w:rPr>
      <w:i/>
      <w:iCs/>
      <w:sz w:val="22"/>
      <w:szCs w:val="18"/>
    </w:rPr>
  </w:style>
  <w:style w:type="character" w:customStyle="1" w:styleId="12c">
    <w:name w:val="Знак Знак12"/>
    <w:rsid w:val="000902E1"/>
    <w:rPr>
      <w:b/>
      <w:bCs/>
      <w:i/>
      <w:iCs/>
      <w:sz w:val="22"/>
      <w:szCs w:val="24"/>
    </w:rPr>
  </w:style>
  <w:style w:type="character" w:customStyle="1" w:styleId="11b">
    <w:name w:val="Знак Знак11"/>
    <w:rsid w:val="000902E1"/>
    <w:rPr>
      <w:sz w:val="28"/>
    </w:rPr>
  </w:style>
  <w:style w:type="character" w:customStyle="1" w:styleId="77">
    <w:name w:val="Знак Знак7"/>
    <w:rsid w:val="000902E1"/>
    <w:rPr>
      <w:sz w:val="16"/>
      <w:szCs w:val="16"/>
    </w:rPr>
  </w:style>
  <w:style w:type="character" w:customStyle="1" w:styleId="69">
    <w:name w:val="Знак Знак6"/>
    <w:rsid w:val="000902E1"/>
    <w:rPr>
      <w:sz w:val="24"/>
      <w:szCs w:val="24"/>
    </w:rPr>
  </w:style>
  <w:style w:type="character" w:customStyle="1" w:styleId="5f">
    <w:name w:val="Знак Знак5"/>
    <w:rsid w:val="000902E1"/>
    <w:rPr>
      <w:sz w:val="22"/>
    </w:rPr>
  </w:style>
  <w:style w:type="character" w:customStyle="1" w:styleId="3f5">
    <w:name w:val="Знак Знак3"/>
    <w:rsid w:val="000902E1"/>
    <w:rPr>
      <w:sz w:val="24"/>
      <w:szCs w:val="24"/>
    </w:rPr>
  </w:style>
  <w:style w:type="character" w:customStyle="1" w:styleId="afff8">
    <w:name w:val="Знак Знак"/>
    <w:rsid w:val="000902E1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09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1">
    <w:name w:val="Стандартный HTML Знак"/>
    <w:basedOn w:val="a0"/>
    <w:link w:val="HTML0"/>
    <w:rsid w:val="000902E1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major">
    <w:name w:val="major"/>
    <w:basedOn w:val="a"/>
    <w:rsid w:val="000902E1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0902E1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0902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0902E1"/>
    <w:rPr>
      <w:sz w:val="200"/>
    </w:rPr>
  </w:style>
  <w:style w:type="character" w:customStyle="1" w:styleId="2000">
    <w:name w:val="Стиль200пт"/>
    <w:rsid w:val="000902E1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0902E1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0902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0902E1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0902E1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0902E1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0902E1"/>
  </w:style>
  <w:style w:type="paragraph" w:customStyle="1" w:styleId="c2c7">
    <w:name w:val="c2 c7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090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0902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0902E1"/>
  </w:style>
  <w:style w:type="character" w:customStyle="1" w:styleId="29pt">
    <w:name w:val="Основной текст (2) + 9 pt"/>
    <w:uiPriority w:val="99"/>
    <w:rsid w:val="000902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0902E1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0902E1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0902E1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0902E1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0902E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0902E1"/>
  </w:style>
  <w:style w:type="numbering" w:customStyle="1" w:styleId="17c">
    <w:name w:val="Нет списка17"/>
    <w:next w:val="a2"/>
    <w:uiPriority w:val="99"/>
    <w:semiHidden/>
    <w:unhideWhenUsed/>
    <w:rsid w:val="000902E1"/>
  </w:style>
  <w:style w:type="character" w:customStyle="1" w:styleId="FontStyle47">
    <w:name w:val="Font Style47"/>
    <w:rsid w:val="000902E1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0902E1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0902E1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0902E1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0902E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NoSpacingChar">
    <w:name w:val="No Spacing Char"/>
    <w:link w:val="2fe"/>
    <w:locked/>
    <w:rsid w:val="000902E1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0902E1"/>
  </w:style>
  <w:style w:type="table" w:customStyle="1" w:styleId="12d">
    <w:name w:val="Сетка таблицы12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0902E1"/>
  </w:style>
  <w:style w:type="numbering" w:customStyle="1" w:styleId="205">
    <w:name w:val="Нет списка20"/>
    <w:next w:val="a2"/>
    <w:uiPriority w:val="99"/>
    <w:semiHidden/>
    <w:unhideWhenUsed/>
    <w:rsid w:val="000902E1"/>
  </w:style>
  <w:style w:type="table" w:customStyle="1" w:styleId="107">
    <w:name w:val="Сетка таблицы10"/>
    <w:basedOn w:val="a1"/>
    <w:next w:val="a3"/>
    <w:uiPriority w:val="59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e">
    <w:name w:val="Сетка таблицы13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0">
    <w:name w:val="Основной текст (8) + Полужирный2"/>
    <w:basedOn w:val="85"/>
    <w:uiPriority w:val="99"/>
    <w:rsid w:val="000902E1"/>
    <w:rPr>
      <w:rFonts w:ascii="Segoe UI" w:hAnsi="Segoe UI" w:cs="Times New Roman"/>
      <w:b/>
      <w:bCs/>
      <w:sz w:val="21"/>
      <w:szCs w:val="21"/>
      <w:shd w:val="clear" w:color="auto" w:fill="FFFFFF"/>
    </w:rPr>
  </w:style>
  <w:style w:type="character" w:customStyle="1" w:styleId="88">
    <w:name w:val="Основной текст (8) + Курсив"/>
    <w:basedOn w:val="85"/>
    <w:uiPriority w:val="99"/>
    <w:rsid w:val="000902E1"/>
    <w:rPr>
      <w:rFonts w:ascii="Segoe UI" w:hAnsi="Segoe UI" w:cs="Times New Roman"/>
      <w:b w:val="0"/>
      <w:bCs w:val="0"/>
      <w:i/>
      <w:iCs/>
      <w:sz w:val="21"/>
      <w:szCs w:val="21"/>
      <w:shd w:val="clear" w:color="auto" w:fill="FFFFFF"/>
    </w:rPr>
  </w:style>
  <w:style w:type="paragraph" w:customStyle="1" w:styleId="811">
    <w:name w:val="Основной текст (8)1"/>
    <w:basedOn w:val="a"/>
    <w:uiPriority w:val="99"/>
    <w:rsid w:val="000902E1"/>
    <w:pPr>
      <w:shd w:val="clear" w:color="auto" w:fill="FFFFFF"/>
      <w:spacing w:after="0" w:line="211" w:lineRule="exact"/>
      <w:jc w:val="both"/>
    </w:pPr>
    <w:rPr>
      <w:rFonts w:ascii="Calibri" w:eastAsia="Calibri" w:hAnsi="Calibri" w:cs="Times New Roman"/>
      <w:sz w:val="21"/>
      <w:szCs w:val="21"/>
      <w:lang w:eastAsia="en-US"/>
    </w:rPr>
  </w:style>
  <w:style w:type="character" w:customStyle="1" w:styleId="89">
    <w:name w:val="Заголовок №8_"/>
    <w:basedOn w:val="a0"/>
    <w:link w:val="8a"/>
    <w:uiPriority w:val="99"/>
    <w:locked/>
    <w:rsid w:val="000902E1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a">
    <w:name w:val="Заголовок №8"/>
    <w:basedOn w:val="a"/>
    <w:link w:val="89"/>
    <w:uiPriority w:val="99"/>
    <w:rsid w:val="000902E1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</w:rPr>
  </w:style>
  <w:style w:type="character" w:customStyle="1" w:styleId="22b">
    <w:name w:val="Основной текст (22)_"/>
    <w:basedOn w:val="a0"/>
    <w:link w:val="22c"/>
    <w:uiPriority w:val="99"/>
    <w:locked/>
    <w:rsid w:val="000902E1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19">
    <w:name w:val="Основной текст (21)_"/>
    <w:basedOn w:val="a0"/>
    <w:link w:val="21a"/>
    <w:uiPriority w:val="99"/>
    <w:locked/>
    <w:rsid w:val="000902E1"/>
    <w:rPr>
      <w:i/>
      <w:iCs/>
      <w:sz w:val="21"/>
      <w:szCs w:val="21"/>
      <w:shd w:val="clear" w:color="auto" w:fill="FFFFFF"/>
    </w:rPr>
  </w:style>
  <w:style w:type="character" w:customStyle="1" w:styleId="244">
    <w:name w:val="Основной текст (24)_"/>
    <w:basedOn w:val="a0"/>
    <w:link w:val="2410"/>
    <w:uiPriority w:val="99"/>
    <w:locked/>
    <w:rsid w:val="000902E1"/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5"/>
    <w:uiPriority w:val="99"/>
    <w:rsid w:val="000902E1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80">
    <w:name w:val="Основной текст (28)_"/>
    <w:basedOn w:val="a0"/>
    <w:link w:val="281"/>
    <w:uiPriority w:val="99"/>
    <w:locked/>
    <w:rsid w:val="000902E1"/>
    <w:rPr>
      <w:b/>
      <w:bCs/>
      <w:i/>
      <w:iCs/>
      <w:spacing w:val="-20"/>
      <w:shd w:val="clear" w:color="auto" w:fill="FFFFFF"/>
    </w:rPr>
  </w:style>
  <w:style w:type="character" w:customStyle="1" w:styleId="1280">
    <w:name w:val="Основной текст (12) + Не полужирный8"/>
    <w:basedOn w:val="122"/>
    <w:uiPriority w:val="99"/>
    <w:rsid w:val="000902E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71">
    <w:name w:val="Основной текст (12) + Не полужирный7"/>
    <w:basedOn w:val="122"/>
    <w:uiPriority w:val="99"/>
    <w:rsid w:val="000902E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2"/>
    <w:uiPriority w:val="99"/>
    <w:rsid w:val="000902E1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196">
    <w:name w:val="Основной текст (19)"/>
    <w:basedOn w:val="a"/>
    <w:uiPriority w:val="99"/>
    <w:rsid w:val="000902E1"/>
    <w:pPr>
      <w:shd w:val="clear" w:color="auto" w:fill="FFFFFF"/>
      <w:spacing w:before="180" w:after="3420" w:line="221" w:lineRule="exact"/>
      <w:jc w:val="center"/>
    </w:pPr>
    <w:rPr>
      <w:rFonts w:ascii="Calibri" w:eastAsia="Calibri" w:hAnsi="Calibri" w:cs="Times New Roman"/>
      <w:b/>
      <w:bCs/>
      <w:i/>
      <w:iCs/>
      <w:sz w:val="21"/>
      <w:szCs w:val="21"/>
      <w:lang w:eastAsia="en-US"/>
    </w:rPr>
  </w:style>
  <w:style w:type="paragraph" w:customStyle="1" w:styleId="22c">
    <w:name w:val="Основной текст (22)"/>
    <w:basedOn w:val="a"/>
    <w:link w:val="22b"/>
    <w:uiPriority w:val="99"/>
    <w:rsid w:val="000902E1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</w:rPr>
  </w:style>
  <w:style w:type="paragraph" w:customStyle="1" w:styleId="21a">
    <w:name w:val="Основной текст (21)"/>
    <w:basedOn w:val="a"/>
    <w:link w:val="219"/>
    <w:uiPriority w:val="99"/>
    <w:rsid w:val="000902E1"/>
    <w:pPr>
      <w:shd w:val="clear" w:color="auto" w:fill="FFFFFF"/>
      <w:spacing w:after="0" w:line="216" w:lineRule="exact"/>
      <w:jc w:val="both"/>
    </w:pPr>
    <w:rPr>
      <w:i/>
      <w:iCs/>
      <w:sz w:val="21"/>
      <w:szCs w:val="21"/>
    </w:rPr>
  </w:style>
  <w:style w:type="paragraph" w:customStyle="1" w:styleId="2410">
    <w:name w:val="Основной текст (24)1"/>
    <w:basedOn w:val="a"/>
    <w:link w:val="244"/>
    <w:uiPriority w:val="99"/>
    <w:rsid w:val="000902E1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</w:rPr>
  </w:style>
  <w:style w:type="paragraph" w:customStyle="1" w:styleId="281">
    <w:name w:val="Основной текст (28)"/>
    <w:basedOn w:val="a"/>
    <w:link w:val="280"/>
    <w:uiPriority w:val="99"/>
    <w:rsid w:val="000902E1"/>
    <w:pPr>
      <w:shd w:val="clear" w:color="auto" w:fill="FFFFFF"/>
      <w:spacing w:after="0" w:line="216" w:lineRule="exact"/>
      <w:ind w:firstLine="280"/>
      <w:jc w:val="both"/>
    </w:pPr>
    <w:rPr>
      <w:b/>
      <w:bCs/>
      <w:i/>
      <w:iCs/>
      <w:spacing w:val="-20"/>
    </w:rPr>
  </w:style>
  <w:style w:type="paragraph" w:customStyle="1" w:styleId="header2">
    <w:name w:val="header2"/>
    <w:basedOn w:val="a"/>
    <w:rsid w:val="000902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2E1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0902E1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0902E1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0902E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902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0902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902E1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02E1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902E1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E1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2E1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0902E1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2E1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0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2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9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02E1"/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0902E1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902E1"/>
  </w:style>
  <w:style w:type="paragraph" w:customStyle="1" w:styleId="Default">
    <w:name w:val="Default"/>
    <w:rsid w:val="000902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902E1"/>
  </w:style>
  <w:style w:type="paragraph" w:customStyle="1" w:styleId="NormalPP">
    <w:name w:val="Normal PP"/>
    <w:basedOn w:val="a"/>
    <w:rsid w:val="00090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0902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902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0902E1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0902E1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0902E1"/>
  </w:style>
  <w:style w:type="character" w:customStyle="1" w:styleId="15">
    <w:name w:val="Основной текст + Полужирный15"/>
    <w:rsid w:val="000902E1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0902E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0902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02E1"/>
  </w:style>
  <w:style w:type="character" w:styleId="ab">
    <w:name w:val="Hyperlink"/>
    <w:unhideWhenUsed/>
    <w:rsid w:val="000902E1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0902E1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0902E1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0902E1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0902E1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0902E1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0902E1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0902E1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0902E1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0902E1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0902E1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0902E1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0902E1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0902E1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0902E1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0902E1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0902E1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0902E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0902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0902E1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0902E1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0902E1"/>
    <w:rPr>
      <w:vanish w:val="0"/>
      <w:webHidden w:val="0"/>
      <w:specVanish w:val="0"/>
    </w:rPr>
  </w:style>
  <w:style w:type="character" w:customStyle="1" w:styleId="articleseparator">
    <w:name w:val="article_separator"/>
    <w:rsid w:val="000902E1"/>
    <w:rPr>
      <w:vanish w:val="0"/>
      <w:webHidden w:val="0"/>
      <w:specVanish w:val="0"/>
    </w:rPr>
  </w:style>
  <w:style w:type="character" w:customStyle="1" w:styleId="changepositive">
    <w:name w:val="change_positive"/>
    <w:rsid w:val="000902E1"/>
  </w:style>
  <w:style w:type="character" w:customStyle="1" w:styleId="changenegative">
    <w:name w:val="change_negative"/>
    <w:rsid w:val="000902E1"/>
  </w:style>
  <w:style w:type="paragraph" w:customStyle="1" w:styleId="yuimenuitemlabel1">
    <w:name w:val="yuimenuitemlabel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0902E1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0902E1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0902E1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0902E1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0902E1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0902E1"/>
    <w:rPr>
      <w:b/>
      <w:bCs/>
    </w:rPr>
  </w:style>
  <w:style w:type="character" w:customStyle="1" w:styleId="zag110">
    <w:name w:val="zag11"/>
    <w:rsid w:val="000902E1"/>
  </w:style>
  <w:style w:type="character" w:customStyle="1" w:styleId="dash041e005f0431005f044b005f0447005f043d005f044b005f0439005f005fchar1char1">
    <w:name w:val="dash041e005f0431005f044b005f0447005f043d005f044b005f0439005f005fchar1char1"/>
    <w:rsid w:val="000902E1"/>
  </w:style>
  <w:style w:type="paragraph" w:customStyle="1" w:styleId="osnova">
    <w:name w:val="osnova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0902E1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0902E1"/>
  </w:style>
  <w:style w:type="paragraph" w:customStyle="1" w:styleId="dash041e005f0431005f044b005f0447005f043d005f044b005f0439">
    <w:name w:val="dash041e005f0431005f044b005f0447005f043d005f044b005f0439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0902E1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0902E1"/>
  </w:style>
  <w:style w:type="paragraph" w:customStyle="1" w:styleId="af4">
    <w:name w:val="a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02E1"/>
  </w:style>
  <w:style w:type="paragraph" w:customStyle="1" w:styleId="130">
    <w:name w:val="1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902E1"/>
  </w:style>
  <w:style w:type="character" w:customStyle="1" w:styleId="dash041e005f0431005f044b005f0447005f043d005f044b005f0439char1">
    <w:name w:val="dash041e005f0431005f044b005f0447005f043d005f044b005f0439char1"/>
    <w:rsid w:val="000902E1"/>
  </w:style>
  <w:style w:type="paragraph" w:customStyle="1" w:styleId="210">
    <w:name w:val="2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0902E1"/>
  </w:style>
  <w:style w:type="character" w:styleId="afd">
    <w:name w:val="footnote reference"/>
    <w:rsid w:val="000902E1"/>
    <w:rPr>
      <w:vertAlign w:val="superscript"/>
    </w:rPr>
  </w:style>
  <w:style w:type="paragraph" w:customStyle="1" w:styleId="Footnote">
    <w:name w:val="Footnote"/>
    <w:basedOn w:val="a"/>
    <w:rsid w:val="00090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0902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0902E1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0902E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0902E1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02E1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0902E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0902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0902E1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0902E1"/>
  </w:style>
  <w:style w:type="character" w:customStyle="1" w:styleId="spelle">
    <w:name w:val="spelle"/>
    <w:rsid w:val="000902E1"/>
  </w:style>
  <w:style w:type="paragraph" w:customStyle="1" w:styleId="western">
    <w:name w:val="western"/>
    <w:basedOn w:val="a"/>
    <w:rsid w:val="000902E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0902E1"/>
  </w:style>
  <w:style w:type="character" w:customStyle="1" w:styleId="submenu-table">
    <w:name w:val="submenu-table"/>
    <w:uiPriority w:val="99"/>
    <w:rsid w:val="000902E1"/>
  </w:style>
  <w:style w:type="numbering" w:customStyle="1" w:styleId="25">
    <w:name w:val="Нет списка2"/>
    <w:next w:val="a2"/>
    <w:uiPriority w:val="99"/>
    <w:semiHidden/>
    <w:unhideWhenUsed/>
    <w:rsid w:val="000902E1"/>
  </w:style>
  <w:style w:type="numbering" w:customStyle="1" w:styleId="111">
    <w:name w:val="Нет списка111"/>
    <w:next w:val="a2"/>
    <w:uiPriority w:val="99"/>
    <w:semiHidden/>
    <w:unhideWhenUsed/>
    <w:rsid w:val="000902E1"/>
  </w:style>
  <w:style w:type="character" w:customStyle="1" w:styleId="18">
    <w:name w:val="Оглавление 1 Знак"/>
    <w:link w:val="19"/>
    <w:locked/>
    <w:rsid w:val="000902E1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0902E1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0902E1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0902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0902E1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902E1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0902E1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0902E1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0902E1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0902E1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0902E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0902E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0902E1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0902E1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0902E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0902E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902E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0902E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0902E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0902E1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0902E1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0902E1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0902E1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902E1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0902E1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0902E1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0902E1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0902E1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0902E1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0902E1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uiPriority w:val="99"/>
    <w:locked/>
    <w:rsid w:val="000902E1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0902E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0902E1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0902E1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0902E1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0902E1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902E1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0902E1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0902E1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902E1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0902E1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0902E1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0902E1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0902E1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902E1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0902E1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0902E1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uiPriority w:val="99"/>
    <w:locked/>
    <w:rsid w:val="000902E1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0902E1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0902E1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0902E1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0902E1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0902E1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0902E1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0902E1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0902E1"/>
    <w:rPr>
      <w:noProof/>
      <w:sz w:val="17"/>
      <w:szCs w:val="17"/>
      <w:lang w:bidi="ar-SA"/>
    </w:rPr>
  </w:style>
  <w:style w:type="character" w:customStyle="1" w:styleId="1c">
    <w:name w:val="Заголовок №1"/>
    <w:rsid w:val="000902E1"/>
  </w:style>
  <w:style w:type="character" w:customStyle="1" w:styleId="51">
    <w:name w:val="Основной текст + Полужирный51"/>
    <w:rsid w:val="000902E1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0902E1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0902E1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0902E1"/>
  </w:style>
  <w:style w:type="character" w:customStyle="1" w:styleId="39">
    <w:name w:val="Заголовок №3 + Не полужирный9"/>
    <w:rsid w:val="000902E1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0902E1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0902E1"/>
  </w:style>
  <w:style w:type="character" w:customStyle="1" w:styleId="aff7">
    <w:name w:val="Основной текст + Курсив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8) + Полужирный"/>
    <w:uiPriority w:val="9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0902E1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0902E1"/>
  </w:style>
  <w:style w:type="character" w:customStyle="1" w:styleId="13100">
    <w:name w:val="Основной текст (13)10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0902E1"/>
  </w:style>
  <w:style w:type="character" w:customStyle="1" w:styleId="143">
    <w:name w:val="Основной текст (14)"/>
    <w:rsid w:val="000902E1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0902E1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0902E1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0902E1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0902E1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0902E1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0902E1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0902E1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0902E1"/>
  </w:style>
  <w:style w:type="character" w:customStyle="1" w:styleId="174">
    <w:name w:val="Основной текст (17)"/>
    <w:rsid w:val="000902E1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0902E1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0902E1"/>
  </w:style>
  <w:style w:type="character" w:customStyle="1" w:styleId="3310">
    <w:name w:val="Заголовок №3 (3)10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0902E1"/>
  </w:style>
  <w:style w:type="character" w:customStyle="1" w:styleId="339">
    <w:name w:val="Заголовок №3 (3)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0902E1"/>
  </w:style>
  <w:style w:type="character" w:customStyle="1" w:styleId="233">
    <w:name w:val="Заголовок №23"/>
    <w:rsid w:val="000902E1"/>
  </w:style>
  <w:style w:type="character" w:customStyle="1" w:styleId="224">
    <w:name w:val="Заголовок №22"/>
    <w:rsid w:val="000902E1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0902E1"/>
  </w:style>
  <w:style w:type="character" w:customStyle="1" w:styleId="1230">
    <w:name w:val="Заголовок №1 (2)3"/>
    <w:rsid w:val="000902E1"/>
  </w:style>
  <w:style w:type="character" w:customStyle="1" w:styleId="1220">
    <w:name w:val="Заголовок №1 (2)2"/>
    <w:rsid w:val="000902E1"/>
  </w:style>
  <w:style w:type="character" w:customStyle="1" w:styleId="227">
    <w:name w:val="Заголовок №2 (2)7"/>
    <w:rsid w:val="000902E1"/>
  </w:style>
  <w:style w:type="character" w:customStyle="1" w:styleId="226">
    <w:name w:val="Заголовок №2 (2)6"/>
    <w:rsid w:val="000902E1"/>
  </w:style>
  <w:style w:type="character" w:customStyle="1" w:styleId="225">
    <w:name w:val="Заголовок №2 (2)5"/>
    <w:rsid w:val="000902E1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0902E1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0902E1"/>
  </w:style>
  <w:style w:type="character" w:customStyle="1" w:styleId="177">
    <w:name w:val="Основной текст (17)7"/>
    <w:rsid w:val="000902E1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0902E1"/>
  </w:style>
  <w:style w:type="character" w:customStyle="1" w:styleId="91">
    <w:name w:val="Основной текст + Полужирный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0902E1"/>
  </w:style>
  <w:style w:type="character" w:customStyle="1" w:styleId="2230">
    <w:name w:val="Заголовок №2 (2)3"/>
    <w:rsid w:val="000902E1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0902E1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0902E1"/>
  </w:style>
  <w:style w:type="character" w:customStyle="1" w:styleId="136">
    <w:name w:val="Основной текст (13)6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0902E1"/>
  </w:style>
  <w:style w:type="character" w:customStyle="1" w:styleId="335">
    <w:name w:val="Заголовок №33"/>
    <w:rsid w:val="000902E1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0902E1"/>
  </w:style>
  <w:style w:type="character" w:customStyle="1" w:styleId="81">
    <w:name w:val="Основной текст + Курсив8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0902E1"/>
  </w:style>
  <w:style w:type="character" w:customStyle="1" w:styleId="3213">
    <w:name w:val="Заголовок №3 (2)13"/>
    <w:rsid w:val="000902E1"/>
  </w:style>
  <w:style w:type="character" w:customStyle="1" w:styleId="3211">
    <w:name w:val="Заголовок №3 (2)11"/>
    <w:rsid w:val="000902E1"/>
  </w:style>
  <w:style w:type="character" w:customStyle="1" w:styleId="3210">
    <w:name w:val="Заголовок №3 (2)10"/>
    <w:rsid w:val="000902E1"/>
  </w:style>
  <w:style w:type="character" w:customStyle="1" w:styleId="329">
    <w:name w:val="Заголовок №3 (2)9"/>
    <w:rsid w:val="000902E1"/>
  </w:style>
  <w:style w:type="character" w:customStyle="1" w:styleId="328">
    <w:name w:val="Заголовок №3 (2)8"/>
    <w:rsid w:val="000902E1"/>
  </w:style>
  <w:style w:type="character" w:customStyle="1" w:styleId="327">
    <w:name w:val="Заголовок №3 (2)7"/>
    <w:rsid w:val="000902E1"/>
  </w:style>
  <w:style w:type="character" w:customStyle="1" w:styleId="1111">
    <w:name w:val="Заголовок №111"/>
    <w:rsid w:val="000902E1"/>
  </w:style>
  <w:style w:type="character" w:customStyle="1" w:styleId="1100">
    <w:name w:val="Заголовок №110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0902E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0902E1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0902E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0902E1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0902E1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0902E1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0902E1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0902E1"/>
  </w:style>
  <w:style w:type="character" w:customStyle="1" w:styleId="179">
    <w:name w:val="Основной текст (17)9"/>
    <w:rsid w:val="000902E1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0902E1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0902E1"/>
  </w:style>
  <w:style w:type="character" w:customStyle="1" w:styleId="138">
    <w:name w:val="Основной текст (13)8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0902E1"/>
  </w:style>
  <w:style w:type="character" w:customStyle="1" w:styleId="126">
    <w:name w:val="Основной текст (12)"/>
    <w:rsid w:val="000902E1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0902E1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0902E1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0902E1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0902E1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0902E1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0902E1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0902E1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0902E1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0902E1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0902E1"/>
  </w:style>
  <w:style w:type="character" w:customStyle="1" w:styleId="423">
    <w:name w:val="Заголовок №4 (2)"/>
    <w:rsid w:val="000902E1"/>
  </w:style>
  <w:style w:type="character" w:customStyle="1" w:styleId="3a">
    <w:name w:val="Основной текст + Полужирный3"/>
    <w:aliases w:val="Курсив8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0902E1"/>
  </w:style>
  <w:style w:type="character" w:customStyle="1" w:styleId="4330">
    <w:name w:val="Заголовок №4 (3)3"/>
    <w:rsid w:val="000902E1"/>
  </w:style>
  <w:style w:type="character" w:customStyle="1" w:styleId="480">
    <w:name w:val="Основной текст + Полужирный48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0902E1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0902E1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0902E1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0902E1"/>
  </w:style>
  <w:style w:type="character" w:customStyle="1" w:styleId="347">
    <w:name w:val="Заголовок №3 (4)7"/>
    <w:rsid w:val="000902E1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0902E1"/>
  </w:style>
  <w:style w:type="character" w:customStyle="1" w:styleId="345">
    <w:name w:val="Заголовок №3 (4)5"/>
    <w:rsid w:val="000902E1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0902E1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0902E1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0902E1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0902E1"/>
  </w:style>
  <w:style w:type="character" w:customStyle="1" w:styleId="2020">
    <w:name w:val="Основной текст (20)2"/>
    <w:rsid w:val="000902E1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0902E1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0902E1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0902E1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0902E1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0902E1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0902E1"/>
  </w:style>
  <w:style w:type="character" w:customStyle="1" w:styleId="355">
    <w:name w:val="Заголовок №3 (5) + Полужирный"/>
    <w:aliases w:val="Не курсив4,Основной текст (19) + Не полужирный2"/>
    <w:uiPriority w:val="99"/>
    <w:rsid w:val="000902E1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0902E1"/>
  </w:style>
  <w:style w:type="character" w:customStyle="1" w:styleId="3510">
    <w:name w:val="Заголовок №3 (5) + Полужирный1"/>
    <w:aliases w:val="Не курсив3"/>
    <w:rsid w:val="000902E1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0902E1"/>
  </w:style>
  <w:style w:type="character" w:customStyle="1" w:styleId="1311">
    <w:name w:val="Основной текст + 131"/>
    <w:aliases w:val="5 pt4,Малые прописные1"/>
    <w:rsid w:val="000902E1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0902E1"/>
  </w:style>
  <w:style w:type="character" w:customStyle="1" w:styleId="1927">
    <w:name w:val="Основной текст (19)27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0902E1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0902E1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0902E1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0902E1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0902E1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0902E1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0902E1"/>
  </w:style>
  <w:style w:type="character" w:customStyle="1" w:styleId="1030">
    <w:name w:val="Основной текст (10)3"/>
    <w:rsid w:val="000902E1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0902E1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0902E1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0902E1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0902E1"/>
  </w:style>
  <w:style w:type="character" w:customStyle="1" w:styleId="234">
    <w:name w:val="Оглавление (2)3"/>
    <w:rsid w:val="000902E1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0902E1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0902E1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0902E1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0902E1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qFormat/>
    <w:rsid w:val="000902E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rsid w:val="000902E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0902E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0902E1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0902E1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0902E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0902E1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0902E1"/>
  </w:style>
  <w:style w:type="table" w:customStyle="1" w:styleId="2e">
    <w:name w:val="Сетка таблицы2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902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0902E1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0902E1"/>
  </w:style>
  <w:style w:type="character" w:customStyle="1" w:styleId="c11c21">
    <w:name w:val="c11 c21"/>
    <w:rsid w:val="000902E1"/>
  </w:style>
  <w:style w:type="paragraph" w:customStyle="1" w:styleId="c4">
    <w:name w:val="c4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0902E1"/>
  </w:style>
  <w:style w:type="paragraph" w:customStyle="1" w:styleId="214">
    <w:name w:val="Основной текст 21"/>
    <w:basedOn w:val="a"/>
    <w:rsid w:val="000902E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0902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0902E1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902E1"/>
  </w:style>
  <w:style w:type="paragraph" w:customStyle="1" w:styleId="c2">
    <w:name w:val="c2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0902E1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0902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0902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0902E1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0902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0902E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0902E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0902E1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0902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0902E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0902E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0902E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0902E1"/>
  </w:style>
  <w:style w:type="numbering" w:customStyle="1" w:styleId="4f">
    <w:name w:val="Нет списка4"/>
    <w:next w:val="a2"/>
    <w:uiPriority w:val="99"/>
    <w:semiHidden/>
    <w:unhideWhenUsed/>
    <w:rsid w:val="000902E1"/>
  </w:style>
  <w:style w:type="table" w:customStyle="1" w:styleId="TableNormal">
    <w:name w:val="Table Normal"/>
    <w:uiPriority w:val="2"/>
    <w:semiHidden/>
    <w:unhideWhenUsed/>
    <w:qFormat/>
    <w:rsid w:val="000902E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02E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0902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0902E1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0902E1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0902E1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0902E1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0902E1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0902E1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0902E1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0902E1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0902E1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0902E1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0902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0902E1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0902E1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0902E1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0902E1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0902E1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0902E1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0902E1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0902E1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0902E1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0902E1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0902E1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0902E1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0902E1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0902E1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0902E1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0902E1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0902E1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0902E1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0902E1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0902E1"/>
  </w:style>
  <w:style w:type="character" w:customStyle="1" w:styleId="c4c11">
    <w:name w:val="c4 c11"/>
    <w:uiPriority w:val="99"/>
    <w:rsid w:val="000902E1"/>
  </w:style>
  <w:style w:type="paragraph" w:customStyle="1" w:styleId="c3">
    <w:name w:val="c3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0902E1"/>
  </w:style>
  <w:style w:type="character" w:customStyle="1" w:styleId="c13c10c9">
    <w:name w:val="c13 c10 c9"/>
    <w:rsid w:val="000902E1"/>
  </w:style>
  <w:style w:type="character" w:customStyle="1" w:styleId="c9">
    <w:name w:val="c9"/>
    <w:rsid w:val="000902E1"/>
  </w:style>
  <w:style w:type="character" w:customStyle="1" w:styleId="c10c9c19">
    <w:name w:val="c10 c9 c19"/>
    <w:rsid w:val="000902E1"/>
  </w:style>
  <w:style w:type="character" w:customStyle="1" w:styleId="FontStyle68">
    <w:name w:val="Font Style68"/>
    <w:rsid w:val="000902E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902E1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0902E1"/>
    <w:rPr>
      <w:sz w:val="16"/>
      <w:szCs w:val="16"/>
    </w:rPr>
  </w:style>
  <w:style w:type="paragraph" w:styleId="afff2">
    <w:name w:val="annotation text"/>
    <w:basedOn w:val="a"/>
    <w:link w:val="afff3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090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0902E1"/>
    <w:rPr>
      <w:b/>
      <w:bCs/>
    </w:rPr>
  </w:style>
  <w:style w:type="character" w:customStyle="1" w:styleId="afff5">
    <w:name w:val="Тема примечания Знак"/>
    <w:basedOn w:val="afff3"/>
    <w:link w:val="afff4"/>
    <w:rsid w:val="00090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090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0902E1"/>
  </w:style>
  <w:style w:type="paragraph" w:customStyle="1" w:styleId="2f4">
    <w:name w:val="стиль2"/>
    <w:basedOn w:val="a"/>
    <w:rsid w:val="000902E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0902E1"/>
  </w:style>
  <w:style w:type="character" w:customStyle="1" w:styleId="2f5">
    <w:name w:val="Основной текст (2) + Полужирный"/>
    <w:uiPriority w:val="99"/>
    <w:rsid w:val="000902E1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0902E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902E1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902E1"/>
    <w:rPr>
      <w:b/>
    </w:rPr>
  </w:style>
  <w:style w:type="table" w:customStyle="1" w:styleId="4f3">
    <w:name w:val="Сетка таблицы4"/>
    <w:basedOn w:val="a1"/>
    <w:next w:val="a3"/>
    <w:uiPriority w:val="9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0902E1"/>
    <w:rPr>
      <w:rFonts w:cs="Times New Roman"/>
    </w:rPr>
  </w:style>
  <w:style w:type="paragraph" w:customStyle="1" w:styleId="ListParagraph1">
    <w:name w:val="List Paragraph1"/>
    <w:basedOn w:val="a"/>
    <w:uiPriority w:val="99"/>
    <w:rsid w:val="000902E1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0902E1"/>
  </w:style>
  <w:style w:type="table" w:customStyle="1" w:styleId="5e">
    <w:name w:val="Сетка таблицы5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0902E1"/>
  </w:style>
  <w:style w:type="table" w:customStyle="1" w:styleId="74">
    <w:name w:val="Сетка таблицы7"/>
    <w:basedOn w:val="a1"/>
    <w:next w:val="a3"/>
    <w:uiPriority w:val="9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0902E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0902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0902E1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0902E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0902E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902E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0902E1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0902E1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0902E1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0902E1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0902E1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0902E1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0902E1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0902E1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0902E1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0902E1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0902E1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0902E1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0902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0902E1"/>
  </w:style>
  <w:style w:type="paragraph" w:customStyle="1" w:styleId="msonormalbullet2gif">
    <w:name w:val="msonormalbullet2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0902E1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0902E1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0902E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0902E1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0902E1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0902E1"/>
  </w:style>
  <w:style w:type="character" w:customStyle="1" w:styleId="FontStyle58">
    <w:name w:val="Font Style58"/>
    <w:rsid w:val="000902E1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0902E1"/>
    <w:rPr>
      <w:i/>
      <w:iCs/>
    </w:rPr>
  </w:style>
  <w:style w:type="table" w:styleId="1-6">
    <w:name w:val="Medium Grid 1 Accent 6"/>
    <w:basedOn w:val="a1"/>
    <w:uiPriority w:val="67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0902E1"/>
  </w:style>
  <w:style w:type="character" w:customStyle="1" w:styleId="s6">
    <w:name w:val="s6"/>
    <w:rsid w:val="000902E1"/>
  </w:style>
  <w:style w:type="character" w:customStyle="1" w:styleId="s7">
    <w:name w:val="s7"/>
    <w:rsid w:val="000902E1"/>
  </w:style>
  <w:style w:type="character" w:customStyle="1" w:styleId="s4">
    <w:name w:val="s4"/>
    <w:rsid w:val="000902E1"/>
  </w:style>
  <w:style w:type="character" w:customStyle="1" w:styleId="s8">
    <w:name w:val="s8"/>
    <w:rsid w:val="000902E1"/>
  </w:style>
  <w:style w:type="numbering" w:customStyle="1" w:styleId="12b">
    <w:name w:val="Нет списка12"/>
    <w:next w:val="a2"/>
    <w:uiPriority w:val="99"/>
    <w:semiHidden/>
    <w:unhideWhenUsed/>
    <w:rsid w:val="000902E1"/>
  </w:style>
  <w:style w:type="numbering" w:customStyle="1" w:styleId="13c">
    <w:name w:val="Нет списка13"/>
    <w:next w:val="a2"/>
    <w:uiPriority w:val="99"/>
    <w:semiHidden/>
    <w:unhideWhenUsed/>
    <w:rsid w:val="000902E1"/>
  </w:style>
  <w:style w:type="numbering" w:customStyle="1" w:styleId="14a">
    <w:name w:val="Нет списка14"/>
    <w:next w:val="a2"/>
    <w:semiHidden/>
    <w:rsid w:val="000902E1"/>
  </w:style>
  <w:style w:type="paragraph" w:customStyle="1" w:styleId="FR4">
    <w:name w:val="FR4"/>
    <w:rsid w:val="000902E1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0902E1"/>
    <w:rPr>
      <w:sz w:val="16"/>
      <w:szCs w:val="16"/>
    </w:rPr>
  </w:style>
  <w:style w:type="paragraph" w:styleId="afff6">
    <w:name w:val="Normal Indent"/>
    <w:basedOn w:val="a"/>
    <w:rsid w:val="000902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0902E1"/>
  </w:style>
  <w:style w:type="character" w:customStyle="1" w:styleId="1f8">
    <w:name w:val="Нижний колонтитул Знак1"/>
    <w:uiPriority w:val="99"/>
    <w:semiHidden/>
    <w:rsid w:val="000902E1"/>
  </w:style>
  <w:style w:type="character" w:customStyle="1" w:styleId="1f9">
    <w:name w:val="Название Знак1"/>
    <w:uiPriority w:val="10"/>
    <w:rsid w:val="000902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0902E1"/>
  </w:style>
  <w:style w:type="paragraph" w:styleId="afff7">
    <w:name w:val="List Continue"/>
    <w:basedOn w:val="a"/>
    <w:rsid w:val="000902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0902E1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0902E1"/>
  </w:style>
  <w:style w:type="character" w:customStyle="1" w:styleId="3f3">
    <w:name w:val="Основной текст 3 Знак"/>
    <w:link w:val="3f4"/>
    <w:locked/>
    <w:rsid w:val="000902E1"/>
    <w:rPr>
      <w:sz w:val="16"/>
      <w:szCs w:val="16"/>
    </w:rPr>
  </w:style>
  <w:style w:type="paragraph" w:styleId="3f4">
    <w:name w:val="Body Text 3"/>
    <w:basedOn w:val="a"/>
    <w:link w:val="3f3"/>
    <w:rsid w:val="000902E1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0902E1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0902E1"/>
  </w:style>
  <w:style w:type="character" w:customStyle="1" w:styleId="1fb">
    <w:name w:val="Схема документа Знак1"/>
    <w:uiPriority w:val="99"/>
    <w:semiHidden/>
    <w:rsid w:val="000902E1"/>
    <w:rPr>
      <w:rFonts w:ascii="Tahoma" w:hAnsi="Tahoma" w:cs="Tahoma"/>
      <w:sz w:val="16"/>
      <w:szCs w:val="16"/>
    </w:rPr>
  </w:style>
  <w:style w:type="paragraph" w:customStyle="1" w:styleId="FR5">
    <w:name w:val="FR5"/>
    <w:rsid w:val="000902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0902E1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0902E1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0902E1"/>
    <w:pPr>
      <w:ind w:left="720"/>
    </w:pPr>
    <w:rPr>
      <w:i/>
      <w:sz w:val="28"/>
      <w:szCs w:val="20"/>
    </w:rPr>
  </w:style>
  <w:style w:type="paragraph" w:customStyle="1" w:styleId="FR1">
    <w:name w:val="FR1"/>
    <w:rsid w:val="00090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0902E1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0902E1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0902E1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0902E1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0902E1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0902E1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0902E1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0902E1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0902E1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0902E1"/>
    <w:rPr>
      <w:b/>
      <w:bCs/>
      <w:sz w:val="22"/>
      <w:szCs w:val="22"/>
    </w:rPr>
  </w:style>
  <w:style w:type="character" w:customStyle="1" w:styleId="4f4">
    <w:name w:val="Знак Знак4"/>
    <w:rsid w:val="000902E1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0902E1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0902E1"/>
    <w:rPr>
      <w:b/>
      <w:sz w:val="28"/>
    </w:rPr>
  </w:style>
  <w:style w:type="character" w:customStyle="1" w:styleId="95">
    <w:name w:val="Знак Знак9"/>
    <w:rsid w:val="000902E1"/>
    <w:rPr>
      <w:sz w:val="24"/>
    </w:rPr>
  </w:style>
  <w:style w:type="character" w:customStyle="1" w:styleId="2fa">
    <w:name w:val="Знак Знак2"/>
    <w:rsid w:val="000902E1"/>
    <w:rPr>
      <w:sz w:val="24"/>
      <w:szCs w:val="24"/>
    </w:rPr>
  </w:style>
  <w:style w:type="character" w:customStyle="1" w:styleId="204">
    <w:name w:val="Знак Знак20"/>
    <w:rsid w:val="000902E1"/>
    <w:rPr>
      <w:b/>
      <w:sz w:val="24"/>
    </w:rPr>
  </w:style>
  <w:style w:type="character" w:customStyle="1" w:styleId="194">
    <w:name w:val="Знак Знак19"/>
    <w:rsid w:val="000902E1"/>
    <w:rPr>
      <w:i/>
      <w:iCs/>
      <w:sz w:val="16"/>
      <w:szCs w:val="16"/>
    </w:rPr>
  </w:style>
  <w:style w:type="character" w:customStyle="1" w:styleId="185">
    <w:name w:val="Знак Знак18"/>
    <w:rsid w:val="000902E1"/>
    <w:rPr>
      <w:caps/>
      <w:sz w:val="24"/>
    </w:rPr>
  </w:style>
  <w:style w:type="character" w:customStyle="1" w:styleId="17b">
    <w:name w:val="Знак Знак17"/>
    <w:rsid w:val="000902E1"/>
    <w:rPr>
      <w:b/>
      <w:bCs/>
      <w:sz w:val="22"/>
      <w:szCs w:val="18"/>
    </w:rPr>
  </w:style>
  <w:style w:type="character" w:customStyle="1" w:styleId="165">
    <w:name w:val="Знак Знак16"/>
    <w:rsid w:val="000902E1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0902E1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0902E1"/>
    <w:rPr>
      <w:i/>
      <w:iCs/>
      <w:sz w:val="22"/>
      <w:szCs w:val="18"/>
    </w:rPr>
  </w:style>
  <w:style w:type="character" w:customStyle="1" w:styleId="12c">
    <w:name w:val="Знак Знак12"/>
    <w:rsid w:val="000902E1"/>
    <w:rPr>
      <w:b/>
      <w:bCs/>
      <w:i/>
      <w:iCs/>
      <w:sz w:val="22"/>
      <w:szCs w:val="24"/>
    </w:rPr>
  </w:style>
  <w:style w:type="character" w:customStyle="1" w:styleId="11b">
    <w:name w:val="Знак Знак11"/>
    <w:rsid w:val="000902E1"/>
    <w:rPr>
      <w:sz w:val="28"/>
    </w:rPr>
  </w:style>
  <w:style w:type="character" w:customStyle="1" w:styleId="77">
    <w:name w:val="Знак Знак7"/>
    <w:rsid w:val="000902E1"/>
    <w:rPr>
      <w:sz w:val="16"/>
      <w:szCs w:val="16"/>
    </w:rPr>
  </w:style>
  <w:style w:type="character" w:customStyle="1" w:styleId="69">
    <w:name w:val="Знак Знак6"/>
    <w:rsid w:val="000902E1"/>
    <w:rPr>
      <w:sz w:val="24"/>
      <w:szCs w:val="24"/>
    </w:rPr>
  </w:style>
  <w:style w:type="character" w:customStyle="1" w:styleId="5f">
    <w:name w:val="Знак Знак5"/>
    <w:rsid w:val="000902E1"/>
    <w:rPr>
      <w:sz w:val="22"/>
    </w:rPr>
  </w:style>
  <w:style w:type="character" w:customStyle="1" w:styleId="3f5">
    <w:name w:val="Знак Знак3"/>
    <w:rsid w:val="000902E1"/>
    <w:rPr>
      <w:sz w:val="24"/>
      <w:szCs w:val="24"/>
    </w:rPr>
  </w:style>
  <w:style w:type="character" w:customStyle="1" w:styleId="afff8">
    <w:name w:val="Знак Знак"/>
    <w:rsid w:val="000902E1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09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1">
    <w:name w:val="Стандартный HTML Знак"/>
    <w:basedOn w:val="a0"/>
    <w:link w:val="HTML0"/>
    <w:rsid w:val="000902E1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major">
    <w:name w:val="major"/>
    <w:basedOn w:val="a"/>
    <w:rsid w:val="000902E1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0902E1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0902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0902E1"/>
    <w:rPr>
      <w:sz w:val="200"/>
    </w:rPr>
  </w:style>
  <w:style w:type="character" w:customStyle="1" w:styleId="2000">
    <w:name w:val="Стиль200пт"/>
    <w:rsid w:val="000902E1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0902E1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0902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0902E1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0902E1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0902E1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0902E1"/>
  </w:style>
  <w:style w:type="paragraph" w:customStyle="1" w:styleId="c2c7">
    <w:name w:val="c2 c7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090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0902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0902E1"/>
  </w:style>
  <w:style w:type="character" w:customStyle="1" w:styleId="29pt">
    <w:name w:val="Основной текст (2) + 9 pt"/>
    <w:uiPriority w:val="99"/>
    <w:rsid w:val="000902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0902E1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0902E1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0902E1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0902E1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0902E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0902E1"/>
  </w:style>
  <w:style w:type="numbering" w:customStyle="1" w:styleId="17c">
    <w:name w:val="Нет списка17"/>
    <w:next w:val="a2"/>
    <w:uiPriority w:val="99"/>
    <w:semiHidden/>
    <w:unhideWhenUsed/>
    <w:rsid w:val="000902E1"/>
  </w:style>
  <w:style w:type="character" w:customStyle="1" w:styleId="FontStyle47">
    <w:name w:val="Font Style47"/>
    <w:rsid w:val="000902E1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0902E1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0902E1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0902E1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0902E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NoSpacingChar">
    <w:name w:val="No Spacing Char"/>
    <w:link w:val="2fe"/>
    <w:locked/>
    <w:rsid w:val="000902E1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0902E1"/>
  </w:style>
  <w:style w:type="table" w:customStyle="1" w:styleId="12d">
    <w:name w:val="Сетка таблицы12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0902E1"/>
  </w:style>
  <w:style w:type="numbering" w:customStyle="1" w:styleId="205">
    <w:name w:val="Нет списка20"/>
    <w:next w:val="a2"/>
    <w:uiPriority w:val="99"/>
    <w:semiHidden/>
    <w:unhideWhenUsed/>
    <w:rsid w:val="000902E1"/>
  </w:style>
  <w:style w:type="table" w:customStyle="1" w:styleId="107">
    <w:name w:val="Сетка таблицы10"/>
    <w:basedOn w:val="a1"/>
    <w:next w:val="a3"/>
    <w:uiPriority w:val="59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e">
    <w:name w:val="Сетка таблицы13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0">
    <w:name w:val="Основной текст (8) + Полужирный2"/>
    <w:basedOn w:val="85"/>
    <w:uiPriority w:val="99"/>
    <w:rsid w:val="000902E1"/>
    <w:rPr>
      <w:rFonts w:ascii="Segoe UI" w:hAnsi="Segoe UI" w:cs="Times New Roman"/>
      <w:b/>
      <w:bCs/>
      <w:sz w:val="21"/>
      <w:szCs w:val="21"/>
      <w:shd w:val="clear" w:color="auto" w:fill="FFFFFF"/>
    </w:rPr>
  </w:style>
  <w:style w:type="character" w:customStyle="1" w:styleId="88">
    <w:name w:val="Основной текст (8) + Курсив"/>
    <w:basedOn w:val="85"/>
    <w:uiPriority w:val="99"/>
    <w:rsid w:val="000902E1"/>
    <w:rPr>
      <w:rFonts w:ascii="Segoe UI" w:hAnsi="Segoe UI" w:cs="Times New Roman"/>
      <w:b w:val="0"/>
      <w:bCs w:val="0"/>
      <w:i/>
      <w:iCs/>
      <w:sz w:val="21"/>
      <w:szCs w:val="21"/>
      <w:shd w:val="clear" w:color="auto" w:fill="FFFFFF"/>
    </w:rPr>
  </w:style>
  <w:style w:type="paragraph" w:customStyle="1" w:styleId="811">
    <w:name w:val="Основной текст (8)1"/>
    <w:basedOn w:val="a"/>
    <w:uiPriority w:val="99"/>
    <w:rsid w:val="000902E1"/>
    <w:pPr>
      <w:shd w:val="clear" w:color="auto" w:fill="FFFFFF"/>
      <w:spacing w:after="0" w:line="211" w:lineRule="exact"/>
      <w:jc w:val="both"/>
    </w:pPr>
    <w:rPr>
      <w:rFonts w:ascii="Calibri" w:eastAsia="Calibri" w:hAnsi="Calibri" w:cs="Times New Roman"/>
      <w:sz w:val="21"/>
      <w:szCs w:val="21"/>
      <w:lang w:eastAsia="en-US"/>
    </w:rPr>
  </w:style>
  <w:style w:type="character" w:customStyle="1" w:styleId="89">
    <w:name w:val="Заголовок №8_"/>
    <w:basedOn w:val="a0"/>
    <w:link w:val="8a"/>
    <w:uiPriority w:val="99"/>
    <w:locked/>
    <w:rsid w:val="000902E1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a">
    <w:name w:val="Заголовок №8"/>
    <w:basedOn w:val="a"/>
    <w:link w:val="89"/>
    <w:uiPriority w:val="99"/>
    <w:rsid w:val="000902E1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</w:rPr>
  </w:style>
  <w:style w:type="character" w:customStyle="1" w:styleId="22b">
    <w:name w:val="Основной текст (22)_"/>
    <w:basedOn w:val="a0"/>
    <w:link w:val="22c"/>
    <w:uiPriority w:val="99"/>
    <w:locked/>
    <w:rsid w:val="000902E1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19">
    <w:name w:val="Основной текст (21)_"/>
    <w:basedOn w:val="a0"/>
    <w:link w:val="21a"/>
    <w:uiPriority w:val="99"/>
    <w:locked/>
    <w:rsid w:val="000902E1"/>
    <w:rPr>
      <w:i/>
      <w:iCs/>
      <w:sz w:val="21"/>
      <w:szCs w:val="21"/>
      <w:shd w:val="clear" w:color="auto" w:fill="FFFFFF"/>
    </w:rPr>
  </w:style>
  <w:style w:type="character" w:customStyle="1" w:styleId="244">
    <w:name w:val="Основной текст (24)_"/>
    <w:basedOn w:val="a0"/>
    <w:link w:val="2410"/>
    <w:uiPriority w:val="99"/>
    <w:locked/>
    <w:rsid w:val="000902E1"/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5"/>
    <w:uiPriority w:val="99"/>
    <w:rsid w:val="000902E1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80">
    <w:name w:val="Основной текст (28)_"/>
    <w:basedOn w:val="a0"/>
    <w:link w:val="281"/>
    <w:uiPriority w:val="99"/>
    <w:locked/>
    <w:rsid w:val="000902E1"/>
    <w:rPr>
      <w:b/>
      <w:bCs/>
      <w:i/>
      <w:iCs/>
      <w:spacing w:val="-20"/>
      <w:shd w:val="clear" w:color="auto" w:fill="FFFFFF"/>
    </w:rPr>
  </w:style>
  <w:style w:type="character" w:customStyle="1" w:styleId="1280">
    <w:name w:val="Основной текст (12) + Не полужирный8"/>
    <w:basedOn w:val="122"/>
    <w:uiPriority w:val="99"/>
    <w:rsid w:val="000902E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71">
    <w:name w:val="Основной текст (12) + Не полужирный7"/>
    <w:basedOn w:val="122"/>
    <w:uiPriority w:val="99"/>
    <w:rsid w:val="000902E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2"/>
    <w:uiPriority w:val="99"/>
    <w:rsid w:val="000902E1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196">
    <w:name w:val="Основной текст (19)"/>
    <w:basedOn w:val="a"/>
    <w:uiPriority w:val="99"/>
    <w:rsid w:val="000902E1"/>
    <w:pPr>
      <w:shd w:val="clear" w:color="auto" w:fill="FFFFFF"/>
      <w:spacing w:before="180" w:after="3420" w:line="221" w:lineRule="exact"/>
      <w:jc w:val="center"/>
    </w:pPr>
    <w:rPr>
      <w:rFonts w:ascii="Calibri" w:eastAsia="Calibri" w:hAnsi="Calibri" w:cs="Times New Roman"/>
      <w:b/>
      <w:bCs/>
      <w:i/>
      <w:iCs/>
      <w:sz w:val="21"/>
      <w:szCs w:val="21"/>
      <w:lang w:eastAsia="en-US"/>
    </w:rPr>
  </w:style>
  <w:style w:type="paragraph" w:customStyle="1" w:styleId="22c">
    <w:name w:val="Основной текст (22)"/>
    <w:basedOn w:val="a"/>
    <w:link w:val="22b"/>
    <w:uiPriority w:val="99"/>
    <w:rsid w:val="000902E1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</w:rPr>
  </w:style>
  <w:style w:type="paragraph" w:customStyle="1" w:styleId="21a">
    <w:name w:val="Основной текст (21)"/>
    <w:basedOn w:val="a"/>
    <w:link w:val="219"/>
    <w:uiPriority w:val="99"/>
    <w:rsid w:val="000902E1"/>
    <w:pPr>
      <w:shd w:val="clear" w:color="auto" w:fill="FFFFFF"/>
      <w:spacing w:after="0" w:line="216" w:lineRule="exact"/>
      <w:jc w:val="both"/>
    </w:pPr>
    <w:rPr>
      <w:i/>
      <w:iCs/>
      <w:sz w:val="21"/>
      <w:szCs w:val="21"/>
    </w:rPr>
  </w:style>
  <w:style w:type="paragraph" w:customStyle="1" w:styleId="2410">
    <w:name w:val="Основной текст (24)1"/>
    <w:basedOn w:val="a"/>
    <w:link w:val="244"/>
    <w:uiPriority w:val="99"/>
    <w:rsid w:val="000902E1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</w:rPr>
  </w:style>
  <w:style w:type="paragraph" w:customStyle="1" w:styleId="281">
    <w:name w:val="Основной текст (28)"/>
    <w:basedOn w:val="a"/>
    <w:link w:val="280"/>
    <w:uiPriority w:val="99"/>
    <w:rsid w:val="000902E1"/>
    <w:pPr>
      <w:shd w:val="clear" w:color="auto" w:fill="FFFFFF"/>
      <w:spacing w:after="0" w:line="216" w:lineRule="exact"/>
      <w:ind w:firstLine="280"/>
      <w:jc w:val="both"/>
    </w:pPr>
    <w:rPr>
      <w:b/>
      <w:bCs/>
      <w:i/>
      <w:iCs/>
      <w:spacing w:val="-20"/>
    </w:rPr>
  </w:style>
  <w:style w:type="paragraph" w:customStyle="1" w:styleId="header2">
    <w:name w:val="header2"/>
    <w:basedOn w:val="a"/>
    <w:rsid w:val="000902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8662</Words>
  <Characters>49375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2017-01-23T09:39:00Z</cp:lastPrinted>
  <dcterms:created xsi:type="dcterms:W3CDTF">2016-11-28T08:40:00Z</dcterms:created>
  <dcterms:modified xsi:type="dcterms:W3CDTF">2017-01-23T09:41:00Z</dcterms:modified>
</cp:coreProperties>
</file>