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72" w:rsidRPr="00C14172" w:rsidRDefault="00C14172" w:rsidP="00C14172">
      <w:pPr>
        <w:spacing w:after="0" w:line="240" w:lineRule="auto"/>
        <w:ind w:firstLine="540"/>
        <w:jc w:val="right"/>
        <w:textAlignment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w:t>
      </w:r>
    </w:p>
    <w:p w:rsidR="009374DD" w:rsidRPr="009374DD" w:rsidRDefault="009374DD" w:rsidP="009374DD">
      <w:pPr>
        <w:spacing w:after="0" w:line="240" w:lineRule="auto"/>
        <w:ind w:firstLine="540"/>
        <w:jc w:val="center"/>
        <w:textAlignment w:val="center"/>
        <w:outlineLvl w:val="0"/>
        <w:rPr>
          <w:rFonts w:ascii="Times New Roman" w:eastAsia="Times New Roman" w:hAnsi="Times New Roman" w:cs="Times New Roman"/>
          <w:b/>
          <w:bCs/>
          <w:sz w:val="24"/>
          <w:szCs w:val="24"/>
          <w:lang w:eastAsia="ru-RU"/>
        </w:rPr>
      </w:pPr>
      <w:r w:rsidRPr="009374DD">
        <w:rPr>
          <w:rFonts w:ascii="Times New Roman" w:eastAsia="Times New Roman" w:hAnsi="Times New Roman" w:cs="Times New Roman"/>
          <w:b/>
          <w:bCs/>
          <w:sz w:val="24"/>
          <w:szCs w:val="24"/>
          <w:lang w:eastAsia="ru-RU"/>
        </w:rPr>
        <w:t>ПРОГРАММА УЧЕБНОГО ПРЕДМЕТА «РУССКИЙ ЯЗЫК»</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b/>
          <w:bCs/>
          <w:sz w:val="24"/>
          <w:szCs w:val="24"/>
          <w:lang w:eastAsia="ru-RU"/>
        </w:rPr>
      </w:pPr>
    </w:p>
    <w:p w:rsidR="009374DD" w:rsidRPr="009374DD" w:rsidRDefault="009374DD" w:rsidP="009374DD">
      <w:pPr>
        <w:spacing w:after="0" w:line="240" w:lineRule="auto"/>
        <w:ind w:firstLine="540"/>
        <w:jc w:val="both"/>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Пояснительная записка</w:t>
      </w:r>
    </w:p>
    <w:p w:rsidR="009374DD" w:rsidRPr="009374DD" w:rsidRDefault="009374DD" w:rsidP="009374DD">
      <w:pPr>
        <w:spacing w:after="0" w:line="240" w:lineRule="auto"/>
        <w:ind w:firstLine="540"/>
        <w:jc w:val="both"/>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 xml:space="preserve">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 xml:space="preserve">Целями </w:t>
      </w:r>
      <w:r w:rsidRPr="009374DD">
        <w:rPr>
          <w:rFonts w:ascii="Times New Roman" w:eastAsia="Times New Roman" w:hAnsi="Times New Roman" w:cs="Times New Roman"/>
          <w:sz w:val="24"/>
          <w:szCs w:val="24"/>
          <w:lang w:eastAsia="ru-RU"/>
        </w:rPr>
        <w:t>изучения предмета «Русский язык» в начальной школе являются:</w:t>
      </w:r>
    </w:p>
    <w:p w:rsidR="009374DD" w:rsidRPr="009374DD" w:rsidRDefault="009374DD" w:rsidP="009374DD">
      <w:pPr>
        <w:spacing w:after="0" w:line="240" w:lineRule="auto"/>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Программа направлена на реализацию средствами предмета «Русский язык» основных </w:t>
      </w:r>
      <w:r w:rsidRPr="009374DD">
        <w:rPr>
          <w:rFonts w:ascii="Times New Roman" w:eastAsia="Times New Roman" w:hAnsi="Times New Roman" w:cs="Times New Roman"/>
          <w:b/>
          <w:sz w:val="24"/>
          <w:szCs w:val="24"/>
          <w:lang w:eastAsia="ru-RU"/>
        </w:rPr>
        <w:t xml:space="preserve">задач </w:t>
      </w:r>
      <w:r w:rsidRPr="009374DD">
        <w:rPr>
          <w:rFonts w:ascii="Times New Roman" w:eastAsia="Times New Roman" w:hAnsi="Times New Roman" w:cs="Times New Roman"/>
          <w:sz w:val="24"/>
          <w:szCs w:val="24"/>
          <w:lang w:eastAsia="ru-RU"/>
        </w:rPr>
        <w:t xml:space="preserve">образовательной области «Филология»: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развитие диалогической и монологической устной и письменной речи;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развитие коммуника</w:t>
      </w:r>
      <w:r w:rsidRPr="009374DD">
        <w:rPr>
          <w:rFonts w:ascii="Times New Roman" w:eastAsia="Times New Roman" w:hAnsi="Times New Roman" w:cs="Times New Roman"/>
          <w:sz w:val="24"/>
          <w:szCs w:val="24"/>
          <w:lang w:eastAsia="ru-RU"/>
        </w:rPr>
        <w:softHyphen/>
        <w:t>тивных умений;</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развитие нравственных и эстетических чувств;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развитие способностей к творческой деятель</w:t>
      </w:r>
      <w:r w:rsidRPr="009374DD">
        <w:rPr>
          <w:rFonts w:ascii="Times New Roman" w:eastAsia="Times New Roman" w:hAnsi="Times New Roman" w:cs="Times New Roman"/>
          <w:sz w:val="24"/>
          <w:szCs w:val="24"/>
          <w:lang w:eastAsia="ru-RU"/>
        </w:rPr>
        <w:softHyphen/>
        <w:t>ности.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Программа определяет ряд практических </w:t>
      </w:r>
      <w:r w:rsidRPr="009374DD">
        <w:rPr>
          <w:rFonts w:ascii="Times New Roman" w:eastAsia="Times New Roman" w:hAnsi="Times New Roman" w:cs="Times New Roman"/>
          <w:b/>
          <w:sz w:val="24"/>
          <w:szCs w:val="24"/>
          <w:lang w:eastAsia="ru-RU"/>
        </w:rPr>
        <w:t>задач</w:t>
      </w:r>
      <w:r w:rsidRPr="009374DD">
        <w:rPr>
          <w:rFonts w:ascii="Times New Roman" w:eastAsia="Times New Roman" w:hAnsi="Times New Roman" w:cs="Times New Roman"/>
          <w:sz w:val="24"/>
          <w:szCs w:val="24"/>
          <w:lang w:eastAsia="ru-RU"/>
        </w:rPr>
        <w:t>, решение которых обеспечит достижение основных целей изучения предмета: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9374DD">
        <w:rPr>
          <w:rFonts w:ascii="Times New Roman" w:eastAsia="Times New Roman" w:hAnsi="Times New Roman" w:cs="Times New Roman"/>
          <w:sz w:val="24"/>
          <w:szCs w:val="24"/>
          <w:lang w:eastAsia="ru-RU"/>
        </w:rPr>
        <w:t>морфемике</w:t>
      </w:r>
      <w:proofErr w:type="spellEnd"/>
      <w:r w:rsidRPr="009374DD">
        <w:rPr>
          <w:rFonts w:ascii="Times New Roman" w:eastAsia="Times New Roman" w:hAnsi="Times New Roman" w:cs="Times New Roman"/>
          <w:sz w:val="24"/>
          <w:szCs w:val="24"/>
          <w:lang w:eastAsia="ru-RU"/>
        </w:rPr>
        <w:t xml:space="preserve"> (состав слова), морфологии и синтаксисе;</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Общая характеристика учебного предмета.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9374DD">
        <w:rPr>
          <w:rFonts w:ascii="Times New Roman" w:eastAsia="Times New Roman" w:hAnsi="Times New Roman" w:cs="Times New Roman"/>
          <w:i/>
          <w:sz w:val="24"/>
          <w:szCs w:val="24"/>
          <w:lang w:eastAsia="ru-RU"/>
        </w:rPr>
        <w:t>добукварного</w:t>
      </w:r>
      <w:proofErr w:type="spellEnd"/>
      <w:r w:rsidRPr="009374DD">
        <w:rPr>
          <w:rFonts w:ascii="Times New Roman" w:eastAsia="Times New Roman" w:hAnsi="Times New Roman" w:cs="Times New Roman"/>
          <w:sz w:val="24"/>
          <w:szCs w:val="24"/>
          <w:lang w:eastAsia="ru-RU"/>
        </w:rPr>
        <w:t xml:space="preserve"> (подготовительного), </w:t>
      </w:r>
      <w:r w:rsidRPr="009374DD">
        <w:rPr>
          <w:rFonts w:ascii="Times New Roman" w:eastAsia="Times New Roman" w:hAnsi="Times New Roman" w:cs="Times New Roman"/>
          <w:i/>
          <w:sz w:val="24"/>
          <w:szCs w:val="24"/>
          <w:lang w:eastAsia="ru-RU"/>
        </w:rPr>
        <w:t>букварного</w:t>
      </w:r>
      <w:r w:rsidRPr="009374DD">
        <w:rPr>
          <w:rFonts w:ascii="Times New Roman" w:eastAsia="Times New Roman" w:hAnsi="Times New Roman" w:cs="Times New Roman"/>
          <w:sz w:val="24"/>
          <w:szCs w:val="24"/>
          <w:lang w:eastAsia="ru-RU"/>
        </w:rPr>
        <w:t xml:space="preserve"> (основного) и </w:t>
      </w:r>
      <w:proofErr w:type="spellStart"/>
      <w:r w:rsidRPr="009374DD">
        <w:rPr>
          <w:rFonts w:ascii="Times New Roman" w:eastAsia="Times New Roman" w:hAnsi="Times New Roman" w:cs="Times New Roman"/>
          <w:i/>
          <w:sz w:val="24"/>
          <w:szCs w:val="24"/>
          <w:lang w:eastAsia="ru-RU"/>
        </w:rPr>
        <w:t>послебукварного</w:t>
      </w:r>
      <w:proofErr w:type="spellEnd"/>
      <w:r w:rsidRPr="009374DD">
        <w:rPr>
          <w:rFonts w:ascii="Times New Roman" w:eastAsia="Times New Roman" w:hAnsi="Times New Roman" w:cs="Times New Roman"/>
          <w:sz w:val="24"/>
          <w:szCs w:val="24"/>
          <w:lang w:eastAsia="ru-RU"/>
        </w:rPr>
        <w:t xml:space="preserve"> (заключительного).</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roofErr w:type="spellStart"/>
      <w:r w:rsidRPr="009374DD">
        <w:rPr>
          <w:rFonts w:ascii="Times New Roman" w:eastAsia="Times New Roman" w:hAnsi="Times New Roman" w:cs="Times New Roman"/>
          <w:i/>
          <w:sz w:val="24"/>
          <w:szCs w:val="24"/>
          <w:lang w:eastAsia="ru-RU"/>
        </w:rPr>
        <w:t>Добукварный</w:t>
      </w:r>
      <w:proofErr w:type="spellEnd"/>
      <w:r w:rsidRPr="009374DD">
        <w:rPr>
          <w:rFonts w:ascii="Times New Roman" w:eastAsia="Times New Roman" w:hAnsi="Times New Roman" w:cs="Times New Roman"/>
          <w:i/>
          <w:sz w:val="24"/>
          <w:szCs w:val="24"/>
          <w:lang w:eastAsia="ru-RU"/>
        </w:rPr>
        <w:t xml:space="preserve"> </w:t>
      </w:r>
      <w:r w:rsidRPr="009374DD">
        <w:rPr>
          <w:rFonts w:ascii="Times New Roman" w:eastAsia="Times New Roman" w:hAnsi="Times New Roman" w:cs="Times New Roman"/>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Содержание </w:t>
      </w:r>
      <w:r w:rsidRPr="009374DD">
        <w:rPr>
          <w:rFonts w:ascii="Times New Roman" w:eastAsia="Times New Roman" w:hAnsi="Times New Roman" w:cs="Times New Roman"/>
          <w:i/>
          <w:sz w:val="24"/>
          <w:szCs w:val="24"/>
          <w:lang w:eastAsia="ru-RU"/>
        </w:rPr>
        <w:t>букварного</w:t>
      </w:r>
      <w:r w:rsidRPr="009374DD">
        <w:rPr>
          <w:rFonts w:ascii="Times New Roman" w:eastAsia="Times New Roman" w:hAnsi="Times New Roman" w:cs="Times New Roman"/>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roofErr w:type="spellStart"/>
      <w:r w:rsidRPr="009374DD">
        <w:rPr>
          <w:rFonts w:ascii="Times New Roman" w:eastAsia="Times New Roman" w:hAnsi="Times New Roman" w:cs="Times New Roman"/>
          <w:i/>
          <w:sz w:val="24"/>
          <w:szCs w:val="24"/>
          <w:lang w:eastAsia="ru-RU"/>
        </w:rPr>
        <w:t>Послебукварный</w:t>
      </w:r>
      <w:proofErr w:type="spellEnd"/>
      <w:r w:rsidRPr="009374DD">
        <w:rPr>
          <w:rFonts w:ascii="Times New Roman" w:eastAsia="Times New Roman" w:hAnsi="Times New Roman" w:cs="Times New Roman"/>
          <w:i/>
          <w:sz w:val="24"/>
          <w:szCs w:val="24"/>
          <w:lang w:eastAsia="ru-RU"/>
        </w:rPr>
        <w:t xml:space="preserve"> </w:t>
      </w:r>
      <w:r w:rsidRPr="009374DD">
        <w:rPr>
          <w:rFonts w:ascii="Times New Roman" w:eastAsia="Times New Roman" w:hAnsi="Times New Roman" w:cs="Times New Roman"/>
          <w:sz w:val="24"/>
          <w:szCs w:val="24"/>
          <w:lang w:eastAsia="ru-RU"/>
        </w:rPr>
        <w:t>(заключительный)</w:t>
      </w:r>
      <w:r w:rsidRPr="009374DD">
        <w:rPr>
          <w:rFonts w:ascii="Times New Roman" w:eastAsia="Times New Roman" w:hAnsi="Times New Roman" w:cs="Times New Roman"/>
          <w:b/>
          <w:sz w:val="24"/>
          <w:szCs w:val="24"/>
          <w:lang w:eastAsia="ru-RU"/>
        </w:rPr>
        <w:t xml:space="preserve"> </w:t>
      </w:r>
      <w:r w:rsidRPr="009374DD">
        <w:rPr>
          <w:rFonts w:ascii="Times New Roman" w:eastAsia="Times New Roman" w:hAnsi="Times New Roman" w:cs="Times New Roman"/>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lastRenderedPageBreak/>
        <w:t xml:space="preserve">После обучения грамоте начинается раздельное изучение русского языка и литературного чтения.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Систематический курс русского языка представлен в программе следующими содержательными линиями:</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система языка (основы лингвистических знаний): лексика, фонетика и орфоэпия, графика, состав слова (</w:t>
      </w:r>
      <w:proofErr w:type="spellStart"/>
      <w:r w:rsidRPr="009374DD">
        <w:rPr>
          <w:rFonts w:ascii="Times New Roman" w:eastAsia="Times New Roman" w:hAnsi="Times New Roman" w:cs="Times New Roman"/>
          <w:sz w:val="24"/>
          <w:szCs w:val="24"/>
          <w:lang w:eastAsia="ru-RU"/>
        </w:rPr>
        <w:t>морфемика</w:t>
      </w:r>
      <w:proofErr w:type="spellEnd"/>
      <w:r w:rsidRPr="009374DD">
        <w:rPr>
          <w:rFonts w:ascii="Times New Roman" w:eastAsia="Times New Roman" w:hAnsi="Times New Roman" w:cs="Times New Roman"/>
          <w:sz w:val="24"/>
          <w:szCs w:val="24"/>
          <w:lang w:eastAsia="ru-RU"/>
        </w:rPr>
        <w:t xml:space="preserve">), грамматика (морфология и синтаксис);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орфография и пунктуация;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развитие речи.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374DD" w:rsidRPr="009374DD" w:rsidRDefault="009374DD" w:rsidP="009374DD">
      <w:pPr>
        <w:spacing w:after="0" w:line="240" w:lineRule="auto"/>
        <w:ind w:firstLine="60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9374DD">
        <w:rPr>
          <w:rFonts w:ascii="Times New Roman" w:eastAsia="Times New Roman" w:hAnsi="Times New Roman" w:cs="Times New Roman"/>
          <w:sz w:val="24"/>
          <w:szCs w:val="24"/>
          <w:lang w:eastAsia="ru-RU"/>
        </w:rPr>
        <w:t xml:space="preserve">Работа над текстом предусматривает формирование речевых умений и овладение </w:t>
      </w:r>
      <w:proofErr w:type="spellStart"/>
      <w:r w:rsidRPr="009374DD">
        <w:rPr>
          <w:rFonts w:ascii="Times New Roman" w:eastAsia="Times New Roman" w:hAnsi="Times New Roman" w:cs="Times New Roman"/>
          <w:sz w:val="24"/>
          <w:szCs w:val="24"/>
          <w:lang w:eastAsia="ru-RU"/>
        </w:rPr>
        <w:t>речеведческими</w:t>
      </w:r>
      <w:proofErr w:type="spellEnd"/>
      <w:r w:rsidRPr="009374DD">
        <w:rPr>
          <w:rFonts w:ascii="Times New Roman" w:eastAsia="Times New Roman" w:hAnsi="Times New Roman" w:cs="Times New Roman"/>
          <w:sz w:val="24"/>
          <w:szCs w:val="24"/>
          <w:lang w:eastAsia="ru-RU"/>
        </w:rPr>
        <w:t xml:space="preserve"> сведениями и знаниями по языку, что создаст действенную основу для обучения школьников созданию текстов по </w:t>
      </w:r>
      <w:r w:rsidRPr="009374DD">
        <w:rPr>
          <w:rFonts w:ascii="Times New Roman" w:eastAsia="Times New Roman" w:hAnsi="Times New Roman" w:cs="Times New Roman"/>
          <w:sz w:val="24"/>
          <w:szCs w:val="24"/>
          <w:lang w:eastAsia="ru-RU"/>
        </w:rPr>
        <w:lastRenderedPageBreak/>
        <w:t>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9374DD">
        <w:rPr>
          <w:rFonts w:ascii="Times New Roman" w:eastAsia="Times New Roman" w:hAnsi="Times New Roman" w:cs="Times New Roman"/>
          <w:sz w:val="24"/>
          <w:szCs w:val="24"/>
          <w:lang w:eastAsia="ru-RU"/>
        </w:rPr>
        <w:t xml:space="preserve"> с оценкой и самооценкой выполненной учеником творческой работы.</w:t>
      </w:r>
    </w:p>
    <w:p w:rsidR="009374DD" w:rsidRPr="009374DD" w:rsidRDefault="009374DD" w:rsidP="009374DD">
      <w:pPr>
        <w:spacing w:after="0" w:line="240" w:lineRule="auto"/>
        <w:ind w:firstLine="35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9374DD">
        <w:rPr>
          <w:rFonts w:ascii="Times New Roman" w:eastAsia="Times New Roman" w:hAnsi="Times New Roman" w:cs="Times New Roman"/>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9374DD">
        <w:rPr>
          <w:rFonts w:ascii="Times New Roman" w:eastAsia="Times New Roman" w:hAnsi="Times New Roman" w:cs="Times New Roman"/>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9374DD">
        <w:rPr>
          <w:rFonts w:ascii="Times New Roman" w:eastAsia="Times New Roman" w:hAnsi="Times New Roman" w:cs="Times New Roman"/>
          <w:sz w:val="24"/>
          <w:szCs w:val="24"/>
          <w:lang w:eastAsia="ru-RU"/>
        </w:rPr>
        <w:t>аудирования</w:t>
      </w:r>
      <w:proofErr w:type="spellEnd"/>
      <w:r w:rsidRPr="009374DD">
        <w:rPr>
          <w:rFonts w:ascii="Times New Roman" w:eastAsia="Times New Roman" w:hAnsi="Times New Roman" w:cs="Times New Roman"/>
          <w:sz w:val="24"/>
          <w:szCs w:val="24"/>
          <w:lang w:eastAsia="ru-RU"/>
        </w:rPr>
        <w:t>, говорения, чтения и письма.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9374DD">
        <w:rPr>
          <w:rFonts w:ascii="Times New Roman" w:eastAsia="Times New Roman" w:hAnsi="Times New Roman" w:cs="Times New Roman"/>
          <w:sz w:val="24"/>
          <w:szCs w:val="24"/>
          <w:lang w:eastAsia="ru-RU"/>
        </w:rPr>
        <w:t>общеучебных</w:t>
      </w:r>
      <w:proofErr w:type="spellEnd"/>
      <w:r w:rsidRPr="009374DD">
        <w:rPr>
          <w:rFonts w:ascii="Times New Roman" w:eastAsia="Times New Roman" w:hAnsi="Times New Roman" w:cs="Times New Roman"/>
          <w:sz w:val="24"/>
          <w:szCs w:val="24"/>
          <w:lang w:eastAsia="ru-RU"/>
        </w:rPr>
        <w:t>, логических и познавательных (символико-моделирующих) универсальных действий с языковыми единицами.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9374DD">
        <w:rPr>
          <w:rFonts w:ascii="Times New Roman" w:eastAsia="Times New Roman" w:hAnsi="Times New Roman" w:cs="Times New Roman"/>
          <w:sz w:val="24"/>
          <w:szCs w:val="24"/>
          <w:lang w:eastAsia="ru-RU"/>
        </w:rPr>
        <w:t>Сформированность</w:t>
      </w:r>
      <w:proofErr w:type="spellEnd"/>
      <w:r w:rsidRPr="009374DD">
        <w:rPr>
          <w:rFonts w:ascii="Times New Roman" w:eastAsia="Times New Roman" w:hAnsi="Times New Roman" w:cs="Times New Roman"/>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374DD" w:rsidRPr="009374DD" w:rsidRDefault="009374DD" w:rsidP="009374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9374DD">
        <w:rPr>
          <w:rFonts w:ascii="Times New Roman" w:eastAsia="Times New Roman" w:hAnsi="Times New Roman" w:cs="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374DD">
        <w:rPr>
          <w:rFonts w:ascii="Times New Roman" w:eastAsia="Times New Roman" w:hAnsi="Times New Roman" w:cs="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9374DD">
        <w:rPr>
          <w:rFonts w:ascii="Times New Roman" w:eastAsia="Times New Roman" w:hAnsi="Times New Roman" w:cs="Times New Roman"/>
          <w:sz w:val="24"/>
          <w:szCs w:val="24"/>
          <w:lang w:eastAsia="ru-RU"/>
        </w:rPr>
        <w:softHyphen/>
        <w:t>ношения к употреблению в речи основных единиц языка.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w:t>
      </w:r>
      <w:proofErr w:type="gramStart"/>
      <w:r w:rsidRPr="009374DD">
        <w:rPr>
          <w:rFonts w:ascii="Times New Roman" w:eastAsia="Times New Roman" w:hAnsi="Times New Roman" w:cs="Times New Roman"/>
          <w:sz w:val="24"/>
          <w:szCs w:val="24"/>
          <w:lang w:eastAsia="ru-RU"/>
        </w:rPr>
        <w:t>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w:t>
      </w:r>
      <w:proofErr w:type="gramEnd"/>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lastRenderedPageBreak/>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9374DD">
        <w:rPr>
          <w:rFonts w:ascii="Times New Roman" w:eastAsia="Times New Roman" w:hAnsi="Times New Roman" w:cs="Times New Roman"/>
          <w:sz w:val="24"/>
          <w:szCs w:val="24"/>
          <w:lang w:eastAsia="ru-RU"/>
        </w:rPr>
        <w:t>со</w:t>
      </w:r>
      <w:proofErr w:type="gramEnd"/>
      <w:r w:rsidRPr="009374DD">
        <w:rPr>
          <w:rFonts w:ascii="Times New Roman" w:eastAsia="Times New Roman" w:hAnsi="Times New Roman" w:cs="Times New Roman"/>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jc w:val="both"/>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Место учебного предмета «Русский язык» в учебном плане</w:t>
      </w:r>
    </w:p>
    <w:p w:rsidR="009374DD" w:rsidRPr="009374DD" w:rsidRDefault="009374DD" w:rsidP="00576B91">
      <w:pPr>
        <w:spacing w:after="0" w:line="240" w:lineRule="auto"/>
        <w:jc w:val="both"/>
        <w:rPr>
          <w:rFonts w:ascii="Times New Roman" w:eastAsia="Times New Roman" w:hAnsi="Times New Roman" w:cs="Times New Roman"/>
          <w:b/>
          <w:i/>
          <w:sz w:val="24"/>
          <w:szCs w:val="24"/>
          <w:lang w:eastAsia="ru-RU"/>
        </w:rPr>
      </w:pPr>
      <w:r w:rsidRPr="009374DD">
        <w:rPr>
          <w:rFonts w:ascii="Times New Roman" w:eastAsia="Times New Roman" w:hAnsi="Times New Roman" w:cs="Times New Roman"/>
          <w:sz w:val="24"/>
          <w:szCs w:val="24"/>
          <w:lang w:eastAsia="ru-RU"/>
        </w:rPr>
        <w:t xml:space="preserve">На изучение русского языка в начальной школе выделяется </w:t>
      </w:r>
      <w:r w:rsidRPr="009374DD">
        <w:rPr>
          <w:rFonts w:ascii="Times New Roman" w:eastAsia="Times New Roman" w:hAnsi="Times New Roman" w:cs="Times New Roman"/>
          <w:b/>
          <w:sz w:val="24"/>
          <w:szCs w:val="24"/>
          <w:lang w:eastAsia="ru-RU"/>
        </w:rPr>
        <w:t>675 ч</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
          <w:sz w:val="24"/>
          <w:szCs w:val="24"/>
          <w:lang w:eastAsia="ru-RU"/>
        </w:rPr>
        <w:t>В 1 классе</w:t>
      </w:r>
      <w:r w:rsidRPr="009374DD">
        <w:rPr>
          <w:rFonts w:ascii="Times New Roman" w:eastAsia="Times New Roman" w:hAnsi="Times New Roman" w:cs="Times New Roman"/>
          <w:sz w:val="24"/>
          <w:szCs w:val="24"/>
          <w:lang w:eastAsia="ru-RU"/>
        </w:rPr>
        <w:t xml:space="preserve"> — </w:t>
      </w:r>
      <w:r w:rsidRPr="009374DD">
        <w:rPr>
          <w:rFonts w:ascii="Times New Roman" w:eastAsia="Times New Roman" w:hAnsi="Times New Roman" w:cs="Times New Roman"/>
          <w:b/>
          <w:sz w:val="24"/>
          <w:szCs w:val="24"/>
          <w:lang w:eastAsia="ru-RU"/>
        </w:rPr>
        <w:t>165 ч</w:t>
      </w:r>
      <w:r w:rsidRPr="009374DD">
        <w:rPr>
          <w:rFonts w:ascii="Times New Roman" w:eastAsia="Times New Roman" w:hAnsi="Times New Roman" w:cs="Times New Roman"/>
          <w:sz w:val="24"/>
          <w:szCs w:val="24"/>
          <w:lang w:eastAsia="ru-RU"/>
        </w:rPr>
        <w:t xml:space="preserve"> </w:t>
      </w:r>
    </w:p>
    <w:p w:rsidR="009374DD" w:rsidRPr="009374DD" w:rsidRDefault="009374DD" w:rsidP="00576B91">
      <w:pPr>
        <w:spacing w:after="0" w:line="240" w:lineRule="auto"/>
        <w:jc w:val="both"/>
        <w:rPr>
          <w:rFonts w:ascii="Times New Roman" w:eastAsia="Times New Roman" w:hAnsi="Times New Roman" w:cs="Times New Roman"/>
          <w:b/>
          <w:i/>
          <w:sz w:val="24"/>
          <w:szCs w:val="24"/>
          <w:lang w:eastAsia="ru-RU"/>
        </w:rPr>
      </w:pPr>
      <w:r w:rsidRPr="009374DD">
        <w:rPr>
          <w:rFonts w:ascii="Times New Roman" w:eastAsia="Times New Roman" w:hAnsi="Times New Roman" w:cs="Times New Roman"/>
          <w:b/>
          <w:sz w:val="24"/>
          <w:szCs w:val="24"/>
          <w:lang w:eastAsia="ru-RU"/>
        </w:rPr>
        <w:t>Во 2</w:t>
      </w:r>
      <w:r w:rsidRPr="009374DD">
        <w:rPr>
          <w:rFonts w:ascii="Times New Roman" w:eastAsia="Times New Roman" w:hAnsi="Times New Roman" w:cs="Times New Roman"/>
          <w:sz w:val="24"/>
          <w:szCs w:val="24"/>
          <w:lang w:eastAsia="ru-RU"/>
        </w:rPr>
        <w:t>—</w:t>
      </w:r>
      <w:r w:rsidRPr="009374DD">
        <w:rPr>
          <w:rFonts w:ascii="Times New Roman" w:eastAsia="Times New Roman" w:hAnsi="Times New Roman" w:cs="Times New Roman"/>
          <w:b/>
          <w:sz w:val="24"/>
          <w:szCs w:val="24"/>
          <w:lang w:eastAsia="ru-RU"/>
        </w:rPr>
        <w:t>4 классах</w:t>
      </w:r>
      <w:r w:rsidRPr="009374DD">
        <w:rPr>
          <w:rFonts w:ascii="Times New Roman" w:eastAsia="Times New Roman" w:hAnsi="Times New Roman" w:cs="Times New Roman"/>
          <w:sz w:val="24"/>
          <w:szCs w:val="24"/>
          <w:lang w:eastAsia="ru-RU"/>
        </w:rPr>
        <w:t xml:space="preserve"> на уроки русского языка отводится по</w:t>
      </w:r>
      <w:r w:rsidRPr="009374DD">
        <w:rPr>
          <w:rFonts w:ascii="Times New Roman" w:eastAsia="Times New Roman" w:hAnsi="Times New Roman" w:cs="Times New Roman"/>
          <w:b/>
          <w:sz w:val="24"/>
          <w:szCs w:val="24"/>
          <w:lang w:eastAsia="ru-RU"/>
        </w:rPr>
        <w:t xml:space="preserve"> 170 ч</w:t>
      </w:r>
      <w:r w:rsidRPr="009374DD">
        <w:rPr>
          <w:rFonts w:ascii="Times New Roman" w:eastAsia="Times New Roman" w:hAnsi="Times New Roman" w:cs="Times New Roman"/>
          <w:sz w:val="24"/>
          <w:szCs w:val="24"/>
          <w:lang w:eastAsia="ru-RU"/>
        </w:rPr>
        <w:t xml:space="preserve"> (5 ч в неделю, 34 учебные недели в каждом классе). </w:t>
      </w:r>
    </w:p>
    <w:p w:rsidR="009374DD" w:rsidRPr="009374DD" w:rsidRDefault="009374DD" w:rsidP="009374DD">
      <w:pPr>
        <w:spacing w:after="0" w:line="240" w:lineRule="auto"/>
        <w:jc w:val="both"/>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Ценностные ориентиры содержания учебного предмета</w:t>
      </w:r>
    </w:p>
    <w:p w:rsidR="009374DD" w:rsidRPr="009374DD" w:rsidRDefault="009374DD" w:rsidP="009374DD">
      <w:pPr>
        <w:spacing w:after="0" w:line="240" w:lineRule="auto"/>
        <w:rPr>
          <w:rFonts w:ascii="Times New Roman" w:eastAsia="Times New Roman" w:hAnsi="Times New Roman" w:cs="Times New Roman"/>
          <w:color w:val="000000"/>
          <w:sz w:val="24"/>
          <w:szCs w:val="24"/>
          <w:shd w:val="clear" w:color="auto" w:fill="FFFFFF"/>
          <w:lang w:eastAsia="ru-RU"/>
        </w:rPr>
      </w:pPr>
      <w:r w:rsidRPr="009374DD">
        <w:rPr>
          <w:rFonts w:ascii="Times New Roman" w:eastAsia="Times New Roman" w:hAnsi="Times New Roman" w:cs="Times New Roman"/>
          <w:color w:val="000000"/>
          <w:sz w:val="24"/>
          <w:szCs w:val="24"/>
          <w:shd w:val="clear" w:color="auto" w:fill="FFFFFF"/>
          <w:lang w:eastAsia="ru-RU"/>
        </w:rPr>
        <w:t>Ценностные ориентиры начального образования конкретизируют личностный, социальный и государственный заказ системе образования и отражают следующие целевые установки системы начального общего образования:</w:t>
      </w:r>
      <w:r w:rsidRPr="009374DD">
        <w:rPr>
          <w:rFonts w:ascii="Times New Roman" w:eastAsia="Times New Roman" w:hAnsi="Times New Roman" w:cs="Times New Roman"/>
          <w:color w:val="000000"/>
          <w:sz w:val="24"/>
          <w:szCs w:val="24"/>
          <w:lang w:eastAsia="ru-RU"/>
        </w:rPr>
        <w:br/>
      </w:r>
      <w:r w:rsidRPr="009374DD">
        <w:rPr>
          <w:rFonts w:ascii="Times New Roman" w:eastAsia="Times New Roman" w:hAnsi="Times New Roman" w:cs="Times New Roman"/>
          <w:color w:val="000000"/>
          <w:sz w:val="24"/>
          <w:szCs w:val="24"/>
          <w:lang w:eastAsia="ru-RU"/>
        </w:rPr>
        <w:br/>
      </w:r>
      <w:r w:rsidRPr="009374DD">
        <w:rPr>
          <w:rFonts w:ascii="Times New Roman" w:eastAsia="Times New Roman" w:hAnsi="Times New Roman" w:cs="Times New Roman"/>
          <w:color w:val="000000"/>
          <w:sz w:val="24"/>
          <w:szCs w:val="24"/>
          <w:shd w:val="clear" w:color="auto" w:fill="FFFFFF"/>
          <w:lang w:eastAsia="ru-RU"/>
        </w:rPr>
        <w:t xml:space="preserve">- </w:t>
      </w:r>
      <w:r w:rsidRPr="009374DD">
        <w:rPr>
          <w:rFonts w:ascii="Times New Roman" w:eastAsia="Times New Roman" w:hAnsi="Times New Roman" w:cs="Times New Roman"/>
          <w:iCs/>
          <w:color w:val="000000"/>
          <w:sz w:val="24"/>
          <w:szCs w:val="24"/>
          <w:shd w:val="clear" w:color="auto" w:fill="FFFFFF"/>
          <w:lang w:eastAsia="ru-RU"/>
        </w:rPr>
        <w:t>формирование основ гражданской идентичности личности </w:t>
      </w:r>
      <w:r w:rsidRPr="009374DD">
        <w:rPr>
          <w:rFonts w:ascii="Times New Roman" w:eastAsia="Times New Roman" w:hAnsi="Times New Roman" w:cs="Times New Roman"/>
          <w:color w:val="000000"/>
          <w:sz w:val="24"/>
          <w:szCs w:val="24"/>
          <w:shd w:val="clear" w:color="auto" w:fill="FFFFFF"/>
          <w:lang w:eastAsia="ru-RU"/>
        </w:rPr>
        <w:t xml:space="preserve"> </w:t>
      </w:r>
      <w:r w:rsidRPr="009374DD">
        <w:rPr>
          <w:rFonts w:ascii="Times New Roman" w:eastAsia="Times New Roman" w:hAnsi="Times New Roman" w:cs="Times New Roman"/>
          <w:color w:val="000000"/>
          <w:sz w:val="24"/>
          <w:szCs w:val="24"/>
          <w:shd w:val="clear" w:color="auto" w:fill="FFFFFF"/>
          <w:lang w:eastAsia="ru-RU"/>
        </w:rPr>
        <w:br/>
        <w:t xml:space="preserve"> (гордость за свою Родину, народ и историю, осознание ответственности человека за благосостояние общества, восприятие мира как единого и целостного при разнообразии культур, национальностей, религий; </w:t>
      </w:r>
      <w:proofErr w:type="gramStart"/>
      <w:r w:rsidRPr="009374DD">
        <w:rPr>
          <w:rFonts w:ascii="Times New Roman" w:eastAsia="Times New Roman" w:hAnsi="Times New Roman" w:cs="Times New Roman"/>
          <w:color w:val="000000"/>
          <w:sz w:val="24"/>
          <w:szCs w:val="24"/>
          <w:shd w:val="clear" w:color="auto" w:fill="FFFFFF"/>
          <w:lang w:eastAsia="ru-RU"/>
        </w:rPr>
        <w:t>уважение истории и культуры каждого народа);</w:t>
      </w:r>
      <w:r w:rsidRPr="009374DD">
        <w:rPr>
          <w:rFonts w:ascii="Times New Roman" w:eastAsia="Times New Roman" w:hAnsi="Times New Roman" w:cs="Times New Roman"/>
          <w:color w:val="000000"/>
          <w:sz w:val="24"/>
          <w:szCs w:val="24"/>
          <w:shd w:val="clear" w:color="auto" w:fill="FFFFFF"/>
          <w:lang w:eastAsia="ru-RU"/>
        </w:rPr>
        <w:br/>
      </w:r>
      <w:r w:rsidRPr="009374DD">
        <w:rPr>
          <w:rFonts w:ascii="Times New Roman" w:eastAsia="Times New Roman" w:hAnsi="Times New Roman" w:cs="Times New Roman"/>
          <w:color w:val="000000"/>
          <w:sz w:val="24"/>
          <w:szCs w:val="24"/>
          <w:shd w:val="clear" w:color="auto" w:fill="FFFFFF"/>
          <w:lang w:eastAsia="ru-RU"/>
        </w:rPr>
        <w:br/>
        <w:t xml:space="preserve">- </w:t>
      </w:r>
      <w:r w:rsidRPr="009374DD">
        <w:rPr>
          <w:rFonts w:ascii="Times New Roman" w:eastAsia="Times New Roman" w:hAnsi="Times New Roman" w:cs="Times New Roman"/>
          <w:iCs/>
          <w:color w:val="000000"/>
          <w:sz w:val="24"/>
          <w:szCs w:val="24"/>
          <w:shd w:val="clear" w:color="auto" w:fill="FFFFFF"/>
          <w:lang w:eastAsia="ru-RU"/>
        </w:rPr>
        <w:t>формирование психологических условий развития общения, сотрудничества </w:t>
      </w:r>
      <w:r w:rsidRPr="009374DD">
        <w:rPr>
          <w:rFonts w:ascii="Times New Roman" w:eastAsia="Times New Roman" w:hAnsi="Times New Roman" w:cs="Times New Roman"/>
          <w:color w:val="000000"/>
          <w:sz w:val="24"/>
          <w:szCs w:val="24"/>
          <w:shd w:val="clear" w:color="auto" w:fill="FFFFFF"/>
          <w:lang w:eastAsia="ru-RU"/>
        </w:rPr>
        <w:t xml:space="preserve"> (доброжелательность, доверие и внимание к людям, готовность к сотрудничеству и дружбе, оказание помощи тем, кто в ней нуждается;</w:t>
      </w:r>
      <w:r w:rsidRPr="009374DD">
        <w:rPr>
          <w:rFonts w:ascii="Times New Roman" w:eastAsia="Times New Roman" w:hAnsi="Times New Roman" w:cs="Times New Roman"/>
          <w:color w:val="000000"/>
          <w:sz w:val="24"/>
          <w:szCs w:val="24"/>
          <w:shd w:val="clear" w:color="auto" w:fill="FFFFFF"/>
          <w:lang w:eastAsia="ru-RU"/>
        </w:rPr>
        <w:br/>
        <w:t xml:space="preserve"> уважение к окружающим, умение слушать и слышать партнёра, признавать право каждого на собственное мнение и принимать решения с учётом позиций всех участников);</w:t>
      </w:r>
      <w:proofErr w:type="gramEnd"/>
      <w:r w:rsidRPr="009374DD">
        <w:rPr>
          <w:rFonts w:ascii="Times New Roman" w:eastAsia="Times New Roman" w:hAnsi="Times New Roman" w:cs="Times New Roman"/>
          <w:color w:val="000000"/>
          <w:sz w:val="24"/>
          <w:szCs w:val="24"/>
          <w:shd w:val="clear" w:color="auto" w:fill="FFFFFF"/>
          <w:lang w:eastAsia="ru-RU"/>
        </w:rPr>
        <w:br/>
      </w:r>
      <w:r w:rsidRPr="009374DD">
        <w:rPr>
          <w:rFonts w:ascii="Times New Roman" w:eastAsia="Times New Roman" w:hAnsi="Times New Roman" w:cs="Times New Roman"/>
          <w:color w:val="000000"/>
          <w:sz w:val="24"/>
          <w:szCs w:val="24"/>
          <w:shd w:val="clear" w:color="auto" w:fill="FFFFFF"/>
          <w:lang w:eastAsia="ru-RU"/>
        </w:rPr>
        <w:br/>
        <w:t xml:space="preserve">- </w:t>
      </w:r>
      <w:r w:rsidRPr="009374DD">
        <w:rPr>
          <w:rFonts w:ascii="Times New Roman" w:eastAsia="Times New Roman" w:hAnsi="Times New Roman" w:cs="Times New Roman"/>
          <w:iCs/>
          <w:color w:val="000000"/>
          <w:sz w:val="24"/>
          <w:szCs w:val="24"/>
          <w:shd w:val="clear" w:color="auto" w:fill="FFFFFF"/>
          <w:lang w:eastAsia="ru-RU"/>
        </w:rPr>
        <w:t>развитие ценностно-смысловой сферы личности </w:t>
      </w:r>
      <w:r w:rsidRPr="009374DD">
        <w:rPr>
          <w:rFonts w:ascii="Times New Roman" w:eastAsia="Times New Roman" w:hAnsi="Times New Roman" w:cs="Times New Roman"/>
          <w:color w:val="000000"/>
          <w:sz w:val="24"/>
          <w:szCs w:val="24"/>
          <w:shd w:val="clear" w:color="auto" w:fill="FFFFFF"/>
          <w:lang w:eastAsia="ru-RU"/>
        </w:rPr>
        <w:t xml:space="preserve"> </w:t>
      </w:r>
      <w:r w:rsidRPr="009374DD">
        <w:rPr>
          <w:rFonts w:ascii="Times New Roman" w:eastAsia="Times New Roman" w:hAnsi="Times New Roman" w:cs="Times New Roman"/>
          <w:color w:val="000000"/>
          <w:sz w:val="24"/>
          <w:szCs w:val="24"/>
          <w:shd w:val="clear" w:color="auto" w:fill="FFFFFF"/>
          <w:lang w:eastAsia="ru-RU"/>
        </w:rPr>
        <w:br/>
        <w:t xml:space="preserve">(принятие и уважение ценностей семьи и образовательного учреждения, коллектива и общества и стремление следовать </w:t>
      </w:r>
      <w:proofErr w:type="spellStart"/>
      <w:r w:rsidRPr="009374DD">
        <w:rPr>
          <w:rFonts w:ascii="Times New Roman" w:eastAsia="Times New Roman" w:hAnsi="Times New Roman" w:cs="Times New Roman"/>
          <w:color w:val="000000"/>
          <w:sz w:val="24"/>
          <w:szCs w:val="24"/>
          <w:shd w:val="clear" w:color="auto" w:fill="FFFFFF"/>
          <w:lang w:eastAsia="ru-RU"/>
        </w:rPr>
        <w:t>им</w:t>
      </w:r>
      <w:proofErr w:type="gramStart"/>
      <w:r w:rsidRPr="009374DD">
        <w:rPr>
          <w:rFonts w:ascii="Times New Roman" w:eastAsia="Times New Roman" w:hAnsi="Times New Roman" w:cs="Times New Roman"/>
          <w:color w:val="000000"/>
          <w:sz w:val="24"/>
          <w:szCs w:val="24"/>
          <w:shd w:val="clear" w:color="auto" w:fill="FFFFFF"/>
          <w:lang w:eastAsia="ru-RU"/>
        </w:rPr>
        <w:t>,о</w:t>
      </w:r>
      <w:proofErr w:type="gramEnd"/>
      <w:r w:rsidRPr="009374DD">
        <w:rPr>
          <w:rFonts w:ascii="Times New Roman" w:eastAsia="Times New Roman" w:hAnsi="Times New Roman" w:cs="Times New Roman"/>
          <w:color w:val="000000"/>
          <w:sz w:val="24"/>
          <w:szCs w:val="24"/>
          <w:shd w:val="clear" w:color="auto" w:fill="FFFFFF"/>
          <w:lang w:eastAsia="ru-RU"/>
        </w:rPr>
        <w:t>риентация</w:t>
      </w:r>
      <w:proofErr w:type="spellEnd"/>
      <w:r w:rsidRPr="009374DD">
        <w:rPr>
          <w:rFonts w:ascii="Times New Roman" w:eastAsia="Times New Roman" w:hAnsi="Times New Roman" w:cs="Times New Roman"/>
          <w:color w:val="000000"/>
          <w:sz w:val="24"/>
          <w:szCs w:val="24"/>
          <w:shd w:val="clear" w:color="auto" w:fill="FFFFFF"/>
          <w:lang w:eastAsia="ru-RU"/>
        </w:rPr>
        <w:t xml:space="preserve">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w:t>
      </w:r>
      <w:r w:rsidRPr="009374DD">
        <w:rPr>
          <w:rFonts w:ascii="Times New Roman" w:eastAsia="Times New Roman" w:hAnsi="Times New Roman" w:cs="Times New Roman"/>
          <w:color w:val="000000"/>
          <w:sz w:val="24"/>
          <w:szCs w:val="24"/>
          <w:shd w:val="clear" w:color="auto" w:fill="FFFFFF"/>
          <w:lang w:eastAsia="ru-RU"/>
        </w:rPr>
        <w:br/>
      </w:r>
      <w:r w:rsidRPr="009374DD">
        <w:rPr>
          <w:rFonts w:ascii="Times New Roman" w:eastAsia="Times New Roman" w:hAnsi="Times New Roman" w:cs="Times New Roman"/>
          <w:color w:val="000000"/>
          <w:sz w:val="24"/>
          <w:szCs w:val="24"/>
          <w:shd w:val="clear" w:color="auto" w:fill="FFFFFF"/>
          <w:lang w:eastAsia="ru-RU"/>
        </w:rPr>
        <w:br/>
        <w:t>-</w:t>
      </w:r>
      <w:r w:rsidRPr="009374DD">
        <w:rPr>
          <w:rFonts w:ascii="Times New Roman" w:eastAsia="Times New Roman" w:hAnsi="Times New Roman" w:cs="Times New Roman"/>
          <w:iCs/>
          <w:color w:val="000000"/>
          <w:sz w:val="24"/>
          <w:szCs w:val="24"/>
          <w:shd w:val="clear" w:color="auto" w:fill="FFFFFF"/>
          <w:lang w:eastAsia="ru-RU"/>
        </w:rPr>
        <w:t>развитие умения учиться </w:t>
      </w:r>
      <w:r w:rsidRPr="009374DD">
        <w:rPr>
          <w:rFonts w:ascii="Times New Roman" w:eastAsia="Times New Roman" w:hAnsi="Times New Roman" w:cs="Times New Roman"/>
          <w:color w:val="000000"/>
          <w:sz w:val="24"/>
          <w:szCs w:val="24"/>
          <w:shd w:val="clear" w:color="auto" w:fill="FFFFFF"/>
          <w:lang w:eastAsia="ru-RU"/>
        </w:rPr>
        <w:t>как первого шага к самообразованию и самовоспитанию (развитие широких познавательных интересов, инициативы и любознательности, мотивов познания и творчества,</w:t>
      </w:r>
      <w:r w:rsidRPr="009374DD">
        <w:rPr>
          <w:rFonts w:ascii="Times New Roman" w:eastAsia="Times New Roman" w:hAnsi="Times New Roman" w:cs="Times New Roman"/>
          <w:color w:val="000000"/>
          <w:sz w:val="24"/>
          <w:szCs w:val="24"/>
          <w:shd w:val="clear" w:color="auto" w:fill="FFFFFF"/>
          <w:lang w:eastAsia="ru-RU"/>
        </w:rPr>
        <w:br/>
        <w:t>формирование умения учиться и способности к организации своей деятельности (планированию, контролю, оценке);</w:t>
      </w:r>
      <w:r w:rsidRPr="009374DD">
        <w:rPr>
          <w:rFonts w:ascii="Times New Roman" w:eastAsia="Times New Roman" w:hAnsi="Times New Roman" w:cs="Times New Roman"/>
          <w:color w:val="000000"/>
          <w:sz w:val="24"/>
          <w:szCs w:val="24"/>
          <w:shd w:val="clear" w:color="auto" w:fill="FFFFFF"/>
          <w:lang w:eastAsia="ru-RU"/>
        </w:rPr>
        <w:br/>
      </w:r>
      <w:r w:rsidRPr="009374DD">
        <w:rPr>
          <w:rFonts w:ascii="Times New Roman" w:eastAsia="Times New Roman" w:hAnsi="Times New Roman" w:cs="Times New Roman"/>
          <w:color w:val="000000"/>
          <w:sz w:val="24"/>
          <w:szCs w:val="24"/>
          <w:shd w:val="clear" w:color="auto" w:fill="FFFFFF"/>
          <w:lang w:eastAsia="ru-RU"/>
        </w:rPr>
        <w:br/>
        <w:t xml:space="preserve">- </w:t>
      </w:r>
      <w:proofErr w:type="gramStart"/>
      <w:r w:rsidRPr="009374DD">
        <w:rPr>
          <w:rFonts w:ascii="Times New Roman" w:eastAsia="Times New Roman" w:hAnsi="Times New Roman" w:cs="Times New Roman"/>
          <w:iCs/>
          <w:color w:val="000000"/>
          <w:sz w:val="24"/>
          <w:szCs w:val="24"/>
          <w:shd w:val="clear" w:color="auto" w:fill="FFFFFF"/>
          <w:lang w:eastAsia="ru-RU"/>
        </w:rPr>
        <w:t>развитие самостоятельности, инициативы и ответственности (</w:t>
      </w:r>
      <w:r w:rsidRPr="009374DD">
        <w:rPr>
          <w:rFonts w:ascii="Times New Roman" w:eastAsia="Times New Roman" w:hAnsi="Times New Roman" w:cs="Times New Roman"/>
          <w:color w:val="000000"/>
          <w:sz w:val="24"/>
          <w:szCs w:val="24"/>
          <w:shd w:val="clear" w:color="auto" w:fill="FFFFFF"/>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w:t>
      </w:r>
      <w:r w:rsidRPr="009374DD">
        <w:rPr>
          <w:rFonts w:ascii="Times New Roman" w:eastAsia="Times New Roman" w:hAnsi="Times New Roman" w:cs="Times New Roman"/>
          <w:color w:val="000000"/>
          <w:sz w:val="24"/>
          <w:szCs w:val="24"/>
          <w:shd w:val="clear" w:color="auto" w:fill="FFFFFF"/>
          <w:lang w:eastAsia="ru-RU"/>
        </w:rPr>
        <w:br/>
        <w:t>формирование целеустремлённости и настойчивости в достижении целей, готовности к преодолению трудностей и жизненного оптимизма</w:t>
      </w:r>
      <w:r w:rsidRPr="009374DD">
        <w:rPr>
          <w:rFonts w:ascii="Times New Roman" w:eastAsia="Times New Roman" w:hAnsi="Times New Roman" w:cs="Times New Roman"/>
          <w:color w:val="000000"/>
          <w:sz w:val="24"/>
          <w:szCs w:val="24"/>
          <w:shd w:val="clear" w:color="auto" w:fill="FFFFFF"/>
          <w:lang w:eastAsia="ru-RU"/>
        </w:rPr>
        <w:br/>
        <w:t>формирование умения противостоять действиям и влияниям, представляющим</w:t>
      </w:r>
      <w:proofErr w:type="gramEnd"/>
      <w:r w:rsidRPr="009374DD">
        <w:rPr>
          <w:rFonts w:ascii="Times New Roman" w:eastAsia="Times New Roman" w:hAnsi="Times New Roman" w:cs="Times New Roman"/>
          <w:color w:val="000000"/>
          <w:sz w:val="24"/>
          <w:szCs w:val="24"/>
          <w:shd w:val="clear" w:color="auto" w:fill="FFFFFF"/>
          <w:lang w:eastAsia="ru-RU"/>
        </w:rPr>
        <w:t xml:space="preserve">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w:t>
      </w:r>
      <w:r w:rsidRPr="009374DD">
        <w:rPr>
          <w:rFonts w:ascii="Times New Roman" w:eastAsia="Times New Roman" w:hAnsi="Times New Roman" w:cs="Times New Roman"/>
          <w:color w:val="000000"/>
          <w:sz w:val="24"/>
          <w:szCs w:val="24"/>
          <w:shd w:val="clear" w:color="auto" w:fill="FFFFFF"/>
          <w:lang w:eastAsia="ru-RU"/>
        </w:rPr>
        <w:lastRenderedPageBreak/>
        <w:t>труда других людей).</w:t>
      </w:r>
      <w:r w:rsidRPr="009374DD">
        <w:rPr>
          <w:rFonts w:ascii="Times New Roman" w:eastAsia="Times New Roman" w:hAnsi="Times New Roman" w:cs="Times New Roman"/>
          <w:color w:val="000000"/>
          <w:sz w:val="24"/>
          <w:szCs w:val="24"/>
          <w:shd w:val="clear" w:color="auto" w:fill="FFFFFF"/>
          <w:lang w:eastAsia="ru-RU"/>
        </w:rPr>
        <w:br/>
      </w:r>
    </w:p>
    <w:p w:rsidR="009374DD" w:rsidRPr="009374DD" w:rsidRDefault="009374DD" w:rsidP="009374DD">
      <w:pPr>
        <w:spacing w:after="0" w:line="240" w:lineRule="auto"/>
        <w:jc w:val="both"/>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 xml:space="preserve">Личностные, </w:t>
      </w:r>
      <w:proofErr w:type="spellStart"/>
      <w:r w:rsidRPr="009374DD">
        <w:rPr>
          <w:rFonts w:ascii="Times New Roman" w:eastAsia="Times New Roman" w:hAnsi="Times New Roman" w:cs="Times New Roman"/>
          <w:b/>
          <w:sz w:val="24"/>
          <w:szCs w:val="24"/>
          <w:lang w:eastAsia="ru-RU"/>
        </w:rPr>
        <w:t>метапредметные</w:t>
      </w:r>
      <w:proofErr w:type="spellEnd"/>
      <w:r w:rsidRPr="009374DD">
        <w:rPr>
          <w:rFonts w:ascii="Times New Roman" w:eastAsia="Times New Roman" w:hAnsi="Times New Roman" w:cs="Times New Roman"/>
          <w:b/>
          <w:sz w:val="24"/>
          <w:szCs w:val="24"/>
          <w:lang w:eastAsia="ru-RU"/>
        </w:rPr>
        <w:t>, предметные результаты освоения учебного предмета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b/>
          <w:sz w:val="24"/>
          <w:szCs w:val="24"/>
          <w:lang w:eastAsia="ru-RU"/>
        </w:rPr>
      </w:pPr>
    </w:p>
    <w:p w:rsidR="009374DD" w:rsidRPr="009374DD" w:rsidRDefault="009374DD" w:rsidP="009374DD">
      <w:pPr>
        <w:spacing w:after="0" w:line="240" w:lineRule="auto"/>
        <w:ind w:firstLine="540"/>
        <w:jc w:val="both"/>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Личностные результаты</w:t>
      </w:r>
    </w:p>
    <w:p w:rsidR="009374DD" w:rsidRPr="009374DD" w:rsidRDefault="009374DD" w:rsidP="009374DD">
      <w:pPr>
        <w:spacing w:after="0" w:line="240" w:lineRule="auto"/>
        <w:ind w:firstLine="540"/>
        <w:jc w:val="both"/>
        <w:rPr>
          <w:rFonts w:ascii="Times New Roman" w:eastAsia="Times New Roman" w:hAnsi="Times New Roman" w:cs="Times New Roman"/>
          <w:b/>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1. Формирование </w:t>
      </w:r>
      <w:r w:rsidRPr="009374DD">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2. Формирование </w:t>
      </w:r>
      <w:r w:rsidRPr="009374DD">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9374DD" w:rsidRPr="009374DD" w:rsidRDefault="009374DD" w:rsidP="009374DD">
      <w:pPr>
        <w:tabs>
          <w:tab w:val="left" w:pos="993"/>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4. Овладение н</w:t>
      </w:r>
      <w:r w:rsidRPr="009374DD">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5. </w:t>
      </w:r>
      <w:r w:rsidRPr="009374DD">
        <w:rPr>
          <w:rFonts w:ascii="Times New Roman" w:eastAsia="Times New Roman"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6. Развитие самостоятельности</w:t>
      </w:r>
      <w:r w:rsidRPr="009374DD">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7. Формирование э</w:t>
      </w:r>
      <w:r w:rsidRPr="009374DD">
        <w:rPr>
          <w:rFonts w:ascii="Times New Roman" w:eastAsia="Times New Roman" w:hAnsi="Times New Roman" w:cs="Times New Roman"/>
          <w:iCs/>
          <w:sz w:val="24"/>
          <w:szCs w:val="24"/>
          <w:lang w:eastAsia="ru-RU"/>
        </w:rPr>
        <w:t>стетических потребностей, ценностей и чувств.</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8. Развитие э</w:t>
      </w:r>
      <w:r w:rsidRPr="009374DD">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9. </w:t>
      </w:r>
      <w:r w:rsidRPr="009374DD">
        <w:rPr>
          <w:rFonts w:ascii="Times New Roman" w:eastAsia="Times New Roman" w:hAnsi="Times New Roman" w:cs="Times New Roman"/>
          <w:iCs/>
          <w:sz w:val="24"/>
          <w:szCs w:val="24"/>
          <w:lang w:eastAsia="ru-RU"/>
        </w:rPr>
        <w:t xml:space="preserve">Развитие навыков сотрудничества </w:t>
      </w:r>
      <w:proofErr w:type="gramStart"/>
      <w:r w:rsidRPr="009374DD">
        <w:rPr>
          <w:rFonts w:ascii="Times New Roman" w:eastAsia="Times New Roman" w:hAnsi="Times New Roman" w:cs="Times New Roman"/>
          <w:iCs/>
          <w:sz w:val="24"/>
          <w:szCs w:val="24"/>
          <w:lang w:eastAsia="ru-RU"/>
        </w:rPr>
        <w:t>со</w:t>
      </w:r>
      <w:proofErr w:type="gramEnd"/>
      <w:r w:rsidRPr="009374DD">
        <w:rPr>
          <w:rFonts w:ascii="Times New Roman" w:eastAsia="Times New Roman"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10. </w:t>
      </w:r>
      <w:r w:rsidRPr="009374DD">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374DD" w:rsidRPr="009374DD" w:rsidRDefault="009374DD" w:rsidP="009374DD">
      <w:pPr>
        <w:spacing w:after="0" w:line="240" w:lineRule="auto"/>
        <w:jc w:val="both"/>
        <w:rPr>
          <w:rFonts w:ascii="Times New Roman" w:eastAsia="Times New Roman" w:hAnsi="Times New Roman" w:cs="Times New Roman"/>
          <w:iCs/>
          <w:sz w:val="24"/>
          <w:szCs w:val="24"/>
          <w:lang w:eastAsia="ru-RU"/>
        </w:rPr>
      </w:pPr>
    </w:p>
    <w:p w:rsidR="009374DD" w:rsidRPr="009374DD" w:rsidRDefault="009374DD" w:rsidP="009374DD">
      <w:pPr>
        <w:spacing w:after="0" w:line="240" w:lineRule="auto"/>
        <w:ind w:firstLine="600"/>
        <w:jc w:val="both"/>
        <w:outlineLvl w:val="0"/>
        <w:rPr>
          <w:rFonts w:ascii="Times New Roman" w:eastAsia="Times New Roman" w:hAnsi="Times New Roman" w:cs="Times New Roman"/>
          <w:b/>
          <w:sz w:val="24"/>
          <w:szCs w:val="24"/>
          <w:lang w:eastAsia="ru-RU"/>
        </w:rPr>
      </w:pPr>
      <w:proofErr w:type="spellStart"/>
      <w:r w:rsidRPr="009374DD">
        <w:rPr>
          <w:rFonts w:ascii="Times New Roman" w:eastAsia="Times New Roman" w:hAnsi="Times New Roman" w:cs="Times New Roman"/>
          <w:b/>
          <w:sz w:val="24"/>
          <w:szCs w:val="24"/>
          <w:lang w:eastAsia="ru-RU"/>
        </w:rPr>
        <w:t>Метапредметные</w:t>
      </w:r>
      <w:proofErr w:type="spellEnd"/>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
          <w:sz w:val="24"/>
          <w:szCs w:val="24"/>
          <w:lang w:eastAsia="ru-RU"/>
        </w:rPr>
        <w:t>результаты</w:t>
      </w:r>
    </w:p>
    <w:p w:rsidR="009374DD" w:rsidRPr="009374DD" w:rsidRDefault="009374DD" w:rsidP="009374DD">
      <w:pPr>
        <w:spacing w:after="0" w:line="240" w:lineRule="auto"/>
        <w:ind w:firstLine="60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1.</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 xml:space="preserve">Овладение </w:t>
      </w:r>
      <w:r w:rsidRPr="009374DD">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2. Формирование умения</w:t>
      </w:r>
      <w:r w:rsidRPr="009374DD">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374DD" w:rsidRPr="009374DD" w:rsidRDefault="009374DD" w:rsidP="009374DD">
      <w:pPr>
        <w:spacing w:after="0" w:line="240" w:lineRule="auto"/>
        <w:ind w:firstLine="540"/>
        <w:jc w:val="both"/>
        <w:rPr>
          <w:rFonts w:ascii="Times New Roman" w:eastAsia="Times New Roman" w:hAnsi="Times New Roman" w:cs="Times New Roman"/>
          <w:iCs/>
          <w:sz w:val="24"/>
          <w:szCs w:val="24"/>
          <w:lang w:eastAsia="ru-RU"/>
        </w:rPr>
      </w:pPr>
      <w:r w:rsidRPr="009374DD">
        <w:rPr>
          <w:rFonts w:ascii="Times New Roman" w:eastAsia="Times New Roman" w:hAnsi="Times New Roman" w:cs="Times New Roman"/>
          <w:sz w:val="24"/>
          <w:szCs w:val="24"/>
          <w:lang w:eastAsia="ru-RU"/>
        </w:rPr>
        <w:t xml:space="preserve">3. </w:t>
      </w:r>
      <w:r w:rsidRPr="009374DD">
        <w:rPr>
          <w:rFonts w:ascii="Times New Roman" w:eastAsia="Times New Roman" w:hAnsi="Times New Roman" w:cs="Times New Roman"/>
          <w:iCs/>
          <w:sz w:val="24"/>
          <w:szCs w:val="24"/>
          <w:lang w:eastAsia="ru-RU"/>
        </w:rPr>
        <w:t>Использование знаково-символических сре</w:t>
      </w:r>
      <w:proofErr w:type="gramStart"/>
      <w:r w:rsidRPr="009374DD">
        <w:rPr>
          <w:rFonts w:ascii="Times New Roman" w:eastAsia="Times New Roman" w:hAnsi="Times New Roman" w:cs="Times New Roman"/>
          <w:iCs/>
          <w:sz w:val="24"/>
          <w:szCs w:val="24"/>
          <w:lang w:eastAsia="ru-RU"/>
        </w:rPr>
        <w:t>дств пр</w:t>
      </w:r>
      <w:proofErr w:type="gramEnd"/>
      <w:r w:rsidRPr="009374DD">
        <w:rPr>
          <w:rFonts w:ascii="Times New Roman" w:eastAsia="Times New Roman" w:hAnsi="Times New Roman" w:cs="Times New Roman"/>
          <w:iCs/>
          <w:sz w:val="24"/>
          <w:szCs w:val="24"/>
          <w:lang w:eastAsia="ru-RU"/>
        </w:rPr>
        <w:t>едставления информации.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4. Активное использование речевых средств и сре</w:t>
      </w:r>
      <w:proofErr w:type="gramStart"/>
      <w:r w:rsidRPr="009374DD">
        <w:rPr>
          <w:rFonts w:ascii="Times New Roman" w:eastAsia="Times New Roman" w:hAnsi="Times New Roman" w:cs="Times New Roman"/>
          <w:sz w:val="24"/>
          <w:szCs w:val="24"/>
          <w:lang w:eastAsia="ru-RU"/>
        </w:rPr>
        <w:t>дств дл</w:t>
      </w:r>
      <w:proofErr w:type="gramEnd"/>
      <w:r w:rsidRPr="009374DD">
        <w:rPr>
          <w:rFonts w:ascii="Times New Roman" w:eastAsia="Times New Roman" w:hAnsi="Times New Roman" w:cs="Times New Roman"/>
          <w:sz w:val="24"/>
          <w:szCs w:val="24"/>
          <w:lang w:eastAsia="ru-RU"/>
        </w:rPr>
        <w:t>я решения коммуникативных и познавательных задач.</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5.</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6.</w:t>
      </w:r>
      <w:r w:rsidRPr="009374DD">
        <w:rPr>
          <w:rFonts w:ascii="Times New Roman" w:eastAsia="Times New Roman" w:hAnsi="Times New Roman" w:cs="Times New Roman"/>
          <w:sz w:val="24"/>
          <w:szCs w:val="24"/>
          <w:lang w:val="en-US" w:eastAsia="ru-RU"/>
        </w:rPr>
        <w:t> </w:t>
      </w:r>
      <w:proofErr w:type="gramStart"/>
      <w:r w:rsidRPr="009374DD">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7.</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Овладение л</w:t>
      </w:r>
      <w:r w:rsidRPr="009374DD">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lastRenderedPageBreak/>
        <w:t>8.</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9.</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11.</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12.</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 xml:space="preserve">Овладение базовыми предметными и </w:t>
      </w:r>
      <w:proofErr w:type="spellStart"/>
      <w:r w:rsidRPr="009374DD">
        <w:rPr>
          <w:rFonts w:ascii="Times New Roman" w:eastAsia="Times New Roman" w:hAnsi="Times New Roman" w:cs="Times New Roman"/>
          <w:sz w:val="24"/>
          <w:szCs w:val="24"/>
          <w:lang w:eastAsia="ru-RU"/>
        </w:rPr>
        <w:t>межпредметными</w:t>
      </w:r>
      <w:proofErr w:type="spellEnd"/>
      <w:r w:rsidRPr="009374DD">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13.</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67"/>
        <w:jc w:val="both"/>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Предметные результаты</w:t>
      </w:r>
    </w:p>
    <w:p w:rsidR="009374DD" w:rsidRPr="009374DD" w:rsidRDefault="009374DD" w:rsidP="009374DD">
      <w:pPr>
        <w:spacing w:after="0" w:line="240" w:lineRule="auto"/>
        <w:ind w:firstLine="567"/>
        <w:jc w:val="both"/>
        <w:rPr>
          <w:rFonts w:ascii="Times New Roman" w:eastAsia="Times New Roman" w:hAnsi="Times New Roman" w:cs="Times New Roman"/>
          <w:b/>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Cs/>
          <w:iCs/>
          <w:sz w:val="24"/>
          <w:szCs w:val="24"/>
          <w:lang w:eastAsia="ru-RU"/>
        </w:rPr>
        <w:t>1.</w:t>
      </w:r>
      <w:r w:rsidRPr="009374DD">
        <w:rPr>
          <w:rFonts w:ascii="Times New Roman" w:eastAsia="Times New Roman" w:hAnsi="Times New Roman" w:cs="Times New Roman"/>
          <w:bCs/>
          <w:iCs/>
          <w:sz w:val="24"/>
          <w:szCs w:val="24"/>
          <w:lang w:val="en-US" w:eastAsia="ru-RU"/>
        </w:rPr>
        <w:t> </w:t>
      </w:r>
      <w:r w:rsidRPr="009374DD">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3. </w:t>
      </w:r>
      <w:proofErr w:type="spellStart"/>
      <w:r w:rsidRPr="009374DD">
        <w:rPr>
          <w:rFonts w:ascii="Times New Roman" w:eastAsia="Times New Roman" w:hAnsi="Times New Roman" w:cs="Times New Roman"/>
          <w:sz w:val="24"/>
          <w:szCs w:val="24"/>
          <w:lang w:eastAsia="ru-RU"/>
        </w:rPr>
        <w:t>Сформированность</w:t>
      </w:r>
      <w:proofErr w:type="spellEnd"/>
      <w:r w:rsidRPr="009374DD">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9374DD" w:rsidRPr="009374DD" w:rsidRDefault="009374DD" w:rsidP="009374DD">
      <w:pPr>
        <w:spacing w:after="0" w:line="240" w:lineRule="auto"/>
        <w:ind w:firstLine="56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4.</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374DD" w:rsidRPr="009374DD" w:rsidRDefault="009374DD" w:rsidP="009374DD">
      <w:pPr>
        <w:spacing w:after="0" w:line="240" w:lineRule="auto"/>
        <w:ind w:firstLine="56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5.</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374DD" w:rsidRPr="009374DD" w:rsidRDefault="009374DD" w:rsidP="009374DD">
      <w:pPr>
        <w:spacing w:after="0" w:line="240" w:lineRule="auto"/>
        <w:ind w:firstLine="56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374DD" w:rsidRPr="009374DD" w:rsidRDefault="009374DD" w:rsidP="009374DD">
      <w:pPr>
        <w:spacing w:after="0" w:line="240" w:lineRule="auto"/>
        <w:ind w:firstLine="60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374DD" w:rsidRPr="009374DD" w:rsidRDefault="009374DD" w:rsidP="009374DD">
      <w:pPr>
        <w:spacing w:after="0" w:line="240" w:lineRule="auto"/>
        <w:ind w:firstLine="60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9374DD">
        <w:rPr>
          <w:rFonts w:ascii="Times New Roman" w:eastAsia="Times New Roman" w:hAnsi="Times New Roman" w:cs="Times New Roman"/>
          <w:sz w:val="24"/>
          <w:szCs w:val="24"/>
          <w:lang w:eastAsia="ru-RU"/>
        </w:rPr>
        <w:t>морфемике</w:t>
      </w:r>
      <w:proofErr w:type="spellEnd"/>
      <w:r w:rsidRPr="009374DD">
        <w:rPr>
          <w:rFonts w:ascii="Times New Roman" w:eastAsia="Times New Roman" w:hAnsi="Times New Roman" w:cs="Times New Roman"/>
          <w:sz w:val="24"/>
          <w:szCs w:val="24"/>
          <w:lang w:eastAsia="ru-RU"/>
        </w:rPr>
        <w:t>), морфологии и синтаксисе; об основных единицах языка, их признаках и особенностях употребления в речи;</w:t>
      </w:r>
    </w:p>
    <w:p w:rsidR="009374DD" w:rsidRPr="009374DD" w:rsidRDefault="009374DD" w:rsidP="009374DD">
      <w:pPr>
        <w:spacing w:after="0" w:line="240" w:lineRule="auto"/>
        <w:ind w:firstLine="56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9.</w:t>
      </w:r>
      <w:r w:rsidRPr="009374DD">
        <w:rPr>
          <w:rFonts w:ascii="Times New Roman" w:eastAsia="Times New Roman" w:hAnsi="Times New Roman" w:cs="Times New Roman"/>
          <w:sz w:val="24"/>
          <w:szCs w:val="24"/>
          <w:lang w:val="en-US" w:eastAsia="ru-RU"/>
        </w:rPr>
        <w:t> </w:t>
      </w:r>
      <w:r w:rsidRPr="009374DD">
        <w:rPr>
          <w:rFonts w:ascii="Times New Roman" w:eastAsia="Times New Roman" w:hAnsi="Times New Roman" w:cs="Times New Roman"/>
          <w:sz w:val="24"/>
          <w:szCs w:val="24"/>
          <w:lang w:eastAsia="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9374DD" w:rsidRPr="009374DD" w:rsidRDefault="009374DD" w:rsidP="009374DD">
      <w:pPr>
        <w:spacing w:after="0" w:line="240" w:lineRule="auto"/>
        <w:ind w:firstLine="567"/>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w:t>
      </w:r>
    </w:p>
    <w:p w:rsidR="009374DD" w:rsidRPr="009374DD" w:rsidRDefault="009374DD" w:rsidP="009374DD">
      <w:pPr>
        <w:spacing w:after="0" w:line="240" w:lineRule="auto"/>
        <w:jc w:val="both"/>
        <w:textAlignment w:val="center"/>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Содержание учебного предмета</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p>
    <w:p w:rsidR="009374DD" w:rsidRPr="009374DD" w:rsidRDefault="009374DD" w:rsidP="009374DD">
      <w:pPr>
        <w:spacing w:after="0" w:line="240" w:lineRule="auto"/>
        <w:ind w:firstLine="540"/>
        <w:jc w:val="both"/>
        <w:textAlignment w:val="center"/>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Виды речевой деятельности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lastRenderedPageBreak/>
        <w:t>Слушание.</w:t>
      </w:r>
      <w:r w:rsidRPr="009374DD">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Говорение.</w:t>
      </w:r>
      <w:r w:rsidRPr="009374DD">
        <w:rPr>
          <w:rFonts w:ascii="Times New Roman" w:eastAsia="Times New Roman" w:hAnsi="Times New Roman" w:cs="Times New Roman"/>
          <w:sz w:val="24"/>
          <w:szCs w:val="24"/>
          <w:lang w:eastAsia="ru-RU"/>
        </w:rPr>
        <w:t xml:space="preserve"> Выбор языковых сре</w:t>
      </w:r>
      <w:proofErr w:type="gramStart"/>
      <w:r w:rsidRPr="009374DD">
        <w:rPr>
          <w:rFonts w:ascii="Times New Roman" w:eastAsia="Times New Roman" w:hAnsi="Times New Roman" w:cs="Times New Roman"/>
          <w:sz w:val="24"/>
          <w:szCs w:val="24"/>
          <w:lang w:eastAsia="ru-RU"/>
        </w:rPr>
        <w:t>дств в с</w:t>
      </w:r>
      <w:proofErr w:type="gramEnd"/>
      <w:r w:rsidRPr="009374DD">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Чтение.</w:t>
      </w:r>
      <w:r w:rsidRPr="009374DD">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374DD">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Письмо.</w:t>
      </w:r>
      <w:r w:rsidRPr="009374DD">
        <w:rPr>
          <w:rFonts w:ascii="Times New Roman" w:eastAsia="Times New Roman" w:hAnsi="Times New Roman" w:cs="Times New Roman"/>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9374DD">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374DD">
        <w:rPr>
          <w:rFonts w:ascii="Times New Roman" w:eastAsia="Times New Roman" w:hAnsi="Times New Roman" w:cs="Times New Roman"/>
          <w:b/>
          <w:i/>
          <w:sz w:val="24"/>
          <w:szCs w:val="24"/>
          <w:lang w:eastAsia="ru-RU"/>
        </w:rPr>
        <w:t>,</w:t>
      </w:r>
      <w:r w:rsidRPr="009374DD">
        <w:rPr>
          <w:rFonts w:ascii="Times New Roman" w:eastAsia="Times New Roman" w:hAnsi="Times New Roman" w:cs="Times New Roman"/>
          <w:sz w:val="24"/>
          <w:szCs w:val="24"/>
          <w:lang w:eastAsia="ru-RU"/>
        </w:rPr>
        <w:t xml:space="preserve"> просмотра фрагмента видеозаписи).</w:t>
      </w:r>
      <w:proofErr w:type="gramEnd"/>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w:t>
      </w:r>
    </w:p>
    <w:p w:rsidR="009374DD" w:rsidRPr="009374DD" w:rsidRDefault="009374DD" w:rsidP="009374DD">
      <w:pPr>
        <w:spacing w:after="0" w:line="240" w:lineRule="auto"/>
        <w:jc w:val="both"/>
        <w:textAlignment w:val="center"/>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Обучение грамоте</w:t>
      </w:r>
    </w:p>
    <w:p w:rsidR="009374DD" w:rsidRPr="009374DD" w:rsidRDefault="009374DD" w:rsidP="009374DD">
      <w:pPr>
        <w:spacing w:after="0" w:line="240" w:lineRule="auto"/>
        <w:jc w:val="both"/>
        <w:textAlignment w:val="center"/>
        <w:rPr>
          <w:rFonts w:ascii="Times New Roman" w:eastAsia="Times New Roman" w:hAnsi="Times New Roman" w:cs="Times New Roman"/>
          <w:b/>
          <w:sz w:val="24"/>
          <w:szCs w:val="24"/>
          <w:lang w:eastAsia="ru-RU"/>
        </w:rPr>
      </w:pP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Фонетика.</w:t>
      </w:r>
      <w:r w:rsidRPr="009374DD">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Графика.</w:t>
      </w:r>
      <w:r w:rsidRPr="009374DD">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9374DD">
        <w:rPr>
          <w:rFonts w:ascii="Times New Roman" w:eastAsia="Times New Roman" w:hAnsi="Times New Roman" w:cs="Times New Roman"/>
          <w:b/>
          <w:sz w:val="24"/>
          <w:szCs w:val="24"/>
          <w:lang w:eastAsia="ru-RU"/>
        </w:rPr>
        <w:t>е, ё, ю, я</w:t>
      </w:r>
      <w:r w:rsidRPr="009374DD">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Чтение.</w:t>
      </w:r>
      <w:r w:rsidRPr="009374DD">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Письмо.</w:t>
      </w:r>
      <w:r w:rsidRPr="009374DD">
        <w:rPr>
          <w:rFonts w:ascii="Times New Roman" w:eastAsia="Times New Roman" w:hAnsi="Times New Roman" w:cs="Times New Roman"/>
          <w:sz w:val="24"/>
          <w:szCs w:val="24"/>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w:t>
      </w:r>
      <w:r w:rsidRPr="009374DD">
        <w:rPr>
          <w:rFonts w:ascii="Times New Roman" w:eastAsia="Times New Roman" w:hAnsi="Times New Roman" w:cs="Times New Roman"/>
          <w:sz w:val="24"/>
          <w:szCs w:val="24"/>
          <w:lang w:eastAsia="ru-RU"/>
        </w:rPr>
        <w:lastRenderedPageBreak/>
        <w:t xml:space="preserve">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Овладение первичными навыками клавиатурного письма.</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Понимание функции небуквенных графических средств: пробела между словами, знака переноса.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Слово и предложение.</w:t>
      </w:r>
      <w:r w:rsidRPr="009374DD">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Орфография.</w:t>
      </w:r>
      <w:r w:rsidRPr="009374DD">
        <w:rPr>
          <w:rFonts w:ascii="Times New Roman" w:eastAsia="Times New Roman" w:hAnsi="Times New Roman" w:cs="Times New Roman"/>
          <w:sz w:val="24"/>
          <w:szCs w:val="24"/>
          <w:lang w:eastAsia="ru-RU"/>
        </w:rPr>
        <w:t xml:space="preserve"> Знакомство с правилами правописания и их применение: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раздельное написание слов;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обозначение гласных после шипящих (</w:t>
      </w:r>
      <w:proofErr w:type="spellStart"/>
      <w:proofErr w:type="gramStart"/>
      <w:r w:rsidRPr="009374DD">
        <w:rPr>
          <w:rFonts w:ascii="Times New Roman" w:eastAsia="Times New Roman" w:hAnsi="Times New Roman" w:cs="Times New Roman"/>
          <w:sz w:val="24"/>
          <w:szCs w:val="24"/>
          <w:lang w:eastAsia="ru-RU"/>
        </w:rPr>
        <w:t>ча</w:t>
      </w:r>
      <w:proofErr w:type="spellEnd"/>
      <w:r w:rsidRPr="009374DD">
        <w:rPr>
          <w:rFonts w:ascii="Times New Roman" w:eastAsia="Times New Roman" w:hAnsi="Times New Roman" w:cs="Times New Roman"/>
          <w:sz w:val="24"/>
          <w:szCs w:val="24"/>
          <w:lang w:eastAsia="ru-RU"/>
        </w:rPr>
        <w:t>—ща</w:t>
      </w:r>
      <w:proofErr w:type="gramEnd"/>
      <w:r w:rsidRPr="009374DD">
        <w:rPr>
          <w:rFonts w:ascii="Times New Roman" w:eastAsia="Times New Roman" w:hAnsi="Times New Roman" w:cs="Times New Roman"/>
          <w:sz w:val="24"/>
          <w:szCs w:val="24"/>
          <w:lang w:eastAsia="ru-RU"/>
        </w:rPr>
        <w:t>, чу—</w:t>
      </w:r>
      <w:proofErr w:type="spellStart"/>
      <w:r w:rsidRPr="009374DD">
        <w:rPr>
          <w:rFonts w:ascii="Times New Roman" w:eastAsia="Times New Roman" w:hAnsi="Times New Roman" w:cs="Times New Roman"/>
          <w:sz w:val="24"/>
          <w:szCs w:val="24"/>
          <w:lang w:eastAsia="ru-RU"/>
        </w:rPr>
        <w:t>щу</w:t>
      </w:r>
      <w:proofErr w:type="spellEnd"/>
      <w:r w:rsidRPr="009374DD">
        <w:rPr>
          <w:rFonts w:ascii="Times New Roman" w:eastAsia="Times New Roman" w:hAnsi="Times New Roman" w:cs="Times New Roman"/>
          <w:sz w:val="24"/>
          <w:szCs w:val="24"/>
          <w:lang w:eastAsia="ru-RU"/>
        </w:rPr>
        <w:t xml:space="preserve">, </w:t>
      </w:r>
      <w:proofErr w:type="spellStart"/>
      <w:r w:rsidRPr="009374DD">
        <w:rPr>
          <w:rFonts w:ascii="Times New Roman" w:eastAsia="Times New Roman" w:hAnsi="Times New Roman" w:cs="Times New Roman"/>
          <w:sz w:val="24"/>
          <w:szCs w:val="24"/>
          <w:lang w:eastAsia="ru-RU"/>
        </w:rPr>
        <w:t>жи</w:t>
      </w:r>
      <w:proofErr w:type="spellEnd"/>
      <w:r w:rsidRPr="009374DD">
        <w:rPr>
          <w:rFonts w:ascii="Times New Roman" w:eastAsia="Times New Roman" w:hAnsi="Times New Roman" w:cs="Times New Roman"/>
          <w:sz w:val="24"/>
          <w:szCs w:val="24"/>
          <w:lang w:eastAsia="ru-RU"/>
        </w:rPr>
        <w:t xml:space="preserve">—ши);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прописная (заглавная) буква в начале предложения, в именах собственных;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перенос слов по слогам без стечения согласных; </w:t>
      </w: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знаки препинания в конце предложения.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Развитие речи.</w:t>
      </w:r>
      <w:r w:rsidRPr="009374DD">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9374DD" w:rsidRPr="009374DD" w:rsidRDefault="009374DD" w:rsidP="009374DD">
      <w:pPr>
        <w:spacing w:after="0" w:line="240" w:lineRule="auto"/>
        <w:ind w:firstLine="540"/>
        <w:jc w:val="both"/>
        <w:rPr>
          <w:rFonts w:ascii="Times New Roman" w:eastAsia="Times New Roman" w:hAnsi="Times New Roman" w:cs="Times New Roman"/>
          <w:sz w:val="24"/>
          <w:szCs w:val="24"/>
          <w:lang w:eastAsia="ru-RU"/>
        </w:rPr>
      </w:pPr>
    </w:p>
    <w:p w:rsidR="009374DD" w:rsidRPr="009374DD" w:rsidRDefault="009374DD" w:rsidP="009374DD">
      <w:pPr>
        <w:spacing w:after="0" w:line="240" w:lineRule="auto"/>
        <w:jc w:val="both"/>
        <w:textAlignment w:val="center"/>
        <w:outlineLvl w:val="0"/>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Систематический курс</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b/>
          <w:sz w:val="24"/>
          <w:szCs w:val="24"/>
          <w:lang w:eastAsia="ru-RU"/>
        </w:rPr>
      </w:pP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b/>
          <w:i/>
          <w:sz w:val="24"/>
          <w:szCs w:val="24"/>
          <w:lang w:eastAsia="ru-RU"/>
        </w:rPr>
      </w:pPr>
      <w:r w:rsidRPr="009374DD">
        <w:rPr>
          <w:rFonts w:ascii="Times New Roman" w:eastAsia="Times New Roman" w:hAnsi="Times New Roman" w:cs="Times New Roman"/>
          <w:b/>
          <w:sz w:val="24"/>
          <w:szCs w:val="24"/>
          <w:lang w:eastAsia="ru-RU"/>
        </w:rPr>
        <w:t>Фонетика и орфоэпия.</w:t>
      </w:r>
      <w:r w:rsidRPr="009374DD">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9374DD">
        <w:rPr>
          <w:rFonts w:ascii="Times New Roman" w:eastAsia="Times New Roman"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374DD">
        <w:rPr>
          <w:rFonts w:ascii="Times New Roman" w:eastAsia="Times New Roman" w:hAnsi="Times New Roman" w:cs="Times New Roman"/>
          <w:sz w:val="24"/>
          <w:szCs w:val="24"/>
          <w:lang w:eastAsia="ru-RU"/>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9374DD">
        <w:rPr>
          <w:rFonts w:ascii="Times New Roman" w:eastAsia="Times New Roman" w:hAnsi="Times New Roman" w:cs="Times New Roman"/>
          <w:i/>
          <w:sz w:val="24"/>
          <w:szCs w:val="24"/>
          <w:lang w:eastAsia="ru-RU"/>
        </w:rPr>
        <w:t>Фонетический анализ слова.</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b/>
          <w:i/>
          <w:sz w:val="24"/>
          <w:szCs w:val="24"/>
          <w:lang w:eastAsia="ru-RU"/>
        </w:rPr>
      </w:pPr>
      <w:r w:rsidRPr="009374DD">
        <w:rPr>
          <w:rFonts w:ascii="Times New Roman" w:eastAsia="Times New Roman" w:hAnsi="Times New Roman" w:cs="Times New Roman"/>
          <w:b/>
          <w:sz w:val="24"/>
          <w:szCs w:val="24"/>
          <w:lang w:eastAsia="ru-RU"/>
        </w:rPr>
        <w:t>Графика</w:t>
      </w:r>
      <w:r w:rsidRPr="009374DD">
        <w:rPr>
          <w:rFonts w:ascii="Times New Roman" w:eastAsia="Times New Roman" w:hAnsi="Times New Roman" w:cs="Times New Roman"/>
          <w:sz w:val="24"/>
          <w:szCs w:val="24"/>
          <w:lang w:eastAsia="ru-RU"/>
        </w:rPr>
        <w:t xml:space="preserve">. Различение звуков и букв. Обозначение на письме твёрдости и мягкости согласных звуков. Использование на письме </w:t>
      </w:r>
      <w:proofErr w:type="gramStart"/>
      <w:r w:rsidRPr="009374DD">
        <w:rPr>
          <w:rFonts w:ascii="Times New Roman" w:eastAsia="Times New Roman" w:hAnsi="Times New Roman" w:cs="Times New Roman"/>
          <w:sz w:val="24"/>
          <w:szCs w:val="24"/>
          <w:lang w:eastAsia="ru-RU"/>
        </w:rPr>
        <w:t>разделительных</w:t>
      </w:r>
      <w:proofErr w:type="gramEnd"/>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
          <w:sz w:val="24"/>
          <w:szCs w:val="24"/>
          <w:lang w:eastAsia="ru-RU"/>
        </w:rPr>
        <w:t>ь</w:t>
      </w:r>
      <w:r w:rsidRPr="009374DD">
        <w:rPr>
          <w:rFonts w:ascii="Times New Roman" w:eastAsia="Times New Roman" w:hAnsi="Times New Roman" w:cs="Times New Roman"/>
          <w:sz w:val="24"/>
          <w:szCs w:val="24"/>
          <w:lang w:eastAsia="ru-RU"/>
        </w:rPr>
        <w:t xml:space="preserve"> и </w:t>
      </w:r>
      <w:r w:rsidRPr="009374DD">
        <w:rPr>
          <w:rFonts w:ascii="Times New Roman" w:eastAsia="Times New Roman" w:hAnsi="Times New Roman" w:cs="Times New Roman"/>
          <w:b/>
          <w:sz w:val="24"/>
          <w:szCs w:val="24"/>
          <w:lang w:eastAsia="ru-RU"/>
        </w:rPr>
        <w:t>ъ.</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 типа </w:t>
      </w:r>
      <w:r w:rsidRPr="009374DD">
        <w:rPr>
          <w:rFonts w:ascii="Times New Roman" w:eastAsia="Times New Roman" w:hAnsi="Times New Roman" w:cs="Times New Roman"/>
          <w:i/>
          <w:sz w:val="24"/>
          <w:szCs w:val="24"/>
          <w:lang w:eastAsia="ru-RU"/>
        </w:rPr>
        <w:t>стол, конь</w:t>
      </w:r>
      <w:r w:rsidRPr="009374DD">
        <w:rPr>
          <w:rFonts w:ascii="Times New Roman" w:eastAsia="Times New Roman" w:hAnsi="Times New Roman" w:cs="Times New Roman"/>
          <w:sz w:val="24"/>
          <w:szCs w:val="24"/>
          <w:lang w:eastAsia="ru-RU"/>
        </w:rPr>
        <w:t xml:space="preserve">; в словах с йотированными гласными </w:t>
      </w:r>
      <w:r w:rsidRPr="009374DD">
        <w:rPr>
          <w:rFonts w:ascii="Times New Roman" w:eastAsia="Times New Roman" w:hAnsi="Times New Roman" w:cs="Times New Roman"/>
          <w:b/>
          <w:sz w:val="24"/>
          <w:szCs w:val="24"/>
          <w:lang w:eastAsia="ru-RU"/>
        </w:rPr>
        <w:t xml:space="preserve">е, ё, ю, я; </w:t>
      </w:r>
      <w:r w:rsidRPr="009374DD">
        <w:rPr>
          <w:rFonts w:ascii="Times New Roman" w:eastAsia="Times New Roman" w:hAnsi="Times New Roman" w:cs="Times New Roman"/>
          <w:sz w:val="24"/>
          <w:szCs w:val="24"/>
          <w:lang w:eastAsia="ru-RU"/>
        </w:rPr>
        <w:t>в словах с непроизносимыми согласными.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Лексика.</w:t>
      </w:r>
      <w:r w:rsidRPr="009374DD">
        <w:rPr>
          <w:rFonts w:ascii="Times New Roman" w:eastAsia="Times New Roman" w:hAnsi="Times New Roman" w:cs="Times New Roman"/>
          <w:sz w:val="24"/>
          <w:szCs w:val="24"/>
          <w:lang w:eastAsia="ru-RU"/>
        </w:rPr>
        <w:t xml:space="preserve"> Понимание слова как единства звучания и значения. Выявление слов, значение которых требует уточнения. </w:t>
      </w:r>
      <w:r w:rsidRPr="009374DD">
        <w:rPr>
          <w:rFonts w:ascii="Times New Roman" w:eastAsia="Times New Roman" w:hAnsi="Times New Roman" w:cs="Times New Roman"/>
          <w:i/>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Состав слова (</w:t>
      </w:r>
      <w:proofErr w:type="spellStart"/>
      <w:r w:rsidRPr="009374DD">
        <w:rPr>
          <w:rFonts w:ascii="Times New Roman" w:eastAsia="Times New Roman" w:hAnsi="Times New Roman" w:cs="Times New Roman"/>
          <w:b/>
          <w:sz w:val="24"/>
          <w:szCs w:val="24"/>
          <w:lang w:eastAsia="ru-RU"/>
        </w:rPr>
        <w:t>морфемика</w:t>
      </w:r>
      <w:proofErr w:type="spellEnd"/>
      <w:r w:rsidRPr="009374DD">
        <w:rPr>
          <w:rFonts w:ascii="Times New Roman" w:eastAsia="Times New Roman" w:hAnsi="Times New Roman" w:cs="Times New Roman"/>
          <w:b/>
          <w:sz w:val="24"/>
          <w:szCs w:val="24"/>
          <w:lang w:eastAsia="ru-RU"/>
        </w:rPr>
        <w:t xml:space="preserve">). </w:t>
      </w:r>
      <w:r w:rsidRPr="009374DD">
        <w:rPr>
          <w:rFonts w:ascii="Times New Roman" w:eastAsia="Times New Roman"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w:t>
      </w:r>
      <w:r w:rsidRPr="009374DD">
        <w:rPr>
          <w:rFonts w:ascii="Times New Roman" w:eastAsia="Times New Roman" w:hAnsi="Times New Roman" w:cs="Times New Roman"/>
          <w:sz w:val="24"/>
          <w:szCs w:val="24"/>
          <w:lang w:eastAsia="ru-RU"/>
        </w:rPr>
        <w:lastRenderedPageBreak/>
        <w:t>приставки, суффикса (</w:t>
      </w:r>
      <w:r w:rsidRPr="009374DD">
        <w:rPr>
          <w:rFonts w:ascii="Times New Roman" w:eastAsia="Times New Roman" w:hAnsi="Times New Roman" w:cs="Times New Roman"/>
          <w:i/>
          <w:sz w:val="24"/>
          <w:szCs w:val="24"/>
          <w:lang w:eastAsia="ru-RU"/>
        </w:rPr>
        <w:t xml:space="preserve">постфикса </w:t>
      </w:r>
      <w:proofErr w:type="gramStart"/>
      <w:r w:rsidRPr="009374DD">
        <w:rPr>
          <w:rFonts w:ascii="Times New Roman" w:eastAsia="Times New Roman" w:hAnsi="Times New Roman" w:cs="Times New Roman"/>
          <w:i/>
          <w:sz w:val="24"/>
          <w:szCs w:val="24"/>
          <w:lang w:eastAsia="ru-RU"/>
        </w:rPr>
        <w:t>-</w:t>
      </w:r>
      <w:proofErr w:type="spellStart"/>
      <w:r w:rsidRPr="009374DD">
        <w:rPr>
          <w:rFonts w:ascii="Times New Roman" w:eastAsia="Times New Roman" w:hAnsi="Times New Roman" w:cs="Times New Roman"/>
          <w:i/>
          <w:sz w:val="24"/>
          <w:szCs w:val="24"/>
          <w:lang w:eastAsia="ru-RU"/>
        </w:rPr>
        <w:t>с</w:t>
      </w:r>
      <w:proofErr w:type="gramEnd"/>
      <w:r w:rsidRPr="009374DD">
        <w:rPr>
          <w:rFonts w:ascii="Times New Roman" w:eastAsia="Times New Roman" w:hAnsi="Times New Roman" w:cs="Times New Roman"/>
          <w:i/>
          <w:sz w:val="24"/>
          <w:szCs w:val="24"/>
          <w:lang w:eastAsia="ru-RU"/>
        </w:rPr>
        <w:t>я</w:t>
      </w:r>
      <w:proofErr w:type="spellEnd"/>
      <w:r w:rsidRPr="009374DD">
        <w:rPr>
          <w:rFonts w:ascii="Times New Roman" w:eastAsia="Times New Roman" w:hAnsi="Times New Roman" w:cs="Times New Roman"/>
          <w:i/>
          <w:sz w:val="24"/>
          <w:szCs w:val="24"/>
          <w:lang w:eastAsia="ru-RU"/>
        </w:rPr>
        <w:t>)</w:t>
      </w:r>
      <w:r w:rsidRPr="009374DD">
        <w:rPr>
          <w:rFonts w:ascii="Times New Roman" w:eastAsia="Times New Roman" w:hAnsi="Times New Roman" w:cs="Times New Roman"/>
          <w:sz w:val="24"/>
          <w:szCs w:val="24"/>
          <w:lang w:eastAsia="ru-RU"/>
        </w:rPr>
        <w:t xml:space="preserve">, основы. Различение изменяемых и неизменяемых слов. </w:t>
      </w:r>
      <w:r w:rsidRPr="009374DD">
        <w:rPr>
          <w:rFonts w:ascii="Times New Roman" w:eastAsia="Times New Roman" w:hAnsi="Times New Roman" w:cs="Times New Roman"/>
          <w:i/>
          <w:sz w:val="24"/>
          <w:szCs w:val="24"/>
          <w:lang w:eastAsia="ru-RU"/>
        </w:rPr>
        <w:t>Представление о значении суффиксов и приставок.</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Образование однокоренных слов помощью суффиксов и приставок.</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Сложные слова</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Нахождение корня в однокоренных словах с чередованием согласных в корне.</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Разбор слова по составу.</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Морфология.</w:t>
      </w:r>
      <w:r w:rsidRPr="009374DD">
        <w:rPr>
          <w:rFonts w:ascii="Times New Roman" w:eastAsia="Times New Roman" w:hAnsi="Times New Roman" w:cs="Times New Roman"/>
          <w:sz w:val="24"/>
          <w:szCs w:val="24"/>
          <w:lang w:eastAsia="ru-RU"/>
        </w:rPr>
        <w:t xml:space="preserve"> Части речи; </w:t>
      </w:r>
      <w:r w:rsidRPr="009374DD">
        <w:rPr>
          <w:rFonts w:ascii="Times New Roman" w:eastAsia="Times New Roman" w:hAnsi="Times New Roman" w:cs="Times New Roman"/>
          <w:i/>
          <w:sz w:val="24"/>
          <w:szCs w:val="24"/>
          <w:lang w:eastAsia="ru-RU"/>
        </w:rPr>
        <w:t xml:space="preserve">деление частей речи </w:t>
      </w:r>
      <w:proofErr w:type="gramStart"/>
      <w:r w:rsidRPr="009374DD">
        <w:rPr>
          <w:rFonts w:ascii="Times New Roman" w:eastAsia="Times New Roman" w:hAnsi="Times New Roman" w:cs="Times New Roman"/>
          <w:i/>
          <w:sz w:val="24"/>
          <w:szCs w:val="24"/>
          <w:lang w:eastAsia="ru-RU"/>
        </w:rPr>
        <w:t>на</w:t>
      </w:r>
      <w:proofErr w:type="gramEnd"/>
      <w:r w:rsidRPr="009374DD">
        <w:rPr>
          <w:rFonts w:ascii="Times New Roman" w:eastAsia="Times New Roman" w:hAnsi="Times New Roman" w:cs="Times New Roman"/>
          <w:i/>
          <w:sz w:val="24"/>
          <w:szCs w:val="24"/>
          <w:lang w:eastAsia="ru-RU"/>
        </w:rPr>
        <w:t xml:space="preserve"> самостоятельные и служебные.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Имя существительное</w:t>
      </w:r>
      <w:r w:rsidRPr="009374DD">
        <w:rPr>
          <w:rFonts w:ascii="Times New Roman" w:eastAsia="Times New Roman" w:hAnsi="Times New Roman" w:cs="Times New Roman"/>
          <w:sz w:val="24"/>
          <w:szCs w:val="24"/>
          <w:lang w:eastAsia="ru-RU"/>
        </w:rPr>
        <w:t>. Значение и употребление в речи. Различение имён существительных</w:t>
      </w:r>
      <w:r w:rsidRPr="009374DD">
        <w:rPr>
          <w:rFonts w:ascii="Times New Roman" w:eastAsia="Times New Roman" w:hAnsi="Times New Roman" w:cs="Times New Roman"/>
          <w:b/>
          <w:i/>
          <w:sz w:val="24"/>
          <w:szCs w:val="24"/>
          <w:lang w:eastAsia="ru-RU"/>
        </w:rPr>
        <w:t xml:space="preserve"> </w:t>
      </w:r>
      <w:r w:rsidRPr="009374DD">
        <w:rPr>
          <w:rFonts w:ascii="Times New Roman" w:eastAsia="Times New Roman" w:hAnsi="Times New Roman" w:cs="Times New Roman"/>
          <w:i/>
          <w:sz w:val="24"/>
          <w:szCs w:val="24"/>
          <w:lang w:eastAsia="ru-RU"/>
        </w:rPr>
        <w:t>одушевлённых и неодушевлённых</w:t>
      </w:r>
      <w:r w:rsidRPr="009374DD">
        <w:rPr>
          <w:rFonts w:ascii="Times New Roman" w:eastAsia="Times New Roman" w:hAnsi="Times New Roman" w:cs="Times New Roman"/>
          <w:sz w:val="24"/>
          <w:szCs w:val="24"/>
          <w:lang w:eastAsia="ru-RU"/>
        </w:rPr>
        <w:t xml:space="preserve"> по вопросам кто?</w:t>
      </w:r>
      <w:r w:rsidRPr="009374DD">
        <w:rPr>
          <w:rFonts w:ascii="Times New Roman" w:eastAsia="Times New Roman" w:hAnsi="Times New Roman" w:cs="Times New Roman"/>
          <w:i/>
          <w:sz w:val="24"/>
          <w:szCs w:val="24"/>
          <w:lang w:eastAsia="ru-RU"/>
        </w:rPr>
        <w:t xml:space="preserve"> </w:t>
      </w:r>
      <w:r w:rsidRPr="009374DD">
        <w:rPr>
          <w:rFonts w:ascii="Times New Roman" w:eastAsia="Times New Roman" w:hAnsi="Times New Roman" w:cs="Times New Roman"/>
          <w:sz w:val="24"/>
          <w:szCs w:val="24"/>
          <w:lang w:eastAsia="ru-RU"/>
        </w:rPr>
        <w:t xml:space="preserve">и что? </w:t>
      </w:r>
      <w:r w:rsidRPr="009374DD">
        <w:rPr>
          <w:rFonts w:ascii="Times New Roman" w:eastAsia="Times New Roman" w:hAnsi="Times New Roman" w:cs="Times New Roman"/>
          <w:i/>
          <w:sz w:val="24"/>
          <w:szCs w:val="24"/>
          <w:lang w:eastAsia="ru-RU"/>
        </w:rPr>
        <w:t>Выделение имён существительных собственных и нарицательных.</w:t>
      </w:r>
      <w:r w:rsidRPr="009374DD">
        <w:rPr>
          <w:rFonts w:ascii="Times New Roman" w:eastAsia="Times New Roman" w:hAnsi="Times New Roman" w:cs="Times New Roman"/>
          <w:sz w:val="24"/>
          <w:szCs w:val="24"/>
          <w:lang w:eastAsia="ru-RU"/>
        </w:rPr>
        <w:t xml:space="preserve">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sz w:val="24"/>
          <w:szCs w:val="24"/>
          <w:lang w:eastAsia="ru-RU"/>
        </w:rPr>
        <w:t xml:space="preserve">Различение имён существительных мужского, женского и среднего рода. Изменение существительных по числам. </w:t>
      </w:r>
      <w:r w:rsidRPr="009374DD">
        <w:rPr>
          <w:rFonts w:ascii="Times New Roman" w:eastAsia="Times New Roman" w:hAnsi="Times New Roman" w:cs="Times New Roman"/>
          <w:i/>
          <w:sz w:val="24"/>
          <w:szCs w:val="24"/>
          <w:lang w:eastAsia="ru-RU"/>
        </w:rPr>
        <w:t>Начальная форма имени существительного.</w:t>
      </w:r>
      <w:r w:rsidRPr="009374DD">
        <w:rPr>
          <w:rFonts w:ascii="Times New Roman" w:eastAsia="Times New Roman" w:hAnsi="Times New Roman" w:cs="Times New Roman"/>
          <w:sz w:val="24"/>
          <w:szCs w:val="24"/>
          <w:lang w:eastAsia="ru-RU"/>
        </w:rPr>
        <w:t xml:space="preserve"> Изменение существительных по падежам. Определение падежа, в котором употреблено имя существительное. </w:t>
      </w:r>
      <w:r w:rsidRPr="009374DD">
        <w:rPr>
          <w:rFonts w:ascii="Times New Roman" w:eastAsia="Times New Roman" w:hAnsi="Times New Roman" w:cs="Times New Roman"/>
          <w:i/>
          <w:sz w:val="24"/>
          <w:szCs w:val="24"/>
          <w:lang w:eastAsia="ru-RU"/>
        </w:rPr>
        <w:t xml:space="preserve">Различение падежных и смысловых (синтаксических) вопросов. </w:t>
      </w:r>
      <w:r w:rsidRPr="009374DD">
        <w:rPr>
          <w:rFonts w:ascii="Times New Roman" w:eastAsia="Times New Roman" w:hAnsi="Times New Roman" w:cs="Times New Roman"/>
          <w:sz w:val="24"/>
          <w:szCs w:val="24"/>
          <w:lang w:eastAsia="ru-RU"/>
        </w:rPr>
        <w:t xml:space="preserve">Определение принадлежности имён существительных к 1, 2, 3-му склонению. </w:t>
      </w:r>
      <w:r w:rsidRPr="009374DD">
        <w:rPr>
          <w:rFonts w:ascii="Times New Roman" w:eastAsia="Times New Roman" w:hAnsi="Times New Roman" w:cs="Times New Roman"/>
          <w:i/>
          <w:sz w:val="24"/>
          <w:szCs w:val="24"/>
          <w:lang w:eastAsia="ru-RU"/>
        </w:rPr>
        <w:t>Словообразование имён существительных.</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Морфологический разбор имён существительных.</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b/>
          <w:sz w:val="24"/>
          <w:szCs w:val="24"/>
          <w:lang w:eastAsia="ru-RU"/>
        </w:rPr>
      </w:pPr>
      <w:r w:rsidRPr="009374DD">
        <w:rPr>
          <w:rFonts w:ascii="Times New Roman" w:eastAsia="Times New Roman" w:hAnsi="Times New Roman" w:cs="Times New Roman"/>
          <w:b/>
          <w:sz w:val="24"/>
          <w:szCs w:val="24"/>
          <w:lang w:eastAsia="ru-RU"/>
        </w:rPr>
        <w:t>Имя прилагательное</w:t>
      </w:r>
      <w:r w:rsidRPr="009374DD">
        <w:rPr>
          <w:rFonts w:ascii="Times New Roman" w:eastAsia="Times New Roman" w:hAnsi="Times New Roman" w:cs="Times New Roman"/>
          <w:sz w:val="24"/>
          <w:szCs w:val="24"/>
          <w:lang w:eastAsia="ru-RU"/>
        </w:rPr>
        <w:t xml:space="preserve">. Значение и употребление в речи. Изменение прилагательных по родам, числам и падежам, кроме прилагательных на </w:t>
      </w:r>
      <w:proofErr w:type="gramStart"/>
      <w:r w:rsidRPr="009374DD">
        <w:rPr>
          <w:rFonts w:ascii="Times New Roman" w:eastAsia="Times New Roman" w:hAnsi="Times New Roman" w:cs="Times New Roman"/>
          <w:sz w:val="24"/>
          <w:szCs w:val="24"/>
          <w:lang w:eastAsia="ru-RU"/>
        </w:rPr>
        <w:t>-</w:t>
      </w:r>
      <w:proofErr w:type="spellStart"/>
      <w:r w:rsidRPr="009374DD">
        <w:rPr>
          <w:rFonts w:ascii="Times New Roman" w:eastAsia="Times New Roman" w:hAnsi="Times New Roman" w:cs="Times New Roman"/>
          <w:b/>
          <w:sz w:val="24"/>
          <w:szCs w:val="24"/>
          <w:lang w:eastAsia="ru-RU"/>
        </w:rPr>
        <w:t>и</w:t>
      </w:r>
      <w:proofErr w:type="gramEnd"/>
      <w:r w:rsidRPr="009374DD">
        <w:rPr>
          <w:rFonts w:ascii="Times New Roman" w:eastAsia="Times New Roman" w:hAnsi="Times New Roman" w:cs="Times New Roman"/>
          <w:b/>
          <w:sz w:val="24"/>
          <w:szCs w:val="24"/>
          <w:lang w:eastAsia="ru-RU"/>
        </w:rPr>
        <w:t>й</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ья</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ов</w:t>
      </w:r>
      <w:proofErr w:type="spellEnd"/>
      <w:r w:rsidRPr="009374DD">
        <w:rPr>
          <w:rFonts w:ascii="Times New Roman" w:eastAsia="Times New Roman" w:hAnsi="Times New Roman" w:cs="Times New Roman"/>
          <w:b/>
          <w:sz w:val="24"/>
          <w:szCs w:val="24"/>
          <w:lang w:eastAsia="ru-RU"/>
        </w:rPr>
        <w:t>, -ин</w:t>
      </w:r>
      <w:r w:rsidRPr="009374DD">
        <w:rPr>
          <w:rFonts w:ascii="Times New Roman" w:eastAsia="Times New Roman" w:hAnsi="Times New Roman" w:cs="Times New Roman"/>
          <w:sz w:val="24"/>
          <w:szCs w:val="24"/>
          <w:lang w:eastAsia="ru-RU"/>
        </w:rPr>
        <w:t xml:space="preserve">. Зависимость формы имени прилагательного от формы имени существительного. </w:t>
      </w:r>
      <w:r w:rsidRPr="009374DD">
        <w:rPr>
          <w:rFonts w:ascii="Times New Roman" w:eastAsia="Times New Roman" w:hAnsi="Times New Roman" w:cs="Times New Roman"/>
          <w:i/>
          <w:sz w:val="24"/>
          <w:szCs w:val="24"/>
          <w:lang w:eastAsia="ru-RU"/>
        </w:rPr>
        <w:t>Начальная форма имени прилагательного. Словообразование имён прилагательных.</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Морфологический разбор имён прилагательных.</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Местоимение</w:t>
      </w:r>
      <w:r w:rsidRPr="009374DD">
        <w:rPr>
          <w:rFonts w:ascii="Times New Roman" w:eastAsia="Times New Roman" w:hAnsi="Times New Roman" w:cs="Times New Roman"/>
          <w:sz w:val="24"/>
          <w:szCs w:val="24"/>
          <w:lang w:eastAsia="ru-RU"/>
        </w:rPr>
        <w:t xml:space="preserve">. Общее представление о местоимении. </w:t>
      </w:r>
      <w:r w:rsidRPr="009374DD">
        <w:rPr>
          <w:rFonts w:ascii="Times New Roman" w:eastAsia="Times New Roman" w:hAnsi="Times New Roman" w:cs="Times New Roman"/>
          <w:i/>
          <w:sz w:val="24"/>
          <w:szCs w:val="24"/>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i/>
          <w:sz w:val="24"/>
          <w:szCs w:val="24"/>
          <w:lang w:eastAsia="ru-RU"/>
        </w:rPr>
        <w:t>Числительное.</w:t>
      </w:r>
      <w:r w:rsidRPr="009374DD">
        <w:rPr>
          <w:rFonts w:ascii="Times New Roman" w:eastAsia="Times New Roman" w:hAnsi="Times New Roman" w:cs="Times New Roman"/>
          <w:i/>
          <w:sz w:val="24"/>
          <w:szCs w:val="24"/>
          <w:lang w:eastAsia="ru-RU"/>
        </w:rPr>
        <w:t xml:space="preserve"> Общее представление о числительных. Значение и употребление в речи количественных и порядковых числительных.</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Глагол.</w:t>
      </w:r>
      <w:r w:rsidRPr="009374DD">
        <w:rPr>
          <w:rFonts w:ascii="Times New Roman" w:eastAsia="Times New Roman" w:hAnsi="Times New Roman" w:cs="Times New Roman"/>
          <w:sz w:val="24"/>
          <w:szCs w:val="24"/>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9374DD">
        <w:rPr>
          <w:rFonts w:ascii="Times New Roman" w:eastAsia="Times New Roman" w:hAnsi="Times New Roman" w:cs="Times New Roman"/>
          <w:i/>
          <w:sz w:val="24"/>
          <w:szCs w:val="24"/>
          <w:lang w:eastAsia="ru-RU"/>
        </w:rPr>
        <w:t>Возвратные глаголы. Словообразование глаголов от других частей речи</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Морфологический разбор глаголов</w:t>
      </w:r>
      <w:r w:rsidRPr="009374DD">
        <w:rPr>
          <w:rFonts w:ascii="Times New Roman" w:eastAsia="Times New Roman" w:hAnsi="Times New Roman" w:cs="Times New Roman"/>
          <w:b/>
          <w:i/>
          <w:sz w:val="24"/>
          <w:szCs w:val="24"/>
          <w:lang w:eastAsia="ru-RU"/>
        </w:rPr>
        <w:t>.</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Наречие</w:t>
      </w:r>
      <w:r w:rsidRPr="009374DD">
        <w:rPr>
          <w:rFonts w:ascii="Times New Roman" w:eastAsia="Times New Roman" w:hAnsi="Times New Roman" w:cs="Times New Roman"/>
          <w:sz w:val="24"/>
          <w:szCs w:val="24"/>
          <w:lang w:eastAsia="ru-RU"/>
        </w:rPr>
        <w:t>.</w:t>
      </w:r>
      <w:r w:rsidRPr="009374DD">
        <w:rPr>
          <w:rFonts w:ascii="Times New Roman" w:eastAsia="Times New Roman" w:hAnsi="Times New Roman" w:cs="Times New Roman"/>
          <w:i/>
          <w:sz w:val="24"/>
          <w:szCs w:val="24"/>
          <w:lang w:eastAsia="ru-RU"/>
        </w:rPr>
        <w:t xml:space="preserve"> Значение и употребление в речи.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Предлог.</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Знакомство с наиболее употребительными предлогами.</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i/>
          <w:sz w:val="24"/>
          <w:szCs w:val="24"/>
          <w:lang w:eastAsia="ru-RU"/>
        </w:rPr>
        <w:t xml:space="preserve">Функция предлогов: образование падежных форм имён существительных и местоимений. </w:t>
      </w:r>
      <w:r w:rsidRPr="009374DD">
        <w:rPr>
          <w:rFonts w:ascii="Times New Roman" w:eastAsia="Times New Roman" w:hAnsi="Times New Roman" w:cs="Times New Roman"/>
          <w:sz w:val="24"/>
          <w:szCs w:val="24"/>
          <w:lang w:eastAsia="ru-RU"/>
        </w:rPr>
        <w:t>Отличие предлогов от приставок.</w:t>
      </w:r>
    </w:p>
    <w:p w:rsidR="009374DD" w:rsidRPr="009374DD" w:rsidRDefault="009374DD" w:rsidP="009374DD">
      <w:pPr>
        <w:spacing w:after="0" w:line="240" w:lineRule="auto"/>
        <w:ind w:firstLine="540"/>
        <w:jc w:val="both"/>
        <w:textAlignment w:val="center"/>
        <w:outlineLvl w:val="0"/>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 xml:space="preserve">Союз. </w:t>
      </w:r>
      <w:r w:rsidRPr="009374DD">
        <w:rPr>
          <w:rFonts w:ascii="Times New Roman" w:eastAsia="Times New Roman" w:hAnsi="Times New Roman" w:cs="Times New Roman"/>
          <w:sz w:val="24"/>
          <w:szCs w:val="24"/>
          <w:lang w:eastAsia="ru-RU"/>
        </w:rPr>
        <w:t xml:space="preserve">Союзы </w:t>
      </w:r>
      <w:r w:rsidRPr="009374DD">
        <w:rPr>
          <w:rFonts w:ascii="Times New Roman" w:eastAsia="Times New Roman" w:hAnsi="Times New Roman" w:cs="Times New Roman"/>
          <w:b/>
          <w:sz w:val="24"/>
          <w:szCs w:val="24"/>
          <w:lang w:eastAsia="ru-RU"/>
        </w:rPr>
        <w:t>и, а, но,</w:t>
      </w:r>
      <w:r w:rsidRPr="009374DD">
        <w:rPr>
          <w:rFonts w:ascii="Times New Roman" w:eastAsia="Times New Roman" w:hAnsi="Times New Roman" w:cs="Times New Roman"/>
          <w:sz w:val="24"/>
          <w:szCs w:val="24"/>
          <w:lang w:eastAsia="ru-RU"/>
        </w:rPr>
        <w:t xml:space="preserve"> их роль в речи.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Частица.</w:t>
      </w:r>
      <w:r w:rsidRPr="009374DD">
        <w:rPr>
          <w:rFonts w:ascii="Times New Roman" w:eastAsia="Times New Roman" w:hAnsi="Times New Roman" w:cs="Times New Roman"/>
          <w:sz w:val="24"/>
          <w:szCs w:val="24"/>
          <w:lang w:eastAsia="ru-RU"/>
        </w:rPr>
        <w:t xml:space="preserve"> Частица </w:t>
      </w:r>
      <w:r w:rsidRPr="009374DD">
        <w:rPr>
          <w:rFonts w:ascii="Times New Roman" w:eastAsia="Times New Roman" w:hAnsi="Times New Roman" w:cs="Times New Roman"/>
          <w:b/>
          <w:sz w:val="24"/>
          <w:szCs w:val="24"/>
          <w:lang w:eastAsia="ru-RU"/>
        </w:rPr>
        <w:t>не</w:t>
      </w:r>
      <w:r w:rsidRPr="009374DD">
        <w:rPr>
          <w:rFonts w:ascii="Times New Roman" w:eastAsia="Times New Roman" w:hAnsi="Times New Roman" w:cs="Times New Roman"/>
          <w:sz w:val="24"/>
          <w:szCs w:val="24"/>
          <w:lang w:eastAsia="ru-RU"/>
        </w:rPr>
        <w:t>, её значение.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Синтаксис.</w:t>
      </w:r>
      <w:r w:rsidRPr="009374DD">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w:t>
      </w:r>
      <w:r w:rsidRPr="009374DD">
        <w:rPr>
          <w:rFonts w:ascii="Times New Roman" w:eastAsia="Times New Roman" w:hAnsi="Times New Roman" w:cs="Times New Roman"/>
          <w:i/>
          <w:sz w:val="24"/>
          <w:szCs w:val="24"/>
          <w:lang w:eastAsia="ru-RU"/>
        </w:rPr>
        <w:t>). Определение в словосочетании главного и зависимого слов при помощи вопроса.</w:t>
      </w:r>
      <w:r w:rsidRPr="009374DD">
        <w:rPr>
          <w:rFonts w:ascii="Times New Roman" w:eastAsia="Times New Roman" w:hAnsi="Times New Roman" w:cs="Times New Roman"/>
          <w:b/>
          <w:i/>
          <w:sz w:val="24"/>
          <w:szCs w:val="24"/>
          <w:lang w:eastAsia="ru-RU"/>
        </w:rPr>
        <w:t xml:space="preserve"> </w:t>
      </w:r>
      <w:r w:rsidRPr="009374DD">
        <w:rPr>
          <w:rFonts w:ascii="Times New Roman" w:eastAsia="Times New Roman" w:hAnsi="Times New Roman" w:cs="Times New Roman"/>
          <w:sz w:val="24"/>
          <w:szCs w:val="24"/>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Простое предложение.</w:t>
      </w:r>
      <w:r w:rsidRPr="009374DD">
        <w:rPr>
          <w:rFonts w:ascii="Times New Roman" w:eastAsia="Times New Roman" w:hAnsi="Times New Roman" w:cs="Times New Roman"/>
          <w:sz w:val="24"/>
          <w:szCs w:val="24"/>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374DD">
        <w:rPr>
          <w:rFonts w:ascii="Times New Roman" w:eastAsia="Times New Roman" w:hAnsi="Times New Roman" w:cs="Times New Roman"/>
          <w:i/>
          <w:sz w:val="24"/>
          <w:szCs w:val="24"/>
          <w:lang w:eastAsia="ru-RU"/>
        </w:rPr>
        <w:t>Предложения распространённые и нераспространённые. Синтаксический анализ простого предложения с двумя главными членами.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Нахождение однородных членов и самостоятельное составление предложений с ними без союзов и с союзами </w:t>
      </w:r>
      <w:r w:rsidRPr="009374DD">
        <w:rPr>
          <w:rFonts w:ascii="Times New Roman" w:eastAsia="Times New Roman" w:hAnsi="Times New Roman" w:cs="Times New Roman"/>
          <w:b/>
          <w:sz w:val="24"/>
          <w:szCs w:val="24"/>
          <w:lang w:eastAsia="ru-RU"/>
        </w:rPr>
        <w:t>и, а, но</w:t>
      </w:r>
      <w:r w:rsidRPr="009374DD">
        <w:rPr>
          <w:rFonts w:ascii="Times New Roman" w:eastAsia="Times New Roman" w:hAnsi="Times New Roman" w:cs="Times New Roman"/>
          <w:sz w:val="24"/>
          <w:szCs w:val="24"/>
          <w:lang w:eastAsia="ru-RU"/>
        </w:rPr>
        <w:t xml:space="preserve">. Использование интонации перечисления в предложениях с однородными членами.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i/>
          <w:sz w:val="24"/>
          <w:szCs w:val="24"/>
          <w:lang w:eastAsia="ru-RU"/>
        </w:rPr>
        <w:lastRenderedPageBreak/>
        <w:t>Нахождение в предложении обращения (в начале, в середине или в конце предложения).</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b/>
          <w:sz w:val="24"/>
          <w:szCs w:val="24"/>
          <w:lang w:eastAsia="ru-RU"/>
        </w:rPr>
        <w:t>Сложное предложение</w:t>
      </w:r>
      <w:r w:rsidRPr="009374DD">
        <w:rPr>
          <w:rFonts w:ascii="Times New Roman" w:eastAsia="Times New Roman" w:hAnsi="Times New Roman" w:cs="Times New Roman"/>
          <w:i/>
          <w:sz w:val="24"/>
          <w:szCs w:val="24"/>
          <w:lang w:eastAsia="ru-RU"/>
        </w:rPr>
        <w:t xml:space="preserve"> (общее представление). Различение простых и сложных предложений.</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Орфография и пунктуация</w:t>
      </w:r>
      <w:r w:rsidRPr="009374DD">
        <w:rPr>
          <w:rFonts w:ascii="Times New Roman" w:eastAsia="Times New Roman" w:hAnsi="Times New Roman" w:cs="Times New Roman"/>
          <w:sz w:val="24"/>
          <w:szCs w:val="24"/>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Применение правил правописания и пунктуации: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сочетания </w:t>
      </w:r>
      <w:proofErr w:type="spellStart"/>
      <w:r w:rsidRPr="009374DD">
        <w:rPr>
          <w:rFonts w:ascii="Times New Roman" w:eastAsia="Times New Roman" w:hAnsi="Times New Roman" w:cs="Times New Roman"/>
          <w:b/>
          <w:sz w:val="24"/>
          <w:szCs w:val="24"/>
          <w:lang w:eastAsia="ru-RU"/>
        </w:rPr>
        <w:t>жи</w:t>
      </w:r>
      <w:proofErr w:type="spellEnd"/>
      <w:r w:rsidRPr="009374DD">
        <w:rPr>
          <w:rFonts w:ascii="Times New Roman" w:eastAsia="Times New Roman" w:hAnsi="Times New Roman" w:cs="Times New Roman"/>
          <w:b/>
          <w:sz w:val="24"/>
          <w:szCs w:val="24"/>
          <w:lang w:eastAsia="ru-RU"/>
        </w:rPr>
        <w:t xml:space="preserve">—ши, </w:t>
      </w:r>
      <w:proofErr w:type="spellStart"/>
      <w:proofErr w:type="gramStart"/>
      <w:r w:rsidRPr="009374DD">
        <w:rPr>
          <w:rFonts w:ascii="Times New Roman" w:eastAsia="Times New Roman" w:hAnsi="Times New Roman" w:cs="Times New Roman"/>
          <w:b/>
          <w:sz w:val="24"/>
          <w:szCs w:val="24"/>
          <w:lang w:eastAsia="ru-RU"/>
        </w:rPr>
        <w:t>ча</w:t>
      </w:r>
      <w:proofErr w:type="spellEnd"/>
      <w:r w:rsidRPr="009374DD">
        <w:rPr>
          <w:rFonts w:ascii="Times New Roman" w:eastAsia="Times New Roman" w:hAnsi="Times New Roman" w:cs="Times New Roman"/>
          <w:b/>
          <w:sz w:val="24"/>
          <w:szCs w:val="24"/>
          <w:lang w:eastAsia="ru-RU"/>
        </w:rPr>
        <w:t>—ща</w:t>
      </w:r>
      <w:proofErr w:type="gramEnd"/>
      <w:r w:rsidRPr="009374DD">
        <w:rPr>
          <w:rFonts w:ascii="Times New Roman" w:eastAsia="Times New Roman" w:hAnsi="Times New Roman" w:cs="Times New Roman"/>
          <w:b/>
          <w:sz w:val="24"/>
          <w:szCs w:val="24"/>
          <w:lang w:eastAsia="ru-RU"/>
        </w:rPr>
        <w:t>, чу—</w:t>
      </w:r>
      <w:proofErr w:type="spellStart"/>
      <w:r w:rsidRPr="009374DD">
        <w:rPr>
          <w:rFonts w:ascii="Times New Roman" w:eastAsia="Times New Roman" w:hAnsi="Times New Roman" w:cs="Times New Roman"/>
          <w:b/>
          <w:sz w:val="24"/>
          <w:szCs w:val="24"/>
          <w:lang w:eastAsia="ru-RU"/>
        </w:rPr>
        <w:t>щу</w:t>
      </w:r>
      <w:proofErr w:type="spellEnd"/>
      <w:r w:rsidRPr="009374DD">
        <w:rPr>
          <w:rFonts w:ascii="Times New Roman" w:eastAsia="Times New Roman" w:hAnsi="Times New Roman" w:cs="Times New Roman"/>
          <w:sz w:val="24"/>
          <w:szCs w:val="24"/>
          <w:lang w:eastAsia="ru-RU"/>
        </w:rPr>
        <w:t xml:space="preserve"> в положении под ударением;</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сочетания </w:t>
      </w:r>
      <w:proofErr w:type="spellStart"/>
      <w:r w:rsidRPr="009374DD">
        <w:rPr>
          <w:rFonts w:ascii="Times New Roman" w:eastAsia="Times New Roman" w:hAnsi="Times New Roman" w:cs="Times New Roman"/>
          <w:b/>
          <w:sz w:val="24"/>
          <w:szCs w:val="24"/>
          <w:lang w:eastAsia="ru-RU"/>
        </w:rPr>
        <w:t>чк</w:t>
      </w:r>
      <w:proofErr w:type="spellEnd"/>
      <w:r w:rsidRPr="009374DD">
        <w:rPr>
          <w:rFonts w:ascii="Times New Roman" w:eastAsia="Times New Roman" w:hAnsi="Times New Roman" w:cs="Times New Roman"/>
          <w:b/>
          <w:sz w:val="24"/>
          <w:szCs w:val="24"/>
          <w:lang w:eastAsia="ru-RU"/>
        </w:rPr>
        <w:t>—</w:t>
      </w:r>
      <w:proofErr w:type="spellStart"/>
      <w:r w:rsidRPr="009374DD">
        <w:rPr>
          <w:rFonts w:ascii="Times New Roman" w:eastAsia="Times New Roman" w:hAnsi="Times New Roman" w:cs="Times New Roman"/>
          <w:b/>
          <w:sz w:val="24"/>
          <w:szCs w:val="24"/>
          <w:lang w:eastAsia="ru-RU"/>
        </w:rPr>
        <w:t>чн</w:t>
      </w:r>
      <w:proofErr w:type="spellEnd"/>
      <w:r w:rsidRPr="009374DD">
        <w:rPr>
          <w:rFonts w:ascii="Times New Roman" w:eastAsia="Times New Roman" w:hAnsi="Times New Roman" w:cs="Times New Roman"/>
          <w:b/>
          <w:sz w:val="24"/>
          <w:szCs w:val="24"/>
          <w:lang w:eastAsia="ru-RU"/>
        </w:rPr>
        <w:t xml:space="preserve">, </w:t>
      </w:r>
      <w:proofErr w:type="spellStart"/>
      <w:r w:rsidRPr="009374DD">
        <w:rPr>
          <w:rFonts w:ascii="Times New Roman" w:eastAsia="Times New Roman" w:hAnsi="Times New Roman" w:cs="Times New Roman"/>
          <w:b/>
          <w:sz w:val="24"/>
          <w:szCs w:val="24"/>
          <w:lang w:eastAsia="ru-RU"/>
        </w:rPr>
        <w:t>чт</w:t>
      </w:r>
      <w:proofErr w:type="spellEnd"/>
      <w:r w:rsidRPr="009374DD">
        <w:rPr>
          <w:rFonts w:ascii="Times New Roman" w:eastAsia="Times New Roman" w:hAnsi="Times New Roman" w:cs="Times New Roman"/>
          <w:b/>
          <w:sz w:val="24"/>
          <w:szCs w:val="24"/>
          <w:lang w:eastAsia="ru-RU"/>
        </w:rPr>
        <w:t xml:space="preserve">, </w:t>
      </w:r>
      <w:proofErr w:type="spellStart"/>
      <w:r w:rsidRPr="009374DD">
        <w:rPr>
          <w:rFonts w:ascii="Times New Roman" w:eastAsia="Times New Roman" w:hAnsi="Times New Roman" w:cs="Times New Roman"/>
          <w:b/>
          <w:sz w:val="24"/>
          <w:szCs w:val="24"/>
          <w:lang w:eastAsia="ru-RU"/>
        </w:rPr>
        <w:t>нч</w:t>
      </w:r>
      <w:proofErr w:type="spellEnd"/>
      <w:r w:rsidRPr="009374DD">
        <w:rPr>
          <w:rFonts w:ascii="Times New Roman" w:eastAsia="Times New Roman" w:hAnsi="Times New Roman" w:cs="Times New Roman"/>
          <w:b/>
          <w:sz w:val="24"/>
          <w:szCs w:val="24"/>
          <w:lang w:eastAsia="ru-RU"/>
        </w:rPr>
        <w:t xml:space="preserve">, </w:t>
      </w:r>
      <w:proofErr w:type="spellStart"/>
      <w:r w:rsidRPr="009374DD">
        <w:rPr>
          <w:rFonts w:ascii="Times New Roman" w:eastAsia="Times New Roman" w:hAnsi="Times New Roman" w:cs="Times New Roman"/>
          <w:b/>
          <w:sz w:val="24"/>
          <w:szCs w:val="24"/>
          <w:lang w:eastAsia="ru-RU"/>
        </w:rPr>
        <w:t>щн</w:t>
      </w:r>
      <w:proofErr w:type="spellEnd"/>
      <w:r w:rsidRPr="009374DD">
        <w:rPr>
          <w:rFonts w:ascii="Times New Roman" w:eastAsia="Times New Roman" w:hAnsi="Times New Roman" w:cs="Times New Roman"/>
          <w:b/>
          <w:sz w:val="24"/>
          <w:szCs w:val="24"/>
          <w:lang w:eastAsia="ru-RU"/>
        </w:rPr>
        <w:t xml:space="preserve"> </w:t>
      </w:r>
      <w:r w:rsidRPr="009374DD">
        <w:rPr>
          <w:rFonts w:ascii="Times New Roman" w:eastAsia="Times New Roman" w:hAnsi="Times New Roman" w:cs="Times New Roman"/>
          <w:sz w:val="24"/>
          <w:szCs w:val="24"/>
          <w:lang w:eastAsia="ru-RU"/>
        </w:rPr>
        <w:t xml:space="preserve">и др.; </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перенос слов;</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прописная буква в начале предложения, в именах собственных;</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проверяемые безударные гласные в </w:t>
      </w:r>
      <w:proofErr w:type="gramStart"/>
      <w:r w:rsidRPr="009374DD">
        <w:rPr>
          <w:rFonts w:ascii="Times New Roman" w:eastAsia="Times New Roman" w:hAnsi="Times New Roman" w:cs="Times New Roman"/>
          <w:sz w:val="24"/>
          <w:szCs w:val="24"/>
          <w:lang w:eastAsia="ru-RU"/>
        </w:rPr>
        <w:t>корне слова</w:t>
      </w:r>
      <w:proofErr w:type="gramEnd"/>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парные звонкие и глухие согласные в </w:t>
      </w:r>
      <w:proofErr w:type="gramStart"/>
      <w:r w:rsidRPr="009374DD">
        <w:rPr>
          <w:rFonts w:ascii="Times New Roman" w:eastAsia="Times New Roman" w:hAnsi="Times New Roman" w:cs="Times New Roman"/>
          <w:sz w:val="24"/>
          <w:szCs w:val="24"/>
          <w:lang w:eastAsia="ru-RU"/>
        </w:rPr>
        <w:t>корне слова</w:t>
      </w:r>
      <w:proofErr w:type="gramEnd"/>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непроизносимые согласные;</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proofErr w:type="gramStart"/>
      <w:r w:rsidRPr="009374DD">
        <w:rPr>
          <w:rFonts w:ascii="Times New Roman" w:eastAsia="Times New Roman" w:hAnsi="Times New Roman" w:cs="Times New Roman"/>
          <w:sz w:val="24"/>
          <w:szCs w:val="24"/>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гласные и согласные в неизменяемых на письме приставках;</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разделительные </w:t>
      </w:r>
      <w:r w:rsidRPr="009374DD">
        <w:rPr>
          <w:rFonts w:ascii="Times New Roman" w:eastAsia="Times New Roman" w:hAnsi="Times New Roman" w:cs="Times New Roman"/>
          <w:b/>
          <w:sz w:val="24"/>
          <w:szCs w:val="24"/>
          <w:lang w:eastAsia="ru-RU"/>
        </w:rPr>
        <w:t>ъ</w:t>
      </w:r>
      <w:r w:rsidRPr="009374DD">
        <w:rPr>
          <w:rFonts w:ascii="Times New Roman" w:eastAsia="Times New Roman" w:hAnsi="Times New Roman" w:cs="Times New Roman"/>
          <w:sz w:val="24"/>
          <w:szCs w:val="24"/>
          <w:lang w:eastAsia="ru-RU"/>
        </w:rPr>
        <w:t xml:space="preserve"> и </w:t>
      </w:r>
      <w:r w:rsidRPr="009374DD">
        <w:rPr>
          <w:rFonts w:ascii="Times New Roman" w:eastAsia="Times New Roman" w:hAnsi="Times New Roman" w:cs="Times New Roman"/>
          <w:b/>
          <w:sz w:val="24"/>
          <w:szCs w:val="24"/>
          <w:lang w:eastAsia="ru-RU"/>
        </w:rPr>
        <w:t>ь</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мягкий знак после шипящих на конце имён существительных (</w:t>
      </w:r>
      <w:r w:rsidRPr="009374DD">
        <w:rPr>
          <w:rFonts w:ascii="Times New Roman" w:eastAsia="Times New Roman" w:hAnsi="Times New Roman" w:cs="Times New Roman"/>
          <w:i/>
          <w:sz w:val="24"/>
          <w:szCs w:val="24"/>
          <w:lang w:eastAsia="ru-RU"/>
        </w:rPr>
        <w:t>речь, рожь, мышь</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i/>
          <w:sz w:val="24"/>
          <w:szCs w:val="24"/>
          <w:lang w:eastAsia="ru-RU"/>
        </w:rPr>
        <w:t xml:space="preserve">• </w:t>
      </w:r>
      <w:proofErr w:type="gramStart"/>
      <w:r w:rsidRPr="009374DD">
        <w:rPr>
          <w:rFonts w:ascii="Times New Roman" w:eastAsia="Times New Roman" w:hAnsi="Times New Roman" w:cs="Times New Roman"/>
          <w:i/>
          <w:sz w:val="24"/>
          <w:szCs w:val="24"/>
          <w:lang w:eastAsia="ru-RU"/>
        </w:rPr>
        <w:t>соединительные</w:t>
      </w:r>
      <w:proofErr w:type="gramEnd"/>
      <w:r w:rsidRPr="009374DD">
        <w:rPr>
          <w:rFonts w:ascii="Times New Roman" w:eastAsia="Times New Roman" w:hAnsi="Times New Roman" w:cs="Times New Roman"/>
          <w:i/>
          <w:sz w:val="24"/>
          <w:szCs w:val="24"/>
          <w:lang w:eastAsia="ru-RU"/>
        </w:rPr>
        <w:t xml:space="preserve"> </w:t>
      </w:r>
      <w:r w:rsidRPr="009374DD">
        <w:rPr>
          <w:rFonts w:ascii="Times New Roman" w:eastAsia="Times New Roman" w:hAnsi="Times New Roman" w:cs="Times New Roman"/>
          <w:b/>
          <w:i/>
          <w:sz w:val="24"/>
          <w:szCs w:val="24"/>
          <w:lang w:eastAsia="ru-RU"/>
        </w:rPr>
        <w:t>о</w:t>
      </w:r>
      <w:r w:rsidRPr="009374DD">
        <w:rPr>
          <w:rFonts w:ascii="Times New Roman" w:eastAsia="Times New Roman" w:hAnsi="Times New Roman" w:cs="Times New Roman"/>
          <w:i/>
          <w:sz w:val="24"/>
          <w:szCs w:val="24"/>
          <w:lang w:eastAsia="ru-RU"/>
        </w:rPr>
        <w:t xml:space="preserve"> и </w:t>
      </w:r>
      <w:r w:rsidRPr="009374DD">
        <w:rPr>
          <w:rFonts w:ascii="Times New Roman" w:eastAsia="Times New Roman" w:hAnsi="Times New Roman" w:cs="Times New Roman"/>
          <w:b/>
          <w:i/>
          <w:sz w:val="24"/>
          <w:szCs w:val="24"/>
          <w:lang w:eastAsia="ru-RU"/>
        </w:rPr>
        <w:t>е</w:t>
      </w:r>
      <w:r w:rsidRPr="009374DD">
        <w:rPr>
          <w:rFonts w:ascii="Times New Roman" w:eastAsia="Times New Roman" w:hAnsi="Times New Roman" w:cs="Times New Roman"/>
          <w:i/>
          <w:sz w:val="24"/>
          <w:szCs w:val="24"/>
          <w:lang w:eastAsia="ru-RU"/>
        </w:rPr>
        <w:t>, в сложных словах (самолёт, вездеход)</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 е</w:t>
      </w:r>
      <w:r w:rsidRPr="009374DD">
        <w:rPr>
          <w:rFonts w:ascii="Times New Roman" w:eastAsia="Times New Roman" w:hAnsi="Times New Roman" w:cs="Times New Roman"/>
          <w:i/>
          <w:sz w:val="24"/>
          <w:szCs w:val="24"/>
          <w:lang w:eastAsia="ru-RU"/>
        </w:rPr>
        <w:t xml:space="preserve"> и </w:t>
      </w:r>
      <w:proofErr w:type="spellStart"/>
      <w:proofErr w:type="gramStart"/>
      <w:r w:rsidRPr="009374DD">
        <w:rPr>
          <w:rFonts w:ascii="Times New Roman" w:eastAsia="Times New Roman" w:hAnsi="Times New Roman" w:cs="Times New Roman"/>
          <w:b/>
          <w:i/>
          <w:sz w:val="24"/>
          <w:szCs w:val="24"/>
          <w:lang w:eastAsia="ru-RU"/>
        </w:rPr>
        <w:t>и</w:t>
      </w:r>
      <w:proofErr w:type="spellEnd"/>
      <w:proofErr w:type="gramEnd"/>
      <w:r w:rsidRPr="009374DD">
        <w:rPr>
          <w:rFonts w:ascii="Times New Roman" w:eastAsia="Times New Roman" w:hAnsi="Times New Roman" w:cs="Times New Roman"/>
          <w:i/>
          <w:sz w:val="24"/>
          <w:szCs w:val="24"/>
          <w:lang w:eastAsia="ru-RU"/>
        </w:rPr>
        <w:t xml:space="preserve"> в суффиксах имен существительных (ключик — ключика, замочек-замочка).</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безударные падежные окончания имён существительных (кроме существительных на </w:t>
      </w:r>
      <w:proofErr w:type="gramStart"/>
      <w:r w:rsidRPr="009374DD">
        <w:rPr>
          <w:rFonts w:ascii="Times New Roman" w:eastAsia="Times New Roman" w:hAnsi="Times New Roman" w:cs="Times New Roman"/>
          <w:sz w:val="24"/>
          <w:szCs w:val="24"/>
          <w:lang w:eastAsia="ru-RU"/>
        </w:rPr>
        <w:t>-</w:t>
      </w:r>
      <w:proofErr w:type="spellStart"/>
      <w:r w:rsidRPr="009374DD">
        <w:rPr>
          <w:rFonts w:ascii="Times New Roman" w:eastAsia="Times New Roman" w:hAnsi="Times New Roman" w:cs="Times New Roman"/>
          <w:b/>
          <w:sz w:val="24"/>
          <w:szCs w:val="24"/>
          <w:lang w:eastAsia="ru-RU"/>
        </w:rPr>
        <w:t>м</w:t>
      </w:r>
      <w:proofErr w:type="gramEnd"/>
      <w:r w:rsidRPr="009374DD">
        <w:rPr>
          <w:rFonts w:ascii="Times New Roman" w:eastAsia="Times New Roman" w:hAnsi="Times New Roman" w:cs="Times New Roman"/>
          <w:b/>
          <w:sz w:val="24"/>
          <w:szCs w:val="24"/>
          <w:lang w:eastAsia="ru-RU"/>
        </w:rPr>
        <w:t>я</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ий</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ье</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ия</w:t>
      </w:r>
      <w:proofErr w:type="spellEnd"/>
      <w:r w:rsidRPr="009374DD">
        <w:rPr>
          <w:rFonts w:ascii="Times New Roman" w:eastAsia="Times New Roman" w:hAnsi="Times New Roman" w:cs="Times New Roman"/>
          <w:b/>
          <w:sz w:val="24"/>
          <w:szCs w:val="24"/>
          <w:lang w:eastAsia="ru-RU"/>
        </w:rPr>
        <w:t>, -</w:t>
      </w:r>
      <w:proofErr w:type="spellStart"/>
      <w:r w:rsidRPr="009374DD">
        <w:rPr>
          <w:rFonts w:ascii="Times New Roman" w:eastAsia="Times New Roman" w:hAnsi="Times New Roman" w:cs="Times New Roman"/>
          <w:b/>
          <w:sz w:val="24"/>
          <w:szCs w:val="24"/>
          <w:lang w:eastAsia="ru-RU"/>
        </w:rPr>
        <w:t>ов</w:t>
      </w:r>
      <w:proofErr w:type="spellEnd"/>
      <w:r w:rsidRPr="009374DD">
        <w:rPr>
          <w:rFonts w:ascii="Times New Roman" w:eastAsia="Times New Roman" w:hAnsi="Times New Roman" w:cs="Times New Roman"/>
          <w:b/>
          <w:sz w:val="24"/>
          <w:szCs w:val="24"/>
          <w:lang w:eastAsia="ru-RU"/>
        </w:rPr>
        <w:t>, -ин</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безударные падежные окончания имён прилагательных; </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раздельное написание предлогов с именами существительными;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раздельное написание предлогов с личными местоимениями;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раздельное написание частицы </w:t>
      </w:r>
      <w:r w:rsidRPr="009374DD">
        <w:rPr>
          <w:rFonts w:ascii="Times New Roman" w:eastAsia="Times New Roman" w:hAnsi="Times New Roman" w:cs="Times New Roman"/>
          <w:b/>
          <w:sz w:val="24"/>
          <w:szCs w:val="24"/>
          <w:lang w:eastAsia="ru-RU"/>
        </w:rPr>
        <w:t>не</w:t>
      </w:r>
      <w:r w:rsidRPr="009374DD">
        <w:rPr>
          <w:rFonts w:ascii="Times New Roman" w:eastAsia="Times New Roman" w:hAnsi="Times New Roman" w:cs="Times New Roman"/>
          <w:sz w:val="24"/>
          <w:szCs w:val="24"/>
          <w:lang w:eastAsia="ru-RU"/>
        </w:rPr>
        <w:t xml:space="preserve"> с глаголами;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мягкий знак после шипящих на конце глаголов во 2-м лице единственного числа (</w:t>
      </w:r>
      <w:r w:rsidRPr="009374DD">
        <w:rPr>
          <w:rFonts w:ascii="Times New Roman" w:eastAsia="Times New Roman" w:hAnsi="Times New Roman" w:cs="Times New Roman"/>
          <w:i/>
          <w:sz w:val="24"/>
          <w:szCs w:val="24"/>
          <w:lang w:eastAsia="ru-RU"/>
        </w:rPr>
        <w:t>читаешь, учишь</w:t>
      </w:r>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мягкий знак в глаголах в сочетании </w:t>
      </w:r>
      <w:proofErr w:type="gramStart"/>
      <w:r w:rsidRPr="009374DD">
        <w:rPr>
          <w:rFonts w:ascii="Times New Roman" w:eastAsia="Times New Roman" w:hAnsi="Times New Roman" w:cs="Times New Roman"/>
          <w:b/>
          <w:sz w:val="24"/>
          <w:szCs w:val="24"/>
          <w:lang w:eastAsia="ru-RU"/>
        </w:rPr>
        <w:t>-</w:t>
      </w:r>
      <w:proofErr w:type="spellStart"/>
      <w:r w:rsidRPr="009374DD">
        <w:rPr>
          <w:rFonts w:ascii="Times New Roman" w:eastAsia="Times New Roman" w:hAnsi="Times New Roman" w:cs="Times New Roman"/>
          <w:b/>
          <w:sz w:val="24"/>
          <w:szCs w:val="24"/>
          <w:lang w:eastAsia="ru-RU"/>
        </w:rPr>
        <w:t>т</w:t>
      </w:r>
      <w:proofErr w:type="gramEnd"/>
      <w:r w:rsidRPr="009374DD">
        <w:rPr>
          <w:rFonts w:ascii="Times New Roman" w:eastAsia="Times New Roman" w:hAnsi="Times New Roman" w:cs="Times New Roman"/>
          <w:b/>
          <w:sz w:val="24"/>
          <w:szCs w:val="24"/>
          <w:lang w:eastAsia="ru-RU"/>
        </w:rPr>
        <w:t>ься</w:t>
      </w:r>
      <w:proofErr w:type="spellEnd"/>
      <w:r w:rsidRPr="009374DD">
        <w:rPr>
          <w:rFonts w:ascii="Times New Roman" w:eastAsia="Times New Roman" w:hAnsi="Times New Roman" w:cs="Times New Roman"/>
          <w:sz w:val="24"/>
          <w:szCs w:val="24"/>
          <w:lang w:eastAsia="ru-RU"/>
        </w:rPr>
        <w:t>;</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i/>
          <w:sz w:val="24"/>
          <w:szCs w:val="24"/>
          <w:lang w:eastAsia="ru-RU"/>
        </w:rPr>
        <w:t>• безударные личные окончания глаголов;</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раздельное написание предлогов с другими словами;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 знаки препинания в конце предложения: точка, </w:t>
      </w:r>
      <w:proofErr w:type="gramStart"/>
      <w:r w:rsidRPr="009374DD">
        <w:rPr>
          <w:rFonts w:ascii="Times New Roman" w:eastAsia="Times New Roman" w:hAnsi="Times New Roman" w:cs="Times New Roman"/>
          <w:sz w:val="24"/>
          <w:szCs w:val="24"/>
          <w:lang w:eastAsia="ru-RU"/>
        </w:rPr>
        <w:t>вопросительный</w:t>
      </w:r>
      <w:proofErr w:type="gramEnd"/>
      <w:r w:rsidRPr="009374DD">
        <w:rPr>
          <w:rFonts w:ascii="Times New Roman" w:eastAsia="Times New Roman" w:hAnsi="Times New Roman" w:cs="Times New Roman"/>
          <w:sz w:val="24"/>
          <w:szCs w:val="24"/>
          <w:lang w:eastAsia="ru-RU"/>
        </w:rPr>
        <w:t xml:space="preserve"> и восклицательные знаки;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знаки препинания (запятая) в предложениях с однородными членами;</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i/>
          <w:sz w:val="24"/>
          <w:szCs w:val="24"/>
          <w:lang w:eastAsia="ru-RU"/>
        </w:rPr>
        <w:t>• запятая при обращении в предложениях;</w:t>
      </w:r>
    </w:p>
    <w:p w:rsidR="009374DD" w:rsidRPr="009374DD" w:rsidRDefault="009374DD" w:rsidP="009374DD">
      <w:pPr>
        <w:spacing w:after="0" w:line="240" w:lineRule="auto"/>
        <w:ind w:left="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i/>
          <w:sz w:val="24"/>
          <w:szCs w:val="24"/>
          <w:lang w:eastAsia="ru-RU"/>
        </w:rPr>
        <w:t>• запятая между частями в сложном предложении.</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b/>
          <w:sz w:val="24"/>
          <w:szCs w:val="24"/>
          <w:lang w:eastAsia="ru-RU"/>
        </w:rPr>
        <w:t>Развитие речи</w:t>
      </w:r>
      <w:r w:rsidRPr="009374DD">
        <w:rPr>
          <w:rFonts w:ascii="Times New Roman" w:eastAsia="Times New Roman" w:hAnsi="Times New Roman" w:cs="Times New Roman"/>
          <w:sz w:val="24"/>
          <w:szCs w:val="24"/>
          <w:lang w:eastAsia="ru-RU"/>
        </w:rPr>
        <w:t xml:space="preserve">. Осознание </w:t>
      </w:r>
      <w:proofErr w:type="gramStart"/>
      <w:r w:rsidRPr="009374DD">
        <w:rPr>
          <w:rFonts w:ascii="Times New Roman" w:eastAsia="Times New Roman" w:hAnsi="Times New Roman" w:cs="Times New Roman"/>
          <w:sz w:val="24"/>
          <w:szCs w:val="24"/>
          <w:lang w:eastAsia="ru-RU"/>
        </w:rPr>
        <w:t>ситуации</w:t>
      </w:r>
      <w:proofErr w:type="gramEnd"/>
      <w:r w:rsidRPr="009374DD">
        <w:rPr>
          <w:rFonts w:ascii="Times New Roman" w:eastAsia="Times New Roman" w:hAnsi="Times New Roman" w:cs="Times New Roman"/>
          <w:sz w:val="24"/>
          <w:szCs w:val="24"/>
          <w:lang w:eastAsia="ru-RU"/>
        </w:rPr>
        <w:t xml:space="preserve"> общения: с </w:t>
      </w:r>
      <w:proofErr w:type="gramStart"/>
      <w:r w:rsidRPr="009374DD">
        <w:rPr>
          <w:rFonts w:ascii="Times New Roman" w:eastAsia="Times New Roman" w:hAnsi="Times New Roman" w:cs="Times New Roman"/>
          <w:sz w:val="24"/>
          <w:szCs w:val="24"/>
          <w:lang w:eastAsia="ru-RU"/>
        </w:rPr>
        <w:t>какой</w:t>
      </w:r>
      <w:proofErr w:type="gramEnd"/>
      <w:r w:rsidRPr="009374DD">
        <w:rPr>
          <w:rFonts w:ascii="Times New Roman" w:eastAsia="Times New Roman" w:hAnsi="Times New Roman" w:cs="Times New Roman"/>
          <w:sz w:val="24"/>
          <w:szCs w:val="24"/>
          <w:lang w:eastAsia="ru-RU"/>
        </w:rPr>
        <w:t xml:space="preserve"> целью, с кем и где происходит общение?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Последовательность предложений в тексте.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Последовательность частей текста (абзацев).</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lastRenderedPageBreak/>
        <w:t xml:space="preserve">Комплексная работа над структурой текста: </w:t>
      </w:r>
      <w:proofErr w:type="spellStart"/>
      <w:r w:rsidRPr="009374DD">
        <w:rPr>
          <w:rFonts w:ascii="Times New Roman" w:eastAsia="Times New Roman" w:hAnsi="Times New Roman" w:cs="Times New Roman"/>
          <w:sz w:val="24"/>
          <w:szCs w:val="24"/>
          <w:lang w:eastAsia="ru-RU"/>
        </w:rPr>
        <w:t>озаглавливание</w:t>
      </w:r>
      <w:proofErr w:type="spellEnd"/>
      <w:r w:rsidRPr="009374DD">
        <w:rPr>
          <w:rFonts w:ascii="Times New Roman" w:eastAsia="Times New Roman" w:hAnsi="Times New Roman" w:cs="Times New Roman"/>
          <w:sz w:val="24"/>
          <w:szCs w:val="24"/>
          <w:lang w:eastAsia="ru-RU"/>
        </w:rPr>
        <w:t xml:space="preserve">, корректирование порядка предложений и частей текста (абзацев).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sz w:val="24"/>
          <w:szCs w:val="24"/>
          <w:lang w:eastAsia="ru-RU"/>
        </w:rPr>
        <w:t xml:space="preserve">План текста. Составление планов к заданным текстам. </w:t>
      </w:r>
      <w:r w:rsidRPr="009374DD">
        <w:rPr>
          <w:rFonts w:ascii="Times New Roman" w:eastAsia="Times New Roman" w:hAnsi="Times New Roman" w:cs="Times New Roman"/>
          <w:i/>
          <w:sz w:val="24"/>
          <w:szCs w:val="24"/>
          <w:lang w:eastAsia="ru-RU"/>
        </w:rPr>
        <w:t>Создание собственных текстов по предложенным и самостоятельно составленным планам.</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Типы текстов: описание, повествование, рассуждение</w:t>
      </w:r>
      <w:r w:rsidRPr="009374DD">
        <w:rPr>
          <w:rFonts w:ascii="Times New Roman" w:eastAsia="Times New Roman" w:hAnsi="Times New Roman" w:cs="Times New Roman"/>
          <w:i/>
          <w:sz w:val="24"/>
          <w:szCs w:val="24"/>
          <w:lang w:eastAsia="ru-RU"/>
        </w:rPr>
        <w:t>,</w:t>
      </w:r>
      <w:r w:rsidRPr="009374DD">
        <w:rPr>
          <w:rFonts w:ascii="Times New Roman" w:eastAsia="Times New Roman" w:hAnsi="Times New Roman" w:cs="Times New Roman"/>
          <w:sz w:val="24"/>
          <w:szCs w:val="24"/>
          <w:lang w:eastAsia="ru-RU"/>
        </w:rPr>
        <w:t xml:space="preserve"> их особенности. </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Знакомство с жанрами письма и поздравления.</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9374DD">
        <w:rPr>
          <w:rFonts w:ascii="Times New Roman" w:eastAsia="Times New Roman" w:hAnsi="Times New Roman" w:cs="Times New Roman"/>
          <w:i/>
          <w:sz w:val="24"/>
          <w:szCs w:val="24"/>
          <w:lang w:eastAsia="ru-RU"/>
        </w:rPr>
        <w:t>использование в текстах синонимов и антонимов.</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r w:rsidRPr="009374DD">
        <w:rPr>
          <w:rFonts w:ascii="Times New Roman" w:eastAsia="Times New Roman" w:hAnsi="Times New Roman" w:cs="Times New Roman"/>
          <w:sz w:val="24"/>
          <w:szCs w:val="24"/>
          <w:lang w:eastAsia="ru-RU"/>
        </w:rPr>
        <w:t xml:space="preserve">Знакомство с основными видами изложений и сочинений (без заучивания учащимися определений): </w:t>
      </w:r>
      <w:r w:rsidRPr="009374DD">
        <w:rPr>
          <w:rFonts w:ascii="Times New Roman" w:eastAsia="Times New Roman" w:hAnsi="Times New Roman" w:cs="Times New Roman"/>
          <w:i/>
          <w:sz w:val="24"/>
          <w:szCs w:val="24"/>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i/>
          <w:sz w:val="24"/>
          <w:szCs w:val="24"/>
          <w:lang w:eastAsia="ru-RU"/>
        </w:rPr>
      </w:pPr>
    </w:p>
    <w:p w:rsidR="009374DD" w:rsidRPr="009374DD" w:rsidRDefault="009374DD" w:rsidP="009374DD">
      <w:pPr>
        <w:spacing w:after="0" w:line="240" w:lineRule="auto"/>
        <w:ind w:firstLine="540"/>
        <w:jc w:val="both"/>
        <w:textAlignment w:val="center"/>
        <w:rPr>
          <w:rFonts w:ascii="Times New Roman" w:eastAsia="Times New Roman" w:hAnsi="Times New Roman" w:cs="Times New Roman"/>
          <w:sz w:val="24"/>
          <w:szCs w:val="24"/>
          <w:lang w:eastAsia="ru-RU"/>
        </w:rPr>
      </w:pPr>
    </w:p>
    <w:p w:rsidR="009374DD" w:rsidRPr="009374DD" w:rsidRDefault="009374DD" w:rsidP="009374DD">
      <w:pPr>
        <w:spacing w:after="0" w:line="240" w:lineRule="auto"/>
        <w:jc w:val="both"/>
        <w:rPr>
          <w:rFonts w:ascii="Times New Roman" w:eastAsia="Times New Roman" w:hAnsi="Times New Roman" w:cs="Times New Roman"/>
          <w:sz w:val="24"/>
          <w:szCs w:val="24"/>
          <w:lang w:eastAsia="ru-RU"/>
        </w:rPr>
      </w:pPr>
    </w:p>
    <w:p w:rsidR="0057492E" w:rsidRPr="0057492E" w:rsidRDefault="0057492E" w:rsidP="0057492E">
      <w:pPr>
        <w:spacing w:after="0" w:line="240" w:lineRule="auto"/>
        <w:jc w:val="center"/>
        <w:rPr>
          <w:rFonts w:ascii="Times New Roman" w:eastAsia="SimSun" w:hAnsi="Times New Roman" w:cs="Times New Roman"/>
          <w:b/>
          <w:smallCaps/>
          <w:sz w:val="24"/>
          <w:szCs w:val="24"/>
          <w:lang w:eastAsia="ru-RU"/>
        </w:rPr>
      </w:pPr>
      <w:r w:rsidRPr="0057492E">
        <w:rPr>
          <w:rFonts w:ascii="Times New Roman" w:eastAsia="SimSun" w:hAnsi="Times New Roman" w:cs="Times New Roman"/>
          <w:b/>
          <w:smallCaps/>
          <w:sz w:val="24"/>
          <w:szCs w:val="24"/>
          <w:lang w:eastAsia="ru-RU"/>
        </w:rPr>
        <w:t>Тематическое планирование</w:t>
      </w:r>
    </w:p>
    <w:p w:rsidR="0057492E" w:rsidRPr="0057492E" w:rsidRDefault="00001E3E" w:rsidP="0057492E">
      <w:pPr>
        <w:spacing w:after="0" w:line="240" w:lineRule="auto"/>
        <w:jc w:val="center"/>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 xml:space="preserve"> 1 класс</w:t>
      </w:r>
    </w:p>
    <w:tbl>
      <w:tblPr>
        <w:tblStyle w:val="112"/>
        <w:tblW w:w="10774" w:type="dxa"/>
        <w:tblInd w:w="-318" w:type="dxa"/>
        <w:tblLayout w:type="fixed"/>
        <w:tblLook w:val="01E0" w:firstRow="1" w:lastRow="1" w:firstColumn="1" w:lastColumn="1" w:noHBand="0" w:noVBand="0"/>
      </w:tblPr>
      <w:tblGrid>
        <w:gridCol w:w="4389"/>
        <w:gridCol w:w="6385"/>
      </w:tblGrid>
      <w:tr w:rsidR="0057492E" w:rsidRPr="0057492E" w:rsidTr="0057492E">
        <w:trPr>
          <w:trHeight w:val="817"/>
        </w:trPr>
        <w:tc>
          <w:tcPr>
            <w:tcW w:w="10774" w:type="dxa"/>
            <w:gridSpan w:val="2"/>
          </w:tcPr>
          <w:p w:rsidR="0057492E" w:rsidRPr="0057492E" w:rsidRDefault="0057492E" w:rsidP="0057492E">
            <w:pPr>
              <w:keepLines/>
              <w:rPr>
                <w:rFonts w:ascii="Times New Roman" w:hAnsi="Times New Roman"/>
                <w:color w:val="002060"/>
                <w:sz w:val="24"/>
                <w:szCs w:val="24"/>
              </w:rPr>
            </w:pPr>
          </w:p>
          <w:p w:rsidR="0057492E" w:rsidRPr="0057492E" w:rsidRDefault="0057492E" w:rsidP="0057492E">
            <w:pPr>
              <w:keepLines/>
              <w:rPr>
                <w:rFonts w:ascii="Times New Roman" w:hAnsi="Times New Roman"/>
                <w:b/>
                <w:sz w:val="24"/>
                <w:szCs w:val="24"/>
              </w:rPr>
            </w:pPr>
            <w:r w:rsidRPr="0057492E">
              <w:rPr>
                <w:rFonts w:ascii="Times New Roman" w:hAnsi="Times New Roman"/>
                <w:b/>
                <w:sz w:val="24"/>
                <w:szCs w:val="24"/>
              </w:rPr>
              <w:t>Блок «Русский язык. Обучение письму» (115 часов)</w:t>
            </w:r>
          </w:p>
          <w:p w:rsidR="0057492E" w:rsidRPr="0057492E" w:rsidRDefault="0057492E" w:rsidP="0057492E">
            <w:pPr>
              <w:keepLines/>
              <w:rPr>
                <w:rFonts w:ascii="Times New Roman" w:hAnsi="Times New Roman"/>
                <w:color w:val="002060"/>
                <w:sz w:val="24"/>
                <w:szCs w:val="24"/>
              </w:rPr>
            </w:pPr>
          </w:p>
        </w:tc>
      </w:tr>
      <w:tr w:rsidR="0057492E" w:rsidRPr="0057492E" w:rsidTr="00001E3E">
        <w:trPr>
          <w:trHeight w:val="406"/>
        </w:trPr>
        <w:tc>
          <w:tcPr>
            <w:tcW w:w="4389" w:type="dxa"/>
          </w:tcPr>
          <w:p w:rsidR="0057492E" w:rsidRPr="0057492E" w:rsidRDefault="0057492E" w:rsidP="0057492E">
            <w:pPr>
              <w:keepLines/>
              <w:jc w:val="center"/>
              <w:rPr>
                <w:rFonts w:ascii="Times New Roman" w:hAnsi="Times New Roman"/>
                <w:b/>
                <w:color w:val="C00000"/>
                <w:sz w:val="24"/>
                <w:szCs w:val="24"/>
              </w:rPr>
            </w:pPr>
            <w:r w:rsidRPr="0057492E">
              <w:rPr>
                <w:rFonts w:ascii="Times New Roman" w:hAnsi="Times New Roman"/>
                <w:sz w:val="24"/>
                <w:szCs w:val="24"/>
              </w:rPr>
              <w:t>Тема</w:t>
            </w:r>
          </w:p>
        </w:tc>
        <w:tc>
          <w:tcPr>
            <w:tcW w:w="6385" w:type="dxa"/>
          </w:tcPr>
          <w:p w:rsidR="0057492E" w:rsidRPr="0057492E" w:rsidRDefault="0057492E" w:rsidP="0057492E">
            <w:pPr>
              <w:keepLines/>
              <w:rPr>
                <w:rFonts w:ascii="Times New Roman" w:hAnsi="Times New Roman"/>
                <w:b/>
                <w:color w:val="C00000"/>
                <w:sz w:val="24"/>
                <w:szCs w:val="24"/>
              </w:rPr>
            </w:pPr>
            <w:r w:rsidRPr="0057492E">
              <w:rPr>
                <w:rFonts w:ascii="Times New Roman" w:hAnsi="Times New Roman"/>
                <w:b/>
                <w:sz w:val="24"/>
                <w:szCs w:val="24"/>
              </w:rPr>
              <w:t xml:space="preserve">Характеристика основной учебной деятельности </w:t>
            </w:r>
            <w:proofErr w:type="gramStart"/>
            <w:r w:rsidRPr="0057492E">
              <w:rPr>
                <w:rFonts w:ascii="Times New Roman" w:hAnsi="Times New Roman"/>
                <w:b/>
                <w:sz w:val="24"/>
                <w:szCs w:val="24"/>
              </w:rPr>
              <w:t>обучающихся</w:t>
            </w:r>
            <w:proofErr w:type="gramEnd"/>
          </w:p>
        </w:tc>
      </w:tr>
      <w:tr w:rsidR="0057492E" w:rsidRPr="0057492E" w:rsidTr="0057492E">
        <w:trPr>
          <w:trHeight w:val="797"/>
        </w:trPr>
        <w:tc>
          <w:tcPr>
            <w:tcW w:w="10774" w:type="dxa"/>
            <w:gridSpan w:val="2"/>
          </w:tcPr>
          <w:p w:rsidR="0057492E" w:rsidRPr="0057492E" w:rsidRDefault="0057492E" w:rsidP="0057492E">
            <w:pPr>
              <w:keepLines/>
              <w:rPr>
                <w:rFonts w:ascii="Times New Roman" w:hAnsi="Times New Roman"/>
                <w:b/>
                <w:sz w:val="24"/>
                <w:szCs w:val="24"/>
              </w:rPr>
            </w:pPr>
          </w:p>
          <w:p w:rsidR="0057492E" w:rsidRPr="0057492E" w:rsidRDefault="0057492E" w:rsidP="00001E3E">
            <w:pPr>
              <w:keepLines/>
              <w:jc w:val="center"/>
              <w:rPr>
                <w:rFonts w:ascii="Times New Roman" w:hAnsi="Times New Roman"/>
                <w:b/>
                <w:sz w:val="24"/>
                <w:szCs w:val="24"/>
              </w:rPr>
            </w:pPr>
            <w:proofErr w:type="spellStart"/>
            <w:r w:rsidRPr="0057492E">
              <w:rPr>
                <w:rFonts w:ascii="Times New Roman" w:hAnsi="Times New Roman"/>
                <w:b/>
                <w:sz w:val="24"/>
                <w:szCs w:val="24"/>
              </w:rPr>
              <w:t>Добукварный</w:t>
            </w:r>
            <w:proofErr w:type="spellEnd"/>
            <w:r w:rsidRPr="0057492E">
              <w:rPr>
                <w:rFonts w:ascii="Times New Roman" w:hAnsi="Times New Roman"/>
                <w:b/>
                <w:sz w:val="24"/>
                <w:szCs w:val="24"/>
              </w:rPr>
              <w:t xml:space="preserve"> период (17 часов)</w:t>
            </w:r>
          </w:p>
          <w:p w:rsidR="0057492E" w:rsidRPr="0057492E" w:rsidRDefault="0057492E" w:rsidP="0057492E">
            <w:pPr>
              <w:keepLines/>
              <w:rPr>
                <w:rFonts w:ascii="Times New Roman" w:hAnsi="Times New Roman"/>
                <w:color w:val="002060"/>
                <w:sz w:val="24"/>
                <w:szCs w:val="24"/>
              </w:rPr>
            </w:pPr>
          </w:p>
        </w:tc>
      </w:tr>
      <w:tr w:rsidR="00001E3E" w:rsidRPr="0057492E" w:rsidTr="00576B91">
        <w:trPr>
          <w:trHeight w:val="967"/>
        </w:trPr>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Пропись – первая учебная тетрадь.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Рабочая строка. Верхняя и нижняя линии рабочей строки. </w:t>
            </w:r>
          </w:p>
          <w:p w:rsidR="00001E3E" w:rsidRPr="0057492E" w:rsidRDefault="00001E3E" w:rsidP="0057492E">
            <w:pPr>
              <w:jc w:val="both"/>
              <w:rPr>
                <w:rFonts w:ascii="Times New Roman" w:hAnsi="Times New Roman"/>
                <w:sz w:val="24"/>
                <w:szCs w:val="24"/>
              </w:rPr>
            </w:pP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Подготовка руки к письму. Гигиенические правила письма.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овалов и полуовалов.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Подготовка руки к письму. Правила посадки при письме. Составление предложений к иллюстрациям прописи. Обозначение изображённых предметов словом. Обводка и штриховка предметных рисунков. Рисование бордюров и чередующихся узоров. Классификация предметов на основе общего признака.</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Рисование </w:t>
            </w: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бордюров. </w:t>
            </w:r>
          </w:p>
        </w:tc>
        <w:tc>
          <w:tcPr>
            <w:tcW w:w="6385" w:type="dxa"/>
          </w:tcPr>
          <w:p w:rsidR="00001E3E" w:rsidRPr="0057492E" w:rsidRDefault="00001E3E" w:rsidP="0057492E">
            <w:pPr>
              <w:keepLines/>
              <w:rPr>
                <w:rFonts w:ascii="Times New Roman" w:hAnsi="Times New Roman"/>
                <w:spacing w:val="-6"/>
                <w:sz w:val="24"/>
                <w:szCs w:val="24"/>
              </w:rPr>
            </w:pPr>
            <w:r w:rsidRPr="0057492E">
              <w:rPr>
                <w:rFonts w:ascii="Times New Roman" w:hAnsi="Times New Roman"/>
                <w:spacing w:val="-6"/>
                <w:sz w:val="24"/>
                <w:szCs w:val="24"/>
              </w:rPr>
              <w:t>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длинных прямых наклонных линий.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Освоение правил правильной посадки при письме. Штриховка и обводка предметных рисунков. Деление слова на слоги, графическое изображение слога в схеме-</w:t>
            </w:r>
            <w:r w:rsidRPr="0057492E">
              <w:rPr>
                <w:rFonts w:ascii="Times New Roman" w:hAnsi="Times New Roman"/>
                <w:sz w:val="24"/>
                <w:szCs w:val="24"/>
              </w:rPr>
              <w:lastRenderedPageBreak/>
              <w:t>модели слова. Воспроизведение эпизода сказки по иллюстрации.</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наклонной длинной линии с закруглением внизу (влево). Письмо короткой наклонной линии с закруглением внизу (вправо).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 xml:space="preserve">Соблюдение правил правильной посадки при письме. Рисование бордюров. Штриховка и обводка предметных рисунков.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Составление рассказов по сюжетным картинкам прописи.</w:t>
            </w:r>
          </w:p>
        </w:tc>
      </w:tr>
      <w:tr w:rsidR="00001E3E" w:rsidRPr="0057492E" w:rsidTr="00576B91">
        <w:tc>
          <w:tcPr>
            <w:tcW w:w="4389" w:type="dxa"/>
          </w:tcPr>
          <w:p w:rsidR="00001E3E" w:rsidRPr="0057492E" w:rsidRDefault="00001E3E" w:rsidP="0057492E">
            <w:pPr>
              <w:rPr>
                <w:rFonts w:ascii="Times New Roman" w:hAnsi="Times New Roman"/>
                <w:sz w:val="24"/>
                <w:szCs w:val="24"/>
              </w:rPr>
            </w:pP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короткой наклонной линии с закруглением вверху (влево). Письмо длинной наклонной линии с закруглением внизу (вправо). </w:t>
            </w:r>
          </w:p>
        </w:tc>
        <w:tc>
          <w:tcPr>
            <w:tcW w:w="6385" w:type="dxa"/>
          </w:tcPr>
          <w:p w:rsidR="00001E3E" w:rsidRPr="0057492E" w:rsidRDefault="00001E3E" w:rsidP="0057492E">
            <w:pPr>
              <w:rPr>
                <w:rFonts w:ascii="Times New Roman" w:hAnsi="Times New Roman"/>
                <w:spacing w:val="-4"/>
                <w:sz w:val="24"/>
                <w:szCs w:val="24"/>
              </w:rPr>
            </w:pPr>
            <w:r w:rsidRPr="0057492E">
              <w:rPr>
                <w:rFonts w:ascii="Times New Roman" w:hAnsi="Times New Roman"/>
                <w:spacing w:val="-4"/>
                <w:sz w:val="24"/>
                <w:szCs w:val="24"/>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больших и маленьких овалов, их чередование. Письмо коротких наклонных линий.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 xml:space="preserve">Соблюдение правил правильной посадки при письме. Конструирование из отдельных элементов известных учащимся букв, их печатание </w:t>
            </w:r>
            <w:r w:rsidRPr="0057492E">
              <w:rPr>
                <w:rFonts w:ascii="Times New Roman" w:hAnsi="Times New Roman"/>
                <w:i/>
                <w:sz w:val="24"/>
                <w:szCs w:val="24"/>
              </w:rPr>
              <w:t>(н, п)</w:t>
            </w:r>
            <w:r w:rsidRPr="0057492E">
              <w:rPr>
                <w:rFonts w:ascii="Times New Roman" w:hAnsi="Times New Roman"/>
                <w:sz w:val="24"/>
                <w:szCs w:val="24"/>
              </w:rPr>
              <w:t xml:space="preserve">. Сравнение элементов письменных и печатных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Рисование бордюров. Штриховка и обводка предметных рисунков.</w:t>
            </w:r>
            <w:r w:rsidRPr="0057492E">
              <w:rPr>
                <w:rFonts w:ascii="Times New Roman" w:hAnsi="Times New Roman"/>
                <w:iCs/>
                <w:sz w:val="24"/>
                <w:szCs w:val="24"/>
              </w:rPr>
              <w:t xml:space="preserve"> Нахождение недостающих деталей в изображённых предметах и воссоздание рисунка по заданному образцу. </w:t>
            </w:r>
            <w:r w:rsidRPr="0057492E">
              <w:rPr>
                <w:rFonts w:ascii="Times New Roman" w:hAnsi="Times New Roman"/>
                <w:sz w:val="24"/>
                <w:szCs w:val="24"/>
              </w:rPr>
              <w:t xml:space="preserve">Рисование дуги. </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коротких и длинных наклонных линий, их чередование. Письмо коротких и длинных наклонных линий с закруглением влево и вправо. </w:t>
            </w:r>
          </w:p>
          <w:p w:rsidR="00001E3E" w:rsidRPr="0057492E" w:rsidRDefault="00001E3E" w:rsidP="0057492E">
            <w:pPr>
              <w:jc w:val="both"/>
              <w:rPr>
                <w:rFonts w:ascii="Times New Roman" w:hAnsi="Times New Roman"/>
                <w:sz w:val="24"/>
                <w:szCs w:val="24"/>
              </w:rPr>
            </w:pP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 xml:space="preserve">Соблюдение правил правильной посадки при письме. Конструирование из отдельных элементов, известных учащимся, букв </w:t>
            </w:r>
            <w:r w:rsidRPr="0057492E">
              <w:rPr>
                <w:rFonts w:ascii="Times New Roman" w:hAnsi="Times New Roman"/>
                <w:i/>
                <w:sz w:val="24"/>
                <w:szCs w:val="24"/>
              </w:rPr>
              <w:t>(и)</w:t>
            </w:r>
            <w:r w:rsidRPr="0057492E">
              <w:rPr>
                <w:rFonts w:ascii="Times New Roman" w:hAnsi="Times New Roman"/>
                <w:sz w:val="24"/>
                <w:szCs w:val="24"/>
              </w:rPr>
              <w:t xml:space="preserve">. Сравнение элементов письменных и печатных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Рисование бордюров, узоров. Штриховка и обводка предметных рисунков. </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Соблюдение правил правильной посадки при письме. Конструирование из отдельных элементов известных учащимся букв (</w:t>
            </w:r>
            <w:proofErr w:type="gramStart"/>
            <w:r w:rsidRPr="0057492E">
              <w:rPr>
                <w:rFonts w:ascii="Times New Roman" w:hAnsi="Times New Roman"/>
                <w:i/>
                <w:sz w:val="24"/>
                <w:szCs w:val="24"/>
              </w:rPr>
              <w:t>п</w:t>
            </w:r>
            <w:proofErr w:type="gramEnd"/>
            <w:r w:rsidRPr="0057492E">
              <w:rPr>
                <w:rFonts w:ascii="Times New Roman" w:hAnsi="Times New Roman"/>
                <w:i/>
                <w:sz w:val="24"/>
                <w:szCs w:val="24"/>
              </w:rPr>
              <w:t>, г, т</w:t>
            </w:r>
            <w:r w:rsidRPr="0057492E">
              <w:rPr>
                <w:rFonts w:ascii="Times New Roman" w:hAnsi="Times New Roman"/>
                <w:sz w:val="24"/>
                <w:szCs w:val="24"/>
              </w:rPr>
              <w:t xml:space="preserve">).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Рисование бордюров, узоров. Штриховка и обводка предметных рисунков. Составление рассказов по иллюстрациям прописи.</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Письмо наклонных линий с петлёй вверху и внизу. Письмо полуовалов, их чередование. Письмо овалов. </w:t>
            </w: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Соблюдение правил правильной посадки при письме. Конструирование из отдельных элементов известных учащимся букв (</w:t>
            </w:r>
            <w:r w:rsidRPr="0057492E">
              <w:rPr>
                <w:rFonts w:ascii="Times New Roman" w:hAnsi="Times New Roman"/>
                <w:i/>
                <w:sz w:val="24"/>
                <w:szCs w:val="24"/>
              </w:rPr>
              <w:t>е</w:t>
            </w:r>
            <w:r w:rsidRPr="0057492E">
              <w:rPr>
                <w:rFonts w:ascii="Times New Roman" w:hAnsi="Times New Roman"/>
                <w:sz w:val="24"/>
                <w:szCs w:val="24"/>
              </w:rPr>
              <w:t xml:space="preserve">).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Рисование бордюров, узоров. Штриховка и обводка предметных рисунков. Составление рассказов по иллюстрациям прописи.</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Строчная и заглавная 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А</w:t>
            </w:r>
            <w:proofErr w:type="gramEnd"/>
            <w:r w:rsidRPr="0057492E">
              <w:rPr>
                <w:rFonts w:ascii="Times New Roman" w:hAnsi="Times New Roman"/>
                <w:i/>
                <w:sz w:val="24"/>
                <w:szCs w:val="24"/>
              </w:rPr>
              <w:t xml:space="preserve">, а. </w:t>
            </w:r>
          </w:p>
          <w:p w:rsidR="00001E3E" w:rsidRPr="0057492E" w:rsidRDefault="00001E3E" w:rsidP="0057492E">
            <w:pPr>
              <w:jc w:val="both"/>
              <w:rPr>
                <w:rFonts w:ascii="Times New Roman" w:hAnsi="Times New Roman"/>
                <w:sz w:val="24"/>
                <w:szCs w:val="24"/>
              </w:rPr>
            </w:pPr>
          </w:p>
        </w:tc>
        <w:tc>
          <w:tcPr>
            <w:tcW w:w="6385" w:type="dxa"/>
          </w:tcPr>
          <w:p w:rsidR="00001E3E" w:rsidRPr="0057492E" w:rsidRDefault="00001E3E" w:rsidP="0057492E">
            <w:pPr>
              <w:rPr>
                <w:rFonts w:ascii="Times New Roman" w:hAnsi="Times New Roman"/>
                <w:iCs/>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[а]. Заглавная буква в именах собственных.</w:t>
            </w:r>
            <w:r w:rsidRPr="0057492E">
              <w:rPr>
                <w:rFonts w:ascii="Times New Roman" w:hAnsi="Times New Roman"/>
                <w:iCs/>
                <w:sz w:val="24"/>
                <w:szCs w:val="24"/>
              </w:rPr>
              <w:t xml:space="preserve"> Анализ образца изучаемой буквы, выделение элементов в строчных и прописных буквах. Называние элементов буквы</w:t>
            </w:r>
            <w:proofErr w:type="gramStart"/>
            <w:r w:rsidRPr="0057492E">
              <w:rPr>
                <w:rFonts w:ascii="Times New Roman" w:hAnsi="Times New Roman"/>
                <w:iCs/>
                <w:sz w:val="24"/>
                <w:szCs w:val="24"/>
              </w:rPr>
              <w:t xml:space="preserve"> </w:t>
            </w:r>
            <w:r w:rsidRPr="0057492E">
              <w:rPr>
                <w:rFonts w:ascii="Times New Roman" w:hAnsi="Times New Roman"/>
                <w:i/>
                <w:iCs/>
                <w:sz w:val="24"/>
                <w:szCs w:val="24"/>
              </w:rPr>
              <w:t>А</w:t>
            </w:r>
            <w:proofErr w:type="gramEnd"/>
            <w:r w:rsidRPr="0057492E">
              <w:rPr>
                <w:rFonts w:ascii="Times New Roman" w:hAnsi="Times New Roman"/>
                <w:i/>
                <w:iCs/>
                <w:sz w:val="24"/>
                <w:szCs w:val="24"/>
              </w:rPr>
              <w:t>, а.</w:t>
            </w:r>
            <w:r w:rsidRPr="0057492E">
              <w:rPr>
                <w:rFonts w:ascii="Times New Roman" w:hAnsi="Times New Roman"/>
                <w:iCs/>
                <w:sz w:val="24"/>
                <w:szCs w:val="24"/>
              </w:rPr>
              <w:t xml:space="preserve"> Соблюдение соразмерности элементов буквы по высоте, ширине и углу наклона. </w:t>
            </w:r>
          </w:p>
          <w:p w:rsidR="00001E3E" w:rsidRPr="0057492E" w:rsidRDefault="00001E3E" w:rsidP="0057492E">
            <w:pPr>
              <w:rPr>
                <w:rFonts w:ascii="Times New Roman" w:hAnsi="Times New Roman"/>
                <w:sz w:val="24"/>
                <w:szCs w:val="24"/>
              </w:rPr>
            </w:pP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Строчная и заглавная 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О</w:t>
            </w:r>
            <w:proofErr w:type="gramEnd"/>
            <w:r w:rsidRPr="0057492E">
              <w:rPr>
                <w:rFonts w:ascii="Times New Roman" w:hAnsi="Times New Roman"/>
                <w:i/>
                <w:sz w:val="24"/>
                <w:szCs w:val="24"/>
              </w:rPr>
              <w:t xml:space="preserve">, о. </w:t>
            </w: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[о]. Обозначение границ предложения на письме. Заглавная буква в именах собственных. В</w:t>
            </w:r>
            <w:r w:rsidRPr="0057492E">
              <w:rPr>
                <w:rFonts w:ascii="Times New Roman" w:hAnsi="Times New Roman"/>
                <w:iCs/>
                <w:sz w:val="24"/>
                <w:szCs w:val="24"/>
              </w:rPr>
              <w:t xml:space="preserve">оспроизведение формы </w:t>
            </w:r>
            <w:r w:rsidRPr="0057492E">
              <w:rPr>
                <w:rFonts w:ascii="Times New Roman" w:hAnsi="Times New Roman"/>
                <w:iCs/>
                <w:sz w:val="24"/>
                <w:szCs w:val="24"/>
              </w:rPr>
              <w:lastRenderedPageBreak/>
              <w:t xml:space="preserve">изучаемой буквы и её соединения с другой буквой по алгоритму. Соблюдение соразмерности элементов буквы по высоте, ширине и углу наклона. </w:t>
            </w:r>
          </w:p>
        </w:tc>
      </w:tr>
      <w:tr w:rsidR="00001E3E" w:rsidRPr="0057492E" w:rsidTr="00576B91">
        <w:trPr>
          <w:trHeight w:val="1698"/>
        </w:trPr>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lastRenderedPageBreak/>
              <w:t xml:space="preserve">Строчная </w:t>
            </w: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и</w:t>
            </w:r>
            <w:r w:rsidRPr="0057492E">
              <w:rPr>
                <w:rFonts w:ascii="Times New Roman" w:hAnsi="Times New Roman"/>
                <w:sz w:val="24"/>
                <w:szCs w:val="24"/>
              </w:rPr>
              <w:t xml:space="preserve">. </w:t>
            </w:r>
          </w:p>
          <w:p w:rsidR="00001E3E" w:rsidRPr="0057492E" w:rsidRDefault="00001E3E" w:rsidP="0057492E">
            <w:pPr>
              <w:jc w:val="both"/>
              <w:rPr>
                <w:rFonts w:ascii="Times New Roman" w:hAnsi="Times New Roman"/>
                <w:sz w:val="24"/>
                <w:szCs w:val="24"/>
              </w:rPr>
            </w:pPr>
          </w:p>
        </w:tc>
        <w:tc>
          <w:tcPr>
            <w:tcW w:w="6385" w:type="dxa"/>
          </w:tcPr>
          <w:p w:rsidR="00001E3E" w:rsidRPr="0057492E" w:rsidRDefault="00001E3E" w:rsidP="0057492E">
            <w:pPr>
              <w:rPr>
                <w:rFonts w:ascii="Times New Roman" w:hAnsi="Times New Roman"/>
                <w:iCs/>
                <w:sz w:val="24"/>
                <w:szCs w:val="24"/>
              </w:rPr>
            </w:pPr>
            <w:r w:rsidRPr="0057492E">
              <w:rPr>
                <w:rFonts w:ascii="Times New Roman" w:hAnsi="Times New Roman"/>
                <w:sz w:val="24"/>
                <w:szCs w:val="24"/>
              </w:rPr>
              <w:t xml:space="preserve">Сравнение печатной и письменной букв. Конструирование буквы из различных материалов.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[и]. Подбор слов со звуком [и], запись некоторых из них. Комментированное письмо слов и предложений</w:t>
            </w:r>
            <w:r w:rsidRPr="0057492E">
              <w:rPr>
                <w:rFonts w:ascii="Times New Roman" w:hAnsi="Times New Roman"/>
                <w:iCs/>
                <w:sz w:val="24"/>
                <w:szCs w:val="24"/>
              </w:rPr>
              <w:t>. Комментированное письмо слогов и слов с изученными буквами.</w:t>
            </w:r>
          </w:p>
          <w:p w:rsidR="00001E3E" w:rsidRPr="0057492E" w:rsidRDefault="00001E3E" w:rsidP="0057492E">
            <w:pPr>
              <w:keepLines/>
              <w:rPr>
                <w:rFonts w:ascii="Times New Roman" w:hAnsi="Times New Roman"/>
                <w:sz w:val="24"/>
                <w:szCs w:val="24"/>
              </w:rPr>
            </w:pPr>
          </w:p>
        </w:tc>
      </w:tr>
      <w:tr w:rsidR="00001E3E" w:rsidRPr="0057492E" w:rsidTr="00576B91">
        <w:tc>
          <w:tcPr>
            <w:tcW w:w="4389" w:type="dxa"/>
          </w:tcPr>
          <w:p w:rsidR="00001E3E" w:rsidRPr="0057492E" w:rsidRDefault="00001E3E" w:rsidP="0057492E">
            <w:pPr>
              <w:jc w:val="both"/>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И</w:t>
            </w:r>
            <w:r w:rsidRPr="0057492E">
              <w:rPr>
                <w:rFonts w:ascii="Times New Roman" w:hAnsi="Times New Roman"/>
                <w:sz w:val="24"/>
                <w:szCs w:val="24"/>
              </w:rPr>
              <w:t xml:space="preserve">. </w:t>
            </w:r>
          </w:p>
          <w:p w:rsidR="00001E3E" w:rsidRPr="0057492E" w:rsidRDefault="00001E3E" w:rsidP="0057492E">
            <w:pPr>
              <w:jc w:val="both"/>
              <w:rPr>
                <w:rFonts w:ascii="Times New Roman" w:hAnsi="Times New Roman"/>
                <w:sz w:val="24"/>
                <w:szCs w:val="24"/>
              </w:rPr>
            </w:pP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Сравнение строчной и заглавной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звуком [и]. Работа по развитию речи: составление устного рассказа по опорным словам, содержащим изученные звуки. Запись с комментированием </w:t>
            </w:r>
            <w:r w:rsidRPr="0057492E">
              <w:rPr>
                <w:rFonts w:ascii="Times New Roman" w:hAnsi="Times New Roman"/>
                <w:iCs/>
                <w:sz w:val="24"/>
                <w:szCs w:val="24"/>
              </w:rPr>
              <w:t>слога, слова с новой буквой.</w:t>
            </w:r>
            <w:r w:rsidRPr="0057492E">
              <w:rPr>
                <w:rFonts w:ascii="Times New Roman" w:hAnsi="Times New Roman"/>
                <w:sz w:val="24"/>
                <w:szCs w:val="24"/>
              </w:rPr>
              <w:t xml:space="preserve"> Заглавная буква в именах собственных.</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Строчная </w:t>
            </w: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ы</w:t>
            </w:r>
            <w:r w:rsidRPr="0057492E">
              <w:rPr>
                <w:rFonts w:ascii="Times New Roman" w:hAnsi="Times New Roman"/>
                <w:sz w:val="24"/>
                <w:szCs w:val="24"/>
              </w:rPr>
              <w:t xml:space="preserve">. </w:t>
            </w: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Конструирование буквы из различных материалов.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w:t>
            </w:r>
            <w:r w:rsidRPr="0057492E">
              <w:rPr>
                <w:rFonts w:ascii="Times New Roman" w:hAnsi="Times New Roman"/>
                <w:iCs/>
                <w:sz w:val="24"/>
                <w:szCs w:val="24"/>
              </w:rPr>
              <w:t xml:space="preserve">содержащих буквы </w:t>
            </w:r>
            <w:r w:rsidRPr="0057492E">
              <w:rPr>
                <w:rFonts w:ascii="Times New Roman" w:hAnsi="Times New Roman"/>
                <w:i/>
                <w:iCs/>
                <w:sz w:val="24"/>
                <w:szCs w:val="24"/>
              </w:rPr>
              <w:t>и, ы</w:t>
            </w:r>
            <w:r w:rsidRPr="0057492E">
              <w:rPr>
                <w:rFonts w:ascii="Times New Roman" w:hAnsi="Times New Roman"/>
                <w:iCs/>
                <w:sz w:val="24"/>
                <w:szCs w:val="24"/>
              </w:rPr>
              <w:t>,</w:t>
            </w:r>
            <w:r w:rsidRPr="0057492E">
              <w:rPr>
                <w:rFonts w:ascii="Times New Roman" w:hAnsi="Times New Roman"/>
                <w:sz w:val="24"/>
                <w:szCs w:val="24"/>
              </w:rPr>
              <w:t xml:space="preserve"> и предложений.</w:t>
            </w:r>
          </w:p>
        </w:tc>
      </w:tr>
      <w:tr w:rsidR="00001E3E" w:rsidRPr="0057492E" w:rsidTr="00576B91">
        <w:tc>
          <w:tcPr>
            <w:tcW w:w="4389"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У</w:t>
            </w:r>
            <w:proofErr w:type="gramEnd"/>
            <w:r w:rsidRPr="0057492E">
              <w:rPr>
                <w:rFonts w:ascii="Times New Roman" w:hAnsi="Times New Roman"/>
                <w:i/>
                <w:sz w:val="24"/>
                <w:szCs w:val="24"/>
              </w:rPr>
              <w:t>, у.</w:t>
            </w:r>
            <w:r w:rsidRPr="0057492E">
              <w:rPr>
                <w:rFonts w:ascii="Times New Roman" w:hAnsi="Times New Roman"/>
                <w:sz w:val="24"/>
                <w:szCs w:val="24"/>
              </w:rPr>
              <w:t xml:space="preserve"> </w:t>
            </w:r>
          </w:p>
        </w:tc>
        <w:tc>
          <w:tcPr>
            <w:tcW w:w="6385" w:type="dxa"/>
            <w:tcBorders>
              <w:right w:val="nil"/>
            </w:tcBorders>
          </w:tcPr>
          <w:p w:rsidR="00001E3E" w:rsidRPr="0057492E" w:rsidRDefault="00001E3E" w:rsidP="0057492E">
            <w:pPr>
              <w:rPr>
                <w:rFonts w:ascii="Times New Roman" w:hAnsi="Times New Roman"/>
                <w:spacing w:val="-4"/>
                <w:sz w:val="24"/>
                <w:szCs w:val="24"/>
              </w:rPr>
            </w:pPr>
            <w:r w:rsidRPr="0057492E">
              <w:rPr>
                <w:rFonts w:ascii="Times New Roman" w:hAnsi="Times New Roman"/>
                <w:spacing w:val="-4"/>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 xml:space="preserve">-звуковой анализ слов со звуком [у]. Заглавная буква в именах собственных. Письмо предложений. Обозначение границ предложения на письме. Закрепление изученных звуков и букв. </w:t>
            </w:r>
            <w:proofErr w:type="spellStart"/>
            <w:r w:rsidRPr="0057492E">
              <w:rPr>
                <w:rFonts w:ascii="Times New Roman" w:hAnsi="Times New Roman"/>
                <w:spacing w:val="-4"/>
                <w:sz w:val="24"/>
                <w:szCs w:val="24"/>
              </w:rPr>
              <w:t>Взаимооценка</w:t>
            </w:r>
            <w:proofErr w:type="spellEnd"/>
            <w:r w:rsidRPr="0057492E">
              <w:rPr>
                <w:rFonts w:ascii="Times New Roman" w:hAnsi="Times New Roman"/>
                <w:spacing w:val="-4"/>
                <w:sz w:val="24"/>
                <w:szCs w:val="24"/>
              </w:rPr>
              <w:t>.</w:t>
            </w:r>
          </w:p>
        </w:tc>
      </w:tr>
      <w:tr w:rsidR="0057492E" w:rsidRPr="0057492E" w:rsidTr="0057492E">
        <w:tc>
          <w:tcPr>
            <w:tcW w:w="10774" w:type="dxa"/>
            <w:gridSpan w:val="2"/>
            <w:tcBorders>
              <w:right w:val="nil"/>
            </w:tcBorders>
          </w:tcPr>
          <w:p w:rsidR="0057492E" w:rsidRPr="0057492E" w:rsidRDefault="0057492E" w:rsidP="0057492E">
            <w:pPr>
              <w:keepLines/>
              <w:rPr>
                <w:rFonts w:ascii="Times New Roman" w:hAnsi="Times New Roman"/>
                <w:iCs/>
                <w:color w:val="002060"/>
                <w:sz w:val="24"/>
                <w:szCs w:val="24"/>
              </w:rPr>
            </w:pPr>
          </w:p>
          <w:p w:rsidR="0057492E" w:rsidRPr="0057492E" w:rsidRDefault="0057492E" w:rsidP="0057492E">
            <w:pPr>
              <w:keepLines/>
              <w:rPr>
                <w:rFonts w:ascii="Times New Roman" w:hAnsi="Times New Roman"/>
                <w:b/>
                <w:iCs/>
                <w:sz w:val="24"/>
                <w:szCs w:val="24"/>
              </w:rPr>
            </w:pPr>
            <w:r w:rsidRPr="0057492E">
              <w:rPr>
                <w:rFonts w:ascii="Times New Roman" w:hAnsi="Times New Roman"/>
                <w:b/>
                <w:iCs/>
                <w:sz w:val="24"/>
                <w:szCs w:val="24"/>
              </w:rPr>
              <w:t xml:space="preserve">Букварный период </w:t>
            </w:r>
            <w:proofErr w:type="gramStart"/>
            <w:r w:rsidRPr="0057492E">
              <w:rPr>
                <w:rFonts w:ascii="Times New Roman" w:hAnsi="Times New Roman"/>
                <w:b/>
                <w:iCs/>
                <w:sz w:val="24"/>
                <w:szCs w:val="24"/>
              </w:rPr>
              <w:t xml:space="preserve">(  </w:t>
            </w:r>
            <w:proofErr w:type="gramEnd"/>
            <w:r w:rsidRPr="0057492E">
              <w:rPr>
                <w:rFonts w:ascii="Times New Roman" w:hAnsi="Times New Roman"/>
                <w:b/>
                <w:iCs/>
                <w:sz w:val="24"/>
                <w:szCs w:val="24"/>
              </w:rPr>
              <w:t>73  часов)</w:t>
            </w:r>
          </w:p>
          <w:p w:rsidR="0057492E" w:rsidRPr="0057492E" w:rsidRDefault="0057492E" w:rsidP="0057492E">
            <w:pPr>
              <w:keepLines/>
              <w:rPr>
                <w:rFonts w:ascii="Times New Roman" w:hAnsi="Times New Roman"/>
                <w:color w:val="002060"/>
                <w:sz w:val="24"/>
                <w:szCs w:val="24"/>
              </w:rPr>
            </w:pP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Н, н.</w:t>
            </w:r>
            <w:r w:rsidRPr="0057492E">
              <w:rPr>
                <w:rFonts w:ascii="Times New Roman" w:hAnsi="Times New Roman"/>
                <w:sz w:val="24"/>
                <w:szCs w:val="24"/>
              </w:rPr>
              <w:t xml:space="preserve">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[н], [</w:t>
            </w:r>
            <w:proofErr w:type="gramStart"/>
            <w:r w:rsidRPr="0057492E">
              <w:rPr>
                <w:rFonts w:ascii="Times New Roman" w:hAnsi="Times New Roman"/>
                <w:sz w:val="24"/>
                <w:szCs w:val="24"/>
              </w:rPr>
              <w:t>н</w:t>
            </w:r>
            <w:proofErr w:type="gramEnd"/>
            <w:r w:rsidRPr="0057492E">
              <w:rPr>
                <w:rFonts w:ascii="Times New Roman" w:hAnsi="Times New Roman"/>
                <w:sz w:val="24"/>
                <w:szCs w:val="24"/>
              </w:rPr>
              <w:t xml:space="preserve">’]. Письмо слогов и слов с буквами </w:t>
            </w:r>
            <w:r w:rsidRPr="0057492E">
              <w:rPr>
                <w:rFonts w:ascii="Times New Roman" w:hAnsi="Times New Roman"/>
                <w:i/>
                <w:sz w:val="24"/>
                <w:szCs w:val="24"/>
              </w:rPr>
              <w:t>Н, н.</w:t>
            </w:r>
            <w:r w:rsidRPr="0057492E">
              <w:rPr>
                <w:rFonts w:ascii="Times New Roman" w:hAnsi="Times New Roman"/>
                <w:sz w:val="24"/>
                <w:szCs w:val="24"/>
              </w:rPr>
              <w:t xml:space="preserve"> Заглавная буква в именах собственных. Письмо предложений с комментированием.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С</w:t>
            </w:r>
            <w:proofErr w:type="gramEnd"/>
            <w:r w:rsidRPr="0057492E">
              <w:rPr>
                <w:rFonts w:ascii="Times New Roman" w:hAnsi="Times New Roman"/>
                <w:i/>
                <w:sz w:val="24"/>
                <w:szCs w:val="24"/>
              </w:rPr>
              <w:t xml:space="preserve">, с. </w:t>
            </w: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с</w:t>
            </w:r>
            <w:proofErr w:type="gramEnd"/>
            <w:r w:rsidRPr="0057492E">
              <w:rPr>
                <w:rFonts w:ascii="Times New Roman" w:hAnsi="Times New Roman"/>
                <w:sz w:val="24"/>
                <w:szCs w:val="24"/>
              </w:rPr>
              <w:t>], [с’].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С</w:t>
            </w:r>
            <w:proofErr w:type="gramEnd"/>
            <w:r w:rsidRPr="0057492E">
              <w:rPr>
                <w:rFonts w:ascii="Times New Roman" w:hAnsi="Times New Roman"/>
                <w:i/>
                <w:sz w:val="24"/>
                <w:szCs w:val="24"/>
              </w:rPr>
              <w:t>, с</w:t>
            </w:r>
            <w:r w:rsidRPr="0057492E">
              <w:rPr>
                <w:rFonts w:ascii="Times New Roman" w:hAnsi="Times New Roman"/>
                <w:sz w:val="24"/>
                <w:szCs w:val="24"/>
              </w:rPr>
              <w:t xml:space="preserve">. Заглавная буква в именах собственных. Деформированное предложение. Письмо под диктовку.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С</w:t>
            </w:r>
            <w:r w:rsidRPr="0057492E">
              <w:rPr>
                <w:rFonts w:ascii="Times New Roman" w:hAnsi="Times New Roman"/>
                <w:sz w:val="24"/>
                <w:szCs w:val="24"/>
              </w:rPr>
              <w:t xml:space="preserve">. </w:t>
            </w:r>
          </w:p>
        </w:tc>
        <w:tc>
          <w:tcPr>
            <w:tcW w:w="6385" w:type="dxa"/>
          </w:tcPr>
          <w:p w:rsidR="00001E3E" w:rsidRPr="0057492E" w:rsidRDefault="00001E3E" w:rsidP="0057492E">
            <w:pPr>
              <w:keepLines/>
              <w:rPr>
                <w:rFonts w:ascii="Times New Roman" w:hAnsi="Times New Roman"/>
                <w:sz w:val="24"/>
                <w:szCs w:val="24"/>
              </w:rPr>
            </w:pPr>
            <w:r w:rsidRPr="0057492E">
              <w:rPr>
                <w:rFonts w:ascii="Times New Roman" w:hAnsi="Times New Roman"/>
                <w:sz w:val="24"/>
                <w:szCs w:val="24"/>
              </w:rPr>
              <w:t>Сравнение строчной и заглавной букв. Письмо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С</w:t>
            </w:r>
            <w:proofErr w:type="gramEnd"/>
            <w:r w:rsidRPr="0057492E">
              <w:rPr>
                <w:rFonts w:ascii="Times New Roman" w:hAnsi="Times New Roman"/>
                <w:i/>
                <w:sz w:val="24"/>
                <w:szCs w:val="24"/>
              </w:rPr>
              <w:t>, с</w:t>
            </w:r>
            <w:r w:rsidRPr="0057492E">
              <w:rPr>
                <w:rFonts w:ascii="Times New Roman" w:hAnsi="Times New Roman"/>
                <w:sz w:val="24"/>
                <w:szCs w:val="24"/>
              </w:rPr>
              <w:t xml:space="preserve">. Списывание с письменного шрифта. Списывание с рукописного текста. Оформление границ предложения на письме. Работа по развитию речи: составление устного рассказа по заданной учителем теме.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К</w:t>
            </w:r>
            <w:proofErr w:type="gramEnd"/>
            <w:r w:rsidRPr="0057492E">
              <w:rPr>
                <w:rFonts w:ascii="Times New Roman" w:hAnsi="Times New Roman"/>
                <w:i/>
                <w:sz w:val="24"/>
                <w:szCs w:val="24"/>
              </w:rPr>
              <w:t>, к.</w:t>
            </w:r>
            <w:r w:rsidRPr="0057492E">
              <w:rPr>
                <w:rFonts w:ascii="Times New Roman" w:hAnsi="Times New Roman"/>
                <w:sz w:val="24"/>
                <w:szCs w:val="24"/>
              </w:rPr>
              <w:t xml:space="preserve"> </w:t>
            </w:r>
          </w:p>
        </w:tc>
        <w:tc>
          <w:tcPr>
            <w:tcW w:w="6385" w:type="dxa"/>
          </w:tcPr>
          <w:p w:rsidR="00001E3E" w:rsidRPr="0057492E" w:rsidRDefault="00001E3E" w:rsidP="0057492E">
            <w:pPr>
              <w:rPr>
                <w:rFonts w:ascii="Times New Roman" w:hAnsi="Times New Roman"/>
                <w:spacing w:val="-4"/>
                <w:sz w:val="24"/>
                <w:szCs w:val="24"/>
              </w:rPr>
            </w:pPr>
            <w:r w:rsidRPr="0057492E">
              <w:rPr>
                <w:rFonts w:ascii="Times New Roman" w:hAnsi="Times New Roman"/>
                <w:spacing w:val="-4"/>
                <w:sz w:val="24"/>
                <w:szCs w:val="24"/>
              </w:rPr>
              <w:t xml:space="preserve">Сравнение строчной и заглавной букв. Сравнение печатной и письменной букв. Рисование бордюров.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-звуковой анализ слов со звуками [</w:t>
            </w:r>
            <w:proofErr w:type="gramStart"/>
            <w:r w:rsidRPr="0057492E">
              <w:rPr>
                <w:rFonts w:ascii="Times New Roman" w:hAnsi="Times New Roman"/>
                <w:spacing w:val="-4"/>
                <w:sz w:val="24"/>
                <w:szCs w:val="24"/>
              </w:rPr>
              <w:t>к</w:t>
            </w:r>
            <w:proofErr w:type="gramEnd"/>
            <w:r w:rsidRPr="0057492E">
              <w:rPr>
                <w:rFonts w:ascii="Times New Roman" w:hAnsi="Times New Roman"/>
                <w:spacing w:val="-4"/>
                <w:sz w:val="24"/>
                <w:szCs w:val="24"/>
              </w:rPr>
              <w:t>], [к’]. Письмо слогов и слов с буквами</w:t>
            </w:r>
            <w:proofErr w:type="gramStart"/>
            <w:r w:rsidRPr="0057492E">
              <w:rPr>
                <w:rFonts w:ascii="Times New Roman" w:hAnsi="Times New Roman"/>
                <w:spacing w:val="-4"/>
                <w:sz w:val="24"/>
                <w:szCs w:val="24"/>
              </w:rPr>
              <w:t xml:space="preserve"> </w:t>
            </w:r>
            <w:r w:rsidRPr="0057492E">
              <w:rPr>
                <w:rFonts w:ascii="Times New Roman" w:hAnsi="Times New Roman"/>
                <w:i/>
                <w:spacing w:val="-4"/>
                <w:sz w:val="24"/>
                <w:szCs w:val="24"/>
              </w:rPr>
              <w:t>К</w:t>
            </w:r>
            <w:proofErr w:type="gramEnd"/>
            <w:r w:rsidRPr="0057492E">
              <w:rPr>
                <w:rFonts w:ascii="Times New Roman" w:hAnsi="Times New Roman"/>
                <w:i/>
                <w:spacing w:val="-4"/>
                <w:sz w:val="24"/>
                <w:szCs w:val="24"/>
              </w:rPr>
              <w:t>, к.</w:t>
            </w:r>
            <w:r w:rsidRPr="0057492E">
              <w:rPr>
                <w:rFonts w:ascii="Times New Roman" w:hAnsi="Times New Roman"/>
                <w:spacing w:val="-4"/>
                <w:sz w:val="24"/>
                <w:szCs w:val="24"/>
              </w:rPr>
              <w:t xml:space="preserve"> Списывание предложений. Повествовательная и восклицательная интонация. Оформление интонации на письме. </w:t>
            </w:r>
          </w:p>
        </w:tc>
      </w:tr>
      <w:tr w:rsidR="00001E3E" w:rsidRPr="0057492E" w:rsidTr="00576B91">
        <w:trPr>
          <w:trHeight w:val="1265"/>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lastRenderedPageBreak/>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Т</w:t>
            </w:r>
            <w:proofErr w:type="gramEnd"/>
            <w:r w:rsidRPr="0057492E">
              <w:rPr>
                <w:rFonts w:ascii="Times New Roman" w:hAnsi="Times New Roman"/>
                <w:i/>
                <w:sz w:val="24"/>
                <w:szCs w:val="24"/>
              </w:rPr>
              <w:t xml:space="preserve">, т.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[т], [т’].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Т</w:t>
            </w:r>
            <w:proofErr w:type="gramEnd"/>
            <w:r w:rsidRPr="0057492E">
              <w:rPr>
                <w:rFonts w:ascii="Times New Roman" w:hAnsi="Times New Roman"/>
                <w:i/>
                <w:sz w:val="24"/>
                <w:szCs w:val="24"/>
              </w:rPr>
              <w:t>, т.</w:t>
            </w:r>
            <w:r w:rsidRPr="0057492E">
              <w:rPr>
                <w:rFonts w:ascii="Times New Roman" w:hAnsi="Times New Roman"/>
                <w:sz w:val="24"/>
                <w:szCs w:val="24"/>
              </w:rPr>
              <w:t xml:space="preserve"> Списывание с письменного шрифта. Создание письменных текстов.</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Т</w:t>
            </w:r>
            <w:proofErr w:type="gramEnd"/>
            <w:r w:rsidRPr="0057492E">
              <w:rPr>
                <w:rFonts w:ascii="Times New Roman" w:hAnsi="Times New Roman"/>
                <w:i/>
                <w:sz w:val="24"/>
                <w:szCs w:val="24"/>
              </w:rPr>
              <w:t>, т.</w:t>
            </w:r>
          </w:p>
        </w:tc>
        <w:tc>
          <w:tcPr>
            <w:tcW w:w="6385" w:type="dxa"/>
          </w:tcPr>
          <w:p w:rsidR="00001E3E" w:rsidRPr="0057492E" w:rsidRDefault="00001E3E"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-звуковой анализ слов со звуками [т], [т’]. Письмо слогов и слов с буквами</w:t>
            </w:r>
            <w:proofErr w:type="gramStart"/>
            <w:r w:rsidRPr="0057492E">
              <w:rPr>
                <w:rFonts w:ascii="Times New Roman" w:hAnsi="Times New Roman"/>
                <w:spacing w:val="-4"/>
                <w:sz w:val="24"/>
                <w:szCs w:val="24"/>
              </w:rPr>
              <w:t xml:space="preserve"> </w:t>
            </w:r>
            <w:r w:rsidRPr="0057492E">
              <w:rPr>
                <w:rFonts w:ascii="Times New Roman" w:hAnsi="Times New Roman"/>
                <w:i/>
                <w:spacing w:val="-4"/>
                <w:sz w:val="24"/>
                <w:szCs w:val="24"/>
              </w:rPr>
              <w:t>Т</w:t>
            </w:r>
            <w:proofErr w:type="gramEnd"/>
            <w:r w:rsidRPr="0057492E">
              <w:rPr>
                <w:rFonts w:ascii="Times New Roman" w:hAnsi="Times New Roman"/>
                <w:i/>
                <w:spacing w:val="-4"/>
                <w:sz w:val="24"/>
                <w:szCs w:val="24"/>
              </w:rPr>
              <w:t>, т.</w:t>
            </w:r>
            <w:r w:rsidRPr="0057492E">
              <w:rPr>
                <w:rFonts w:ascii="Times New Roman" w:hAnsi="Times New Roman"/>
                <w:spacing w:val="-4"/>
                <w:sz w:val="24"/>
                <w:szCs w:val="24"/>
              </w:rPr>
              <w:t xml:space="preserve"> Списывание с письменного шрифта. Создание письменных текстов.</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Л, л.</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л</w:t>
            </w:r>
            <w:proofErr w:type="gramEnd"/>
            <w:r w:rsidRPr="0057492E">
              <w:rPr>
                <w:rFonts w:ascii="Times New Roman" w:hAnsi="Times New Roman"/>
                <w:sz w:val="24"/>
                <w:szCs w:val="24"/>
              </w:rPr>
              <w:t xml:space="preserve">], [л’]. Письмо слогов и слов с буквами </w:t>
            </w:r>
            <w:r w:rsidRPr="0057492E">
              <w:rPr>
                <w:rFonts w:ascii="Times New Roman" w:hAnsi="Times New Roman"/>
                <w:i/>
                <w:sz w:val="24"/>
                <w:szCs w:val="24"/>
              </w:rPr>
              <w:t xml:space="preserve">Л, л. </w:t>
            </w:r>
            <w:r w:rsidRPr="0057492E">
              <w:rPr>
                <w:rFonts w:ascii="Times New Roman" w:hAnsi="Times New Roman"/>
                <w:sz w:val="24"/>
                <w:szCs w:val="24"/>
              </w:rPr>
              <w:t>Рисование бордюров. Списывание с письменного шрифта. Правописание имён собственных. Сравнение предложений с различными видами интонации. Обозначение интонации в письменной речи знаками «!»</w:t>
            </w:r>
            <w:proofErr w:type="gramStart"/>
            <w:r w:rsidRPr="0057492E">
              <w:rPr>
                <w:rFonts w:ascii="Times New Roman" w:hAnsi="Times New Roman"/>
                <w:sz w:val="24"/>
                <w:szCs w:val="24"/>
              </w:rPr>
              <w:t>, «</w:t>
            </w:r>
            <w:proofErr w:type="gramEnd"/>
            <w:r w:rsidRPr="0057492E">
              <w:rPr>
                <w:rFonts w:ascii="Times New Roman" w:hAnsi="Times New Roman"/>
                <w:sz w:val="24"/>
                <w:szCs w:val="24"/>
              </w:rPr>
              <w:t xml:space="preserve">?», «.». Оформление границ предложения.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Повторение и закрепление </w:t>
            </w:r>
            <w:proofErr w:type="gramStart"/>
            <w:r w:rsidRPr="0057492E">
              <w:rPr>
                <w:rFonts w:ascii="Times New Roman" w:hAnsi="Times New Roman"/>
                <w:sz w:val="24"/>
                <w:szCs w:val="24"/>
              </w:rPr>
              <w:t>изученного</w:t>
            </w:r>
            <w:proofErr w:type="gramEnd"/>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Закрепление </w:t>
            </w:r>
            <w:r w:rsidRPr="0057492E">
              <w:rPr>
                <w:rFonts w:ascii="Times New Roman" w:hAnsi="Times New Roman"/>
                <w:spacing w:val="-4"/>
                <w:sz w:val="24"/>
                <w:szCs w:val="24"/>
              </w:rPr>
              <w:t xml:space="preserve">написания изученных букв.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буква </w:t>
            </w:r>
            <w:r w:rsidRPr="0057492E">
              <w:rPr>
                <w:rFonts w:ascii="Times New Roman" w:hAnsi="Times New Roman"/>
                <w:i/>
                <w:sz w:val="24"/>
                <w:szCs w:val="24"/>
              </w:rPr>
              <w:t>р</w:t>
            </w:r>
            <w:r w:rsidRPr="0057492E">
              <w:rPr>
                <w:rFonts w:ascii="Times New Roman" w:hAnsi="Times New Roman"/>
                <w:sz w:val="24"/>
                <w:szCs w:val="24"/>
              </w:rPr>
              <w:t xml:space="preserve">. Заглавная буква </w:t>
            </w:r>
            <w:r w:rsidRPr="0057492E">
              <w:rPr>
                <w:rFonts w:ascii="Times New Roman" w:hAnsi="Times New Roman"/>
                <w:i/>
                <w:sz w:val="24"/>
                <w:szCs w:val="24"/>
              </w:rPr>
              <w:t>Р</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Сравнение строчной и заглавной букв. Сравнение печатной и письменной букв. Письмо слогов и слов. Письменные ответы на вопросы.</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В</w:t>
            </w:r>
            <w:proofErr w:type="gramEnd"/>
            <w:r w:rsidRPr="0057492E">
              <w:rPr>
                <w:rFonts w:ascii="Times New Roman" w:hAnsi="Times New Roman"/>
                <w:i/>
                <w:sz w:val="24"/>
                <w:szCs w:val="24"/>
              </w:rPr>
              <w:t>, в</w:t>
            </w:r>
            <w:r w:rsidRPr="0057492E">
              <w:rPr>
                <w:rFonts w:ascii="Times New Roman" w:hAnsi="Times New Roman"/>
                <w:sz w:val="24"/>
                <w:szCs w:val="24"/>
              </w:rPr>
              <w:t xml:space="preserve">. </w:t>
            </w:r>
          </w:p>
        </w:tc>
        <w:tc>
          <w:tcPr>
            <w:tcW w:w="6385" w:type="dxa"/>
          </w:tcPr>
          <w:p w:rsidR="00001E3E" w:rsidRPr="0057492E" w:rsidRDefault="00001E3E" w:rsidP="0057492E">
            <w:pPr>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в</w:t>
            </w:r>
            <w:proofErr w:type="gramEnd"/>
            <w:r w:rsidRPr="0057492E">
              <w:rPr>
                <w:rFonts w:ascii="Times New Roman" w:hAnsi="Times New Roman"/>
                <w:sz w:val="24"/>
                <w:szCs w:val="24"/>
              </w:rPr>
              <w:t>], [в’].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В</w:t>
            </w:r>
            <w:proofErr w:type="gramEnd"/>
            <w:r w:rsidRPr="0057492E">
              <w:rPr>
                <w:rFonts w:ascii="Times New Roman" w:hAnsi="Times New Roman"/>
                <w:i/>
                <w:sz w:val="24"/>
                <w:szCs w:val="24"/>
              </w:rPr>
              <w:t>, в</w:t>
            </w:r>
            <w:r w:rsidRPr="0057492E">
              <w:rPr>
                <w:rFonts w:ascii="Times New Roman" w:hAnsi="Times New Roman"/>
                <w:sz w:val="24"/>
                <w:szCs w:val="24"/>
              </w:rPr>
              <w:t xml:space="preserve">. Рисование бордюров. Запись и интонирование предложений, различных по цели высказывания и интонации. Списывание с письменного шрифта.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Е</w:t>
            </w:r>
            <w:proofErr w:type="gramEnd"/>
            <w:r w:rsidRPr="0057492E">
              <w:rPr>
                <w:rFonts w:ascii="Times New Roman" w:hAnsi="Times New Roman"/>
                <w:i/>
                <w:sz w:val="24"/>
                <w:szCs w:val="24"/>
              </w:rPr>
              <w:t>, е.</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r w:rsidRPr="0057492E">
              <w:rPr>
                <w:rFonts w:ascii="Times New Roman" w:hAnsi="Times New Roman"/>
                <w:sz w:val="24"/>
                <w:szCs w:val="24"/>
                <w:lang w:val="en-US"/>
              </w:rPr>
              <w:t>j</w:t>
            </w:r>
            <w:r w:rsidRPr="0057492E">
              <w:rPr>
                <w:rFonts w:ascii="Times New Roman" w:hAnsi="Times New Roman"/>
                <w:sz w:val="24"/>
                <w:szCs w:val="24"/>
              </w:rPr>
              <w:t xml:space="preserve">’э], [’э]. Списывание с письменного шрифта. Составление ответа на поставленный в тексте вопрос. </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П</w:t>
            </w:r>
            <w:proofErr w:type="gramEnd"/>
            <w:r w:rsidRPr="0057492E">
              <w:rPr>
                <w:rFonts w:ascii="Times New Roman" w:hAnsi="Times New Roman"/>
                <w:i/>
                <w:sz w:val="24"/>
                <w:szCs w:val="24"/>
              </w:rPr>
              <w:t>, п.</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п</w:t>
            </w:r>
            <w:proofErr w:type="gramEnd"/>
            <w:r w:rsidRPr="0057492E">
              <w:rPr>
                <w:rFonts w:ascii="Times New Roman" w:hAnsi="Times New Roman"/>
                <w:sz w:val="24"/>
                <w:szCs w:val="24"/>
              </w:rPr>
              <w:t xml:space="preserve">], [п’]. Письмо слогов и слов с буквами </w:t>
            </w:r>
            <w:proofErr w:type="gramStart"/>
            <w:r w:rsidRPr="0057492E">
              <w:rPr>
                <w:rFonts w:ascii="Times New Roman" w:hAnsi="Times New Roman"/>
                <w:i/>
                <w:sz w:val="24"/>
                <w:szCs w:val="24"/>
              </w:rPr>
              <w:t>П</w:t>
            </w:r>
            <w:proofErr w:type="gramEnd"/>
            <w:r w:rsidRPr="0057492E">
              <w:rPr>
                <w:rFonts w:ascii="Times New Roman" w:hAnsi="Times New Roman"/>
                <w:i/>
                <w:sz w:val="24"/>
                <w:szCs w:val="24"/>
              </w:rPr>
              <w:t xml:space="preserve">, п. </w:t>
            </w:r>
            <w:r w:rsidRPr="0057492E">
              <w:rPr>
                <w:rFonts w:ascii="Times New Roman" w:hAnsi="Times New Roman"/>
                <w:sz w:val="24"/>
                <w:szCs w:val="24"/>
              </w:rPr>
              <w:t>Обведение бордюрных рисунков по контуру. Дополнение предложений словами по смыслу. Письменные ответы на вопросы.</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П</w:t>
            </w:r>
            <w:proofErr w:type="gramEnd"/>
            <w:r w:rsidRPr="0057492E">
              <w:rPr>
                <w:rFonts w:ascii="Times New Roman" w:hAnsi="Times New Roman"/>
                <w:i/>
                <w:sz w:val="24"/>
                <w:szCs w:val="24"/>
              </w:rPr>
              <w:t>, п.</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п</w:t>
            </w:r>
            <w:proofErr w:type="gramEnd"/>
            <w:r w:rsidRPr="0057492E">
              <w:rPr>
                <w:rFonts w:ascii="Times New Roman" w:hAnsi="Times New Roman"/>
                <w:sz w:val="24"/>
                <w:szCs w:val="24"/>
              </w:rPr>
              <w:t xml:space="preserve">], [п’]. Письмо слогов и слов с буквами </w:t>
            </w:r>
            <w:proofErr w:type="gramStart"/>
            <w:r w:rsidRPr="0057492E">
              <w:rPr>
                <w:rFonts w:ascii="Times New Roman" w:hAnsi="Times New Roman"/>
                <w:i/>
                <w:sz w:val="24"/>
                <w:szCs w:val="24"/>
              </w:rPr>
              <w:t>П</w:t>
            </w:r>
            <w:proofErr w:type="gramEnd"/>
            <w:r w:rsidRPr="0057492E">
              <w:rPr>
                <w:rFonts w:ascii="Times New Roman" w:hAnsi="Times New Roman"/>
                <w:i/>
                <w:sz w:val="24"/>
                <w:szCs w:val="24"/>
              </w:rPr>
              <w:t xml:space="preserve">, п. </w:t>
            </w:r>
            <w:r w:rsidRPr="0057492E">
              <w:rPr>
                <w:rFonts w:ascii="Times New Roman" w:hAnsi="Times New Roman"/>
                <w:sz w:val="24"/>
                <w:szCs w:val="24"/>
              </w:rPr>
              <w:t>Обведение бордюрных рисунков по контуру. Дополнение предложений словами по смыслу. Оформление границ предложения. Составление и запись текста из 2-3-х предложений на тему, сформулированную самими учащимися.</w:t>
            </w:r>
          </w:p>
        </w:tc>
      </w:tr>
      <w:tr w:rsidR="00001E3E" w:rsidRPr="0057492E" w:rsidTr="00576B91">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М, м.</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м</w:t>
            </w:r>
            <w:proofErr w:type="gramEnd"/>
            <w:r w:rsidRPr="0057492E">
              <w:rPr>
                <w:rFonts w:ascii="Times New Roman" w:hAnsi="Times New Roman"/>
                <w:sz w:val="24"/>
                <w:szCs w:val="24"/>
              </w:rPr>
              <w:t xml:space="preserve">], [м’]. Письмо слогов и слов с буквами </w:t>
            </w:r>
            <w:r w:rsidRPr="0057492E">
              <w:rPr>
                <w:rFonts w:ascii="Times New Roman" w:hAnsi="Times New Roman"/>
                <w:i/>
                <w:sz w:val="24"/>
                <w:szCs w:val="24"/>
              </w:rPr>
              <w:t>М, м.</w:t>
            </w:r>
            <w:r w:rsidRPr="0057492E">
              <w:rPr>
                <w:rFonts w:ascii="Times New Roman" w:hAnsi="Times New Roman"/>
                <w:sz w:val="24"/>
                <w:szCs w:val="24"/>
              </w:rPr>
              <w:t xml:space="preserve"> Письмо элементов буквы </w:t>
            </w:r>
            <w:r w:rsidRPr="0057492E">
              <w:rPr>
                <w:rFonts w:ascii="Times New Roman" w:hAnsi="Times New Roman"/>
                <w:i/>
                <w:sz w:val="24"/>
                <w:szCs w:val="24"/>
              </w:rPr>
              <w:t>М</w:t>
            </w:r>
            <w:r w:rsidRPr="0057492E">
              <w:rPr>
                <w:rFonts w:ascii="Times New Roman" w:hAnsi="Times New Roman"/>
                <w:sz w:val="24"/>
                <w:szCs w:val="24"/>
              </w:rPr>
              <w:t xml:space="preserve"> в широкой строке безотрывно. </w:t>
            </w:r>
          </w:p>
        </w:tc>
      </w:tr>
      <w:tr w:rsidR="00001E3E" w:rsidRPr="0057492E" w:rsidTr="00576B91">
        <w:trPr>
          <w:trHeight w:val="1172"/>
        </w:trPr>
        <w:tc>
          <w:tcPr>
            <w:tcW w:w="4389" w:type="dxa"/>
          </w:tcPr>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lastRenderedPageBreak/>
              <w:t xml:space="preserve">Строчная и </w:t>
            </w:r>
          </w:p>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М, м.</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Оформление границ предложения. Запись и интонирование вопросительных предложений. Списывание с печатного шрифта. Разгадывание ребусов.</w:t>
            </w:r>
          </w:p>
        </w:tc>
      </w:tr>
      <w:tr w:rsidR="00001E3E" w:rsidRPr="0057492E" w:rsidTr="00576B91">
        <w:trPr>
          <w:trHeight w:val="708"/>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З</w:t>
            </w:r>
            <w:proofErr w:type="gramEnd"/>
            <w:r w:rsidRPr="0057492E">
              <w:rPr>
                <w:rFonts w:ascii="Times New Roman" w:hAnsi="Times New Roman"/>
                <w:i/>
                <w:sz w:val="24"/>
                <w:szCs w:val="24"/>
              </w:rPr>
              <w:t>, з.</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звуками [з], [з’]. Письмо слогов и слов с буквами </w:t>
            </w:r>
            <w:proofErr w:type="gramStart"/>
            <w:r w:rsidRPr="0057492E">
              <w:rPr>
                <w:rFonts w:ascii="Times New Roman" w:hAnsi="Times New Roman"/>
                <w:i/>
                <w:sz w:val="24"/>
                <w:szCs w:val="24"/>
              </w:rPr>
              <w:t>З</w:t>
            </w:r>
            <w:proofErr w:type="gramEnd"/>
            <w:r w:rsidRPr="0057492E">
              <w:rPr>
                <w:rFonts w:ascii="Times New Roman" w:hAnsi="Times New Roman"/>
                <w:i/>
                <w:sz w:val="24"/>
                <w:szCs w:val="24"/>
              </w:rPr>
              <w:t xml:space="preserve">, з. </w:t>
            </w:r>
            <w:r w:rsidRPr="0057492E">
              <w:rPr>
                <w:rFonts w:ascii="Times New Roman" w:hAnsi="Times New Roman"/>
                <w:sz w:val="24"/>
                <w:szCs w:val="24"/>
              </w:rPr>
              <w:t xml:space="preserve">Письмо элементов буквы </w:t>
            </w:r>
            <w:r w:rsidRPr="0057492E">
              <w:rPr>
                <w:rFonts w:ascii="Times New Roman" w:hAnsi="Times New Roman"/>
                <w:i/>
                <w:sz w:val="24"/>
                <w:szCs w:val="24"/>
              </w:rPr>
              <w:t>З</w:t>
            </w:r>
            <w:r w:rsidRPr="0057492E">
              <w:rPr>
                <w:rFonts w:ascii="Times New Roman" w:hAnsi="Times New Roman"/>
                <w:sz w:val="24"/>
                <w:szCs w:val="24"/>
              </w:rPr>
              <w:t xml:space="preserve">. </w:t>
            </w:r>
          </w:p>
        </w:tc>
      </w:tr>
      <w:tr w:rsidR="00001E3E" w:rsidRPr="0057492E" w:rsidTr="00576B91">
        <w:trPr>
          <w:trHeight w:val="20"/>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З</w:t>
            </w:r>
            <w:proofErr w:type="gramEnd"/>
            <w:r w:rsidRPr="0057492E">
              <w:rPr>
                <w:rFonts w:ascii="Times New Roman" w:hAnsi="Times New Roman"/>
                <w:i/>
                <w:sz w:val="24"/>
                <w:szCs w:val="24"/>
              </w:rPr>
              <w:t>, з.</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w:t>
            </w:r>
          </w:p>
        </w:tc>
      </w:tr>
      <w:tr w:rsidR="00001E3E" w:rsidRPr="0057492E" w:rsidTr="00576B91">
        <w:trPr>
          <w:trHeight w:val="1300"/>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З</w:t>
            </w:r>
            <w:proofErr w:type="gramEnd"/>
            <w:r w:rsidRPr="0057492E">
              <w:rPr>
                <w:rFonts w:ascii="Times New Roman" w:hAnsi="Times New Roman"/>
                <w:i/>
                <w:sz w:val="24"/>
                <w:szCs w:val="24"/>
              </w:rPr>
              <w:t xml:space="preserve">, з. </w:t>
            </w:r>
          </w:p>
          <w:p w:rsidR="00001E3E" w:rsidRPr="0057492E" w:rsidRDefault="00001E3E" w:rsidP="0057492E">
            <w:pPr>
              <w:rPr>
                <w:rFonts w:ascii="Times New Roman" w:hAnsi="Times New Roman"/>
                <w:sz w:val="24"/>
                <w:szCs w:val="24"/>
              </w:rPr>
            </w:pPr>
          </w:p>
        </w:tc>
        <w:tc>
          <w:tcPr>
            <w:tcW w:w="6385"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r>
      <w:tr w:rsidR="00001E3E" w:rsidRPr="0057492E" w:rsidTr="00576B91">
        <w:trPr>
          <w:trHeight w:val="708"/>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Б</w:t>
            </w:r>
            <w:proofErr w:type="gramEnd"/>
            <w:r w:rsidRPr="0057492E">
              <w:rPr>
                <w:rFonts w:ascii="Times New Roman" w:hAnsi="Times New Roman"/>
                <w:i/>
                <w:sz w:val="24"/>
                <w:szCs w:val="24"/>
              </w:rPr>
              <w:t>, б.</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б], [б</w:t>
            </w:r>
            <w:proofErr w:type="gramEnd"/>
            <w:r w:rsidRPr="0057492E">
              <w:rPr>
                <w:rFonts w:ascii="Times New Roman" w:hAnsi="Times New Roman"/>
                <w:sz w:val="24"/>
                <w:szCs w:val="24"/>
              </w:rPr>
              <w:t>’].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Б</w:t>
            </w:r>
            <w:proofErr w:type="gramEnd"/>
            <w:r w:rsidRPr="0057492E">
              <w:rPr>
                <w:rFonts w:ascii="Times New Roman" w:hAnsi="Times New Roman"/>
                <w:i/>
                <w:sz w:val="24"/>
                <w:szCs w:val="24"/>
              </w:rPr>
              <w:t>, б.</w:t>
            </w:r>
            <w:r w:rsidRPr="0057492E">
              <w:rPr>
                <w:rFonts w:ascii="Times New Roman" w:hAnsi="Times New Roman"/>
                <w:sz w:val="24"/>
                <w:szCs w:val="24"/>
              </w:rPr>
              <w:t xml:space="preserve"> Рисование бордюров в широкой строке безотрывно.</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Б</w:t>
            </w:r>
            <w:proofErr w:type="gramEnd"/>
            <w:r w:rsidRPr="0057492E">
              <w:rPr>
                <w:rFonts w:ascii="Times New Roman" w:hAnsi="Times New Roman"/>
                <w:i/>
                <w:sz w:val="24"/>
                <w:szCs w:val="24"/>
              </w:rPr>
              <w:t>, б.</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Различение единственного и множественного числа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вопросы.</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Б</w:t>
            </w:r>
            <w:proofErr w:type="gramEnd"/>
            <w:r w:rsidRPr="0057492E">
              <w:rPr>
                <w:rFonts w:ascii="Times New Roman" w:hAnsi="Times New Roman"/>
                <w:i/>
                <w:sz w:val="24"/>
                <w:szCs w:val="24"/>
              </w:rPr>
              <w:t>, б.</w:t>
            </w:r>
          </w:p>
        </w:tc>
        <w:tc>
          <w:tcPr>
            <w:tcW w:w="6385" w:type="dxa"/>
          </w:tcPr>
          <w:p w:rsidR="00001E3E" w:rsidRPr="0057492E" w:rsidRDefault="00001E3E" w:rsidP="0057492E">
            <w:pPr>
              <w:widowControl w:val="0"/>
              <w:ind w:hanging="2"/>
              <w:rPr>
                <w:rFonts w:ascii="Times New Roman" w:hAnsi="Times New Roman"/>
                <w:sz w:val="24"/>
                <w:szCs w:val="24"/>
              </w:rPr>
            </w:pP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proofErr w:type="gramStart"/>
            <w:r w:rsidRPr="0057492E">
              <w:rPr>
                <w:rFonts w:ascii="Times New Roman" w:hAnsi="Times New Roman"/>
                <w:sz w:val="24"/>
                <w:szCs w:val="24"/>
              </w:rPr>
              <w:t>б], [б</w:t>
            </w:r>
            <w:proofErr w:type="gramEnd"/>
            <w:r w:rsidRPr="0057492E">
              <w:rPr>
                <w:rFonts w:ascii="Times New Roman" w:hAnsi="Times New Roman"/>
                <w:sz w:val="24"/>
                <w:szCs w:val="24"/>
              </w:rPr>
              <w:t>’].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Б</w:t>
            </w:r>
            <w:proofErr w:type="gramEnd"/>
            <w:r w:rsidRPr="0057492E">
              <w:rPr>
                <w:rFonts w:ascii="Times New Roman" w:hAnsi="Times New Roman"/>
                <w:i/>
                <w:sz w:val="24"/>
                <w:szCs w:val="24"/>
              </w:rPr>
              <w:t>, б.</w:t>
            </w:r>
            <w:r w:rsidRPr="0057492E">
              <w:rPr>
                <w:rFonts w:ascii="Times New Roman" w:hAnsi="Times New Roman"/>
                <w:sz w:val="24"/>
                <w:szCs w:val="24"/>
              </w:rPr>
              <w:t xml:space="preserve"> Рисование бордюров в широкой строке безотрывно. Списывание с печатного шрифта.</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Д</w:t>
            </w:r>
            <w:proofErr w:type="gramEnd"/>
            <w:r w:rsidRPr="0057492E">
              <w:rPr>
                <w:rFonts w:ascii="Times New Roman" w:hAnsi="Times New Roman"/>
                <w:i/>
                <w:sz w:val="24"/>
                <w:szCs w:val="24"/>
              </w:rPr>
              <w:t>, д.</w:t>
            </w:r>
            <w:r w:rsidRPr="0057492E">
              <w:rPr>
                <w:rFonts w:ascii="Times New Roman" w:hAnsi="Times New Roman"/>
                <w:sz w:val="24"/>
                <w:szCs w:val="24"/>
              </w:rPr>
              <w:t xml:space="preserve"> </w:t>
            </w:r>
          </w:p>
        </w:tc>
        <w:tc>
          <w:tcPr>
            <w:tcW w:w="6385"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[д], [д’].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Д</w:t>
            </w:r>
            <w:proofErr w:type="gramEnd"/>
            <w:r w:rsidRPr="0057492E">
              <w:rPr>
                <w:rFonts w:ascii="Times New Roman" w:hAnsi="Times New Roman"/>
                <w:i/>
                <w:sz w:val="24"/>
                <w:szCs w:val="24"/>
              </w:rPr>
              <w:t xml:space="preserve">, д. </w:t>
            </w:r>
            <w:r w:rsidRPr="0057492E">
              <w:rPr>
                <w:rFonts w:ascii="Times New Roman" w:hAnsi="Times New Roman"/>
                <w:sz w:val="24"/>
                <w:szCs w:val="24"/>
              </w:rPr>
              <w:t>Рисование бордюров в широкой строке безотрывно. Наблюдение за изменением формы числа существительного. Оформление границ предложения. Запись и интонирование различных видов предложений. Списывание с печатного шрифта. Разгадывание ребусов. Работа с поговорками.</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Д</w:t>
            </w:r>
            <w:proofErr w:type="gramEnd"/>
            <w:r w:rsidRPr="0057492E">
              <w:rPr>
                <w:rFonts w:ascii="Times New Roman" w:hAnsi="Times New Roman"/>
                <w:i/>
                <w:sz w:val="24"/>
                <w:szCs w:val="24"/>
              </w:rPr>
              <w:t xml:space="preserve">, д. </w:t>
            </w:r>
          </w:p>
        </w:tc>
        <w:tc>
          <w:tcPr>
            <w:tcW w:w="6385" w:type="dxa"/>
          </w:tcPr>
          <w:p w:rsidR="00001E3E" w:rsidRPr="0057492E" w:rsidRDefault="00001E3E"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Письмо слогов и слов с изученными буквами. Рисование бордюров в широкой строке безотрывно. Наблюдение за изменением формы числа существительного. Различение единственного и множественного числа существительных. Списывание с печатного шрифта. Работа с поговорками. Работа по развитию речи: составление рассказа с использованием поговорки.</w:t>
            </w:r>
          </w:p>
        </w:tc>
      </w:tr>
      <w:tr w:rsidR="00001E3E" w:rsidRPr="0057492E" w:rsidTr="00576B91">
        <w:trPr>
          <w:trHeight w:val="156"/>
        </w:trPr>
        <w:tc>
          <w:tcPr>
            <w:tcW w:w="4389" w:type="dxa"/>
          </w:tcPr>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Д</w:t>
            </w:r>
            <w:r w:rsidRPr="0057492E">
              <w:rPr>
                <w:rFonts w:ascii="Times New Roman" w:hAnsi="Times New Roman"/>
                <w:sz w:val="24"/>
                <w:szCs w:val="24"/>
              </w:rPr>
              <w:t xml:space="preserve">. </w:t>
            </w:r>
          </w:p>
          <w:p w:rsidR="00001E3E" w:rsidRPr="0057492E" w:rsidRDefault="00001E3E" w:rsidP="0057492E">
            <w:pPr>
              <w:tabs>
                <w:tab w:val="left" w:pos="1650"/>
              </w:tabs>
              <w:jc w:val="both"/>
              <w:rPr>
                <w:rFonts w:ascii="Times New Roman" w:hAnsi="Times New Roman"/>
                <w:sz w:val="24"/>
                <w:szCs w:val="24"/>
              </w:rPr>
            </w:pPr>
          </w:p>
        </w:tc>
        <w:tc>
          <w:tcPr>
            <w:tcW w:w="6385" w:type="dxa"/>
          </w:tcPr>
          <w:p w:rsidR="00001E3E" w:rsidRPr="0057492E" w:rsidRDefault="00001E3E"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Письмо слогов и слов с изученными буквами. Рисование бордюров в широкой строке безотрывно. Наблюдение за изменением формы числа существительного. Оформление границ предложения. Списывание с печатного шрифта.</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lastRenderedPageBreak/>
              <w:t xml:space="preserve">буквы </w:t>
            </w:r>
            <w:r w:rsidRPr="0057492E">
              <w:rPr>
                <w:rFonts w:ascii="Times New Roman" w:hAnsi="Times New Roman"/>
                <w:i/>
                <w:sz w:val="24"/>
                <w:szCs w:val="24"/>
              </w:rPr>
              <w:t>Я, я.</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lastRenderedPageBreak/>
              <w:t xml:space="preserve">Сравнение строчной и заглавной букв. Сравнение печатной и письменной букв.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 xml:space="preserve">-звуковой анализ слов со звуками </w:t>
            </w:r>
            <w:r w:rsidRPr="0057492E">
              <w:rPr>
                <w:rFonts w:ascii="Times New Roman" w:hAnsi="Times New Roman"/>
                <w:spacing w:val="-4"/>
                <w:sz w:val="24"/>
                <w:szCs w:val="24"/>
              </w:rPr>
              <w:lastRenderedPageBreak/>
              <w:t>[</w:t>
            </w:r>
            <w:r w:rsidRPr="0057492E">
              <w:rPr>
                <w:rFonts w:ascii="Times New Roman" w:hAnsi="Times New Roman"/>
                <w:spacing w:val="-4"/>
                <w:sz w:val="24"/>
                <w:szCs w:val="24"/>
                <w:lang w:val="en-US"/>
              </w:rPr>
              <w:t>j</w:t>
            </w:r>
            <w:r w:rsidRPr="0057492E">
              <w:rPr>
                <w:rFonts w:ascii="Times New Roman" w:hAnsi="Times New Roman"/>
                <w:spacing w:val="-4"/>
                <w:sz w:val="24"/>
                <w:szCs w:val="24"/>
              </w:rPr>
              <w:t xml:space="preserve">’а], [’а]. Обозначение буквой </w:t>
            </w:r>
            <w:r w:rsidRPr="0057492E">
              <w:rPr>
                <w:rFonts w:ascii="Times New Roman" w:hAnsi="Times New Roman"/>
                <w:i/>
                <w:spacing w:val="-4"/>
                <w:sz w:val="24"/>
                <w:szCs w:val="24"/>
              </w:rPr>
              <w:t>я</w:t>
            </w:r>
            <w:r w:rsidRPr="0057492E">
              <w:rPr>
                <w:rFonts w:ascii="Times New Roman" w:hAnsi="Times New Roman"/>
                <w:spacing w:val="-4"/>
                <w:sz w:val="24"/>
                <w:szCs w:val="24"/>
              </w:rPr>
              <w:t xml:space="preserve"> мягкости предыдущего согласного на письме. Письмо слогов и слов с буквами </w:t>
            </w:r>
            <w:r w:rsidRPr="0057492E">
              <w:rPr>
                <w:rFonts w:ascii="Times New Roman" w:hAnsi="Times New Roman"/>
                <w:i/>
                <w:spacing w:val="-4"/>
                <w:sz w:val="24"/>
                <w:szCs w:val="24"/>
              </w:rPr>
              <w:t xml:space="preserve">Я, я.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lastRenderedPageBreak/>
              <w:t>Резерв.</w:t>
            </w:r>
          </w:p>
        </w:tc>
        <w:tc>
          <w:tcPr>
            <w:tcW w:w="6385" w:type="dxa"/>
          </w:tcPr>
          <w:p w:rsidR="00B6473B" w:rsidRPr="0057492E" w:rsidRDefault="00B6473B" w:rsidP="0057492E">
            <w:pPr>
              <w:widowControl w:val="0"/>
              <w:ind w:hanging="2"/>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Я, я.</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Обозначение буквой </w:t>
            </w:r>
            <w:r w:rsidRPr="0057492E">
              <w:rPr>
                <w:rFonts w:ascii="Times New Roman" w:hAnsi="Times New Roman"/>
                <w:i/>
                <w:sz w:val="24"/>
                <w:szCs w:val="24"/>
              </w:rPr>
              <w:t>я</w:t>
            </w:r>
            <w:r w:rsidRPr="0057492E">
              <w:rPr>
                <w:rFonts w:ascii="Times New Roman" w:hAnsi="Times New Roman"/>
                <w:sz w:val="24"/>
                <w:szCs w:val="24"/>
              </w:rPr>
              <w:t xml:space="preserve"> мягкости предыдущего согласного на письме. Письмо слогов и слов с буквами </w:t>
            </w:r>
            <w:r w:rsidRPr="0057492E">
              <w:rPr>
                <w:rFonts w:ascii="Times New Roman" w:hAnsi="Times New Roman"/>
                <w:i/>
                <w:sz w:val="24"/>
                <w:szCs w:val="24"/>
              </w:rPr>
              <w:t>Я, я.</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Я, я.</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Обозначение буквой </w:t>
            </w:r>
            <w:r w:rsidRPr="0057492E">
              <w:rPr>
                <w:rFonts w:ascii="Times New Roman" w:hAnsi="Times New Roman"/>
                <w:i/>
                <w:sz w:val="24"/>
                <w:szCs w:val="24"/>
              </w:rPr>
              <w:t>я</w:t>
            </w:r>
            <w:r w:rsidRPr="0057492E">
              <w:rPr>
                <w:rFonts w:ascii="Times New Roman" w:hAnsi="Times New Roman"/>
                <w:sz w:val="24"/>
                <w:szCs w:val="24"/>
              </w:rPr>
              <w:t xml:space="preserve"> мягкости предыдущего согласного на письме. Письмо слогов и слов с буквами </w:t>
            </w:r>
            <w:r w:rsidRPr="0057492E">
              <w:rPr>
                <w:rFonts w:ascii="Times New Roman" w:hAnsi="Times New Roman"/>
                <w:i/>
                <w:sz w:val="24"/>
                <w:szCs w:val="24"/>
              </w:rPr>
              <w:t>Я, я.</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Я, я.</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Дополнение предложений словами по смыслу. Дополнение текстов своими предложениями. Оформление границ предложения. Обозначение буквами </w:t>
            </w:r>
            <w:proofErr w:type="gramStart"/>
            <w:r w:rsidRPr="0057492E">
              <w:rPr>
                <w:rFonts w:ascii="Times New Roman" w:hAnsi="Times New Roman"/>
                <w:i/>
                <w:sz w:val="24"/>
                <w:szCs w:val="24"/>
              </w:rPr>
              <w:t>а-я</w:t>
            </w:r>
            <w:proofErr w:type="gramEnd"/>
            <w:r w:rsidRPr="0057492E">
              <w:rPr>
                <w:rFonts w:ascii="Times New Roman" w:hAnsi="Times New Roman"/>
                <w:i/>
                <w:sz w:val="24"/>
                <w:szCs w:val="24"/>
              </w:rPr>
              <w:t xml:space="preserve"> </w:t>
            </w:r>
            <w:r w:rsidRPr="0057492E">
              <w:rPr>
                <w:rFonts w:ascii="Times New Roman" w:hAnsi="Times New Roman"/>
                <w:sz w:val="24"/>
                <w:szCs w:val="24"/>
              </w:rPr>
              <w:t>твёрдости/мягкости предыдущего согласного на письме.</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Г, г.</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-звуковой анализ слов со звуками [</w:t>
            </w:r>
            <w:proofErr w:type="gramStart"/>
            <w:r w:rsidRPr="0057492E">
              <w:rPr>
                <w:rFonts w:ascii="Times New Roman" w:hAnsi="Times New Roman"/>
                <w:spacing w:val="-4"/>
                <w:sz w:val="24"/>
                <w:szCs w:val="24"/>
              </w:rPr>
              <w:t>г</w:t>
            </w:r>
            <w:proofErr w:type="gramEnd"/>
            <w:r w:rsidRPr="0057492E">
              <w:rPr>
                <w:rFonts w:ascii="Times New Roman" w:hAnsi="Times New Roman"/>
                <w:spacing w:val="-4"/>
                <w:sz w:val="24"/>
                <w:szCs w:val="24"/>
              </w:rPr>
              <w:t xml:space="preserve">], [г’].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Г, г.</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Письмо слогов и слов с буквами </w:t>
            </w:r>
            <w:r w:rsidRPr="0057492E">
              <w:rPr>
                <w:rFonts w:ascii="Times New Roman" w:hAnsi="Times New Roman"/>
                <w:i/>
                <w:sz w:val="24"/>
                <w:szCs w:val="24"/>
              </w:rPr>
              <w:t>Г, г.</w:t>
            </w:r>
            <w:r w:rsidRPr="0057492E">
              <w:rPr>
                <w:rFonts w:ascii="Times New Roman" w:hAnsi="Times New Roman"/>
                <w:sz w:val="24"/>
                <w:szCs w:val="24"/>
              </w:rPr>
              <w:t xml:space="preserve"> Число имени существительного. Дополнение предложений словами по смыслу. </w:t>
            </w:r>
          </w:p>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proofErr w:type="gramStart"/>
            <w:r w:rsidRPr="0057492E">
              <w:rPr>
                <w:rFonts w:ascii="Times New Roman" w:hAnsi="Times New Roman"/>
                <w:i/>
                <w:sz w:val="24"/>
                <w:szCs w:val="24"/>
              </w:rPr>
              <w:t>ч</w:t>
            </w:r>
            <w:proofErr w:type="gramEnd"/>
            <w:r w:rsidRPr="0057492E">
              <w:rPr>
                <w:rFonts w:ascii="Times New Roman" w:hAnsi="Times New Roman"/>
                <w:sz w:val="24"/>
                <w:szCs w:val="24"/>
              </w:rPr>
              <w:t xml:space="preserve">.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Рисование бордюров в широкой строке безотрывно.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w:t>
            </w:r>
            <w:proofErr w:type="gramStart"/>
            <w:r w:rsidRPr="0057492E">
              <w:rPr>
                <w:rFonts w:ascii="Times New Roman" w:hAnsi="Times New Roman"/>
                <w:sz w:val="24"/>
                <w:szCs w:val="24"/>
              </w:rPr>
              <w:t>ч</w:t>
            </w:r>
            <w:proofErr w:type="gramEnd"/>
            <w:r w:rsidRPr="0057492E">
              <w:rPr>
                <w:rFonts w:ascii="Times New Roman" w:hAnsi="Times New Roman"/>
                <w:sz w:val="24"/>
                <w:szCs w:val="24"/>
              </w:rPr>
              <w:t xml:space="preserve">’]. Характеристика звука. Правописание </w:t>
            </w:r>
            <w:proofErr w:type="spellStart"/>
            <w:r w:rsidRPr="0057492E">
              <w:rPr>
                <w:rFonts w:ascii="Times New Roman" w:hAnsi="Times New Roman"/>
                <w:i/>
                <w:sz w:val="24"/>
                <w:szCs w:val="24"/>
              </w:rPr>
              <w:t>ча</w:t>
            </w:r>
            <w:proofErr w:type="spellEnd"/>
            <w:r w:rsidRPr="0057492E">
              <w:rPr>
                <w:rFonts w:ascii="Times New Roman" w:hAnsi="Times New Roman"/>
                <w:i/>
                <w:sz w:val="24"/>
                <w:szCs w:val="24"/>
              </w:rPr>
              <w:t xml:space="preserve">, </w:t>
            </w:r>
            <w:proofErr w:type="gramStart"/>
            <w:r w:rsidRPr="0057492E">
              <w:rPr>
                <w:rFonts w:ascii="Times New Roman" w:hAnsi="Times New Roman"/>
                <w:i/>
                <w:sz w:val="24"/>
                <w:szCs w:val="24"/>
              </w:rPr>
              <w:t>чу</w:t>
            </w:r>
            <w:proofErr w:type="gramEnd"/>
            <w:r w:rsidRPr="0057492E">
              <w:rPr>
                <w:rFonts w:ascii="Times New Roman" w:hAnsi="Times New Roman"/>
                <w:i/>
                <w:sz w:val="24"/>
                <w:szCs w:val="24"/>
              </w:rPr>
              <w:t xml:space="preserve">. </w:t>
            </w:r>
            <w:r w:rsidRPr="0057492E">
              <w:rPr>
                <w:rFonts w:ascii="Times New Roman" w:hAnsi="Times New Roman"/>
                <w:sz w:val="24"/>
                <w:szCs w:val="24"/>
              </w:rPr>
              <w:t xml:space="preserve">Письмо слогов и слов с буквой </w:t>
            </w:r>
            <w:proofErr w:type="gramStart"/>
            <w:r w:rsidRPr="0057492E">
              <w:rPr>
                <w:rFonts w:ascii="Times New Roman" w:hAnsi="Times New Roman"/>
                <w:i/>
                <w:sz w:val="24"/>
                <w:szCs w:val="24"/>
              </w:rPr>
              <w:t>ч</w:t>
            </w:r>
            <w:proofErr w:type="gramEnd"/>
            <w:r w:rsidRPr="0057492E">
              <w:rPr>
                <w:rFonts w:ascii="Times New Roman" w:hAnsi="Times New Roman"/>
                <w:sz w:val="24"/>
                <w:szCs w:val="24"/>
              </w:rPr>
              <w:t xml:space="preserve">.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proofErr w:type="gramStart"/>
            <w:r w:rsidRPr="0057492E">
              <w:rPr>
                <w:rFonts w:ascii="Times New Roman" w:hAnsi="Times New Roman"/>
                <w:i/>
                <w:sz w:val="24"/>
                <w:szCs w:val="24"/>
              </w:rPr>
              <w:t>ч</w:t>
            </w:r>
            <w:proofErr w:type="gramEnd"/>
            <w:r w:rsidRPr="0057492E">
              <w:rPr>
                <w:rFonts w:ascii="Times New Roman" w:hAnsi="Times New Roman"/>
                <w:sz w:val="24"/>
                <w:szCs w:val="24"/>
              </w:rPr>
              <w:t>.</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Наблюдение над личными местоимениями </w:t>
            </w:r>
            <w:r w:rsidRPr="0057492E">
              <w:rPr>
                <w:rFonts w:ascii="Times New Roman" w:hAnsi="Times New Roman"/>
                <w:i/>
                <w:sz w:val="24"/>
                <w:szCs w:val="24"/>
              </w:rPr>
              <w:t>я, они</w:t>
            </w:r>
            <w:r w:rsidRPr="0057492E">
              <w:rPr>
                <w:rFonts w:ascii="Times New Roman" w:hAnsi="Times New Roman"/>
                <w:sz w:val="24"/>
                <w:szCs w:val="24"/>
              </w:rPr>
              <w:t>. Наблюдение за изменением формы числа глаголов. Оформление границ предложения. Списывание с печатного шрифта. Разгадывание кроссвордов.</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Ч</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w:t>
            </w:r>
            <w:proofErr w:type="gramStart"/>
            <w:r w:rsidRPr="0057492E">
              <w:rPr>
                <w:rFonts w:ascii="Times New Roman" w:hAnsi="Times New Roman"/>
                <w:sz w:val="24"/>
                <w:szCs w:val="24"/>
              </w:rPr>
              <w:t>ч</w:t>
            </w:r>
            <w:proofErr w:type="gramEnd"/>
            <w:r w:rsidRPr="0057492E">
              <w:rPr>
                <w:rFonts w:ascii="Times New Roman" w:hAnsi="Times New Roman"/>
                <w:sz w:val="24"/>
                <w:szCs w:val="24"/>
              </w:rPr>
              <w:t xml:space="preserve">’]. Письмо слогов и слов с буквами </w:t>
            </w:r>
            <w:r w:rsidRPr="0057492E">
              <w:rPr>
                <w:rFonts w:ascii="Times New Roman" w:hAnsi="Times New Roman"/>
                <w:i/>
                <w:sz w:val="24"/>
                <w:szCs w:val="24"/>
              </w:rPr>
              <w:t xml:space="preserve">Ч, ч. </w:t>
            </w:r>
            <w:r w:rsidRPr="0057492E">
              <w:rPr>
                <w:rFonts w:ascii="Times New Roman" w:hAnsi="Times New Roman"/>
                <w:sz w:val="24"/>
                <w:szCs w:val="24"/>
              </w:rPr>
              <w:t xml:space="preserve">Правописание </w:t>
            </w:r>
            <w:proofErr w:type="spellStart"/>
            <w:r w:rsidRPr="0057492E">
              <w:rPr>
                <w:rFonts w:ascii="Times New Roman" w:hAnsi="Times New Roman"/>
                <w:i/>
                <w:sz w:val="24"/>
                <w:szCs w:val="24"/>
              </w:rPr>
              <w:t>ча</w:t>
            </w:r>
            <w:proofErr w:type="spellEnd"/>
            <w:r w:rsidRPr="0057492E">
              <w:rPr>
                <w:rFonts w:ascii="Times New Roman" w:hAnsi="Times New Roman"/>
                <w:i/>
                <w:sz w:val="24"/>
                <w:szCs w:val="24"/>
              </w:rPr>
              <w:t xml:space="preserve">, </w:t>
            </w:r>
            <w:proofErr w:type="gramStart"/>
            <w:r w:rsidRPr="0057492E">
              <w:rPr>
                <w:rFonts w:ascii="Times New Roman" w:hAnsi="Times New Roman"/>
                <w:i/>
                <w:sz w:val="24"/>
                <w:szCs w:val="24"/>
              </w:rPr>
              <w:t>чу</w:t>
            </w:r>
            <w:proofErr w:type="gramEnd"/>
            <w:r w:rsidRPr="0057492E">
              <w:rPr>
                <w:rFonts w:ascii="Times New Roman" w:hAnsi="Times New Roman"/>
                <w:i/>
                <w:sz w:val="24"/>
                <w:szCs w:val="24"/>
              </w:rPr>
              <w:t>.</w:t>
            </w:r>
            <w:r w:rsidRPr="0057492E">
              <w:rPr>
                <w:rFonts w:ascii="Times New Roman" w:hAnsi="Times New Roman"/>
                <w:sz w:val="24"/>
                <w:szCs w:val="24"/>
              </w:rPr>
              <w:t xml:space="preserve"> Правописание имён собственных. Работа по развитию речи: составление предложений о героях рассказа А. Гайдара «Чук и Гек». Работа с пословицей.</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ь</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 xml:space="preserve">Сравнение печатной и письменной букв. Рисование бордюров в широкой строке безотрывно.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 xml:space="preserve">-звуковой анализ слов с </w:t>
            </w:r>
            <w:r w:rsidRPr="0057492E">
              <w:rPr>
                <w:rFonts w:ascii="Times New Roman" w:hAnsi="Times New Roman"/>
                <w:i/>
                <w:spacing w:val="-4"/>
                <w:sz w:val="24"/>
                <w:szCs w:val="24"/>
              </w:rPr>
              <w:t>ь</w:t>
            </w:r>
            <w:r w:rsidRPr="0057492E">
              <w:rPr>
                <w:rFonts w:ascii="Times New Roman" w:hAnsi="Times New Roman"/>
                <w:spacing w:val="-4"/>
                <w:sz w:val="24"/>
                <w:szCs w:val="24"/>
              </w:rPr>
              <w:t xml:space="preserve">. Обозначение мягким знаком мягкости предыдущего согласного.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ь</w:t>
            </w:r>
            <w:r w:rsidRPr="0057492E">
              <w:rPr>
                <w:rFonts w:ascii="Times New Roman" w:hAnsi="Times New Roman"/>
                <w:sz w:val="24"/>
                <w:szCs w:val="24"/>
              </w:rPr>
              <w:t>.</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Письмо слогов и слов с буквой </w:t>
            </w:r>
            <w:r w:rsidRPr="0057492E">
              <w:rPr>
                <w:rFonts w:ascii="Times New Roman" w:hAnsi="Times New Roman"/>
                <w:i/>
                <w:sz w:val="24"/>
                <w:szCs w:val="24"/>
              </w:rPr>
              <w:t>ь</w:t>
            </w:r>
            <w:r w:rsidRPr="0057492E">
              <w:rPr>
                <w:rFonts w:ascii="Times New Roman" w:hAnsi="Times New Roman"/>
                <w:sz w:val="24"/>
                <w:szCs w:val="24"/>
              </w:rPr>
              <w:t xml:space="preserve"> в конце и середине слова. Вопросительные слова «кто?», «что?». Образование существительных с помощью уменьшительного суффикса </w:t>
            </w:r>
            <w:proofErr w:type="gramStart"/>
            <w:r w:rsidRPr="0057492E">
              <w:rPr>
                <w:rFonts w:ascii="Times New Roman" w:hAnsi="Times New Roman"/>
                <w:sz w:val="24"/>
                <w:szCs w:val="24"/>
              </w:rPr>
              <w:t>-к</w:t>
            </w:r>
            <w:proofErr w:type="gramEnd"/>
            <w:r w:rsidRPr="0057492E">
              <w:rPr>
                <w:rFonts w:ascii="Times New Roman" w:hAnsi="Times New Roman"/>
                <w:sz w:val="24"/>
                <w:szCs w:val="24"/>
              </w:rPr>
              <w:t>-. Списывание с печатного шрифта. Письменные ответы на вопросы.</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Ш</w:t>
            </w:r>
            <w:proofErr w:type="gramEnd"/>
            <w:r w:rsidRPr="0057492E">
              <w:rPr>
                <w:rFonts w:ascii="Times New Roman" w:hAnsi="Times New Roman"/>
                <w:i/>
                <w:sz w:val="24"/>
                <w:szCs w:val="24"/>
              </w:rPr>
              <w:t>, ш.</w:t>
            </w:r>
            <w:r w:rsidRPr="0057492E">
              <w:rPr>
                <w:rFonts w:ascii="Times New Roman" w:hAnsi="Times New Roman"/>
                <w:sz w:val="24"/>
                <w:szCs w:val="24"/>
              </w:rPr>
              <w:t xml:space="preserve">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звуком [ш]. Письмо слогов и слов с буквами </w:t>
            </w:r>
            <w:proofErr w:type="gramStart"/>
            <w:r w:rsidRPr="0057492E">
              <w:rPr>
                <w:rFonts w:ascii="Times New Roman" w:hAnsi="Times New Roman"/>
                <w:i/>
                <w:sz w:val="24"/>
                <w:szCs w:val="24"/>
              </w:rPr>
              <w:t>Ш</w:t>
            </w:r>
            <w:proofErr w:type="gramEnd"/>
            <w:r w:rsidRPr="0057492E">
              <w:rPr>
                <w:rFonts w:ascii="Times New Roman" w:hAnsi="Times New Roman"/>
                <w:i/>
                <w:sz w:val="24"/>
                <w:szCs w:val="24"/>
              </w:rPr>
              <w:t xml:space="preserve">, ш. </w:t>
            </w:r>
            <w:r w:rsidRPr="0057492E">
              <w:rPr>
                <w:rFonts w:ascii="Times New Roman" w:hAnsi="Times New Roman"/>
                <w:sz w:val="24"/>
                <w:szCs w:val="24"/>
              </w:rPr>
              <w:t xml:space="preserve">Правописание сочетания </w:t>
            </w:r>
            <w:r w:rsidRPr="0057492E">
              <w:rPr>
                <w:rFonts w:ascii="Times New Roman" w:hAnsi="Times New Roman"/>
                <w:i/>
                <w:sz w:val="24"/>
                <w:szCs w:val="24"/>
              </w:rPr>
              <w:t>ши</w:t>
            </w:r>
            <w:r w:rsidRPr="0057492E">
              <w:rPr>
                <w:rFonts w:ascii="Times New Roman" w:hAnsi="Times New Roman"/>
                <w:sz w:val="24"/>
                <w:szCs w:val="24"/>
              </w:rPr>
              <w:t xml:space="preserve">. Правописание имён собственных. Списывание с печатного шрифта. Письменные ответы на </w:t>
            </w:r>
            <w:r w:rsidRPr="0057492E">
              <w:rPr>
                <w:rFonts w:ascii="Times New Roman" w:hAnsi="Times New Roman"/>
                <w:sz w:val="24"/>
                <w:szCs w:val="24"/>
              </w:rPr>
              <w:lastRenderedPageBreak/>
              <w:t xml:space="preserve">вопросы. Работа с пословицей.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lastRenderedPageBreak/>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Ш</w:t>
            </w:r>
            <w:proofErr w:type="gramEnd"/>
            <w:r w:rsidRPr="0057492E">
              <w:rPr>
                <w:rFonts w:ascii="Times New Roman" w:hAnsi="Times New Roman"/>
                <w:i/>
                <w:sz w:val="24"/>
                <w:szCs w:val="24"/>
              </w:rPr>
              <w:t>, ш.</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слогов и слов с буквами </w:t>
            </w:r>
            <w:proofErr w:type="gramStart"/>
            <w:r w:rsidRPr="0057492E">
              <w:rPr>
                <w:rFonts w:ascii="Times New Roman" w:hAnsi="Times New Roman"/>
                <w:i/>
                <w:sz w:val="24"/>
                <w:szCs w:val="24"/>
              </w:rPr>
              <w:t>Ш</w:t>
            </w:r>
            <w:proofErr w:type="gramEnd"/>
            <w:r w:rsidRPr="0057492E">
              <w:rPr>
                <w:rFonts w:ascii="Times New Roman" w:hAnsi="Times New Roman"/>
                <w:i/>
                <w:sz w:val="24"/>
                <w:szCs w:val="24"/>
              </w:rPr>
              <w:t xml:space="preserve">, ш. </w:t>
            </w:r>
            <w:r w:rsidRPr="0057492E">
              <w:rPr>
                <w:rFonts w:ascii="Times New Roman" w:hAnsi="Times New Roman"/>
                <w:sz w:val="24"/>
                <w:szCs w:val="24"/>
              </w:rPr>
              <w:t xml:space="preserve">Правописание сочетания </w:t>
            </w:r>
            <w:r w:rsidRPr="0057492E">
              <w:rPr>
                <w:rFonts w:ascii="Times New Roman" w:hAnsi="Times New Roman"/>
                <w:i/>
                <w:sz w:val="24"/>
                <w:szCs w:val="24"/>
              </w:rPr>
              <w:t>ши</w:t>
            </w:r>
            <w:r w:rsidRPr="0057492E">
              <w:rPr>
                <w:rFonts w:ascii="Times New Roman" w:hAnsi="Times New Roman"/>
                <w:sz w:val="24"/>
                <w:szCs w:val="24"/>
              </w:rPr>
              <w:t>. Правописание имён собственных. Списывание с печатного шрифта. Письменные ответы на вопросы.</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слогов и слов с изученными буквами.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Сопоставление букв</w:t>
            </w:r>
            <w:r w:rsidRPr="0057492E">
              <w:rPr>
                <w:rFonts w:ascii="Times New Roman" w:hAnsi="Times New Roman"/>
                <w:i/>
                <w:sz w:val="24"/>
                <w:szCs w:val="24"/>
              </w:rPr>
              <w:t xml:space="preserve"> и, ш, И, Ш.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 сочетаниями </w:t>
            </w:r>
            <w:r w:rsidRPr="0057492E">
              <w:rPr>
                <w:rFonts w:ascii="Times New Roman" w:hAnsi="Times New Roman"/>
                <w:i/>
                <w:sz w:val="24"/>
                <w:szCs w:val="24"/>
              </w:rPr>
              <w:t>ши</w:t>
            </w:r>
            <w:r w:rsidRPr="0057492E">
              <w:rPr>
                <w:rFonts w:ascii="Times New Roman" w:hAnsi="Times New Roman"/>
                <w:sz w:val="24"/>
                <w:szCs w:val="24"/>
              </w:rPr>
              <w:t xml:space="preserve">, запись слов с </w:t>
            </w:r>
            <w:r w:rsidRPr="0057492E">
              <w:rPr>
                <w:rFonts w:ascii="Times New Roman" w:hAnsi="Times New Roman"/>
                <w:i/>
                <w:sz w:val="24"/>
                <w:szCs w:val="24"/>
              </w:rPr>
              <w:t>ши</w:t>
            </w:r>
            <w:r w:rsidRPr="0057492E">
              <w:rPr>
                <w:rFonts w:ascii="Times New Roman" w:hAnsi="Times New Roman"/>
                <w:sz w:val="24"/>
                <w:szCs w:val="24"/>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Ж</w:t>
            </w:r>
            <w:proofErr w:type="gramEnd"/>
            <w:r w:rsidRPr="0057492E">
              <w:rPr>
                <w:rFonts w:ascii="Times New Roman" w:hAnsi="Times New Roman"/>
                <w:i/>
                <w:sz w:val="24"/>
                <w:szCs w:val="24"/>
              </w:rPr>
              <w:t>, ж</w:t>
            </w:r>
            <w:r w:rsidRPr="0057492E">
              <w:rPr>
                <w:rFonts w:ascii="Times New Roman" w:hAnsi="Times New Roman"/>
                <w:sz w:val="24"/>
                <w:szCs w:val="24"/>
              </w:rPr>
              <w:t xml:space="preserve">.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w:t>
            </w:r>
            <w:proofErr w:type="gramStart"/>
            <w:r w:rsidRPr="0057492E">
              <w:rPr>
                <w:rFonts w:ascii="Times New Roman" w:hAnsi="Times New Roman"/>
                <w:sz w:val="24"/>
                <w:szCs w:val="24"/>
              </w:rPr>
              <w:t>звуком [ж</w:t>
            </w:r>
            <w:proofErr w:type="gramEnd"/>
            <w:r w:rsidRPr="0057492E">
              <w:rPr>
                <w:rFonts w:ascii="Times New Roman" w:hAnsi="Times New Roman"/>
                <w:sz w:val="24"/>
                <w:szCs w:val="24"/>
              </w:rPr>
              <w:t>].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Ж</w:t>
            </w:r>
            <w:proofErr w:type="gramEnd"/>
            <w:r w:rsidRPr="0057492E">
              <w:rPr>
                <w:rFonts w:ascii="Times New Roman" w:hAnsi="Times New Roman"/>
                <w:i/>
                <w:sz w:val="24"/>
                <w:szCs w:val="24"/>
              </w:rPr>
              <w:t xml:space="preserve">, ж. </w:t>
            </w:r>
            <w:r w:rsidRPr="0057492E">
              <w:rPr>
                <w:rFonts w:ascii="Times New Roman" w:hAnsi="Times New Roman"/>
                <w:sz w:val="24"/>
                <w:szCs w:val="24"/>
              </w:rPr>
              <w:t xml:space="preserve">Правописание сочетаний </w:t>
            </w:r>
            <w:proofErr w:type="spellStart"/>
            <w:r w:rsidRPr="0057492E">
              <w:rPr>
                <w:rFonts w:ascii="Times New Roman" w:hAnsi="Times New Roman"/>
                <w:i/>
                <w:sz w:val="24"/>
                <w:szCs w:val="24"/>
              </w:rPr>
              <w:t>жи</w:t>
            </w:r>
            <w:proofErr w:type="spellEnd"/>
            <w:r w:rsidRPr="0057492E">
              <w:rPr>
                <w:rFonts w:ascii="Times New Roman" w:hAnsi="Times New Roman"/>
                <w:i/>
                <w:sz w:val="24"/>
                <w:szCs w:val="24"/>
              </w:rPr>
              <w:t>, же</w:t>
            </w:r>
            <w:r w:rsidRPr="0057492E">
              <w:rPr>
                <w:rFonts w:ascii="Times New Roman" w:hAnsi="Times New Roman"/>
                <w:sz w:val="24"/>
                <w:szCs w:val="24"/>
              </w:rPr>
              <w:t>. Правописание имён собственных (имён людей и кличек животных), модели.</w:t>
            </w:r>
          </w:p>
          <w:p w:rsidR="00B6473B" w:rsidRPr="0057492E" w:rsidRDefault="00B6473B" w:rsidP="0057492E">
            <w:pPr>
              <w:widowControl w:val="0"/>
              <w:ind w:hanging="2"/>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Ж</w:t>
            </w:r>
            <w:proofErr w:type="gramEnd"/>
            <w:r w:rsidRPr="0057492E">
              <w:rPr>
                <w:rFonts w:ascii="Times New Roman" w:hAnsi="Times New Roman"/>
                <w:i/>
                <w:sz w:val="24"/>
                <w:szCs w:val="24"/>
              </w:rPr>
              <w:t>, ж</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Списывание с печатного шрифта. Наращивание слов с целью получения новых слов (</w:t>
            </w:r>
            <w:r w:rsidRPr="0057492E">
              <w:rPr>
                <w:rFonts w:ascii="Times New Roman" w:hAnsi="Times New Roman"/>
                <w:i/>
                <w:sz w:val="24"/>
                <w:szCs w:val="24"/>
              </w:rPr>
              <w:t>Анна</w:t>
            </w:r>
            <w:r w:rsidRPr="0057492E">
              <w:rPr>
                <w:rFonts w:ascii="Times New Roman" w:hAnsi="Times New Roman"/>
                <w:sz w:val="24"/>
                <w:szCs w:val="24"/>
              </w:rPr>
              <w:t xml:space="preserve"> </w:t>
            </w:r>
            <w:proofErr w:type="gramStart"/>
            <w:r w:rsidRPr="0057492E">
              <w:rPr>
                <w:rFonts w:ascii="Times New Roman" w:hAnsi="Times New Roman"/>
                <w:sz w:val="24"/>
                <w:szCs w:val="24"/>
              </w:rPr>
              <w:t>–</w:t>
            </w:r>
            <w:r w:rsidRPr="0057492E">
              <w:rPr>
                <w:rFonts w:ascii="Times New Roman" w:hAnsi="Times New Roman"/>
                <w:i/>
                <w:sz w:val="24"/>
                <w:szCs w:val="24"/>
              </w:rPr>
              <w:t>Ж</w:t>
            </w:r>
            <w:proofErr w:type="gramEnd"/>
            <w:r w:rsidRPr="0057492E">
              <w:rPr>
                <w:rFonts w:ascii="Times New Roman" w:hAnsi="Times New Roman"/>
                <w:i/>
                <w:sz w:val="24"/>
                <w:szCs w:val="24"/>
              </w:rPr>
              <w:t>анна</w:t>
            </w:r>
            <w:r w:rsidRPr="0057492E">
              <w:rPr>
                <w:rFonts w:ascii="Times New Roman" w:hAnsi="Times New Roman"/>
                <w:sz w:val="24"/>
                <w:szCs w:val="24"/>
              </w:rPr>
              <w:t>). Образование простой сравнительной степени наречий по образцу (</w:t>
            </w:r>
            <w:r w:rsidRPr="0057492E">
              <w:rPr>
                <w:rFonts w:ascii="Times New Roman" w:hAnsi="Times New Roman"/>
                <w:i/>
                <w:sz w:val="24"/>
                <w:szCs w:val="24"/>
              </w:rPr>
              <w:t>низко</w:t>
            </w:r>
            <w:r w:rsidRPr="0057492E">
              <w:rPr>
                <w:rFonts w:ascii="Times New Roman" w:hAnsi="Times New Roman"/>
                <w:sz w:val="24"/>
                <w:szCs w:val="24"/>
              </w:rPr>
              <w:t xml:space="preserve"> – </w:t>
            </w:r>
            <w:r w:rsidRPr="0057492E">
              <w:rPr>
                <w:rFonts w:ascii="Times New Roman" w:hAnsi="Times New Roman"/>
                <w:i/>
                <w:sz w:val="24"/>
                <w:szCs w:val="24"/>
              </w:rPr>
              <w:t>ниже</w:t>
            </w:r>
            <w:r w:rsidRPr="0057492E">
              <w:rPr>
                <w:rFonts w:ascii="Times New Roman" w:hAnsi="Times New Roman"/>
                <w:sz w:val="24"/>
                <w:szCs w:val="24"/>
              </w:rPr>
              <w:t>). Запись предложений, оформление границ. Дополнение предложения словом, закодированным в схеме.</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изученных букв, слогов. Письмо элементов изученных букв.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ё</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Рисование бордюров в широкой строке безотрывно.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r w:rsidRPr="0057492E">
              <w:rPr>
                <w:rFonts w:ascii="Times New Roman" w:hAnsi="Times New Roman"/>
                <w:sz w:val="24"/>
                <w:szCs w:val="24"/>
                <w:lang w:val="en-US"/>
              </w:rPr>
              <w:t>j</w:t>
            </w:r>
            <w:r w:rsidRPr="0057492E">
              <w:rPr>
                <w:rFonts w:ascii="Times New Roman" w:hAnsi="Times New Roman"/>
                <w:sz w:val="24"/>
                <w:szCs w:val="24"/>
              </w:rPr>
              <w:t xml:space="preserve">’о], [’о]. Двойная роль йотированного </w:t>
            </w:r>
            <w:r w:rsidRPr="0057492E">
              <w:rPr>
                <w:rFonts w:ascii="Times New Roman" w:hAnsi="Times New Roman"/>
                <w:i/>
                <w:sz w:val="24"/>
                <w:szCs w:val="24"/>
              </w:rPr>
              <w:t>ё</w:t>
            </w:r>
            <w:r w:rsidRPr="0057492E">
              <w:rPr>
                <w:rFonts w:ascii="Times New Roman" w:hAnsi="Times New Roman"/>
                <w:sz w:val="24"/>
                <w:szCs w:val="24"/>
              </w:rPr>
              <w:t xml:space="preserve"> в начале слова и после гласной. Обозначение мягкости предыдущего согласного буквой </w:t>
            </w:r>
            <w:r w:rsidRPr="0057492E">
              <w:rPr>
                <w:rFonts w:ascii="Times New Roman" w:hAnsi="Times New Roman"/>
                <w:i/>
                <w:sz w:val="24"/>
                <w:szCs w:val="24"/>
              </w:rPr>
              <w:t>ё</w:t>
            </w:r>
            <w:r w:rsidRPr="0057492E">
              <w:rPr>
                <w:rFonts w:ascii="Times New Roman" w:hAnsi="Times New Roman"/>
                <w:sz w:val="24"/>
                <w:szCs w:val="24"/>
              </w:rPr>
              <w:t xml:space="preserve">, твёрдости предыдущего согласного буквой </w:t>
            </w:r>
            <w:r w:rsidRPr="0057492E">
              <w:rPr>
                <w:rFonts w:ascii="Times New Roman" w:hAnsi="Times New Roman"/>
                <w:i/>
                <w:sz w:val="24"/>
                <w:szCs w:val="24"/>
              </w:rPr>
              <w:t>о</w:t>
            </w:r>
            <w:r w:rsidRPr="0057492E">
              <w:rPr>
                <w:rFonts w:ascii="Times New Roman" w:hAnsi="Times New Roman"/>
                <w:sz w:val="24"/>
                <w:szCs w:val="24"/>
              </w:rPr>
              <w:t xml:space="preserve">. Письмо слогов и слов с буквой </w:t>
            </w:r>
            <w:r w:rsidRPr="0057492E">
              <w:rPr>
                <w:rFonts w:ascii="Times New Roman" w:hAnsi="Times New Roman"/>
                <w:i/>
                <w:sz w:val="24"/>
                <w:szCs w:val="24"/>
              </w:rPr>
              <w:t>ё</w:t>
            </w:r>
            <w:r w:rsidRPr="0057492E">
              <w:rPr>
                <w:rFonts w:ascii="Times New Roman" w:hAnsi="Times New Roman"/>
                <w:sz w:val="24"/>
                <w:szCs w:val="24"/>
              </w:rPr>
              <w:t xml:space="preserve">. </w:t>
            </w:r>
          </w:p>
        </w:tc>
      </w:tr>
      <w:tr w:rsidR="00001E3E" w:rsidRPr="0057492E" w:rsidTr="00576B91">
        <w:trPr>
          <w:trHeight w:val="156"/>
        </w:trPr>
        <w:tc>
          <w:tcPr>
            <w:tcW w:w="4389" w:type="dxa"/>
          </w:tcPr>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w:t>
            </w:r>
          </w:p>
          <w:p w:rsidR="00001E3E" w:rsidRPr="0057492E" w:rsidRDefault="00001E3E"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ё</w:t>
            </w:r>
            <w:r w:rsidRPr="0057492E">
              <w:rPr>
                <w:rFonts w:ascii="Times New Roman" w:hAnsi="Times New Roman"/>
                <w:sz w:val="24"/>
                <w:szCs w:val="24"/>
              </w:rPr>
              <w:t>.</w:t>
            </w:r>
          </w:p>
        </w:tc>
        <w:tc>
          <w:tcPr>
            <w:tcW w:w="6385" w:type="dxa"/>
          </w:tcPr>
          <w:p w:rsidR="00001E3E" w:rsidRPr="0057492E" w:rsidRDefault="00001E3E" w:rsidP="0057492E">
            <w:pPr>
              <w:widowControl w:val="0"/>
              <w:ind w:hanging="2"/>
              <w:rPr>
                <w:rFonts w:ascii="Times New Roman" w:hAnsi="Times New Roman"/>
                <w:sz w:val="24"/>
                <w:szCs w:val="24"/>
              </w:rPr>
            </w:pPr>
            <w:r w:rsidRPr="0057492E">
              <w:rPr>
                <w:rFonts w:ascii="Times New Roman" w:hAnsi="Times New Roman"/>
                <w:sz w:val="24"/>
                <w:szCs w:val="24"/>
              </w:rPr>
              <w:t xml:space="preserve">Обозначение мягкости предыдущего согласного буквой </w:t>
            </w:r>
            <w:r w:rsidRPr="0057492E">
              <w:rPr>
                <w:rFonts w:ascii="Times New Roman" w:hAnsi="Times New Roman"/>
                <w:i/>
                <w:sz w:val="24"/>
                <w:szCs w:val="24"/>
              </w:rPr>
              <w:t>ё</w:t>
            </w:r>
            <w:r w:rsidRPr="0057492E">
              <w:rPr>
                <w:rFonts w:ascii="Times New Roman" w:hAnsi="Times New Roman"/>
                <w:sz w:val="24"/>
                <w:szCs w:val="24"/>
              </w:rPr>
              <w:t xml:space="preserve">. Правописание сочетаний </w:t>
            </w:r>
            <w:proofErr w:type="spellStart"/>
            <w:r w:rsidRPr="0057492E">
              <w:rPr>
                <w:rFonts w:ascii="Times New Roman" w:hAnsi="Times New Roman"/>
                <w:i/>
                <w:sz w:val="24"/>
                <w:szCs w:val="24"/>
              </w:rPr>
              <w:t>жи</w:t>
            </w:r>
            <w:proofErr w:type="spellEnd"/>
            <w:r w:rsidRPr="0057492E">
              <w:rPr>
                <w:rFonts w:ascii="Times New Roman" w:hAnsi="Times New Roman"/>
                <w:i/>
                <w:sz w:val="24"/>
                <w:szCs w:val="24"/>
              </w:rPr>
              <w:t>–ши</w:t>
            </w:r>
            <w:r w:rsidRPr="0057492E">
              <w:rPr>
                <w:rFonts w:ascii="Times New Roman" w:hAnsi="Times New Roman"/>
                <w:sz w:val="24"/>
                <w:szCs w:val="24"/>
              </w:rPr>
              <w:t xml:space="preserve">. Списывание с печатного шрифта. Образование существительных – названий детёнышей животных по образцу, данному в прописи. </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Ё</w:t>
            </w:r>
            <w:r w:rsidRPr="0057492E">
              <w:rPr>
                <w:rFonts w:ascii="Times New Roman" w:hAnsi="Times New Roman"/>
                <w:sz w:val="24"/>
                <w:szCs w:val="24"/>
              </w:rPr>
              <w:t xml:space="preserve">. </w:t>
            </w:r>
          </w:p>
        </w:tc>
        <w:tc>
          <w:tcPr>
            <w:tcW w:w="6385" w:type="dxa"/>
          </w:tcPr>
          <w:p w:rsidR="00001E3E" w:rsidRPr="0057492E" w:rsidRDefault="00001E3E" w:rsidP="0057492E">
            <w:pPr>
              <w:widowControl w:val="0"/>
              <w:ind w:hanging="2"/>
              <w:rPr>
                <w:rFonts w:ascii="Times New Roman" w:hAnsi="Times New Roman"/>
                <w:sz w:val="24"/>
                <w:szCs w:val="24"/>
              </w:rPr>
            </w:pP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r w:rsidRPr="0057492E">
              <w:rPr>
                <w:rFonts w:ascii="Times New Roman" w:hAnsi="Times New Roman"/>
                <w:sz w:val="24"/>
                <w:szCs w:val="24"/>
                <w:lang w:val="en-US"/>
              </w:rPr>
              <w:t>j</w:t>
            </w:r>
            <w:r w:rsidRPr="0057492E">
              <w:rPr>
                <w:rFonts w:ascii="Times New Roman" w:hAnsi="Times New Roman"/>
                <w:sz w:val="24"/>
                <w:szCs w:val="24"/>
              </w:rPr>
              <w:t xml:space="preserve">’о], [’о]. Обозначение мягкости предыдущего согласного буквой </w:t>
            </w:r>
            <w:r w:rsidRPr="0057492E">
              <w:rPr>
                <w:rFonts w:ascii="Times New Roman" w:hAnsi="Times New Roman"/>
                <w:i/>
                <w:sz w:val="24"/>
                <w:szCs w:val="24"/>
              </w:rPr>
              <w:t>ё</w:t>
            </w:r>
            <w:r w:rsidRPr="0057492E">
              <w:rPr>
                <w:rFonts w:ascii="Times New Roman" w:hAnsi="Times New Roman"/>
                <w:sz w:val="24"/>
                <w:szCs w:val="24"/>
              </w:rPr>
              <w:t xml:space="preserve">, твёрдости предыдущего согласного буквой </w:t>
            </w:r>
            <w:r w:rsidRPr="0057492E">
              <w:rPr>
                <w:rFonts w:ascii="Times New Roman" w:hAnsi="Times New Roman"/>
                <w:i/>
                <w:sz w:val="24"/>
                <w:szCs w:val="24"/>
              </w:rPr>
              <w:t>о</w:t>
            </w:r>
            <w:r w:rsidRPr="0057492E">
              <w:rPr>
                <w:rFonts w:ascii="Times New Roman" w:hAnsi="Times New Roman"/>
                <w:sz w:val="24"/>
                <w:szCs w:val="24"/>
              </w:rPr>
              <w:t xml:space="preserve">. Письмо предложений, содержащих слова с буквой </w:t>
            </w:r>
            <w:r w:rsidRPr="0057492E">
              <w:rPr>
                <w:rFonts w:ascii="Times New Roman" w:hAnsi="Times New Roman"/>
                <w:i/>
                <w:sz w:val="24"/>
                <w:szCs w:val="24"/>
              </w:rPr>
              <w:t>ё.</w:t>
            </w:r>
            <w:r w:rsidRPr="0057492E">
              <w:rPr>
                <w:rFonts w:ascii="Times New Roman" w:hAnsi="Times New Roman"/>
                <w:sz w:val="24"/>
                <w:szCs w:val="24"/>
              </w:rPr>
              <w:t xml:space="preserve"> Обозначение мягкости предыдущего согласного буквой </w:t>
            </w:r>
            <w:r w:rsidRPr="0057492E">
              <w:rPr>
                <w:rFonts w:ascii="Times New Roman" w:hAnsi="Times New Roman"/>
                <w:i/>
                <w:sz w:val="24"/>
                <w:szCs w:val="24"/>
              </w:rPr>
              <w:t>ё</w:t>
            </w:r>
            <w:r w:rsidRPr="0057492E">
              <w:rPr>
                <w:rFonts w:ascii="Times New Roman" w:hAnsi="Times New Roman"/>
                <w:sz w:val="24"/>
                <w:szCs w:val="24"/>
              </w:rPr>
              <w:t xml:space="preserve">. </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Й, й.</w:t>
            </w:r>
          </w:p>
        </w:tc>
        <w:tc>
          <w:tcPr>
            <w:tcW w:w="6385"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Рисование верхнего элемента букв </w:t>
            </w:r>
            <w:r w:rsidRPr="0057492E">
              <w:rPr>
                <w:rFonts w:ascii="Times New Roman" w:hAnsi="Times New Roman"/>
                <w:i/>
                <w:sz w:val="24"/>
                <w:szCs w:val="24"/>
              </w:rPr>
              <w:t>Й, й</w:t>
            </w:r>
            <w:r w:rsidRPr="0057492E">
              <w:rPr>
                <w:rFonts w:ascii="Times New Roman" w:hAnsi="Times New Roman"/>
                <w:sz w:val="24"/>
                <w:szCs w:val="24"/>
              </w:rPr>
              <w:t xml:space="preserve"> в широкой строке. Рисование бордюров в широкой строке безотрывно.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w:t>
            </w:r>
            <w:r w:rsidRPr="0057492E">
              <w:rPr>
                <w:rFonts w:ascii="Times New Roman" w:hAnsi="Times New Roman"/>
                <w:sz w:val="24"/>
                <w:szCs w:val="24"/>
                <w:lang w:val="en-US"/>
              </w:rPr>
              <w:t>j</w:t>
            </w:r>
            <w:r w:rsidRPr="0057492E">
              <w:rPr>
                <w:rFonts w:ascii="Times New Roman" w:hAnsi="Times New Roman"/>
                <w:sz w:val="24"/>
                <w:szCs w:val="24"/>
              </w:rPr>
              <w:t xml:space="preserve">’]. Письмо слогов и слов с буквой </w:t>
            </w:r>
            <w:r w:rsidRPr="0057492E">
              <w:rPr>
                <w:rFonts w:ascii="Times New Roman" w:hAnsi="Times New Roman"/>
                <w:i/>
                <w:sz w:val="24"/>
                <w:szCs w:val="24"/>
              </w:rPr>
              <w:t>й</w:t>
            </w:r>
            <w:r w:rsidRPr="0057492E">
              <w:rPr>
                <w:rFonts w:ascii="Times New Roman" w:hAnsi="Times New Roman"/>
                <w:sz w:val="24"/>
                <w:szCs w:val="24"/>
              </w:rPr>
              <w:t xml:space="preserve">. Употребление имён прилагательных в речи для характеристики предмета. </w:t>
            </w:r>
          </w:p>
        </w:tc>
      </w:tr>
      <w:tr w:rsidR="00001E3E" w:rsidRPr="0057492E" w:rsidTr="00576B91">
        <w:trPr>
          <w:trHeight w:val="156"/>
        </w:trPr>
        <w:tc>
          <w:tcPr>
            <w:tcW w:w="4389"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изученных букв, слогов. Письмо элементов изученных букв. </w:t>
            </w:r>
          </w:p>
        </w:tc>
        <w:tc>
          <w:tcPr>
            <w:tcW w:w="6385" w:type="dxa"/>
          </w:tcPr>
          <w:p w:rsidR="00001E3E" w:rsidRPr="0057492E" w:rsidRDefault="00001E3E" w:rsidP="0057492E">
            <w:pPr>
              <w:tabs>
                <w:tab w:val="left" w:pos="1650"/>
              </w:tabs>
              <w:rPr>
                <w:rFonts w:ascii="Times New Roman" w:hAnsi="Times New Roman"/>
                <w:sz w:val="24"/>
                <w:szCs w:val="24"/>
              </w:rPr>
            </w:pPr>
            <w:r w:rsidRPr="0057492E">
              <w:rPr>
                <w:rFonts w:ascii="Times New Roman" w:hAnsi="Times New Roman"/>
                <w:sz w:val="24"/>
                <w:szCs w:val="24"/>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lastRenderedPageBreak/>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Х, х.</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 xml:space="preserve">Сравнение строчной и заглавной букв. Сравнение печатной и письменной букв. Рисование бордюров в широкой строке безотрывно. </w:t>
            </w:r>
            <w:proofErr w:type="spellStart"/>
            <w:r w:rsidRPr="0057492E">
              <w:rPr>
                <w:rFonts w:ascii="Times New Roman" w:hAnsi="Times New Roman"/>
                <w:spacing w:val="-4"/>
                <w:sz w:val="24"/>
                <w:szCs w:val="24"/>
              </w:rPr>
              <w:t>Слого</w:t>
            </w:r>
            <w:proofErr w:type="spellEnd"/>
            <w:r w:rsidRPr="0057492E">
              <w:rPr>
                <w:rFonts w:ascii="Times New Roman" w:hAnsi="Times New Roman"/>
                <w:spacing w:val="-4"/>
                <w:sz w:val="24"/>
                <w:szCs w:val="24"/>
              </w:rPr>
              <w:t xml:space="preserve">-звуковой анализ слов со звуками [х], [х’]. Письмо слогов и слов с буквами </w:t>
            </w:r>
            <w:r w:rsidRPr="0057492E">
              <w:rPr>
                <w:rFonts w:ascii="Times New Roman" w:hAnsi="Times New Roman"/>
                <w:i/>
                <w:spacing w:val="-4"/>
                <w:sz w:val="24"/>
                <w:szCs w:val="24"/>
              </w:rPr>
              <w:t>Х, х.</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Х, х.</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Употребление имён прилагательных в речи для характеристики предмета.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Х, х.</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изученных букв, слогов. Письмо элементов изученных букв.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Составление рассказа по поговорке, запись текста из 3–5 предложений.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Ю</w:t>
            </w:r>
            <w:proofErr w:type="gramEnd"/>
            <w:r w:rsidRPr="0057492E">
              <w:rPr>
                <w:rFonts w:ascii="Times New Roman" w:hAnsi="Times New Roman"/>
                <w:i/>
                <w:sz w:val="24"/>
                <w:szCs w:val="24"/>
              </w:rPr>
              <w:t>, ю.</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Рисование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w:t>
            </w:r>
            <w:r w:rsidRPr="0057492E">
              <w:rPr>
                <w:rFonts w:ascii="Times New Roman" w:hAnsi="Times New Roman"/>
                <w:sz w:val="24"/>
                <w:szCs w:val="24"/>
                <w:lang w:val="en-US"/>
              </w:rPr>
              <w:t>j</w:t>
            </w:r>
            <w:r w:rsidRPr="0057492E">
              <w:rPr>
                <w:rFonts w:ascii="Times New Roman" w:hAnsi="Times New Roman"/>
                <w:sz w:val="24"/>
                <w:szCs w:val="24"/>
              </w:rPr>
              <w:t>’у], [’у].</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Ю</w:t>
            </w:r>
            <w:proofErr w:type="gramEnd"/>
            <w:r w:rsidRPr="0057492E">
              <w:rPr>
                <w:rFonts w:ascii="Times New Roman" w:hAnsi="Times New Roman"/>
                <w:i/>
                <w:sz w:val="24"/>
                <w:szCs w:val="24"/>
              </w:rPr>
              <w:t>, ю.</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Письмо слогов и слов с буквами </w:t>
            </w:r>
            <w:proofErr w:type="gramStart"/>
            <w:r w:rsidRPr="0057492E">
              <w:rPr>
                <w:rFonts w:ascii="Times New Roman" w:hAnsi="Times New Roman"/>
                <w:i/>
                <w:sz w:val="24"/>
                <w:szCs w:val="24"/>
              </w:rPr>
              <w:t>Ю</w:t>
            </w:r>
            <w:proofErr w:type="gramEnd"/>
            <w:r w:rsidRPr="0057492E">
              <w:rPr>
                <w:rFonts w:ascii="Times New Roman" w:hAnsi="Times New Roman"/>
                <w:i/>
                <w:sz w:val="24"/>
                <w:szCs w:val="24"/>
              </w:rPr>
              <w:t>, ю.</w:t>
            </w:r>
            <w:r w:rsidRPr="0057492E">
              <w:rPr>
                <w:rFonts w:ascii="Times New Roman" w:hAnsi="Times New Roman"/>
                <w:sz w:val="24"/>
                <w:szCs w:val="24"/>
              </w:rPr>
              <w:t xml:space="preserve"> Обозначение на письме звука [</w:t>
            </w:r>
            <w:r w:rsidRPr="0057492E">
              <w:rPr>
                <w:rFonts w:ascii="Times New Roman" w:hAnsi="Times New Roman"/>
                <w:sz w:val="24"/>
                <w:szCs w:val="24"/>
                <w:lang w:val="en-US"/>
              </w:rPr>
              <w:t>j</w:t>
            </w:r>
            <w:r w:rsidRPr="0057492E">
              <w:rPr>
                <w:rFonts w:ascii="Times New Roman" w:hAnsi="Times New Roman"/>
                <w:sz w:val="24"/>
                <w:szCs w:val="24"/>
              </w:rPr>
              <w:t xml:space="preserve">’у] буквами </w:t>
            </w:r>
            <w:proofErr w:type="gramStart"/>
            <w:r w:rsidRPr="0057492E">
              <w:rPr>
                <w:rFonts w:ascii="Times New Roman" w:hAnsi="Times New Roman"/>
                <w:i/>
                <w:sz w:val="24"/>
                <w:szCs w:val="24"/>
              </w:rPr>
              <w:t>Ю</w:t>
            </w:r>
            <w:proofErr w:type="gramEnd"/>
            <w:r w:rsidRPr="0057492E">
              <w:rPr>
                <w:rFonts w:ascii="Times New Roman" w:hAnsi="Times New Roman"/>
                <w:i/>
                <w:sz w:val="24"/>
                <w:szCs w:val="24"/>
              </w:rPr>
              <w:t>, ю</w:t>
            </w:r>
            <w:r w:rsidRPr="0057492E">
              <w:rPr>
                <w:rFonts w:ascii="Times New Roman" w:hAnsi="Times New Roman"/>
                <w:sz w:val="24"/>
                <w:szCs w:val="24"/>
              </w:rPr>
              <w:t xml:space="preserve"> в начале слова и после гласного. Обозначение буквой </w:t>
            </w:r>
            <w:r w:rsidRPr="0057492E">
              <w:rPr>
                <w:rFonts w:ascii="Times New Roman" w:hAnsi="Times New Roman"/>
                <w:i/>
                <w:sz w:val="24"/>
                <w:szCs w:val="24"/>
              </w:rPr>
              <w:t>ю</w:t>
            </w:r>
            <w:r w:rsidRPr="0057492E">
              <w:rPr>
                <w:rFonts w:ascii="Times New Roman" w:hAnsi="Times New Roman"/>
                <w:sz w:val="24"/>
                <w:szCs w:val="24"/>
              </w:rPr>
              <w:t xml:space="preserve"> мягкости предыдущего согласного, буквой </w:t>
            </w:r>
            <w:r w:rsidRPr="0057492E">
              <w:rPr>
                <w:rFonts w:ascii="Times New Roman" w:hAnsi="Times New Roman"/>
                <w:i/>
                <w:sz w:val="24"/>
                <w:szCs w:val="24"/>
              </w:rPr>
              <w:t>у</w:t>
            </w:r>
            <w:r w:rsidRPr="0057492E">
              <w:rPr>
                <w:rFonts w:ascii="Times New Roman" w:hAnsi="Times New Roman"/>
                <w:sz w:val="24"/>
                <w:szCs w:val="24"/>
              </w:rPr>
              <w:t xml:space="preserve"> твёрдости предыдущего согласного.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Ю</w:t>
            </w:r>
            <w:proofErr w:type="gramEnd"/>
            <w:r w:rsidRPr="0057492E">
              <w:rPr>
                <w:rFonts w:ascii="Times New Roman" w:hAnsi="Times New Roman"/>
                <w:i/>
                <w:sz w:val="24"/>
                <w:szCs w:val="24"/>
              </w:rPr>
              <w:t>, ю.</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Правописание имён собственных (имена людей). Личные местоимения </w:t>
            </w:r>
            <w:r w:rsidRPr="0057492E">
              <w:rPr>
                <w:rFonts w:ascii="Times New Roman" w:hAnsi="Times New Roman"/>
                <w:i/>
                <w:sz w:val="24"/>
                <w:szCs w:val="24"/>
              </w:rPr>
              <w:t>я – они</w:t>
            </w:r>
            <w:r w:rsidRPr="0057492E">
              <w:rPr>
                <w:rFonts w:ascii="Times New Roman" w:hAnsi="Times New Roman"/>
                <w:sz w:val="24"/>
                <w:szCs w:val="24"/>
              </w:rPr>
              <w:t xml:space="preserve">. Списывание с печатного и письменного шрифта. Работа с поговоркой. Запись предложений, оформление границ. </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Ц</w:t>
            </w:r>
            <w:proofErr w:type="gramEnd"/>
            <w:r w:rsidRPr="0057492E">
              <w:rPr>
                <w:rFonts w:ascii="Times New Roman" w:hAnsi="Times New Roman"/>
                <w:i/>
                <w:sz w:val="24"/>
                <w:szCs w:val="24"/>
              </w:rPr>
              <w:t>, ц.</w:t>
            </w:r>
            <w:r w:rsidRPr="0057492E">
              <w:rPr>
                <w:rFonts w:ascii="Times New Roman" w:hAnsi="Times New Roman"/>
                <w:sz w:val="24"/>
                <w:szCs w:val="24"/>
              </w:rPr>
              <w:t xml:space="preserve"> </w:t>
            </w:r>
          </w:p>
        </w:tc>
        <w:tc>
          <w:tcPr>
            <w:tcW w:w="6385" w:type="dxa"/>
          </w:tcPr>
          <w:p w:rsidR="00B6473B" w:rsidRPr="0057492E" w:rsidRDefault="00B6473B" w:rsidP="0057492E">
            <w:pPr>
              <w:tabs>
                <w:tab w:val="left" w:pos="1650"/>
              </w:tabs>
              <w:rPr>
                <w:rFonts w:ascii="Times New Roman" w:hAnsi="Times New Roman"/>
                <w:spacing w:val="-2"/>
                <w:sz w:val="24"/>
                <w:szCs w:val="24"/>
              </w:rPr>
            </w:pPr>
            <w:r w:rsidRPr="0057492E">
              <w:rPr>
                <w:rFonts w:ascii="Times New Roman" w:hAnsi="Times New Roman"/>
                <w:spacing w:val="-2"/>
                <w:sz w:val="24"/>
                <w:szCs w:val="24"/>
              </w:rPr>
              <w:t xml:space="preserve">Сравнение строчной и заглавной букв. Сравнение печатной и письменной букв. Рисование отдельных элементов буквы </w:t>
            </w:r>
            <w:r w:rsidRPr="0057492E">
              <w:rPr>
                <w:rFonts w:ascii="Times New Roman" w:hAnsi="Times New Roman"/>
                <w:i/>
                <w:spacing w:val="-2"/>
                <w:sz w:val="24"/>
                <w:szCs w:val="24"/>
              </w:rPr>
              <w:t>ц</w:t>
            </w:r>
            <w:r w:rsidRPr="0057492E">
              <w:rPr>
                <w:rFonts w:ascii="Times New Roman" w:hAnsi="Times New Roman"/>
                <w:spacing w:val="-2"/>
                <w:sz w:val="24"/>
                <w:szCs w:val="24"/>
              </w:rPr>
              <w:t xml:space="preserve"> в широкой строке. </w:t>
            </w:r>
            <w:proofErr w:type="spellStart"/>
            <w:r w:rsidRPr="0057492E">
              <w:rPr>
                <w:rFonts w:ascii="Times New Roman" w:hAnsi="Times New Roman"/>
                <w:spacing w:val="-2"/>
                <w:sz w:val="24"/>
                <w:szCs w:val="24"/>
              </w:rPr>
              <w:t>Слого</w:t>
            </w:r>
            <w:proofErr w:type="spellEnd"/>
            <w:r w:rsidRPr="0057492E">
              <w:rPr>
                <w:rFonts w:ascii="Times New Roman" w:hAnsi="Times New Roman"/>
                <w:spacing w:val="-2"/>
                <w:sz w:val="24"/>
                <w:szCs w:val="24"/>
              </w:rPr>
              <w:t xml:space="preserve">-звуковой анализ слов со звуком [ц]. Характеристика звука [ц]. Письмо слогов и слов с буквами </w:t>
            </w:r>
            <w:proofErr w:type="gramStart"/>
            <w:r w:rsidRPr="0057492E">
              <w:rPr>
                <w:rFonts w:ascii="Times New Roman" w:hAnsi="Times New Roman"/>
                <w:i/>
                <w:spacing w:val="-2"/>
                <w:sz w:val="24"/>
                <w:szCs w:val="24"/>
              </w:rPr>
              <w:t>Ц</w:t>
            </w:r>
            <w:proofErr w:type="gramEnd"/>
            <w:r w:rsidRPr="0057492E">
              <w:rPr>
                <w:rFonts w:ascii="Times New Roman" w:hAnsi="Times New Roman"/>
                <w:i/>
                <w:spacing w:val="-2"/>
                <w:sz w:val="24"/>
                <w:szCs w:val="24"/>
              </w:rPr>
              <w:t>, ц.</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proofErr w:type="gramStart"/>
            <w:r w:rsidRPr="0057492E">
              <w:rPr>
                <w:rFonts w:ascii="Times New Roman" w:hAnsi="Times New Roman"/>
                <w:i/>
                <w:sz w:val="24"/>
                <w:szCs w:val="24"/>
              </w:rPr>
              <w:t>Ц</w:t>
            </w:r>
            <w:proofErr w:type="gramEnd"/>
            <w:r w:rsidRPr="0057492E">
              <w:rPr>
                <w:rFonts w:ascii="Times New Roman" w:hAnsi="Times New Roman"/>
                <w:i/>
                <w:sz w:val="24"/>
                <w:szCs w:val="24"/>
              </w:rPr>
              <w:t>, ц.</w:t>
            </w:r>
            <w:r w:rsidRPr="0057492E">
              <w:rPr>
                <w:rFonts w:ascii="Times New Roman" w:hAnsi="Times New Roman"/>
                <w:sz w:val="24"/>
                <w:szCs w:val="24"/>
              </w:rPr>
              <w:t xml:space="preserve"> </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Классификация понятий, объединение в группу по общему признаку.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Письмо слогов и слов с буквами </w:t>
            </w:r>
            <w:proofErr w:type="gramStart"/>
            <w:r w:rsidRPr="0057492E">
              <w:rPr>
                <w:rFonts w:ascii="Times New Roman" w:hAnsi="Times New Roman"/>
                <w:i/>
                <w:sz w:val="24"/>
                <w:szCs w:val="24"/>
              </w:rPr>
              <w:t>Ц</w:t>
            </w:r>
            <w:proofErr w:type="gramEnd"/>
            <w:r w:rsidRPr="0057492E">
              <w:rPr>
                <w:rFonts w:ascii="Times New Roman" w:hAnsi="Times New Roman"/>
                <w:i/>
                <w:sz w:val="24"/>
                <w:szCs w:val="24"/>
              </w:rPr>
              <w:t xml:space="preserve">, ц </w:t>
            </w:r>
            <w:r w:rsidRPr="0057492E">
              <w:rPr>
                <w:rFonts w:ascii="Times New Roman" w:hAnsi="Times New Roman"/>
                <w:sz w:val="24"/>
                <w:szCs w:val="24"/>
              </w:rPr>
              <w:t xml:space="preserve">и другими изученными буквами.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Работа по развитию речи. Письмо элементов изученных букв. Рисование бордюров в широкой строке. Письмо букв </w:t>
            </w:r>
            <w:proofErr w:type="gramStart"/>
            <w:r w:rsidRPr="0057492E">
              <w:rPr>
                <w:rFonts w:ascii="Times New Roman" w:hAnsi="Times New Roman"/>
                <w:i/>
                <w:sz w:val="24"/>
                <w:szCs w:val="24"/>
              </w:rPr>
              <w:t>Ц</w:t>
            </w:r>
            <w:proofErr w:type="gramEnd"/>
            <w:r w:rsidRPr="0057492E">
              <w:rPr>
                <w:rFonts w:ascii="Times New Roman" w:hAnsi="Times New Roman"/>
                <w:i/>
                <w:sz w:val="24"/>
                <w:szCs w:val="24"/>
              </w:rPr>
              <w:t>, ц</w:t>
            </w:r>
            <w:r w:rsidRPr="0057492E">
              <w:rPr>
                <w:rFonts w:ascii="Times New Roman" w:hAnsi="Times New Roman"/>
                <w:sz w:val="24"/>
                <w:szCs w:val="24"/>
              </w:rPr>
              <w:t xml:space="preserve"> и других изученных букв. Письмо предложений с использованием слов с изученными буквами. Правописание гласных после </w:t>
            </w:r>
            <w:r w:rsidRPr="0057492E">
              <w:rPr>
                <w:rFonts w:ascii="Times New Roman" w:hAnsi="Times New Roman"/>
                <w:i/>
                <w:sz w:val="24"/>
                <w:szCs w:val="24"/>
              </w:rPr>
              <w:t>ц</w:t>
            </w:r>
            <w:r w:rsidRPr="0057492E">
              <w:rPr>
                <w:rFonts w:ascii="Times New Roman" w:hAnsi="Times New Roman"/>
                <w:sz w:val="24"/>
                <w:szCs w:val="24"/>
              </w:rPr>
              <w:t>. Запись текста по опорным словам.</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Э</w:t>
            </w:r>
            <w:proofErr w:type="gramEnd"/>
            <w:r w:rsidRPr="0057492E">
              <w:rPr>
                <w:rFonts w:ascii="Times New Roman" w:hAnsi="Times New Roman"/>
                <w:i/>
                <w:sz w:val="24"/>
                <w:szCs w:val="24"/>
              </w:rPr>
              <w:t>, э.</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звуком [э]. Письмо слогов и слов с буквами</w:t>
            </w:r>
            <w:proofErr w:type="gramStart"/>
            <w:r w:rsidRPr="0057492E">
              <w:rPr>
                <w:rFonts w:ascii="Times New Roman" w:hAnsi="Times New Roman"/>
                <w:sz w:val="24"/>
                <w:szCs w:val="24"/>
              </w:rPr>
              <w:t xml:space="preserve"> </w:t>
            </w:r>
            <w:r w:rsidRPr="0057492E">
              <w:rPr>
                <w:rFonts w:ascii="Times New Roman" w:hAnsi="Times New Roman"/>
                <w:i/>
                <w:sz w:val="24"/>
                <w:szCs w:val="24"/>
              </w:rPr>
              <w:t>Э</w:t>
            </w:r>
            <w:proofErr w:type="gramEnd"/>
            <w:r w:rsidRPr="0057492E">
              <w:rPr>
                <w:rFonts w:ascii="Times New Roman" w:hAnsi="Times New Roman"/>
                <w:i/>
                <w:sz w:val="24"/>
                <w:szCs w:val="24"/>
              </w:rPr>
              <w:t>, э.</w:t>
            </w:r>
            <w:r w:rsidRPr="0057492E">
              <w:rPr>
                <w:rFonts w:ascii="Times New Roman" w:hAnsi="Times New Roman"/>
                <w:sz w:val="24"/>
                <w:szCs w:val="24"/>
              </w:rPr>
              <w:t xml:space="preserve"> Указательные местоимения. Правописание сочетания </w:t>
            </w:r>
            <w:proofErr w:type="spellStart"/>
            <w:r w:rsidRPr="0057492E">
              <w:rPr>
                <w:rFonts w:ascii="Times New Roman" w:hAnsi="Times New Roman"/>
                <w:i/>
                <w:sz w:val="24"/>
                <w:szCs w:val="24"/>
              </w:rPr>
              <w:t>жи</w:t>
            </w:r>
            <w:proofErr w:type="spellEnd"/>
            <w:r w:rsidRPr="0057492E">
              <w:rPr>
                <w:rFonts w:ascii="Times New Roman" w:hAnsi="Times New Roman"/>
                <w:sz w:val="24"/>
                <w:szCs w:val="24"/>
              </w:rPr>
              <w:t xml:space="preserve">.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lastRenderedPageBreak/>
              <w:t xml:space="preserve">Строчная и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буквы</w:t>
            </w:r>
            <w:proofErr w:type="gramStart"/>
            <w:r w:rsidRPr="0057492E">
              <w:rPr>
                <w:rFonts w:ascii="Times New Roman" w:hAnsi="Times New Roman"/>
                <w:sz w:val="24"/>
                <w:szCs w:val="24"/>
              </w:rPr>
              <w:t xml:space="preserve"> </w:t>
            </w:r>
            <w:r w:rsidRPr="0057492E">
              <w:rPr>
                <w:rFonts w:ascii="Times New Roman" w:hAnsi="Times New Roman"/>
                <w:i/>
                <w:sz w:val="24"/>
                <w:szCs w:val="24"/>
              </w:rPr>
              <w:t>Э</w:t>
            </w:r>
            <w:proofErr w:type="gramEnd"/>
            <w:r w:rsidRPr="0057492E">
              <w:rPr>
                <w:rFonts w:ascii="Times New Roman" w:hAnsi="Times New Roman"/>
                <w:i/>
                <w:sz w:val="24"/>
                <w:szCs w:val="24"/>
              </w:rPr>
              <w:t>, э.</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Правописание имён собственных (имена людей). Списывание с печатного и письменного шрифта. Работа над деформированным предложением. Обогащение представлений учащихся о мужских именах.</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щ</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звуком [щ’]. Соотношение звучания и написания слогов </w:t>
            </w:r>
            <w:r w:rsidRPr="0057492E">
              <w:rPr>
                <w:rFonts w:ascii="Times New Roman" w:hAnsi="Times New Roman"/>
                <w:i/>
                <w:sz w:val="24"/>
                <w:szCs w:val="24"/>
              </w:rPr>
              <w:t xml:space="preserve">ща, </w:t>
            </w:r>
            <w:proofErr w:type="spellStart"/>
            <w:r w:rsidRPr="0057492E">
              <w:rPr>
                <w:rFonts w:ascii="Times New Roman" w:hAnsi="Times New Roman"/>
                <w:i/>
                <w:sz w:val="24"/>
                <w:szCs w:val="24"/>
              </w:rPr>
              <w:t>щу</w:t>
            </w:r>
            <w:proofErr w:type="spellEnd"/>
            <w:r w:rsidRPr="0057492E">
              <w:rPr>
                <w:rFonts w:ascii="Times New Roman" w:hAnsi="Times New Roman"/>
                <w:i/>
                <w:sz w:val="24"/>
                <w:szCs w:val="24"/>
              </w:rPr>
              <w:t>.</w:t>
            </w:r>
            <w:r w:rsidRPr="0057492E">
              <w:rPr>
                <w:rFonts w:ascii="Times New Roman" w:hAnsi="Times New Roman"/>
                <w:sz w:val="24"/>
                <w:szCs w:val="24"/>
              </w:rPr>
              <w:t xml:space="preserve"> Письмо слогов и слов с буквой </w:t>
            </w:r>
            <w:r w:rsidRPr="0057492E">
              <w:rPr>
                <w:rFonts w:ascii="Times New Roman" w:hAnsi="Times New Roman"/>
                <w:i/>
                <w:sz w:val="24"/>
                <w:szCs w:val="24"/>
              </w:rPr>
              <w:t>щ</w:t>
            </w:r>
            <w:r w:rsidRPr="0057492E">
              <w:rPr>
                <w:rFonts w:ascii="Times New Roman" w:hAnsi="Times New Roman"/>
                <w:sz w:val="24"/>
                <w:szCs w:val="24"/>
              </w:rPr>
              <w:t>.</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Строчная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щ</w:t>
            </w:r>
            <w:r w:rsidRPr="0057492E">
              <w:rPr>
                <w:rFonts w:ascii="Times New Roman" w:hAnsi="Times New Roman"/>
                <w:sz w:val="24"/>
                <w:szCs w:val="24"/>
              </w:rPr>
              <w:t>.</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Правописание сочетаний </w:t>
            </w:r>
            <w:r w:rsidRPr="0057492E">
              <w:rPr>
                <w:rFonts w:ascii="Times New Roman" w:hAnsi="Times New Roman"/>
                <w:i/>
                <w:sz w:val="24"/>
                <w:szCs w:val="24"/>
              </w:rPr>
              <w:t xml:space="preserve">ща, </w:t>
            </w:r>
            <w:proofErr w:type="spellStart"/>
            <w:r w:rsidRPr="0057492E">
              <w:rPr>
                <w:rFonts w:ascii="Times New Roman" w:hAnsi="Times New Roman"/>
                <w:i/>
                <w:sz w:val="24"/>
                <w:szCs w:val="24"/>
              </w:rPr>
              <w:t>щу</w:t>
            </w:r>
            <w:proofErr w:type="spellEnd"/>
            <w:r w:rsidRPr="0057492E">
              <w:rPr>
                <w:rFonts w:ascii="Times New Roman" w:hAnsi="Times New Roman"/>
                <w:i/>
                <w:sz w:val="24"/>
                <w:szCs w:val="24"/>
              </w:rPr>
              <w:t>.</w:t>
            </w:r>
            <w:r w:rsidRPr="0057492E">
              <w:rPr>
                <w:rFonts w:ascii="Times New Roman" w:hAnsi="Times New Roman"/>
                <w:sz w:val="24"/>
                <w:szCs w:val="24"/>
              </w:rPr>
              <w:t xml:space="preserve"> Составление слов из слогов. Списывание с печатного и письменного шрифта. Дополнение слогов до полного слова. Письмо предложений с комментированием.</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буква </w:t>
            </w:r>
            <w:r w:rsidRPr="0057492E">
              <w:rPr>
                <w:rFonts w:ascii="Times New Roman" w:hAnsi="Times New Roman"/>
                <w:i/>
                <w:sz w:val="24"/>
                <w:szCs w:val="24"/>
              </w:rPr>
              <w:t>Щ.</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Работа по развитию речи. Сравнение строчной и заглавной букв. Сравнение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со звуком [щ’]. Соотношение звучания и написания слогов </w:t>
            </w:r>
            <w:r w:rsidRPr="0057492E">
              <w:rPr>
                <w:rFonts w:ascii="Times New Roman" w:hAnsi="Times New Roman"/>
                <w:i/>
                <w:sz w:val="24"/>
                <w:szCs w:val="24"/>
              </w:rPr>
              <w:t xml:space="preserve">ща, </w:t>
            </w:r>
            <w:proofErr w:type="spellStart"/>
            <w:r w:rsidRPr="0057492E">
              <w:rPr>
                <w:rFonts w:ascii="Times New Roman" w:hAnsi="Times New Roman"/>
                <w:i/>
                <w:sz w:val="24"/>
                <w:szCs w:val="24"/>
              </w:rPr>
              <w:t>щу</w:t>
            </w:r>
            <w:proofErr w:type="spellEnd"/>
            <w:r w:rsidRPr="0057492E">
              <w:rPr>
                <w:rFonts w:ascii="Times New Roman" w:hAnsi="Times New Roman"/>
                <w:i/>
                <w:sz w:val="24"/>
                <w:szCs w:val="24"/>
              </w:rPr>
              <w:t>.</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Ф, ф.</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[ф], [</w:t>
            </w:r>
            <w:proofErr w:type="gramStart"/>
            <w:r w:rsidRPr="0057492E">
              <w:rPr>
                <w:rFonts w:ascii="Times New Roman" w:hAnsi="Times New Roman"/>
                <w:sz w:val="24"/>
                <w:szCs w:val="24"/>
              </w:rPr>
              <w:t>ф</w:t>
            </w:r>
            <w:proofErr w:type="gramEnd"/>
            <w:r w:rsidRPr="0057492E">
              <w:rPr>
                <w:rFonts w:ascii="Times New Roman" w:hAnsi="Times New Roman"/>
                <w:sz w:val="24"/>
                <w:szCs w:val="24"/>
              </w:rPr>
              <w:t xml:space="preserve">’]. </w:t>
            </w:r>
          </w:p>
          <w:p w:rsidR="00B6473B" w:rsidRPr="0057492E" w:rsidRDefault="00B6473B" w:rsidP="0057492E">
            <w:pPr>
              <w:widowControl w:val="0"/>
              <w:ind w:hanging="2"/>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Строчная и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заглавная </w:t>
            </w:r>
          </w:p>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Ф, ф.</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строчной и заглавной букв. Сравнение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-звуковой анализ слов со звуками [ф], [</w:t>
            </w:r>
            <w:proofErr w:type="gramStart"/>
            <w:r w:rsidRPr="0057492E">
              <w:rPr>
                <w:rFonts w:ascii="Times New Roman" w:hAnsi="Times New Roman"/>
                <w:sz w:val="24"/>
                <w:szCs w:val="24"/>
              </w:rPr>
              <w:t>ф</w:t>
            </w:r>
            <w:proofErr w:type="gramEnd"/>
            <w:r w:rsidRPr="0057492E">
              <w:rPr>
                <w:rFonts w:ascii="Times New Roman" w:hAnsi="Times New Roman"/>
                <w:sz w:val="24"/>
                <w:szCs w:val="24"/>
              </w:rPr>
              <w:t xml:space="preserve">’]. Письмо слогов и слов с буквами </w:t>
            </w:r>
            <w:r w:rsidRPr="0057492E">
              <w:rPr>
                <w:rFonts w:ascii="Times New Roman" w:hAnsi="Times New Roman"/>
                <w:i/>
                <w:sz w:val="24"/>
                <w:szCs w:val="24"/>
              </w:rPr>
              <w:t>Ф, ф.</w:t>
            </w:r>
            <w:r w:rsidRPr="0057492E">
              <w:rPr>
                <w:rFonts w:ascii="Times New Roman" w:hAnsi="Times New Roman"/>
                <w:sz w:val="24"/>
                <w:szCs w:val="24"/>
              </w:rPr>
              <w:t xml:space="preserve">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lang w:val="en-US"/>
              </w:rPr>
            </w:pPr>
            <w:r w:rsidRPr="0057492E">
              <w:rPr>
                <w:rFonts w:ascii="Times New Roman" w:hAnsi="Times New Roman"/>
                <w:sz w:val="24"/>
                <w:szCs w:val="24"/>
              </w:rPr>
              <w:t xml:space="preserve">Строчные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ь, ъ.</w:t>
            </w:r>
            <w:r w:rsidRPr="0057492E">
              <w:rPr>
                <w:rFonts w:ascii="Times New Roman" w:hAnsi="Times New Roman"/>
                <w:sz w:val="24"/>
                <w:szCs w:val="24"/>
              </w:rPr>
              <w:t xml:space="preserve"> </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Сравнение печатной и письменной букв. Рисование бордюрных узоров в широкой строке. </w:t>
            </w:r>
            <w:proofErr w:type="spellStart"/>
            <w:r w:rsidRPr="0057492E">
              <w:rPr>
                <w:rFonts w:ascii="Times New Roman" w:hAnsi="Times New Roman"/>
                <w:sz w:val="24"/>
                <w:szCs w:val="24"/>
              </w:rPr>
              <w:t>Слого</w:t>
            </w:r>
            <w:proofErr w:type="spellEnd"/>
            <w:r w:rsidRPr="0057492E">
              <w:rPr>
                <w:rFonts w:ascii="Times New Roman" w:hAnsi="Times New Roman"/>
                <w:sz w:val="24"/>
                <w:szCs w:val="24"/>
              </w:rPr>
              <w:t xml:space="preserve">-звуковой анализ слов, </w:t>
            </w:r>
            <w:proofErr w:type="spellStart"/>
            <w:r w:rsidRPr="0057492E">
              <w:rPr>
                <w:rFonts w:ascii="Times New Roman" w:hAnsi="Times New Roman"/>
                <w:sz w:val="24"/>
                <w:szCs w:val="24"/>
              </w:rPr>
              <w:t>пишущихся</w:t>
            </w:r>
            <w:proofErr w:type="spellEnd"/>
            <w:r w:rsidRPr="0057492E">
              <w:rPr>
                <w:rFonts w:ascii="Times New Roman" w:hAnsi="Times New Roman"/>
                <w:sz w:val="24"/>
                <w:szCs w:val="24"/>
              </w:rPr>
              <w:t xml:space="preserve"> с </w:t>
            </w:r>
            <w:r w:rsidRPr="0057492E">
              <w:rPr>
                <w:rFonts w:ascii="Times New Roman" w:hAnsi="Times New Roman"/>
                <w:i/>
                <w:sz w:val="24"/>
                <w:szCs w:val="24"/>
              </w:rPr>
              <w:t>ь</w:t>
            </w:r>
            <w:r w:rsidRPr="0057492E">
              <w:rPr>
                <w:rFonts w:ascii="Times New Roman" w:hAnsi="Times New Roman"/>
                <w:sz w:val="24"/>
                <w:szCs w:val="24"/>
              </w:rPr>
              <w:t xml:space="preserve"> и </w:t>
            </w:r>
            <w:r w:rsidRPr="0057492E">
              <w:rPr>
                <w:rFonts w:ascii="Times New Roman" w:hAnsi="Times New Roman"/>
                <w:i/>
                <w:sz w:val="24"/>
                <w:szCs w:val="24"/>
              </w:rPr>
              <w:t>ъ</w:t>
            </w:r>
            <w:r w:rsidRPr="0057492E">
              <w:rPr>
                <w:rFonts w:ascii="Times New Roman" w:hAnsi="Times New Roman"/>
                <w:sz w:val="24"/>
                <w:szCs w:val="24"/>
              </w:rPr>
              <w:t xml:space="preserve">. Письмо слов с буквами </w:t>
            </w:r>
            <w:r w:rsidRPr="0057492E">
              <w:rPr>
                <w:rFonts w:ascii="Times New Roman" w:hAnsi="Times New Roman"/>
                <w:i/>
                <w:sz w:val="24"/>
                <w:szCs w:val="24"/>
              </w:rPr>
              <w:t>ь</w:t>
            </w:r>
            <w:r w:rsidRPr="0057492E">
              <w:rPr>
                <w:rFonts w:ascii="Times New Roman" w:hAnsi="Times New Roman"/>
                <w:sz w:val="24"/>
                <w:szCs w:val="24"/>
              </w:rPr>
              <w:t xml:space="preserve">, </w:t>
            </w:r>
            <w:r w:rsidRPr="0057492E">
              <w:rPr>
                <w:rFonts w:ascii="Times New Roman" w:hAnsi="Times New Roman"/>
                <w:i/>
                <w:sz w:val="24"/>
                <w:szCs w:val="24"/>
              </w:rPr>
              <w:t>ъ</w:t>
            </w:r>
            <w:r w:rsidRPr="0057492E">
              <w:rPr>
                <w:rFonts w:ascii="Times New Roman" w:hAnsi="Times New Roman"/>
                <w:sz w:val="24"/>
                <w:szCs w:val="24"/>
              </w:rPr>
              <w:t xml:space="preserve">. </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lang w:val="en-US"/>
              </w:rPr>
            </w:pPr>
            <w:r w:rsidRPr="0057492E">
              <w:rPr>
                <w:rFonts w:ascii="Times New Roman" w:hAnsi="Times New Roman"/>
                <w:sz w:val="24"/>
                <w:szCs w:val="24"/>
              </w:rPr>
              <w:t xml:space="preserve">Строчные </w:t>
            </w:r>
          </w:p>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 xml:space="preserve">буквы </w:t>
            </w:r>
            <w:r w:rsidRPr="0057492E">
              <w:rPr>
                <w:rFonts w:ascii="Times New Roman" w:hAnsi="Times New Roman"/>
                <w:i/>
                <w:sz w:val="24"/>
                <w:szCs w:val="24"/>
              </w:rPr>
              <w:t>ь, ъ.</w:t>
            </w:r>
          </w:p>
        </w:tc>
        <w:tc>
          <w:tcPr>
            <w:tcW w:w="6385" w:type="dxa"/>
          </w:tcPr>
          <w:p w:rsidR="00B6473B" w:rsidRPr="0057492E" w:rsidRDefault="00B6473B" w:rsidP="0057492E">
            <w:pPr>
              <w:widowControl w:val="0"/>
              <w:ind w:hanging="2"/>
              <w:rPr>
                <w:rFonts w:ascii="Times New Roman" w:hAnsi="Times New Roman"/>
                <w:sz w:val="24"/>
                <w:szCs w:val="24"/>
              </w:rPr>
            </w:pPr>
            <w:r w:rsidRPr="0057492E">
              <w:rPr>
                <w:rFonts w:ascii="Times New Roman" w:hAnsi="Times New Roman"/>
                <w:sz w:val="24"/>
                <w:szCs w:val="24"/>
              </w:rPr>
              <w:t xml:space="preserve">Письмо слов с буквами </w:t>
            </w:r>
            <w:r w:rsidRPr="0057492E">
              <w:rPr>
                <w:rFonts w:ascii="Times New Roman" w:hAnsi="Times New Roman"/>
                <w:i/>
                <w:sz w:val="24"/>
                <w:szCs w:val="24"/>
              </w:rPr>
              <w:t>ь</w:t>
            </w:r>
            <w:r w:rsidRPr="0057492E">
              <w:rPr>
                <w:rFonts w:ascii="Times New Roman" w:hAnsi="Times New Roman"/>
                <w:sz w:val="24"/>
                <w:szCs w:val="24"/>
              </w:rPr>
              <w:t xml:space="preserve">, </w:t>
            </w:r>
            <w:r w:rsidRPr="0057492E">
              <w:rPr>
                <w:rFonts w:ascii="Times New Roman" w:hAnsi="Times New Roman"/>
                <w:i/>
                <w:sz w:val="24"/>
                <w:szCs w:val="24"/>
              </w:rPr>
              <w:t>ъ</w:t>
            </w:r>
            <w:r w:rsidRPr="0057492E">
              <w:rPr>
                <w:rFonts w:ascii="Times New Roman" w:hAnsi="Times New Roman"/>
                <w:sz w:val="24"/>
                <w:szCs w:val="24"/>
              </w:rPr>
              <w:t xml:space="preserve">. Функция букв </w:t>
            </w:r>
            <w:r w:rsidRPr="0057492E">
              <w:rPr>
                <w:rFonts w:ascii="Times New Roman" w:hAnsi="Times New Roman"/>
                <w:i/>
                <w:sz w:val="24"/>
                <w:szCs w:val="24"/>
              </w:rPr>
              <w:t>ь</w:t>
            </w:r>
            <w:r w:rsidRPr="0057492E">
              <w:rPr>
                <w:rFonts w:ascii="Times New Roman" w:hAnsi="Times New Roman"/>
                <w:sz w:val="24"/>
                <w:szCs w:val="24"/>
              </w:rPr>
              <w:t xml:space="preserve">, </w:t>
            </w:r>
            <w:r w:rsidRPr="0057492E">
              <w:rPr>
                <w:rFonts w:ascii="Times New Roman" w:hAnsi="Times New Roman"/>
                <w:i/>
                <w:sz w:val="24"/>
                <w:szCs w:val="24"/>
              </w:rPr>
              <w:t>ъ</w:t>
            </w:r>
            <w:r w:rsidRPr="0057492E">
              <w:rPr>
                <w:rFonts w:ascii="Times New Roman" w:hAnsi="Times New Roman"/>
                <w:sz w:val="24"/>
                <w:szCs w:val="24"/>
              </w:rPr>
              <w:t>. Списывание с письменного шрифта. Рисование бордюрных узоров в широкой строке</w:t>
            </w:r>
          </w:p>
        </w:tc>
      </w:tr>
      <w:tr w:rsidR="00B6473B" w:rsidRPr="0057492E" w:rsidTr="00576B91">
        <w:trPr>
          <w:trHeight w:val="156"/>
        </w:trPr>
        <w:tc>
          <w:tcPr>
            <w:tcW w:w="4389" w:type="dxa"/>
          </w:tcPr>
          <w:p w:rsidR="00B6473B" w:rsidRPr="0057492E" w:rsidRDefault="00B6473B" w:rsidP="0057492E">
            <w:pPr>
              <w:tabs>
                <w:tab w:val="left" w:pos="1650"/>
              </w:tabs>
              <w:jc w:val="both"/>
              <w:rPr>
                <w:rFonts w:ascii="Times New Roman" w:hAnsi="Times New Roman"/>
                <w:sz w:val="24"/>
                <w:szCs w:val="24"/>
              </w:rPr>
            </w:pPr>
            <w:r w:rsidRPr="0057492E">
              <w:rPr>
                <w:rFonts w:ascii="Times New Roman" w:hAnsi="Times New Roman"/>
                <w:sz w:val="24"/>
                <w:szCs w:val="24"/>
              </w:rPr>
              <w:t>Контрольное списывание.№1</w:t>
            </w:r>
          </w:p>
        </w:tc>
        <w:tc>
          <w:tcPr>
            <w:tcW w:w="6385" w:type="dxa"/>
          </w:tcPr>
          <w:p w:rsidR="00B6473B" w:rsidRPr="0057492E" w:rsidRDefault="00B6473B" w:rsidP="0057492E">
            <w:pPr>
              <w:widowControl w:val="0"/>
              <w:rPr>
                <w:rFonts w:ascii="Times New Roman" w:hAnsi="Times New Roman"/>
                <w:sz w:val="24"/>
                <w:szCs w:val="24"/>
              </w:rPr>
            </w:pPr>
            <w:r w:rsidRPr="0057492E">
              <w:rPr>
                <w:rFonts w:ascii="Times New Roman" w:hAnsi="Times New Roman"/>
                <w:sz w:val="24"/>
                <w:szCs w:val="24"/>
              </w:rPr>
              <w:t>Списывание текста с соблюдением каллиграфических норм и изученных орфографических правил.</w:t>
            </w:r>
          </w:p>
        </w:tc>
      </w:tr>
      <w:tr w:rsidR="0057492E" w:rsidRPr="0057492E" w:rsidTr="0057492E">
        <w:trPr>
          <w:trHeight w:val="156"/>
        </w:trPr>
        <w:tc>
          <w:tcPr>
            <w:tcW w:w="10774" w:type="dxa"/>
            <w:gridSpan w:val="2"/>
          </w:tcPr>
          <w:p w:rsidR="0057492E" w:rsidRPr="0057492E" w:rsidRDefault="0057492E" w:rsidP="0057492E">
            <w:pPr>
              <w:tabs>
                <w:tab w:val="left" w:pos="1650"/>
              </w:tabs>
              <w:rPr>
                <w:rFonts w:ascii="Times New Roman" w:hAnsi="Times New Roman"/>
                <w:color w:val="002060"/>
                <w:sz w:val="24"/>
                <w:szCs w:val="24"/>
              </w:rPr>
            </w:pPr>
          </w:p>
          <w:p w:rsidR="0057492E" w:rsidRPr="00001E3E" w:rsidRDefault="0057492E" w:rsidP="0057492E">
            <w:pPr>
              <w:tabs>
                <w:tab w:val="left" w:pos="1650"/>
              </w:tabs>
              <w:rPr>
                <w:rFonts w:ascii="Times New Roman" w:hAnsi="Times New Roman"/>
                <w:b/>
                <w:sz w:val="24"/>
                <w:szCs w:val="24"/>
              </w:rPr>
            </w:pPr>
            <w:proofErr w:type="spellStart"/>
            <w:r w:rsidRPr="00001E3E">
              <w:rPr>
                <w:rFonts w:ascii="Times New Roman" w:hAnsi="Times New Roman"/>
                <w:b/>
                <w:sz w:val="24"/>
                <w:szCs w:val="24"/>
              </w:rPr>
              <w:t>Послебукварный</w:t>
            </w:r>
            <w:proofErr w:type="spellEnd"/>
            <w:r w:rsidRPr="00001E3E">
              <w:rPr>
                <w:rFonts w:ascii="Times New Roman" w:hAnsi="Times New Roman"/>
                <w:b/>
                <w:sz w:val="24"/>
                <w:szCs w:val="24"/>
              </w:rPr>
              <w:t xml:space="preserve"> период (25 час)</w:t>
            </w:r>
          </w:p>
          <w:p w:rsidR="0057492E" w:rsidRPr="0057492E" w:rsidRDefault="0057492E" w:rsidP="0057492E">
            <w:pPr>
              <w:tabs>
                <w:tab w:val="left" w:pos="1650"/>
              </w:tabs>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 xml:space="preserve">Запись предложений с комментированием. Сопоставление написания слов </w:t>
            </w:r>
            <w:r w:rsidRPr="0057492E">
              <w:rPr>
                <w:rFonts w:ascii="Times New Roman" w:hAnsi="Times New Roman"/>
                <w:i/>
                <w:sz w:val="24"/>
                <w:szCs w:val="24"/>
              </w:rPr>
              <w:t>сел – съел, семь – съем,</w:t>
            </w:r>
            <w:r w:rsidRPr="0057492E">
              <w:rPr>
                <w:rFonts w:ascii="Times New Roman" w:hAnsi="Times New Roman"/>
                <w:sz w:val="24"/>
                <w:szCs w:val="24"/>
              </w:rPr>
              <w:t xml:space="preserve"> их фонетический анализ. Включение слов с буквами </w:t>
            </w:r>
            <w:r w:rsidRPr="0057492E">
              <w:rPr>
                <w:rFonts w:ascii="Times New Roman" w:hAnsi="Times New Roman"/>
                <w:i/>
                <w:sz w:val="24"/>
                <w:szCs w:val="24"/>
              </w:rPr>
              <w:t>ь, ъ</w:t>
            </w:r>
            <w:r w:rsidRPr="0057492E">
              <w:rPr>
                <w:rFonts w:ascii="Times New Roman" w:hAnsi="Times New Roman"/>
                <w:sz w:val="24"/>
                <w:szCs w:val="24"/>
              </w:rPr>
              <w:t xml:space="preserve"> в предложения, их запись. Письмо под диктовку изученных букв, слогов, слов.</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pacing w:val="-4"/>
                <w:sz w:val="24"/>
                <w:szCs w:val="24"/>
              </w:rPr>
            </w:pPr>
            <w:r w:rsidRPr="0057492E">
              <w:rPr>
                <w:rFonts w:ascii="Times New Roman" w:hAnsi="Times New Roman"/>
                <w:spacing w:val="-4"/>
                <w:sz w:val="24"/>
                <w:szCs w:val="24"/>
              </w:rPr>
              <w:t>Упражнение в письме букв, соединений, слов и предложений.</w:t>
            </w:r>
          </w:p>
        </w:tc>
        <w:tc>
          <w:tcPr>
            <w:tcW w:w="6385" w:type="dxa"/>
          </w:tcPr>
          <w:p w:rsidR="00B6473B" w:rsidRPr="0057492E" w:rsidRDefault="00B6473B" w:rsidP="0057492E">
            <w:pPr>
              <w:tabs>
                <w:tab w:val="left" w:pos="1650"/>
              </w:tabs>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tabs>
                <w:tab w:val="left" w:pos="1650"/>
              </w:tabs>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tabs>
                <w:tab w:val="left" w:pos="1650"/>
              </w:tabs>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lastRenderedPageBreak/>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ind w:hanging="2"/>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pacing w:val="-4"/>
                <w:sz w:val="24"/>
                <w:szCs w:val="24"/>
              </w:rPr>
            </w:pPr>
            <w:r w:rsidRPr="0057492E">
              <w:rPr>
                <w:rFonts w:ascii="Times New Roman" w:hAnsi="Times New Roman"/>
                <w:spacing w:val="-4"/>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p w:rsidR="00B6473B" w:rsidRPr="0057492E" w:rsidRDefault="00B6473B" w:rsidP="0057492E">
            <w:pPr>
              <w:rPr>
                <w:rFonts w:ascii="Times New Roman" w:hAnsi="Times New Roman"/>
                <w:sz w:val="24"/>
                <w:szCs w:val="24"/>
              </w:rPr>
            </w:pPr>
            <w:r w:rsidRPr="0057492E">
              <w:rPr>
                <w:rFonts w:ascii="Times New Roman" w:hAnsi="Times New Roman"/>
                <w:sz w:val="24"/>
                <w:szCs w:val="24"/>
              </w:rPr>
              <w:t>Контрольное списывание№2</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20"/>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pacing w:val="-4"/>
                <w:sz w:val="24"/>
                <w:szCs w:val="24"/>
              </w:rPr>
            </w:pPr>
            <w:r w:rsidRPr="0057492E">
              <w:rPr>
                <w:rFonts w:ascii="Times New Roman" w:hAnsi="Times New Roman"/>
                <w:spacing w:val="-4"/>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Упражнение в письме букв, соединений, слов и предложений.</w:t>
            </w:r>
          </w:p>
        </w:tc>
        <w:tc>
          <w:tcPr>
            <w:tcW w:w="6385" w:type="dxa"/>
          </w:tcPr>
          <w:p w:rsidR="00B6473B" w:rsidRPr="0057492E" w:rsidRDefault="00B6473B" w:rsidP="0057492E">
            <w:pPr>
              <w:widowControl w:val="0"/>
              <w:rPr>
                <w:rFonts w:ascii="Times New Roman" w:hAnsi="Times New Roman"/>
                <w:spacing w:val="-4"/>
                <w:sz w:val="24"/>
                <w:szCs w:val="24"/>
              </w:rPr>
            </w:pPr>
            <w:r w:rsidRPr="0057492E">
              <w:rPr>
                <w:rFonts w:ascii="Times New Roman" w:hAnsi="Times New Roman"/>
                <w:spacing w:val="-4"/>
                <w:sz w:val="24"/>
                <w:szCs w:val="24"/>
              </w:rPr>
              <w:t>Тренировка в каллиграфическом письме и выполнении действий при списывании и письме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Контрольное списывание.№3</w:t>
            </w:r>
          </w:p>
        </w:tc>
        <w:tc>
          <w:tcPr>
            <w:tcW w:w="6385" w:type="dxa"/>
          </w:tcPr>
          <w:p w:rsidR="00B6473B" w:rsidRPr="0057492E" w:rsidRDefault="00B6473B" w:rsidP="0057492E">
            <w:pPr>
              <w:widowControl w:val="0"/>
              <w:rPr>
                <w:rFonts w:ascii="Times New Roman" w:hAnsi="Times New Roman"/>
                <w:sz w:val="24"/>
                <w:szCs w:val="24"/>
              </w:rPr>
            </w:pPr>
            <w:r w:rsidRPr="0057492E">
              <w:rPr>
                <w:rFonts w:ascii="Times New Roman" w:hAnsi="Times New Roman"/>
                <w:sz w:val="24"/>
                <w:szCs w:val="24"/>
              </w:rPr>
              <w:t>Списывание текста с соблюдением каллиграфических норм и изученных орфографических правил.</w:t>
            </w:r>
          </w:p>
        </w:tc>
      </w:tr>
      <w:tr w:rsidR="00B6473B" w:rsidRPr="0057492E" w:rsidTr="00576B91">
        <w:trPr>
          <w:trHeight w:val="156"/>
        </w:trPr>
        <w:tc>
          <w:tcPr>
            <w:tcW w:w="4389" w:type="dxa"/>
          </w:tcPr>
          <w:p w:rsidR="00B6473B" w:rsidRPr="0057492E" w:rsidRDefault="00B6473B" w:rsidP="0057492E">
            <w:pPr>
              <w:tabs>
                <w:tab w:val="left" w:pos="1650"/>
              </w:tabs>
              <w:rPr>
                <w:rFonts w:ascii="Times New Roman" w:hAnsi="Times New Roman"/>
                <w:sz w:val="24"/>
                <w:szCs w:val="24"/>
              </w:rPr>
            </w:pPr>
            <w:r w:rsidRPr="0057492E">
              <w:rPr>
                <w:rFonts w:ascii="Times New Roman" w:hAnsi="Times New Roman"/>
                <w:sz w:val="24"/>
                <w:szCs w:val="24"/>
              </w:rPr>
              <w:t>Резервные уроки.</w:t>
            </w:r>
          </w:p>
        </w:tc>
        <w:tc>
          <w:tcPr>
            <w:tcW w:w="6385" w:type="dxa"/>
          </w:tcPr>
          <w:p w:rsidR="00B6473B" w:rsidRPr="0057492E" w:rsidRDefault="00B6473B" w:rsidP="0057492E">
            <w:pPr>
              <w:widowControl w:val="0"/>
              <w:rPr>
                <w:rFonts w:ascii="Times New Roman" w:hAnsi="Times New Roman"/>
                <w:sz w:val="24"/>
                <w:szCs w:val="24"/>
              </w:rPr>
            </w:pPr>
          </w:p>
        </w:tc>
      </w:tr>
      <w:tr w:rsidR="0057492E" w:rsidRPr="0057492E" w:rsidTr="0057492E">
        <w:trPr>
          <w:trHeight w:val="156"/>
        </w:trPr>
        <w:tc>
          <w:tcPr>
            <w:tcW w:w="10774" w:type="dxa"/>
            <w:gridSpan w:val="2"/>
          </w:tcPr>
          <w:p w:rsidR="0057492E" w:rsidRPr="0057492E" w:rsidRDefault="0057492E" w:rsidP="0057492E">
            <w:pPr>
              <w:ind w:right="-108"/>
              <w:rPr>
                <w:rFonts w:ascii="Times New Roman" w:hAnsi="Times New Roman"/>
                <w:color w:val="002060"/>
                <w:sz w:val="24"/>
                <w:szCs w:val="24"/>
              </w:rPr>
            </w:pPr>
          </w:p>
          <w:p w:rsidR="0057492E" w:rsidRPr="00001E3E" w:rsidRDefault="0057492E" w:rsidP="0057492E">
            <w:pPr>
              <w:ind w:right="-108"/>
              <w:rPr>
                <w:rFonts w:ascii="Times New Roman" w:hAnsi="Times New Roman"/>
                <w:b/>
                <w:spacing w:val="-6"/>
                <w:sz w:val="28"/>
                <w:szCs w:val="28"/>
              </w:rPr>
            </w:pPr>
            <w:r w:rsidRPr="00001E3E">
              <w:rPr>
                <w:rFonts w:ascii="Times New Roman" w:hAnsi="Times New Roman"/>
                <w:b/>
                <w:sz w:val="28"/>
                <w:szCs w:val="28"/>
              </w:rPr>
              <w:t>Блок «Русский язык» (50 часов)</w:t>
            </w:r>
          </w:p>
          <w:p w:rsidR="0057492E" w:rsidRPr="0057492E" w:rsidRDefault="0057492E" w:rsidP="0057492E">
            <w:pPr>
              <w:ind w:right="-108"/>
              <w:rPr>
                <w:rFonts w:ascii="Times New Roman" w:hAnsi="Times New Roman"/>
                <w:spacing w:val="-6"/>
                <w:sz w:val="24"/>
                <w:szCs w:val="24"/>
              </w:rPr>
            </w:pPr>
          </w:p>
        </w:tc>
      </w:tr>
      <w:tr w:rsidR="0057492E" w:rsidRPr="0057492E" w:rsidTr="0057492E">
        <w:trPr>
          <w:trHeight w:val="156"/>
        </w:trPr>
        <w:tc>
          <w:tcPr>
            <w:tcW w:w="10774" w:type="dxa"/>
            <w:gridSpan w:val="2"/>
          </w:tcPr>
          <w:p w:rsidR="0057492E" w:rsidRPr="0057492E" w:rsidRDefault="0057492E" w:rsidP="0057492E">
            <w:pPr>
              <w:ind w:right="-108"/>
              <w:rPr>
                <w:rFonts w:ascii="Times New Roman" w:hAnsi="Times New Roman"/>
                <w:spacing w:val="-6"/>
                <w:sz w:val="24"/>
                <w:szCs w:val="24"/>
              </w:rPr>
            </w:pPr>
          </w:p>
          <w:p w:rsidR="0057492E" w:rsidRPr="00001E3E" w:rsidRDefault="0057492E" w:rsidP="0057492E">
            <w:pPr>
              <w:ind w:right="-108"/>
              <w:rPr>
                <w:rFonts w:ascii="Times New Roman" w:hAnsi="Times New Roman"/>
                <w:b/>
                <w:iCs/>
                <w:sz w:val="24"/>
                <w:szCs w:val="24"/>
              </w:rPr>
            </w:pPr>
            <w:r w:rsidRPr="00001E3E">
              <w:rPr>
                <w:rFonts w:ascii="Times New Roman" w:hAnsi="Times New Roman"/>
                <w:b/>
                <w:iCs/>
                <w:sz w:val="24"/>
                <w:szCs w:val="24"/>
              </w:rPr>
              <w:t>Наша речь (2 часа)</w:t>
            </w:r>
          </w:p>
          <w:p w:rsidR="0057492E" w:rsidRPr="0057492E" w:rsidRDefault="0057492E" w:rsidP="0057492E">
            <w:pPr>
              <w:ind w:right="-108"/>
              <w:rPr>
                <w:rFonts w:ascii="Times New Roman" w:hAnsi="Times New Roman"/>
                <w:color w:val="002060"/>
                <w:spacing w:val="-6"/>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Знакомство с учебником. Язык и речь, их значение в жизни людей.</w:t>
            </w:r>
          </w:p>
          <w:p w:rsidR="00B6473B" w:rsidRPr="0057492E" w:rsidRDefault="00B6473B" w:rsidP="0057492E">
            <w:pPr>
              <w:rPr>
                <w:rFonts w:ascii="Times New Roman" w:hAnsi="Times New Roman"/>
                <w:iCs/>
                <w:sz w:val="24"/>
                <w:szCs w:val="24"/>
              </w:rPr>
            </w:pPr>
          </w:p>
        </w:tc>
        <w:tc>
          <w:tcPr>
            <w:tcW w:w="6385" w:type="dxa"/>
          </w:tcPr>
          <w:p w:rsidR="00B6473B" w:rsidRPr="0057492E" w:rsidRDefault="00B6473B" w:rsidP="0057492E">
            <w:pPr>
              <w:ind w:right="-108"/>
              <w:rPr>
                <w:rFonts w:ascii="Times New Roman" w:hAnsi="Times New Roman"/>
                <w:iCs/>
                <w:spacing w:val="-6"/>
                <w:sz w:val="24"/>
                <w:szCs w:val="24"/>
              </w:rPr>
            </w:pPr>
            <w:r w:rsidRPr="0057492E">
              <w:rPr>
                <w:rFonts w:ascii="Times New Roman" w:hAnsi="Times New Roman"/>
                <w:spacing w:val="-6"/>
                <w:sz w:val="24"/>
                <w:szCs w:val="24"/>
              </w:rPr>
              <w:t>Рассматривание обложки, страницы книги, вычленение отдельных элементов, чтение обращения авторов. Просматривание учебника.</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t xml:space="preserve">Виды речи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(общее представление).</w:t>
            </w:r>
          </w:p>
          <w:p w:rsidR="00B6473B" w:rsidRPr="0057492E" w:rsidRDefault="00B6473B" w:rsidP="0057492E">
            <w:pPr>
              <w:jc w:val="both"/>
              <w:rPr>
                <w:rFonts w:ascii="Times New Roman" w:hAnsi="Times New Roman"/>
                <w:i/>
                <w:iCs/>
                <w:sz w:val="24"/>
                <w:szCs w:val="24"/>
              </w:rPr>
            </w:pPr>
          </w:p>
        </w:tc>
        <w:tc>
          <w:tcPr>
            <w:tcW w:w="6385" w:type="dxa"/>
          </w:tcPr>
          <w:p w:rsidR="00B6473B" w:rsidRPr="0057492E" w:rsidRDefault="00B6473B" w:rsidP="0057492E">
            <w:pPr>
              <w:rPr>
                <w:rFonts w:ascii="Times New Roman" w:hAnsi="Times New Roman"/>
                <w:i/>
                <w:iCs/>
                <w:sz w:val="24"/>
                <w:szCs w:val="24"/>
              </w:rPr>
            </w:pPr>
            <w:r w:rsidRPr="0057492E">
              <w:rPr>
                <w:rFonts w:ascii="Times New Roman" w:hAnsi="Times New Roman"/>
                <w:iCs/>
                <w:sz w:val="24"/>
                <w:szCs w:val="24"/>
              </w:rPr>
              <w:t>Знакомство с понятиями «речь устная» и «речь письменная» (общее представление). Работа со словами с непроверяемым написанием</w:t>
            </w:r>
            <w:r w:rsidRPr="0057492E">
              <w:rPr>
                <w:rFonts w:ascii="Times New Roman" w:hAnsi="Times New Roman"/>
                <w:i/>
                <w:iCs/>
                <w:sz w:val="24"/>
                <w:szCs w:val="24"/>
              </w:rPr>
              <w:t>: язык, русский язык.</w:t>
            </w:r>
          </w:p>
        </w:tc>
      </w:tr>
      <w:tr w:rsidR="0057492E" w:rsidRPr="0057492E" w:rsidTr="0057492E">
        <w:trPr>
          <w:trHeight w:val="156"/>
        </w:trPr>
        <w:tc>
          <w:tcPr>
            <w:tcW w:w="10774" w:type="dxa"/>
            <w:gridSpan w:val="2"/>
          </w:tcPr>
          <w:p w:rsidR="0057492E" w:rsidRPr="0057492E" w:rsidRDefault="0057492E" w:rsidP="0057492E">
            <w:pPr>
              <w:tabs>
                <w:tab w:val="center" w:pos="4677"/>
                <w:tab w:val="right" w:pos="9355"/>
              </w:tabs>
              <w:contextualSpacing/>
              <w:rPr>
                <w:rFonts w:ascii="Times New Roman" w:hAnsi="Times New Roman"/>
                <w:color w:val="002060"/>
                <w:sz w:val="24"/>
                <w:szCs w:val="24"/>
              </w:rPr>
            </w:pPr>
          </w:p>
          <w:p w:rsidR="0057492E" w:rsidRPr="00001E3E" w:rsidRDefault="0057492E" w:rsidP="0057492E">
            <w:pPr>
              <w:tabs>
                <w:tab w:val="center" w:pos="4677"/>
                <w:tab w:val="right" w:pos="9355"/>
              </w:tabs>
              <w:contextualSpacing/>
              <w:rPr>
                <w:rFonts w:ascii="Times New Roman" w:hAnsi="Times New Roman"/>
                <w:b/>
                <w:sz w:val="24"/>
                <w:szCs w:val="24"/>
              </w:rPr>
            </w:pPr>
            <w:r w:rsidRPr="00001E3E">
              <w:rPr>
                <w:rFonts w:ascii="Times New Roman" w:hAnsi="Times New Roman"/>
                <w:b/>
                <w:sz w:val="24"/>
                <w:szCs w:val="24"/>
              </w:rPr>
              <w:t>Текст, предложение, диалог (3 часа)</w:t>
            </w:r>
          </w:p>
          <w:p w:rsidR="0057492E" w:rsidRPr="0057492E" w:rsidRDefault="0057492E" w:rsidP="0057492E">
            <w:pPr>
              <w:tabs>
                <w:tab w:val="center" w:pos="4677"/>
                <w:tab w:val="right" w:pos="9355"/>
              </w:tabs>
              <w:contextualSpacing/>
              <w:rPr>
                <w:rFonts w:ascii="Times New Roman" w:hAnsi="Times New Roman"/>
                <w:iCs/>
                <w:color w:val="002060"/>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Предложение как группа слов, выражающая законченную мысль.</w:t>
            </w:r>
          </w:p>
          <w:p w:rsidR="00B6473B" w:rsidRPr="0057492E" w:rsidRDefault="00B6473B" w:rsidP="0057492E">
            <w:pPr>
              <w:jc w:val="both"/>
              <w:rPr>
                <w:rFonts w:ascii="Times New Roman" w:hAnsi="Times New Roman"/>
                <w:i/>
                <w:iCs/>
                <w:sz w:val="24"/>
                <w:szCs w:val="24"/>
              </w:rPr>
            </w:pPr>
          </w:p>
        </w:tc>
        <w:tc>
          <w:tcPr>
            <w:tcW w:w="6385" w:type="dxa"/>
          </w:tcPr>
          <w:p w:rsidR="00B6473B" w:rsidRPr="0057492E" w:rsidRDefault="00B6473B" w:rsidP="0057492E">
            <w:pPr>
              <w:tabs>
                <w:tab w:val="center" w:pos="4677"/>
                <w:tab w:val="right" w:pos="9355"/>
              </w:tabs>
              <w:contextualSpacing/>
              <w:rPr>
                <w:rFonts w:ascii="Times New Roman" w:hAnsi="Times New Roman"/>
                <w:iCs/>
                <w:sz w:val="24"/>
                <w:szCs w:val="24"/>
              </w:rPr>
            </w:pPr>
            <w:r w:rsidRPr="0057492E">
              <w:rPr>
                <w:rFonts w:ascii="Times New Roman" w:hAnsi="Times New Roman"/>
                <w:iCs/>
                <w:sz w:val="24"/>
                <w:szCs w:val="24"/>
              </w:rPr>
              <w:lastRenderedPageBreak/>
              <w:t xml:space="preserve">Деление текста на предложения. Запись предложений под диктовку. Составление предложений с заданными словами, </w:t>
            </w:r>
            <w:r w:rsidRPr="0057492E">
              <w:rPr>
                <w:rFonts w:ascii="Times New Roman" w:hAnsi="Times New Roman"/>
                <w:iCs/>
                <w:sz w:val="24"/>
                <w:szCs w:val="24"/>
              </w:rPr>
              <w:lastRenderedPageBreak/>
              <w:t>предложений на заданную учителем тему.</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lastRenderedPageBreak/>
              <w:t>Диалог.</w:t>
            </w: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Выделение предложения из речи.</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Установление связи слов в предложении. Приобретение опыта в составлении предложения по рисунку и заданной схеме.</w:t>
            </w:r>
          </w:p>
          <w:p w:rsidR="00B6473B" w:rsidRPr="0057492E" w:rsidRDefault="00B6473B" w:rsidP="0057492E">
            <w:pPr>
              <w:rPr>
                <w:rFonts w:ascii="Times New Roman" w:hAnsi="Times New Roman"/>
                <w:i/>
                <w:iCs/>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Диалог.</w:t>
            </w:r>
          </w:p>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Контрольное списывание №4</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Чтение текста по ролям. Знакомство с понятием «Диалог». Постановка знаков препинания в конце предложения (точка; вопросительный, восклицательный знаки). Списывание диалога с печатного образца.</w:t>
            </w:r>
          </w:p>
        </w:tc>
      </w:tr>
      <w:tr w:rsidR="0057492E" w:rsidRPr="0057492E" w:rsidTr="0057492E">
        <w:trPr>
          <w:trHeight w:val="156"/>
        </w:trPr>
        <w:tc>
          <w:tcPr>
            <w:tcW w:w="10774" w:type="dxa"/>
            <w:gridSpan w:val="2"/>
          </w:tcPr>
          <w:p w:rsidR="0057492E" w:rsidRPr="0057492E" w:rsidRDefault="0057492E" w:rsidP="0057492E">
            <w:pPr>
              <w:rPr>
                <w:rFonts w:ascii="Times New Roman" w:hAnsi="Times New Roman"/>
                <w:iCs/>
                <w:sz w:val="24"/>
                <w:szCs w:val="24"/>
              </w:rPr>
            </w:pPr>
          </w:p>
          <w:p w:rsidR="0057492E" w:rsidRPr="00001E3E" w:rsidRDefault="0057492E" w:rsidP="0057492E">
            <w:pPr>
              <w:rPr>
                <w:rFonts w:ascii="Times New Roman" w:hAnsi="Times New Roman"/>
                <w:b/>
                <w:iCs/>
                <w:sz w:val="24"/>
                <w:szCs w:val="24"/>
              </w:rPr>
            </w:pPr>
            <w:r w:rsidRPr="00001E3E">
              <w:rPr>
                <w:rFonts w:ascii="Times New Roman" w:hAnsi="Times New Roman"/>
                <w:b/>
                <w:iCs/>
                <w:sz w:val="24"/>
                <w:szCs w:val="24"/>
              </w:rPr>
              <w:t>Слова, слова, слова… (4 часа)</w:t>
            </w:r>
          </w:p>
          <w:p w:rsidR="0057492E" w:rsidRPr="0057492E" w:rsidRDefault="0057492E" w:rsidP="0057492E">
            <w:pPr>
              <w:rPr>
                <w:rFonts w:ascii="Times New Roman" w:hAnsi="Times New Roman"/>
                <w:iCs/>
                <w:color w:val="002060"/>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Слова – названия предметов и </w:t>
            </w:r>
            <w:r w:rsidRPr="0057492E">
              <w:rPr>
                <w:rFonts w:ascii="Times New Roman" w:hAnsi="Times New Roman"/>
                <w:iCs/>
                <w:spacing w:val="-4"/>
                <w:sz w:val="24"/>
                <w:szCs w:val="24"/>
              </w:rPr>
              <w:t>явлений, слова –</w:t>
            </w:r>
            <w:r w:rsidRPr="0057492E">
              <w:rPr>
                <w:rFonts w:ascii="Times New Roman" w:hAnsi="Times New Roman"/>
                <w:iCs/>
                <w:sz w:val="24"/>
                <w:szCs w:val="24"/>
              </w:rPr>
              <w:t xml:space="preserve"> названия признаков предметов, слова – названия действий предметов.</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Наблюдение над значением слов. Классификация слов в зависимости от их морфологической принадлежности. Письмо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Слова однозначные и многозначные (общее представление).</w:t>
            </w: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pacing w:val="-2"/>
                <w:sz w:val="24"/>
                <w:szCs w:val="24"/>
              </w:rPr>
            </w:pPr>
            <w:r w:rsidRPr="0057492E">
              <w:rPr>
                <w:rFonts w:ascii="Times New Roman" w:hAnsi="Times New Roman"/>
                <w:iCs/>
                <w:spacing w:val="-2"/>
                <w:sz w:val="24"/>
                <w:szCs w:val="24"/>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
                <w:iCs/>
                <w:sz w:val="24"/>
                <w:szCs w:val="24"/>
              </w:rPr>
              <w:t>Развитие</w:t>
            </w:r>
            <w:r w:rsidRPr="0057492E">
              <w:rPr>
                <w:rFonts w:ascii="Times New Roman" w:hAnsi="Times New Roman"/>
                <w:iCs/>
                <w:sz w:val="24"/>
                <w:szCs w:val="24"/>
              </w:rPr>
              <w:t xml:space="preserve"> </w:t>
            </w:r>
            <w:r w:rsidRPr="0057492E">
              <w:rPr>
                <w:rFonts w:ascii="Times New Roman" w:hAnsi="Times New Roman"/>
                <w:i/>
                <w:iCs/>
                <w:sz w:val="24"/>
                <w:szCs w:val="24"/>
              </w:rPr>
              <w:t>речи</w:t>
            </w:r>
            <w:r w:rsidRPr="0057492E">
              <w:rPr>
                <w:rFonts w:ascii="Times New Roman" w:hAnsi="Times New Roman"/>
                <w:iCs/>
                <w:sz w:val="24"/>
                <w:szCs w:val="24"/>
              </w:rPr>
              <w:t xml:space="preserve">. Составление текста по рисунку и опорным словам. </w:t>
            </w: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
                <w:iCs/>
                <w:sz w:val="24"/>
                <w:szCs w:val="24"/>
              </w:rPr>
            </w:pPr>
            <w:r w:rsidRPr="0057492E">
              <w:rPr>
                <w:rFonts w:ascii="Times New Roman" w:hAnsi="Times New Roman"/>
                <w:iCs/>
                <w:sz w:val="24"/>
                <w:szCs w:val="24"/>
              </w:rPr>
              <w:t>Составление рассказа по рисунку. Составление плана рассказа. Подбор заглавия. Слова с непроверяемым написанием:</w:t>
            </w:r>
            <w:r w:rsidRPr="0057492E">
              <w:rPr>
                <w:rFonts w:ascii="Times New Roman" w:hAnsi="Times New Roman"/>
                <w:i/>
                <w:iCs/>
                <w:sz w:val="24"/>
                <w:szCs w:val="24"/>
              </w:rPr>
              <w:t xml:space="preserve"> ворона, воробей, пенал, карандаш.</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Слова – названия предметов и </w:t>
            </w:r>
            <w:r w:rsidRPr="0057492E">
              <w:rPr>
                <w:rFonts w:ascii="Times New Roman" w:hAnsi="Times New Roman"/>
                <w:iCs/>
                <w:spacing w:val="-4"/>
                <w:sz w:val="24"/>
                <w:szCs w:val="24"/>
              </w:rPr>
              <w:t>явлений, слова –</w:t>
            </w:r>
            <w:r w:rsidRPr="0057492E">
              <w:rPr>
                <w:rFonts w:ascii="Times New Roman" w:hAnsi="Times New Roman"/>
                <w:iCs/>
                <w:sz w:val="24"/>
                <w:szCs w:val="24"/>
              </w:rPr>
              <w:t xml:space="preserve"> названия признаков предметов, слова – названия действий предметов. Проверочная работа.</w:t>
            </w:r>
          </w:p>
        </w:tc>
        <w:tc>
          <w:tcPr>
            <w:tcW w:w="6385" w:type="dxa"/>
          </w:tcPr>
          <w:p w:rsidR="00B6473B" w:rsidRPr="0057492E" w:rsidRDefault="00B6473B" w:rsidP="0057492E">
            <w:pPr>
              <w:jc w:val="both"/>
              <w:rPr>
                <w:rFonts w:ascii="Times New Roman" w:hAnsi="Times New Roman"/>
                <w:i/>
                <w:iCs/>
                <w:sz w:val="24"/>
                <w:szCs w:val="24"/>
              </w:rPr>
            </w:pPr>
          </w:p>
        </w:tc>
      </w:tr>
      <w:tr w:rsidR="00001E3E" w:rsidRPr="0057492E" w:rsidTr="00001E3E">
        <w:trPr>
          <w:trHeight w:val="156"/>
        </w:trPr>
        <w:tc>
          <w:tcPr>
            <w:tcW w:w="4389" w:type="dxa"/>
          </w:tcPr>
          <w:p w:rsidR="00001E3E" w:rsidRPr="00001E3E" w:rsidRDefault="00001E3E" w:rsidP="0057492E">
            <w:pPr>
              <w:rPr>
                <w:rFonts w:ascii="Times New Roman" w:hAnsi="Times New Roman"/>
                <w:b/>
                <w:iCs/>
                <w:sz w:val="24"/>
                <w:szCs w:val="24"/>
              </w:rPr>
            </w:pPr>
          </w:p>
          <w:p w:rsidR="00001E3E" w:rsidRPr="00001E3E" w:rsidRDefault="00001E3E" w:rsidP="0057492E">
            <w:pPr>
              <w:rPr>
                <w:rFonts w:ascii="Times New Roman" w:hAnsi="Times New Roman"/>
                <w:b/>
                <w:i/>
                <w:iCs/>
                <w:sz w:val="24"/>
                <w:szCs w:val="24"/>
              </w:rPr>
            </w:pPr>
            <w:r w:rsidRPr="00001E3E">
              <w:rPr>
                <w:rFonts w:ascii="Times New Roman" w:hAnsi="Times New Roman"/>
                <w:b/>
                <w:iCs/>
                <w:sz w:val="24"/>
                <w:szCs w:val="24"/>
              </w:rPr>
              <w:t>Слово и слог (2 часа)</w:t>
            </w:r>
          </w:p>
          <w:p w:rsidR="00001E3E" w:rsidRPr="0057492E" w:rsidRDefault="00001E3E" w:rsidP="0057492E">
            <w:pPr>
              <w:jc w:val="both"/>
              <w:rPr>
                <w:rFonts w:ascii="Times New Roman" w:hAnsi="Times New Roman"/>
                <w:i/>
                <w:iCs/>
                <w:sz w:val="24"/>
                <w:szCs w:val="24"/>
              </w:rPr>
            </w:pPr>
          </w:p>
        </w:tc>
        <w:tc>
          <w:tcPr>
            <w:tcW w:w="6385" w:type="dxa"/>
          </w:tcPr>
          <w:p w:rsidR="00001E3E" w:rsidRDefault="00001E3E">
            <w:pPr>
              <w:rPr>
                <w:rFonts w:ascii="Times New Roman" w:hAnsi="Times New Roman"/>
                <w:i/>
                <w:iCs/>
                <w:sz w:val="24"/>
                <w:szCs w:val="24"/>
              </w:rPr>
            </w:pPr>
          </w:p>
          <w:p w:rsidR="00001E3E" w:rsidRDefault="00001E3E">
            <w:pPr>
              <w:rPr>
                <w:rFonts w:ascii="Times New Roman" w:hAnsi="Times New Roman"/>
                <w:i/>
                <w:iCs/>
                <w:sz w:val="24"/>
                <w:szCs w:val="24"/>
              </w:rPr>
            </w:pPr>
          </w:p>
          <w:p w:rsidR="00001E3E" w:rsidRPr="0057492E" w:rsidRDefault="00001E3E" w:rsidP="00001E3E">
            <w:pPr>
              <w:jc w:val="both"/>
              <w:rPr>
                <w:rFonts w:ascii="Times New Roman" w:hAnsi="Times New Roman"/>
                <w:i/>
                <w:iCs/>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Деление слов на слоги.</w:t>
            </w:r>
          </w:p>
          <w:p w:rsidR="00B6473B" w:rsidRPr="0057492E" w:rsidRDefault="00B6473B" w:rsidP="0057492E">
            <w:pPr>
              <w:jc w:val="both"/>
              <w:rPr>
                <w:rFonts w:ascii="Times New Roman" w:hAnsi="Times New Roman"/>
                <w:iCs/>
                <w:sz w:val="24"/>
                <w:szCs w:val="24"/>
              </w:rPr>
            </w:pP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Деление слов на слоги.</w:t>
            </w:r>
          </w:p>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Проверочная работа.</w:t>
            </w: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Нахождение ударного слова. Классификация слов в зависимости от количества слогов в них. Запись слов под диктовку. Слова с непроверяемым написанием:</w:t>
            </w:r>
            <w:r w:rsidRPr="0057492E">
              <w:rPr>
                <w:rFonts w:ascii="Times New Roman" w:hAnsi="Times New Roman"/>
                <w:i/>
                <w:iCs/>
                <w:sz w:val="24"/>
                <w:szCs w:val="24"/>
              </w:rPr>
              <w:t xml:space="preserve"> лисица (лисичка). </w:t>
            </w:r>
            <w:r w:rsidRPr="0057492E">
              <w:rPr>
                <w:rFonts w:ascii="Times New Roman" w:hAnsi="Times New Roman"/>
                <w:iCs/>
                <w:sz w:val="24"/>
                <w:szCs w:val="24"/>
              </w:rPr>
              <w:t>Составление слов из слогов. Подбор схемы к слову.</w:t>
            </w:r>
          </w:p>
        </w:tc>
      </w:tr>
      <w:tr w:rsidR="0057492E" w:rsidRPr="0057492E" w:rsidTr="0057492E">
        <w:trPr>
          <w:trHeight w:val="156"/>
        </w:trPr>
        <w:tc>
          <w:tcPr>
            <w:tcW w:w="10774" w:type="dxa"/>
            <w:gridSpan w:val="2"/>
          </w:tcPr>
          <w:p w:rsidR="0057492E" w:rsidRPr="0057492E" w:rsidRDefault="0057492E" w:rsidP="0057492E">
            <w:pPr>
              <w:rPr>
                <w:rFonts w:ascii="Times New Roman" w:hAnsi="Times New Roman"/>
                <w:iCs/>
                <w:sz w:val="24"/>
                <w:szCs w:val="24"/>
              </w:rPr>
            </w:pPr>
          </w:p>
          <w:p w:rsidR="0057492E" w:rsidRPr="00001E3E" w:rsidRDefault="0057492E" w:rsidP="0057492E">
            <w:pPr>
              <w:rPr>
                <w:rFonts w:ascii="Times New Roman" w:hAnsi="Times New Roman"/>
                <w:b/>
                <w:iCs/>
                <w:sz w:val="24"/>
                <w:szCs w:val="24"/>
              </w:rPr>
            </w:pPr>
            <w:r w:rsidRPr="00001E3E">
              <w:rPr>
                <w:rFonts w:ascii="Times New Roman" w:hAnsi="Times New Roman"/>
                <w:b/>
                <w:iCs/>
                <w:sz w:val="24"/>
                <w:szCs w:val="24"/>
              </w:rPr>
              <w:t>Перенос слов (2 часа)</w:t>
            </w:r>
          </w:p>
          <w:p w:rsidR="0057492E" w:rsidRPr="0057492E" w:rsidRDefault="0057492E" w:rsidP="0057492E">
            <w:pPr>
              <w:rPr>
                <w:rFonts w:ascii="Times New Roman" w:hAnsi="Times New Roman"/>
                <w:iCs/>
                <w:color w:val="002060"/>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t xml:space="preserve">Правило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переноса слов.</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Классификация слов в зависимости от количества слогов в них. </w:t>
            </w:r>
            <w:r w:rsidRPr="0057492E">
              <w:rPr>
                <w:rFonts w:ascii="Times New Roman" w:hAnsi="Times New Roman"/>
                <w:sz w:val="24"/>
                <w:szCs w:val="24"/>
              </w:rPr>
              <w:t>Деление для переноса слов с мягким знаком в середине. Отработка навыка переноса слов.</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
                <w:iCs/>
                <w:sz w:val="24"/>
                <w:szCs w:val="24"/>
              </w:rPr>
              <w:t>Развитие речи.</w:t>
            </w:r>
            <w:r w:rsidRPr="0057492E">
              <w:rPr>
                <w:rFonts w:ascii="Times New Roman" w:hAnsi="Times New Roman"/>
                <w:iCs/>
                <w:sz w:val="24"/>
                <w:szCs w:val="24"/>
              </w:rPr>
              <w:t xml:space="preserve"> Наблюдение над словом как средством создания словесно-художественного образа.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Проверочная работа.</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Деление слов для переноса. Запись слов под диктовку. Наблюдение над текстами-</w:t>
            </w:r>
            <w:proofErr w:type="spellStart"/>
            <w:r w:rsidRPr="0057492E">
              <w:rPr>
                <w:rFonts w:ascii="Times New Roman" w:hAnsi="Times New Roman"/>
                <w:iCs/>
                <w:sz w:val="24"/>
                <w:szCs w:val="24"/>
              </w:rPr>
              <w:t>описа</w:t>
            </w:r>
            <w:proofErr w:type="spellEnd"/>
            <w:r w:rsidRPr="0057492E">
              <w:rPr>
                <w:rFonts w:ascii="Times New Roman" w:hAnsi="Times New Roman"/>
                <w:iCs/>
                <w:sz w:val="24"/>
                <w:szCs w:val="24"/>
              </w:rPr>
              <w:t>-</w:t>
            </w:r>
            <w:proofErr w:type="spellStart"/>
            <w:r w:rsidRPr="0057492E">
              <w:rPr>
                <w:rFonts w:ascii="Times New Roman" w:hAnsi="Times New Roman"/>
                <w:iCs/>
                <w:sz w:val="24"/>
                <w:szCs w:val="24"/>
              </w:rPr>
              <w:t>ниями</w:t>
            </w:r>
            <w:proofErr w:type="spellEnd"/>
            <w:r w:rsidRPr="0057492E">
              <w:rPr>
                <w:rFonts w:ascii="Times New Roman" w:hAnsi="Times New Roman"/>
                <w:iCs/>
                <w:sz w:val="24"/>
                <w:szCs w:val="24"/>
              </w:rPr>
              <w:t>. Выявление роли прилагательных (без термина) в речи.</w:t>
            </w:r>
          </w:p>
        </w:tc>
      </w:tr>
      <w:tr w:rsidR="0057492E" w:rsidRPr="0057492E" w:rsidTr="0057492E">
        <w:trPr>
          <w:trHeight w:val="156"/>
        </w:trPr>
        <w:tc>
          <w:tcPr>
            <w:tcW w:w="10774" w:type="dxa"/>
            <w:gridSpan w:val="2"/>
          </w:tcPr>
          <w:p w:rsidR="0057492E" w:rsidRPr="0057492E" w:rsidRDefault="0057492E" w:rsidP="0057492E">
            <w:pPr>
              <w:rPr>
                <w:rFonts w:ascii="Times New Roman" w:hAnsi="Times New Roman"/>
                <w:iCs/>
                <w:color w:val="002060"/>
                <w:sz w:val="24"/>
                <w:szCs w:val="24"/>
              </w:rPr>
            </w:pPr>
          </w:p>
          <w:p w:rsidR="0057492E" w:rsidRPr="00001E3E" w:rsidRDefault="0057492E" w:rsidP="0057492E">
            <w:pPr>
              <w:rPr>
                <w:rFonts w:ascii="Times New Roman" w:hAnsi="Times New Roman"/>
                <w:b/>
                <w:iCs/>
                <w:color w:val="002060"/>
                <w:sz w:val="24"/>
                <w:szCs w:val="24"/>
              </w:rPr>
            </w:pPr>
            <w:r w:rsidRPr="00001E3E">
              <w:rPr>
                <w:rFonts w:ascii="Times New Roman" w:hAnsi="Times New Roman"/>
                <w:b/>
                <w:iCs/>
                <w:sz w:val="24"/>
                <w:szCs w:val="24"/>
              </w:rPr>
              <w:t>Ударение (общее представление) (2 часа)</w:t>
            </w:r>
          </w:p>
          <w:p w:rsidR="0057492E" w:rsidRPr="0057492E" w:rsidRDefault="0057492E" w:rsidP="0057492E">
            <w:pPr>
              <w:rPr>
                <w:rFonts w:ascii="Times New Roman" w:hAnsi="Times New Roman"/>
                <w:iCs/>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lastRenderedPageBreak/>
              <w:t>Ударение. Ударный и безударный слог.</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Графическое обозначение ударения. </w:t>
            </w:r>
            <w:proofErr w:type="spellStart"/>
            <w:r w:rsidRPr="0057492E">
              <w:rPr>
                <w:rFonts w:ascii="Times New Roman" w:hAnsi="Times New Roman"/>
                <w:iCs/>
                <w:sz w:val="24"/>
                <w:szCs w:val="24"/>
              </w:rPr>
              <w:t>Слогоударные</w:t>
            </w:r>
            <w:proofErr w:type="spellEnd"/>
            <w:r w:rsidRPr="0057492E">
              <w:rPr>
                <w:rFonts w:ascii="Times New Roman" w:hAnsi="Times New Roman"/>
                <w:iCs/>
                <w:sz w:val="24"/>
                <w:szCs w:val="24"/>
              </w:rPr>
              <w:t xml:space="preserve">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
                <w:iCs/>
                <w:sz w:val="24"/>
                <w:szCs w:val="24"/>
              </w:rPr>
              <w:t>Развитие</w:t>
            </w:r>
            <w:r w:rsidRPr="0057492E">
              <w:rPr>
                <w:rFonts w:ascii="Times New Roman" w:hAnsi="Times New Roman"/>
                <w:iCs/>
                <w:sz w:val="24"/>
                <w:szCs w:val="24"/>
              </w:rPr>
              <w:t xml:space="preserve"> </w:t>
            </w:r>
            <w:r w:rsidRPr="0057492E">
              <w:rPr>
                <w:rFonts w:ascii="Times New Roman" w:hAnsi="Times New Roman"/>
                <w:i/>
                <w:iCs/>
                <w:sz w:val="24"/>
                <w:szCs w:val="24"/>
              </w:rPr>
              <w:t>речи</w:t>
            </w:r>
            <w:r w:rsidRPr="0057492E">
              <w:rPr>
                <w:rFonts w:ascii="Times New Roman" w:hAnsi="Times New Roman"/>
                <w:iCs/>
                <w:sz w:val="24"/>
                <w:szCs w:val="24"/>
              </w:rPr>
              <w:t>. Коллективное составление содержания основной части сказки.</w:t>
            </w:r>
          </w:p>
          <w:p w:rsidR="00B6473B" w:rsidRPr="0057492E" w:rsidRDefault="00B6473B" w:rsidP="0057492E">
            <w:pPr>
              <w:jc w:val="both"/>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Восстановление деформированного текста. Составление сказки </w:t>
            </w:r>
            <w:proofErr w:type="gramStart"/>
            <w:r w:rsidRPr="0057492E">
              <w:rPr>
                <w:rFonts w:ascii="Times New Roman" w:hAnsi="Times New Roman"/>
                <w:iCs/>
                <w:sz w:val="24"/>
                <w:szCs w:val="24"/>
              </w:rPr>
              <w:t>по началу</w:t>
            </w:r>
            <w:proofErr w:type="gramEnd"/>
            <w:r w:rsidRPr="0057492E">
              <w:rPr>
                <w:rFonts w:ascii="Times New Roman" w:hAnsi="Times New Roman"/>
                <w:iCs/>
                <w:sz w:val="24"/>
                <w:szCs w:val="24"/>
              </w:rPr>
              <w:t xml:space="preserve"> и концовке. Характеристика героев сказки.</w:t>
            </w:r>
          </w:p>
          <w:p w:rsidR="00B6473B" w:rsidRPr="0057492E" w:rsidRDefault="00B6473B" w:rsidP="0057492E">
            <w:pPr>
              <w:rPr>
                <w:rFonts w:ascii="Times New Roman" w:hAnsi="Times New Roman"/>
                <w:i/>
                <w:iCs/>
                <w:sz w:val="24"/>
                <w:szCs w:val="24"/>
              </w:rPr>
            </w:pPr>
            <w:r w:rsidRPr="0057492E">
              <w:rPr>
                <w:rFonts w:ascii="Times New Roman" w:hAnsi="Times New Roman"/>
                <w:iCs/>
                <w:sz w:val="24"/>
                <w:szCs w:val="24"/>
              </w:rPr>
              <w:t>Работа со словами с непроверяемым написанием:</w:t>
            </w:r>
            <w:r w:rsidRPr="0057492E">
              <w:rPr>
                <w:rFonts w:ascii="Times New Roman" w:hAnsi="Times New Roman"/>
                <w:i/>
                <w:iCs/>
                <w:sz w:val="24"/>
                <w:szCs w:val="24"/>
              </w:rPr>
              <w:t xml:space="preserve"> сорока, собака.</w:t>
            </w:r>
          </w:p>
          <w:p w:rsidR="00B6473B" w:rsidRPr="0057492E" w:rsidRDefault="00B6473B" w:rsidP="0057492E">
            <w:pPr>
              <w:rPr>
                <w:rFonts w:ascii="Times New Roman" w:hAnsi="Times New Roman"/>
                <w:iCs/>
                <w:sz w:val="24"/>
                <w:szCs w:val="24"/>
              </w:rPr>
            </w:pPr>
          </w:p>
        </w:tc>
      </w:tr>
      <w:tr w:rsidR="0057492E" w:rsidRPr="0057492E" w:rsidTr="0057492E">
        <w:trPr>
          <w:trHeight w:val="156"/>
        </w:trPr>
        <w:tc>
          <w:tcPr>
            <w:tcW w:w="10774" w:type="dxa"/>
            <w:gridSpan w:val="2"/>
          </w:tcPr>
          <w:p w:rsidR="0057492E" w:rsidRPr="0057492E" w:rsidRDefault="0057492E" w:rsidP="0057492E">
            <w:pPr>
              <w:rPr>
                <w:rFonts w:ascii="Times New Roman" w:hAnsi="Times New Roman"/>
                <w:iCs/>
                <w:color w:val="002060"/>
                <w:sz w:val="24"/>
                <w:szCs w:val="24"/>
              </w:rPr>
            </w:pPr>
          </w:p>
          <w:p w:rsidR="0057492E" w:rsidRPr="00001E3E" w:rsidRDefault="0057492E" w:rsidP="0057492E">
            <w:pPr>
              <w:rPr>
                <w:rFonts w:ascii="Times New Roman" w:hAnsi="Times New Roman"/>
                <w:b/>
                <w:iCs/>
                <w:color w:val="002060"/>
                <w:sz w:val="24"/>
                <w:szCs w:val="24"/>
              </w:rPr>
            </w:pPr>
            <w:r w:rsidRPr="00001E3E">
              <w:rPr>
                <w:rFonts w:ascii="Times New Roman" w:hAnsi="Times New Roman"/>
                <w:b/>
                <w:iCs/>
                <w:sz w:val="24"/>
                <w:szCs w:val="24"/>
              </w:rPr>
              <w:t>Звуки и буквы (34 часа)</w:t>
            </w:r>
          </w:p>
          <w:p w:rsidR="0057492E" w:rsidRPr="0057492E" w:rsidRDefault="0057492E" w:rsidP="0057492E">
            <w:pPr>
              <w:rPr>
                <w:rFonts w:ascii="Times New Roman" w:hAnsi="Times New Roman"/>
                <w:iCs/>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Звуки и буквы.</w:t>
            </w:r>
          </w:p>
          <w:p w:rsidR="00B6473B" w:rsidRPr="0057492E" w:rsidRDefault="00B6473B" w:rsidP="0057492E">
            <w:pPr>
              <w:rPr>
                <w:rFonts w:ascii="Times New Roman" w:hAnsi="Times New Roman"/>
                <w:i/>
                <w:iCs/>
                <w:sz w:val="24"/>
                <w:szCs w:val="24"/>
              </w:rPr>
            </w:pP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i/>
                <w:iCs/>
                <w:sz w:val="24"/>
                <w:szCs w:val="24"/>
              </w:rPr>
            </w:pPr>
          </w:p>
        </w:tc>
        <w:tc>
          <w:tcPr>
            <w:tcW w:w="6385" w:type="dxa"/>
          </w:tcPr>
          <w:p w:rsidR="00B6473B" w:rsidRPr="0057492E" w:rsidRDefault="00B6473B" w:rsidP="0057492E">
            <w:pPr>
              <w:rPr>
                <w:rFonts w:ascii="Times New Roman" w:hAnsi="Times New Roman"/>
                <w:i/>
                <w:iCs/>
                <w:spacing w:val="-2"/>
                <w:sz w:val="24"/>
                <w:szCs w:val="24"/>
              </w:rPr>
            </w:pPr>
            <w:r w:rsidRPr="0057492E">
              <w:rPr>
                <w:rFonts w:ascii="Times New Roman" w:hAnsi="Times New Roman"/>
                <w:spacing w:val="-2"/>
                <w:sz w:val="24"/>
                <w:szCs w:val="24"/>
              </w:rPr>
              <w:t xml:space="preserve">Произношение звуков в слове и вне слова, распознавание гласных звуков, а также букв, которыми они обозначаются на письме. </w:t>
            </w:r>
            <w:r w:rsidRPr="0057492E">
              <w:rPr>
                <w:rFonts w:ascii="Times New Roman" w:hAnsi="Times New Roman"/>
                <w:iCs/>
                <w:spacing w:val="-2"/>
                <w:sz w:val="24"/>
                <w:szCs w:val="24"/>
              </w:rPr>
              <w:t>Работа со словами с непроверяемым написанием:</w:t>
            </w:r>
            <w:r w:rsidRPr="0057492E">
              <w:rPr>
                <w:rFonts w:ascii="Times New Roman" w:hAnsi="Times New Roman"/>
                <w:i/>
                <w:iCs/>
                <w:spacing w:val="-2"/>
                <w:sz w:val="24"/>
                <w:szCs w:val="24"/>
              </w:rPr>
              <w:t xml:space="preserve"> пальто, весело.</w:t>
            </w:r>
            <w:r w:rsidRPr="0057492E">
              <w:rPr>
                <w:rFonts w:ascii="Times New Roman" w:hAnsi="Times New Roman"/>
                <w:spacing w:val="-2"/>
                <w:sz w:val="24"/>
                <w:szCs w:val="24"/>
              </w:rPr>
              <w:t xml:space="preserve"> </w:t>
            </w:r>
          </w:p>
        </w:tc>
      </w:tr>
      <w:tr w:rsidR="00B6473B" w:rsidRPr="0057492E" w:rsidTr="00576B91">
        <w:trPr>
          <w:trHeight w:val="904"/>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Русский алфавит, или Азбука. </w:t>
            </w: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Знакомство с алфавитом. Правильное называние букв, их последовательности. Использование алфавита при работе со словарями. Запись слов в алфавитном порядке.</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Русский алфавит, или Азбука.</w:t>
            </w: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keepLines/>
              <w:rPr>
                <w:rFonts w:ascii="Times New Roman" w:hAnsi="Times New Roman"/>
                <w:i/>
                <w:iCs/>
                <w:sz w:val="24"/>
                <w:szCs w:val="24"/>
              </w:rPr>
            </w:pPr>
            <w:r w:rsidRPr="0057492E">
              <w:rPr>
                <w:rFonts w:ascii="Times New Roman" w:hAnsi="Times New Roman"/>
                <w:iCs/>
                <w:sz w:val="24"/>
                <w:szCs w:val="24"/>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Гласные звуки.</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Буквы, обозначающие гласные звуки.</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Работа со словами с непроверяемым написанием:</w:t>
            </w:r>
            <w:r w:rsidRPr="0057492E">
              <w:rPr>
                <w:rFonts w:ascii="Times New Roman" w:hAnsi="Times New Roman"/>
                <w:i/>
                <w:iCs/>
                <w:sz w:val="24"/>
                <w:szCs w:val="24"/>
              </w:rPr>
              <w:t xml:space="preserve"> хорошо, учитель, ученик, ученица.</w:t>
            </w:r>
            <w:r w:rsidRPr="0057492E">
              <w:rPr>
                <w:rFonts w:ascii="Times New Roman" w:hAnsi="Times New Roman"/>
                <w:iCs/>
                <w:sz w:val="24"/>
                <w:szCs w:val="24"/>
              </w:rPr>
              <w:t xml:space="preserve"> </w:t>
            </w:r>
          </w:p>
          <w:p w:rsidR="00B6473B" w:rsidRPr="0057492E" w:rsidRDefault="00B6473B" w:rsidP="0057492E">
            <w:pPr>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Буквы </w:t>
            </w:r>
            <w:r w:rsidRPr="0057492E">
              <w:rPr>
                <w:rFonts w:ascii="Times New Roman" w:hAnsi="Times New Roman"/>
                <w:i/>
                <w:iCs/>
                <w:sz w:val="24"/>
                <w:szCs w:val="24"/>
              </w:rPr>
              <w:t xml:space="preserve">е, ё, ю, я </w:t>
            </w:r>
            <w:r w:rsidRPr="0057492E">
              <w:rPr>
                <w:rFonts w:ascii="Times New Roman" w:hAnsi="Times New Roman"/>
                <w:iCs/>
                <w:sz w:val="24"/>
                <w:szCs w:val="24"/>
              </w:rPr>
              <w:t xml:space="preserve">и их функции в слове. Слова с буквой </w:t>
            </w:r>
            <w:r w:rsidRPr="0057492E">
              <w:rPr>
                <w:rFonts w:ascii="Times New Roman" w:hAnsi="Times New Roman"/>
                <w:i/>
                <w:iCs/>
                <w:sz w:val="24"/>
                <w:szCs w:val="24"/>
              </w:rPr>
              <w:t>э</w:t>
            </w:r>
            <w:r w:rsidRPr="0057492E">
              <w:rPr>
                <w:rFonts w:ascii="Times New Roman" w:hAnsi="Times New Roman"/>
                <w:iCs/>
                <w:sz w:val="24"/>
                <w:szCs w:val="24"/>
              </w:rPr>
              <w:t>.</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 xml:space="preserve">Смыслоразличительная роль гласных звуков и букв, обозначающих гласные звуки </w:t>
            </w:r>
          </w:p>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w:t>
            </w:r>
            <w:r w:rsidRPr="0057492E">
              <w:rPr>
                <w:rFonts w:ascii="Times New Roman" w:hAnsi="Times New Roman"/>
                <w:i/>
                <w:iCs/>
                <w:sz w:val="24"/>
                <w:szCs w:val="24"/>
              </w:rPr>
              <w:t>сон</w:t>
            </w:r>
            <w:r w:rsidRPr="0057492E">
              <w:rPr>
                <w:rFonts w:ascii="Times New Roman" w:hAnsi="Times New Roman"/>
                <w:sz w:val="24"/>
                <w:szCs w:val="24"/>
              </w:rPr>
              <w:t>-</w:t>
            </w:r>
            <w:r w:rsidRPr="0057492E">
              <w:rPr>
                <w:rFonts w:ascii="Times New Roman" w:hAnsi="Times New Roman"/>
                <w:i/>
                <w:iCs/>
                <w:sz w:val="24"/>
                <w:szCs w:val="24"/>
              </w:rPr>
              <w:t>сын</w:t>
            </w:r>
            <w:r w:rsidRPr="0057492E">
              <w:rPr>
                <w:rFonts w:ascii="Times New Roman" w:hAnsi="Times New Roman"/>
                <w:iCs/>
                <w:sz w:val="24"/>
                <w:szCs w:val="24"/>
              </w:rPr>
              <w:t>).</w:t>
            </w:r>
          </w:p>
          <w:p w:rsidR="00B6473B" w:rsidRPr="0057492E" w:rsidRDefault="00B6473B" w:rsidP="0057492E">
            <w:pPr>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
                <w:iCs/>
                <w:sz w:val="24"/>
                <w:szCs w:val="24"/>
              </w:rPr>
              <w:t>Развитие речи.</w:t>
            </w:r>
            <w:r w:rsidRPr="0057492E">
              <w:rPr>
                <w:rFonts w:ascii="Times New Roman" w:hAnsi="Times New Roman"/>
                <w:iCs/>
                <w:sz w:val="24"/>
                <w:szCs w:val="24"/>
              </w:rPr>
              <w:t xml:space="preserve"> Составление развёрнутого ответа на вопрос. </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Устные и письменные ответы на вопросы. Запись предложений с комментированием. Работа со словом с непроверяемым написанием:</w:t>
            </w:r>
            <w:r w:rsidRPr="0057492E">
              <w:rPr>
                <w:rFonts w:ascii="Times New Roman" w:hAnsi="Times New Roman"/>
                <w:i/>
                <w:iCs/>
                <w:sz w:val="24"/>
                <w:szCs w:val="24"/>
              </w:rPr>
              <w:t xml:space="preserve"> деревня.</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Ударные и безударные гласные звуки.</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Знакомство с понятиями «ударный гласный», «безударный гласный»; отработка навыка выделения ударных и безударных гласных в слове.</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Ударные и безударные гласные звуки.</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Произношение ударного (безударного) гласного звука в слове и его обозначение буквой на письме. </w:t>
            </w:r>
          </w:p>
          <w:p w:rsidR="00B6473B" w:rsidRPr="0057492E" w:rsidRDefault="00B6473B" w:rsidP="0057492E">
            <w:pPr>
              <w:rPr>
                <w:rFonts w:ascii="Times New Roman" w:hAnsi="Times New Roman"/>
                <w:sz w:val="24"/>
                <w:szCs w:val="24"/>
              </w:rPr>
            </w:pPr>
          </w:p>
        </w:tc>
      </w:tr>
      <w:tr w:rsidR="00B6473B" w:rsidRPr="0057492E" w:rsidTr="00576B91">
        <w:trPr>
          <w:trHeight w:val="156"/>
        </w:trPr>
        <w:tc>
          <w:tcPr>
            <w:tcW w:w="10774" w:type="dxa"/>
            <w:gridSpan w:val="2"/>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Ударные и безударные гласные звуки.</w:t>
            </w: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r>
      <w:tr w:rsidR="00B6473B" w:rsidRPr="0057492E" w:rsidTr="00576B91">
        <w:trPr>
          <w:trHeight w:val="156"/>
        </w:trPr>
        <w:tc>
          <w:tcPr>
            <w:tcW w:w="10774" w:type="dxa"/>
            <w:gridSpan w:val="2"/>
          </w:tcPr>
          <w:p w:rsidR="00B6473B" w:rsidRPr="0057492E" w:rsidRDefault="00B6473B" w:rsidP="0057492E">
            <w:pPr>
              <w:rPr>
                <w:rFonts w:ascii="Times New Roman" w:hAnsi="Times New Roman"/>
                <w:iCs/>
                <w:sz w:val="24"/>
                <w:szCs w:val="24"/>
              </w:rPr>
            </w:pPr>
            <w:r w:rsidRPr="0057492E">
              <w:rPr>
                <w:rFonts w:ascii="Times New Roman" w:hAnsi="Times New Roman"/>
                <w:i/>
                <w:iCs/>
                <w:sz w:val="24"/>
                <w:szCs w:val="24"/>
              </w:rPr>
              <w:t>Развитие</w:t>
            </w:r>
            <w:r w:rsidRPr="0057492E">
              <w:rPr>
                <w:rFonts w:ascii="Times New Roman" w:hAnsi="Times New Roman"/>
                <w:iCs/>
                <w:sz w:val="24"/>
                <w:szCs w:val="24"/>
              </w:rPr>
              <w:t xml:space="preserve"> </w:t>
            </w:r>
            <w:r w:rsidRPr="0057492E">
              <w:rPr>
                <w:rFonts w:ascii="Times New Roman" w:hAnsi="Times New Roman"/>
                <w:i/>
                <w:iCs/>
                <w:sz w:val="24"/>
                <w:szCs w:val="24"/>
              </w:rPr>
              <w:t>речи</w:t>
            </w:r>
            <w:r w:rsidRPr="0057492E">
              <w:rPr>
                <w:rFonts w:ascii="Times New Roman" w:hAnsi="Times New Roman"/>
                <w:iCs/>
                <w:sz w:val="24"/>
                <w:szCs w:val="24"/>
              </w:rPr>
              <w:t xml:space="preserve">. </w:t>
            </w:r>
            <w:r w:rsidRPr="0057492E">
              <w:rPr>
                <w:rFonts w:ascii="Times New Roman" w:hAnsi="Times New Roman"/>
                <w:iCs/>
                <w:spacing w:val="-6"/>
                <w:sz w:val="24"/>
                <w:szCs w:val="24"/>
              </w:rPr>
              <w:t>Составление устного рассказа по рисунку и опорным словам.</w:t>
            </w:r>
            <w:r w:rsidRPr="0057492E">
              <w:rPr>
                <w:rFonts w:ascii="Times New Roman" w:hAnsi="Times New Roman"/>
                <w:iCs/>
                <w:sz w:val="24"/>
                <w:szCs w:val="24"/>
              </w:rPr>
              <w:t xml:space="preserve">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Проверочная работа.</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Составление устного рассказа по рисунку и опорным словам. Выполнение задания «Проверь себя» по учебнику и электронному приложению к учебнику.</w:t>
            </w:r>
          </w:p>
        </w:tc>
      </w:tr>
      <w:tr w:rsidR="00B6473B" w:rsidRPr="0057492E" w:rsidTr="00576B91">
        <w:trPr>
          <w:trHeight w:val="156"/>
        </w:trPr>
        <w:tc>
          <w:tcPr>
            <w:tcW w:w="4389" w:type="dxa"/>
          </w:tcPr>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Проверочный диктант.№1</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lastRenderedPageBreak/>
              <w:t xml:space="preserve">Письмо </w:t>
            </w:r>
            <w:proofErr w:type="gramStart"/>
            <w:r w:rsidRPr="0057492E">
              <w:rPr>
                <w:rFonts w:ascii="Times New Roman" w:hAnsi="Times New Roman"/>
                <w:iCs/>
                <w:sz w:val="24"/>
                <w:szCs w:val="24"/>
              </w:rPr>
              <w:t>под</w:t>
            </w:r>
            <w:proofErr w:type="gramEnd"/>
            <w:r w:rsidRPr="0057492E">
              <w:rPr>
                <w:rFonts w:ascii="Times New Roman" w:hAnsi="Times New Roman"/>
                <w:iCs/>
                <w:sz w:val="24"/>
                <w:szCs w:val="24"/>
              </w:rPr>
              <w:t xml:space="preserve">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lastRenderedPageBreak/>
              <w:t>диктовку.</w:t>
            </w:r>
          </w:p>
          <w:p w:rsidR="00B6473B" w:rsidRPr="0057492E" w:rsidRDefault="00B6473B" w:rsidP="0057492E">
            <w:pPr>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lastRenderedPageBreak/>
              <w:t xml:space="preserve">Согласные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звуки.</w:t>
            </w: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Дифференциация звуков в словах. Различение согласных звуков. Подбор слов с определенным согласным звуком. Работа со словами с непроверяемым написанием:</w:t>
            </w:r>
            <w:r w:rsidRPr="0057492E">
              <w:rPr>
                <w:rFonts w:ascii="Times New Roman" w:hAnsi="Times New Roman"/>
                <w:i/>
                <w:iCs/>
                <w:sz w:val="24"/>
                <w:szCs w:val="24"/>
              </w:rPr>
              <w:t xml:space="preserve"> заяц, петух, корова, молоко.</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t xml:space="preserve">Слова </w:t>
            </w:r>
            <w:proofErr w:type="gramStart"/>
            <w:r w:rsidRPr="0057492E">
              <w:rPr>
                <w:rFonts w:ascii="Times New Roman" w:hAnsi="Times New Roman"/>
                <w:iCs/>
                <w:sz w:val="24"/>
                <w:szCs w:val="24"/>
              </w:rPr>
              <w:t>с</w:t>
            </w:r>
            <w:proofErr w:type="gramEnd"/>
            <w:r w:rsidRPr="0057492E">
              <w:rPr>
                <w:rFonts w:ascii="Times New Roman" w:hAnsi="Times New Roman"/>
                <w:iCs/>
                <w:sz w:val="24"/>
                <w:szCs w:val="24"/>
              </w:rPr>
              <w:t xml:space="preserve">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удвоенными согласными.</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tc>
      </w:tr>
      <w:tr w:rsidR="00B6473B" w:rsidRPr="0057492E" w:rsidTr="00576B91">
        <w:trPr>
          <w:trHeight w:val="156"/>
        </w:trPr>
        <w:tc>
          <w:tcPr>
            <w:tcW w:w="4389" w:type="dxa"/>
          </w:tcPr>
          <w:p w:rsidR="00B6473B" w:rsidRPr="0057492E" w:rsidRDefault="00B6473B" w:rsidP="0057492E">
            <w:pPr>
              <w:jc w:val="both"/>
              <w:rPr>
                <w:rFonts w:ascii="Times New Roman" w:hAnsi="Times New Roman"/>
                <w:iCs/>
                <w:sz w:val="24"/>
                <w:szCs w:val="24"/>
              </w:rPr>
            </w:pPr>
            <w:r w:rsidRPr="0057492E">
              <w:rPr>
                <w:rFonts w:ascii="Times New Roman" w:hAnsi="Times New Roman"/>
                <w:iCs/>
                <w:sz w:val="24"/>
                <w:szCs w:val="24"/>
              </w:rPr>
              <w:t xml:space="preserve">Буквы </w:t>
            </w:r>
            <w:r w:rsidRPr="0057492E">
              <w:rPr>
                <w:rFonts w:ascii="Times New Roman" w:hAnsi="Times New Roman"/>
                <w:i/>
                <w:iCs/>
                <w:sz w:val="24"/>
                <w:szCs w:val="24"/>
              </w:rPr>
              <w:t>Й</w:t>
            </w:r>
            <w:r w:rsidRPr="0057492E">
              <w:rPr>
                <w:rFonts w:ascii="Times New Roman" w:hAnsi="Times New Roman"/>
                <w:iCs/>
                <w:sz w:val="24"/>
                <w:szCs w:val="24"/>
              </w:rPr>
              <w:t xml:space="preserve"> и </w:t>
            </w:r>
            <w:proofErr w:type="spellStart"/>
            <w:r w:rsidRPr="0057492E">
              <w:rPr>
                <w:rFonts w:ascii="Times New Roman" w:hAnsi="Times New Roman"/>
                <w:i/>
                <w:iCs/>
                <w:sz w:val="24"/>
                <w:szCs w:val="24"/>
              </w:rPr>
              <w:t>И</w:t>
            </w:r>
            <w:proofErr w:type="spellEnd"/>
            <w:r w:rsidRPr="0057492E">
              <w:rPr>
                <w:rFonts w:ascii="Times New Roman" w:hAnsi="Times New Roman"/>
                <w:iCs/>
                <w:sz w:val="24"/>
                <w:szCs w:val="24"/>
              </w:rPr>
              <w:t>.</w:t>
            </w:r>
          </w:p>
          <w:p w:rsidR="00B6473B" w:rsidRPr="0057492E" w:rsidRDefault="00B6473B" w:rsidP="0057492E">
            <w:pPr>
              <w:rPr>
                <w:rFonts w:ascii="Times New Roman" w:hAnsi="Times New Roman"/>
                <w:sz w:val="24"/>
                <w:szCs w:val="24"/>
              </w:rPr>
            </w:pPr>
            <w:r w:rsidRPr="0057492E">
              <w:rPr>
                <w:rFonts w:ascii="Times New Roman" w:hAnsi="Times New Roman"/>
                <w:sz w:val="24"/>
                <w:szCs w:val="24"/>
              </w:rPr>
              <w:t xml:space="preserve">Слова со звуком [й’] и буквой «и </w:t>
            </w:r>
            <w:proofErr w:type="gramStart"/>
            <w:r w:rsidRPr="0057492E">
              <w:rPr>
                <w:rFonts w:ascii="Times New Roman" w:hAnsi="Times New Roman"/>
                <w:sz w:val="24"/>
                <w:szCs w:val="24"/>
              </w:rPr>
              <w:t>краткое</w:t>
            </w:r>
            <w:proofErr w:type="gramEnd"/>
            <w:r w:rsidRPr="0057492E">
              <w:rPr>
                <w:rFonts w:ascii="Times New Roman" w:hAnsi="Times New Roman"/>
                <w:sz w:val="24"/>
                <w:szCs w:val="24"/>
              </w:rPr>
              <w:t>».</w:t>
            </w: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 xml:space="preserve">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w:t>
            </w:r>
            <w:r w:rsidRPr="0057492E">
              <w:rPr>
                <w:rFonts w:ascii="Times New Roman" w:hAnsi="Times New Roman"/>
                <w:i/>
                <w:sz w:val="24"/>
                <w:szCs w:val="24"/>
              </w:rPr>
              <w:t>й</w:t>
            </w:r>
            <w:r w:rsidRPr="0057492E">
              <w:rPr>
                <w:rFonts w:ascii="Times New Roman" w:hAnsi="Times New Roman"/>
                <w:sz w:val="24"/>
                <w:szCs w:val="24"/>
              </w:rPr>
              <w:t xml:space="preserve"> в середине слова. Письмо под 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i/>
                <w:iCs/>
                <w:sz w:val="24"/>
                <w:szCs w:val="24"/>
              </w:rPr>
              <w:t>Развитие</w:t>
            </w:r>
            <w:r w:rsidRPr="0057492E">
              <w:rPr>
                <w:rFonts w:ascii="Times New Roman" w:hAnsi="Times New Roman"/>
                <w:iCs/>
                <w:sz w:val="24"/>
                <w:szCs w:val="24"/>
              </w:rPr>
              <w:t xml:space="preserve"> </w:t>
            </w:r>
            <w:r w:rsidRPr="0057492E">
              <w:rPr>
                <w:rFonts w:ascii="Times New Roman" w:hAnsi="Times New Roman"/>
                <w:i/>
                <w:iCs/>
                <w:sz w:val="24"/>
                <w:szCs w:val="24"/>
              </w:rPr>
              <w:t>речи</w:t>
            </w:r>
            <w:r w:rsidRPr="0057492E">
              <w:rPr>
                <w:rFonts w:ascii="Times New Roman" w:hAnsi="Times New Roman"/>
                <w:iCs/>
                <w:sz w:val="24"/>
                <w:szCs w:val="24"/>
              </w:rPr>
              <w:t>. Восстановление текста с нарушенным порядком предложений</w:t>
            </w: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Восстановление текста с нарушенным порядком предложений (восстановление деформированного текста). Запись восстановленного текста.</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Твёрдые и мягкие согласные звуки.</w:t>
            </w:r>
          </w:p>
          <w:p w:rsidR="00B6473B" w:rsidRPr="0057492E" w:rsidRDefault="00B6473B" w:rsidP="0057492E">
            <w:pPr>
              <w:jc w:val="both"/>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Работа с форзацем учебника «Чудо-городок звуков» и «Чудо-городок букв». Определение и правильное произношение звонких и глухих согласных звуков. Дифференциация звонких и глухих согласных звуков.</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Буквы для обозначения твёрдых и мягких согласных </w:t>
            </w:r>
          </w:p>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звуков.</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sz w:val="24"/>
                <w:szCs w:val="24"/>
              </w:rPr>
              <w:t>Обозначение мягкости согласных звуков на письме буквами и, е, ё, ю, ь. Работа со словом с непроверяемым написанием:</w:t>
            </w:r>
            <w:r w:rsidRPr="0057492E">
              <w:rPr>
                <w:rFonts w:ascii="Times New Roman" w:hAnsi="Times New Roman"/>
                <w:i/>
                <w:sz w:val="24"/>
                <w:szCs w:val="24"/>
              </w:rPr>
              <w:t xml:space="preserve"> ребята. </w:t>
            </w:r>
            <w:r w:rsidRPr="0057492E">
              <w:rPr>
                <w:rFonts w:ascii="Times New Roman" w:hAnsi="Times New Roman"/>
                <w:iCs/>
                <w:sz w:val="24"/>
                <w:szCs w:val="24"/>
              </w:rPr>
              <w:t>Работа с форзацем учебника «Чудо-городок звуков» и «Чудо-городок букв».</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Мягкий знак как показатель мягкости согласного звука. </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57492E">
              <w:rPr>
                <w:rFonts w:ascii="Times New Roman" w:hAnsi="Times New Roman"/>
                <w:i/>
                <w:iCs/>
                <w:sz w:val="24"/>
                <w:szCs w:val="24"/>
              </w:rPr>
              <w:t>день, коньки</w:t>
            </w:r>
            <w:r w:rsidRPr="0057492E">
              <w:rPr>
                <w:rFonts w:ascii="Times New Roman" w:hAnsi="Times New Roman"/>
                <w:iCs/>
                <w:sz w:val="24"/>
                <w:szCs w:val="24"/>
              </w:rPr>
              <w:t>).</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Согласные парные и непарные по твёрдости-мягкости.</w:t>
            </w: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lang w:val="en-US"/>
              </w:rPr>
            </w:pPr>
            <w:r w:rsidRPr="0057492E">
              <w:rPr>
                <w:rFonts w:ascii="Times New Roman" w:hAnsi="Times New Roman"/>
                <w:iCs/>
                <w:sz w:val="24"/>
                <w:szCs w:val="24"/>
              </w:rPr>
              <w:t xml:space="preserve">Согласные звонкие и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глухие.</w:t>
            </w:r>
          </w:p>
          <w:p w:rsidR="00B6473B" w:rsidRPr="0057492E" w:rsidRDefault="00B6473B" w:rsidP="0057492E">
            <w:pPr>
              <w:rPr>
                <w:rFonts w:ascii="Times New Roman" w:hAnsi="Times New Roman"/>
                <w:iCs/>
                <w:sz w:val="24"/>
                <w:szCs w:val="24"/>
              </w:rPr>
            </w:pPr>
          </w:p>
          <w:p w:rsidR="00B6473B" w:rsidRPr="0057492E" w:rsidRDefault="00B6473B" w:rsidP="0057492E">
            <w:pPr>
              <w:rPr>
                <w:rFonts w:ascii="Times New Roman" w:hAnsi="Times New Roman"/>
                <w:iCs/>
                <w:sz w:val="24"/>
                <w:szCs w:val="24"/>
              </w:rPr>
            </w:pPr>
          </w:p>
          <w:p w:rsidR="00B6473B" w:rsidRPr="0057492E" w:rsidRDefault="00B6473B" w:rsidP="0057492E">
            <w:pPr>
              <w:jc w:val="both"/>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Произношение звуков в слове и вне слова, распознавание согласных звуков, а также букв, которыми они обозначаются на письме. Запись слов под диктовку и с комментированием.</w:t>
            </w:r>
          </w:p>
        </w:tc>
      </w:tr>
      <w:tr w:rsidR="00B6473B" w:rsidRPr="0057492E" w:rsidTr="00576B91">
        <w:trPr>
          <w:trHeight w:val="156"/>
        </w:trPr>
        <w:tc>
          <w:tcPr>
            <w:tcW w:w="4389" w:type="dxa"/>
          </w:tcPr>
          <w:p w:rsidR="00B6473B" w:rsidRPr="0057492E" w:rsidRDefault="00B6473B" w:rsidP="0057492E">
            <w:pPr>
              <w:spacing w:line="233" w:lineRule="auto"/>
              <w:rPr>
                <w:rFonts w:ascii="Times New Roman" w:hAnsi="Times New Roman"/>
                <w:sz w:val="24"/>
                <w:szCs w:val="24"/>
              </w:rPr>
            </w:pPr>
            <w:r w:rsidRPr="0057492E">
              <w:rPr>
                <w:rFonts w:ascii="Times New Roman" w:hAnsi="Times New Roman"/>
                <w:iCs/>
                <w:sz w:val="24"/>
                <w:szCs w:val="24"/>
              </w:rPr>
              <w:t>Звонкие и глухие согласные звуки на конце слова.</w:t>
            </w:r>
          </w:p>
        </w:tc>
        <w:tc>
          <w:tcPr>
            <w:tcW w:w="6385" w:type="dxa"/>
          </w:tcPr>
          <w:p w:rsidR="00B6473B" w:rsidRPr="0057492E" w:rsidRDefault="00B6473B" w:rsidP="0057492E">
            <w:pPr>
              <w:spacing w:line="233" w:lineRule="auto"/>
              <w:rPr>
                <w:rFonts w:ascii="Times New Roman" w:hAnsi="Times New Roman"/>
                <w:iCs/>
                <w:sz w:val="24"/>
                <w:szCs w:val="24"/>
              </w:rPr>
            </w:pPr>
            <w:r w:rsidRPr="0057492E">
              <w:rPr>
                <w:rFonts w:ascii="Times New Roman" w:hAnsi="Times New Roman"/>
                <w:iCs/>
                <w:sz w:val="24"/>
                <w:szCs w:val="24"/>
              </w:rPr>
              <w:t>Произношение парного по глухости-звонкости согласного звука на конце слова и его обозначение буквой на письме. Работа с форзацем учебника «Чудо-городок звуков» и «Чудо-городок букв».</w:t>
            </w:r>
          </w:p>
        </w:tc>
      </w:tr>
      <w:tr w:rsidR="00B6473B" w:rsidRPr="0057492E" w:rsidTr="00576B91">
        <w:trPr>
          <w:trHeight w:val="156"/>
        </w:trPr>
        <w:tc>
          <w:tcPr>
            <w:tcW w:w="4389" w:type="dxa"/>
          </w:tcPr>
          <w:p w:rsidR="00B6473B" w:rsidRPr="0057492E" w:rsidRDefault="00B6473B" w:rsidP="0057492E">
            <w:pPr>
              <w:spacing w:line="233" w:lineRule="auto"/>
              <w:rPr>
                <w:rFonts w:ascii="Times New Roman" w:hAnsi="Times New Roman"/>
                <w:sz w:val="24"/>
                <w:szCs w:val="24"/>
              </w:rPr>
            </w:pPr>
            <w:r w:rsidRPr="0057492E">
              <w:rPr>
                <w:rFonts w:ascii="Times New Roman" w:hAnsi="Times New Roman"/>
                <w:iCs/>
                <w:sz w:val="24"/>
                <w:szCs w:val="24"/>
              </w:rPr>
              <w:t>Звонкие и глухие согласные звуки на конце слова.</w:t>
            </w:r>
          </w:p>
        </w:tc>
        <w:tc>
          <w:tcPr>
            <w:tcW w:w="6385" w:type="dxa"/>
          </w:tcPr>
          <w:p w:rsidR="00B6473B" w:rsidRPr="0057492E" w:rsidRDefault="00B6473B" w:rsidP="0057492E">
            <w:pPr>
              <w:spacing w:line="233" w:lineRule="auto"/>
              <w:rPr>
                <w:rFonts w:ascii="Times New Roman" w:hAnsi="Times New Roman"/>
                <w:i/>
                <w:iCs/>
                <w:sz w:val="24"/>
                <w:szCs w:val="24"/>
              </w:rPr>
            </w:pPr>
            <w:r w:rsidRPr="0057492E">
              <w:rPr>
                <w:rFonts w:ascii="Times New Roman" w:hAnsi="Times New Roman"/>
                <w:iCs/>
                <w:sz w:val="24"/>
                <w:szCs w:val="24"/>
              </w:rPr>
              <w:t xml:space="preserve">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непроверяемым написанием: </w:t>
            </w:r>
            <w:r w:rsidRPr="0057492E">
              <w:rPr>
                <w:rFonts w:ascii="Times New Roman" w:hAnsi="Times New Roman"/>
                <w:i/>
                <w:iCs/>
                <w:sz w:val="24"/>
                <w:szCs w:val="24"/>
              </w:rPr>
              <w:t>тетрадь, медведь.</w:t>
            </w:r>
          </w:p>
        </w:tc>
      </w:tr>
      <w:tr w:rsidR="00B6473B" w:rsidRPr="0057492E" w:rsidTr="00576B91">
        <w:trPr>
          <w:trHeight w:val="156"/>
        </w:trPr>
        <w:tc>
          <w:tcPr>
            <w:tcW w:w="4389" w:type="dxa"/>
          </w:tcPr>
          <w:p w:rsidR="00B6473B" w:rsidRPr="0057492E" w:rsidRDefault="00B6473B" w:rsidP="0057492E">
            <w:pPr>
              <w:spacing w:line="233" w:lineRule="auto"/>
              <w:jc w:val="both"/>
              <w:rPr>
                <w:rFonts w:ascii="Times New Roman" w:hAnsi="Times New Roman"/>
                <w:iCs/>
                <w:sz w:val="24"/>
                <w:szCs w:val="24"/>
              </w:rPr>
            </w:pPr>
            <w:r w:rsidRPr="0057492E">
              <w:rPr>
                <w:rFonts w:ascii="Times New Roman" w:hAnsi="Times New Roman"/>
                <w:iCs/>
                <w:sz w:val="24"/>
                <w:szCs w:val="24"/>
              </w:rPr>
              <w:t>Проверочный диктант.№2</w:t>
            </w:r>
          </w:p>
          <w:p w:rsidR="00B6473B" w:rsidRPr="0057492E" w:rsidRDefault="00B6473B" w:rsidP="0057492E">
            <w:pPr>
              <w:spacing w:line="233" w:lineRule="auto"/>
              <w:jc w:val="both"/>
              <w:rPr>
                <w:rFonts w:ascii="Times New Roman" w:hAnsi="Times New Roman"/>
                <w:sz w:val="24"/>
                <w:szCs w:val="24"/>
              </w:rPr>
            </w:pPr>
          </w:p>
        </w:tc>
        <w:tc>
          <w:tcPr>
            <w:tcW w:w="6385" w:type="dxa"/>
          </w:tcPr>
          <w:p w:rsidR="00B6473B" w:rsidRPr="0057492E" w:rsidRDefault="00B6473B" w:rsidP="0057492E">
            <w:pPr>
              <w:spacing w:line="233" w:lineRule="auto"/>
              <w:rPr>
                <w:rFonts w:ascii="Times New Roman" w:hAnsi="Times New Roman"/>
                <w:sz w:val="24"/>
                <w:szCs w:val="24"/>
                <w:lang w:val="en-US"/>
              </w:rPr>
            </w:pPr>
            <w:r w:rsidRPr="0057492E">
              <w:rPr>
                <w:rFonts w:ascii="Times New Roman" w:hAnsi="Times New Roman"/>
                <w:sz w:val="24"/>
                <w:szCs w:val="24"/>
              </w:rPr>
              <w:t xml:space="preserve">Письмо </w:t>
            </w:r>
            <w:proofErr w:type="gramStart"/>
            <w:r w:rsidRPr="0057492E">
              <w:rPr>
                <w:rFonts w:ascii="Times New Roman" w:hAnsi="Times New Roman"/>
                <w:sz w:val="24"/>
                <w:szCs w:val="24"/>
              </w:rPr>
              <w:t>под</w:t>
            </w:r>
            <w:proofErr w:type="gramEnd"/>
            <w:r w:rsidRPr="0057492E">
              <w:rPr>
                <w:rFonts w:ascii="Times New Roman" w:hAnsi="Times New Roman"/>
                <w:sz w:val="24"/>
                <w:szCs w:val="24"/>
              </w:rPr>
              <w:t xml:space="preserve"> </w:t>
            </w:r>
          </w:p>
          <w:p w:rsidR="00B6473B" w:rsidRPr="0057492E" w:rsidRDefault="00B6473B" w:rsidP="0057492E">
            <w:pPr>
              <w:spacing w:line="233" w:lineRule="auto"/>
              <w:rPr>
                <w:rFonts w:ascii="Times New Roman" w:hAnsi="Times New Roman"/>
                <w:sz w:val="24"/>
                <w:szCs w:val="24"/>
              </w:rPr>
            </w:pPr>
            <w:r w:rsidRPr="0057492E">
              <w:rPr>
                <w:rFonts w:ascii="Times New Roman" w:hAnsi="Times New Roman"/>
                <w:sz w:val="24"/>
                <w:szCs w:val="24"/>
              </w:rPr>
              <w:t>диктовку.</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Шипящие согласные звуки. </w:t>
            </w:r>
          </w:p>
          <w:p w:rsidR="00B6473B" w:rsidRPr="0057492E" w:rsidRDefault="00B6473B" w:rsidP="0057492E">
            <w:pPr>
              <w:jc w:val="both"/>
              <w:rPr>
                <w:rFonts w:ascii="Times New Roman" w:hAnsi="Times New Roman"/>
                <w:i/>
                <w:iCs/>
                <w:sz w:val="24"/>
                <w:szCs w:val="24"/>
              </w:rPr>
            </w:pPr>
          </w:p>
          <w:p w:rsidR="00B6473B" w:rsidRPr="0057492E" w:rsidRDefault="00B6473B" w:rsidP="0057492E">
            <w:pPr>
              <w:jc w:val="both"/>
              <w:rPr>
                <w:rFonts w:ascii="Times New Roman" w:hAnsi="Times New Roman"/>
                <w:iCs/>
                <w:sz w:val="24"/>
                <w:szCs w:val="24"/>
              </w:rPr>
            </w:pPr>
          </w:p>
          <w:p w:rsidR="00B6473B" w:rsidRPr="0057492E" w:rsidRDefault="00B6473B" w:rsidP="0057492E">
            <w:pPr>
              <w:jc w:val="both"/>
              <w:rPr>
                <w:rFonts w:ascii="Times New Roman" w:hAnsi="Times New Roman"/>
                <w:sz w:val="24"/>
                <w:szCs w:val="24"/>
              </w:rPr>
            </w:pP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Знакомство со значением шипящих </w:t>
            </w:r>
            <w:proofErr w:type="gramStart"/>
            <w:r w:rsidRPr="0057492E">
              <w:rPr>
                <w:rFonts w:ascii="Times New Roman" w:hAnsi="Times New Roman"/>
                <w:iCs/>
                <w:sz w:val="24"/>
                <w:szCs w:val="24"/>
              </w:rPr>
              <w:t>звуков [ж</w:t>
            </w:r>
            <w:proofErr w:type="gramEnd"/>
            <w:r w:rsidRPr="0057492E">
              <w:rPr>
                <w:rFonts w:ascii="Times New Roman" w:hAnsi="Times New Roman"/>
                <w:iCs/>
                <w:sz w:val="24"/>
                <w:szCs w:val="24"/>
              </w:rPr>
              <w:t xml:space="preserve">] и [ш] в древнерусском и современном русском языке. Наблюдение над шипящими согласными звуками: непарными твёрдыми </w:t>
            </w:r>
            <w:r w:rsidRPr="0057492E">
              <w:rPr>
                <w:rFonts w:ascii="Times New Roman" w:hAnsi="Times New Roman"/>
                <w:i/>
                <w:iCs/>
                <w:sz w:val="24"/>
                <w:szCs w:val="24"/>
              </w:rPr>
              <w:t>ш, ж</w:t>
            </w:r>
            <w:r w:rsidRPr="0057492E">
              <w:rPr>
                <w:rFonts w:ascii="Times New Roman" w:hAnsi="Times New Roman"/>
                <w:iCs/>
                <w:sz w:val="24"/>
                <w:szCs w:val="24"/>
              </w:rPr>
              <w:t xml:space="preserve">; непарными мягкими </w:t>
            </w:r>
            <w:proofErr w:type="gramStart"/>
            <w:r w:rsidRPr="0057492E">
              <w:rPr>
                <w:rFonts w:ascii="Times New Roman" w:hAnsi="Times New Roman"/>
                <w:i/>
                <w:iCs/>
                <w:sz w:val="24"/>
                <w:szCs w:val="24"/>
              </w:rPr>
              <w:t>ч</w:t>
            </w:r>
            <w:proofErr w:type="gramEnd"/>
            <w:r w:rsidRPr="0057492E">
              <w:rPr>
                <w:rFonts w:ascii="Times New Roman" w:hAnsi="Times New Roman"/>
                <w:i/>
                <w:iCs/>
                <w:sz w:val="24"/>
                <w:szCs w:val="24"/>
              </w:rPr>
              <w:t>, щ</w:t>
            </w:r>
            <w:r w:rsidRPr="0057492E">
              <w:rPr>
                <w:rFonts w:ascii="Times New Roman" w:hAnsi="Times New Roman"/>
                <w:iCs/>
                <w:sz w:val="24"/>
                <w:szCs w:val="24"/>
              </w:rPr>
              <w:t>.</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lastRenderedPageBreak/>
              <w:t xml:space="preserve">Проект «Скороговорки». </w:t>
            </w:r>
          </w:p>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Составление сборника «Весёлые скороговорки».</w:t>
            </w: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Творческая деятельность. Работа со словами с непроверяемым написанием:</w:t>
            </w:r>
            <w:r w:rsidRPr="0057492E">
              <w:rPr>
                <w:rFonts w:ascii="Times New Roman" w:hAnsi="Times New Roman"/>
                <w:i/>
                <w:iCs/>
                <w:sz w:val="24"/>
                <w:szCs w:val="24"/>
              </w:rPr>
              <w:t xml:space="preserve"> работа (работать).</w:t>
            </w:r>
            <w:r w:rsidRPr="0057492E">
              <w:rPr>
                <w:rFonts w:ascii="Times New Roman" w:hAnsi="Times New Roman"/>
                <w:iCs/>
                <w:sz w:val="24"/>
                <w:szCs w:val="24"/>
              </w:rPr>
              <w:t xml:space="preserve"> Наблюдение над изобразительными возможностями языка.</w:t>
            </w:r>
          </w:p>
        </w:tc>
      </w:tr>
      <w:tr w:rsidR="00B6473B" w:rsidRPr="0057492E" w:rsidTr="00576B91">
        <w:trPr>
          <w:trHeight w:val="156"/>
        </w:trPr>
        <w:tc>
          <w:tcPr>
            <w:tcW w:w="4389"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 xml:space="preserve">Буквосочетания </w:t>
            </w:r>
            <w:r w:rsidRPr="0057492E">
              <w:rPr>
                <w:rFonts w:ascii="Times New Roman" w:hAnsi="Times New Roman"/>
                <w:i/>
                <w:iCs/>
                <w:sz w:val="24"/>
                <w:szCs w:val="24"/>
              </w:rPr>
              <w:t>ЧК, ЧН, ЧТ</w:t>
            </w:r>
            <w:r w:rsidRPr="0057492E">
              <w:rPr>
                <w:rFonts w:ascii="Times New Roman" w:hAnsi="Times New Roman"/>
                <w:iCs/>
                <w:sz w:val="24"/>
                <w:szCs w:val="24"/>
              </w:rPr>
              <w:t>.</w:t>
            </w:r>
          </w:p>
          <w:p w:rsidR="00B6473B" w:rsidRPr="0057492E" w:rsidRDefault="00B6473B" w:rsidP="0057492E">
            <w:pPr>
              <w:rPr>
                <w:rFonts w:ascii="Times New Roman" w:hAnsi="Times New Roman"/>
                <w:i/>
                <w:iCs/>
                <w:sz w:val="24"/>
                <w:szCs w:val="24"/>
              </w:rPr>
            </w:pPr>
          </w:p>
          <w:p w:rsidR="00B6473B" w:rsidRPr="0057492E" w:rsidRDefault="00B6473B" w:rsidP="0057492E">
            <w:pPr>
              <w:rPr>
                <w:rFonts w:ascii="Times New Roman" w:hAnsi="Times New Roman"/>
                <w:iCs/>
                <w:sz w:val="24"/>
                <w:szCs w:val="24"/>
              </w:rPr>
            </w:pPr>
          </w:p>
        </w:tc>
        <w:tc>
          <w:tcPr>
            <w:tcW w:w="6385" w:type="dxa"/>
          </w:tcPr>
          <w:p w:rsidR="00B6473B" w:rsidRPr="0057492E" w:rsidRDefault="00B6473B" w:rsidP="0057492E">
            <w:pPr>
              <w:rPr>
                <w:rFonts w:ascii="Times New Roman" w:hAnsi="Times New Roman"/>
                <w:iCs/>
                <w:spacing w:val="-4"/>
                <w:sz w:val="24"/>
                <w:szCs w:val="24"/>
              </w:rPr>
            </w:pPr>
            <w:r w:rsidRPr="0057492E">
              <w:rPr>
                <w:rFonts w:ascii="Times New Roman" w:hAnsi="Times New Roman"/>
                <w:iCs/>
                <w:spacing w:val="-4"/>
                <w:sz w:val="24"/>
                <w:szCs w:val="24"/>
              </w:rPr>
              <w:t xml:space="preserve">Знакомство с правописанием сочетаний </w:t>
            </w:r>
            <w:proofErr w:type="spellStart"/>
            <w:r w:rsidRPr="0057492E">
              <w:rPr>
                <w:rFonts w:ascii="Times New Roman" w:hAnsi="Times New Roman"/>
                <w:iCs/>
                <w:spacing w:val="-4"/>
                <w:sz w:val="24"/>
                <w:szCs w:val="24"/>
              </w:rPr>
              <w:t>чк</w:t>
            </w:r>
            <w:proofErr w:type="spellEnd"/>
            <w:r w:rsidRPr="0057492E">
              <w:rPr>
                <w:rFonts w:ascii="Times New Roman" w:hAnsi="Times New Roman"/>
                <w:iCs/>
                <w:spacing w:val="-4"/>
                <w:sz w:val="24"/>
                <w:szCs w:val="24"/>
              </w:rPr>
              <w:t xml:space="preserve">, </w:t>
            </w:r>
            <w:proofErr w:type="spellStart"/>
            <w:r w:rsidRPr="0057492E">
              <w:rPr>
                <w:rFonts w:ascii="Times New Roman" w:hAnsi="Times New Roman"/>
                <w:iCs/>
                <w:spacing w:val="-4"/>
                <w:sz w:val="24"/>
                <w:szCs w:val="24"/>
              </w:rPr>
              <w:t>чн</w:t>
            </w:r>
            <w:proofErr w:type="spellEnd"/>
            <w:r w:rsidRPr="0057492E">
              <w:rPr>
                <w:rFonts w:ascii="Times New Roman" w:hAnsi="Times New Roman"/>
                <w:iCs/>
                <w:spacing w:val="-4"/>
                <w:sz w:val="24"/>
                <w:szCs w:val="24"/>
              </w:rPr>
              <w:t xml:space="preserve">, </w:t>
            </w:r>
            <w:proofErr w:type="spellStart"/>
            <w:r w:rsidRPr="0057492E">
              <w:rPr>
                <w:rFonts w:ascii="Times New Roman" w:hAnsi="Times New Roman"/>
                <w:iCs/>
                <w:spacing w:val="-4"/>
                <w:sz w:val="24"/>
                <w:szCs w:val="24"/>
              </w:rPr>
              <w:t>чт</w:t>
            </w:r>
            <w:proofErr w:type="spellEnd"/>
            <w:r w:rsidRPr="0057492E">
              <w:rPr>
                <w:rFonts w:ascii="Times New Roman" w:hAnsi="Times New Roman"/>
                <w:iCs/>
                <w:spacing w:val="-4"/>
                <w:sz w:val="24"/>
                <w:szCs w:val="24"/>
              </w:rPr>
              <w:t xml:space="preserve">, </w:t>
            </w:r>
            <w:proofErr w:type="spellStart"/>
            <w:r w:rsidRPr="0057492E">
              <w:rPr>
                <w:rFonts w:ascii="Times New Roman" w:hAnsi="Times New Roman"/>
                <w:iCs/>
                <w:spacing w:val="-4"/>
                <w:sz w:val="24"/>
                <w:szCs w:val="24"/>
              </w:rPr>
              <w:t>нч</w:t>
            </w:r>
            <w:proofErr w:type="spellEnd"/>
            <w:r w:rsidRPr="0057492E">
              <w:rPr>
                <w:rFonts w:ascii="Times New Roman" w:hAnsi="Times New Roman"/>
                <w:iCs/>
                <w:spacing w:val="-4"/>
                <w:sz w:val="24"/>
                <w:szCs w:val="24"/>
              </w:rPr>
              <w:t>. Работа со словом с непроверяемым написанием:</w:t>
            </w:r>
            <w:r w:rsidRPr="0057492E">
              <w:rPr>
                <w:rFonts w:ascii="Times New Roman" w:hAnsi="Times New Roman"/>
                <w:i/>
                <w:iCs/>
                <w:spacing w:val="-4"/>
                <w:sz w:val="24"/>
                <w:szCs w:val="24"/>
              </w:rPr>
              <w:t xml:space="preserve"> девочка. </w:t>
            </w:r>
            <w:r w:rsidRPr="0057492E">
              <w:rPr>
                <w:rFonts w:ascii="Times New Roman" w:hAnsi="Times New Roman"/>
                <w:iCs/>
                <w:spacing w:val="-4"/>
                <w:sz w:val="24"/>
                <w:szCs w:val="24"/>
              </w:rPr>
              <w:t>Запись слов под диктовку и с комментированием.</w:t>
            </w:r>
          </w:p>
          <w:p w:rsidR="00B6473B" w:rsidRPr="0057492E" w:rsidRDefault="00B6473B" w:rsidP="0057492E">
            <w:pPr>
              <w:rPr>
                <w:rFonts w:ascii="Times New Roman" w:hAnsi="Times New Roman"/>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i/>
                <w:iCs/>
                <w:sz w:val="24"/>
                <w:szCs w:val="24"/>
              </w:rPr>
            </w:pPr>
            <w:r w:rsidRPr="0057492E">
              <w:rPr>
                <w:rFonts w:ascii="Times New Roman" w:hAnsi="Times New Roman"/>
                <w:iCs/>
                <w:sz w:val="24"/>
                <w:szCs w:val="24"/>
              </w:rPr>
              <w:t xml:space="preserve">Буквосочетания </w:t>
            </w:r>
            <w:r w:rsidRPr="0057492E">
              <w:rPr>
                <w:rFonts w:ascii="Times New Roman" w:hAnsi="Times New Roman"/>
                <w:i/>
                <w:iCs/>
                <w:sz w:val="24"/>
                <w:szCs w:val="24"/>
              </w:rPr>
              <w:t xml:space="preserve">ЖИ–ШИ, </w:t>
            </w:r>
            <w:proofErr w:type="gramStart"/>
            <w:r w:rsidRPr="0057492E">
              <w:rPr>
                <w:rFonts w:ascii="Times New Roman" w:hAnsi="Times New Roman"/>
                <w:i/>
                <w:iCs/>
                <w:sz w:val="24"/>
                <w:szCs w:val="24"/>
              </w:rPr>
              <w:t>ЧА–ЩА</w:t>
            </w:r>
            <w:proofErr w:type="gramEnd"/>
            <w:r w:rsidRPr="0057492E">
              <w:rPr>
                <w:rFonts w:ascii="Times New Roman" w:hAnsi="Times New Roman"/>
                <w:i/>
                <w:iCs/>
                <w:sz w:val="24"/>
                <w:szCs w:val="24"/>
              </w:rPr>
              <w:t>, ЧУ–ЩУ.</w:t>
            </w:r>
          </w:p>
          <w:p w:rsidR="00B6473B" w:rsidRPr="0057492E" w:rsidRDefault="00B6473B" w:rsidP="0057492E">
            <w:pPr>
              <w:rPr>
                <w:rFonts w:ascii="Times New Roman" w:hAnsi="Times New Roman"/>
                <w:i/>
                <w:iCs/>
                <w:sz w:val="24"/>
                <w:szCs w:val="24"/>
              </w:rPr>
            </w:pPr>
          </w:p>
          <w:p w:rsidR="00B6473B" w:rsidRPr="0057492E" w:rsidRDefault="00B6473B" w:rsidP="0057492E">
            <w:pPr>
              <w:rPr>
                <w:rFonts w:ascii="Times New Roman" w:hAnsi="Times New Roman"/>
                <w:sz w:val="24"/>
                <w:szCs w:val="24"/>
              </w:rPr>
            </w:pPr>
          </w:p>
        </w:tc>
        <w:tc>
          <w:tcPr>
            <w:tcW w:w="6385" w:type="dxa"/>
          </w:tcPr>
          <w:p w:rsidR="00B6473B" w:rsidRPr="0057492E" w:rsidRDefault="00B6473B" w:rsidP="0057492E">
            <w:pPr>
              <w:rPr>
                <w:rFonts w:ascii="Times New Roman" w:hAnsi="Times New Roman"/>
                <w:i/>
                <w:iCs/>
                <w:spacing w:val="-4"/>
                <w:sz w:val="24"/>
                <w:szCs w:val="24"/>
              </w:rPr>
            </w:pPr>
            <w:r w:rsidRPr="0057492E">
              <w:rPr>
                <w:rFonts w:ascii="Times New Roman" w:hAnsi="Times New Roman"/>
                <w:iCs/>
                <w:spacing w:val="-4"/>
                <w:sz w:val="24"/>
                <w:szCs w:val="24"/>
              </w:rPr>
              <w:t xml:space="preserve">Знакомство с правилом правописания сочетаний: </w:t>
            </w:r>
            <w:proofErr w:type="spellStart"/>
            <w:r w:rsidRPr="0057492E">
              <w:rPr>
                <w:rFonts w:ascii="Times New Roman" w:hAnsi="Times New Roman"/>
                <w:iCs/>
                <w:spacing w:val="-4"/>
                <w:sz w:val="24"/>
                <w:szCs w:val="24"/>
              </w:rPr>
              <w:t>жи</w:t>
            </w:r>
            <w:proofErr w:type="spellEnd"/>
            <w:r w:rsidRPr="0057492E">
              <w:rPr>
                <w:rFonts w:ascii="Times New Roman" w:hAnsi="Times New Roman"/>
                <w:iCs/>
                <w:spacing w:val="-4"/>
                <w:sz w:val="24"/>
                <w:szCs w:val="24"/>
              </w:rPr>
              <w:t xml:space="preserve">–ши, </w:t>
            </w:r>
            <w:proofErr w:type="spellStart"/>
            <w:proofErr w:type="gramStart"/>
            <w:r w:rsidRPr="0057492E">
              <w:rPr>
                <w:rFonts w:ascii="Times New Roman" w:hAnsi="Times New Roman"/>
                <w:iCs/>
                <w:spacing w:val="-4"/>
                <w:sz w:val="24"/>
                <w:szCs w:val="24"/>
              </w:rPr>
              <w:t>ча</w:t>
            </w:r>
            <w:proofErr w:type="spellEnd"/>
            <w:r w:rsidRPr="0057492E">
              <w:rPr>
                <w:rFonts w:ascii="Times New Roman" w:hAnsi="Times New Roman"/>
                <w:iCs/>
                <w:spacing w:val="-4"/>
                <w:sz w:val="24"/>
                <w:szCs w:val="24"/>
              </w:rPr>
              <w:t>–ща</w:t>
            </w:r>
            <w:proofErr w:type="gramEnd"/>
            <w:r w:rsidRPr="0057492E">
              <w:rPr>
                <w:rFonts w:ascii="Times New Roman" w:hAnsi="Times New Roman"/>
                <w:iCs/>
                <w:spacing w:val="-4"/>
                <w:sz w:val="24"/>
                <w:szCs w:val="24"/>
              </w:rPr>
              <w:t>, чу–</w:t>
            </w:r>
            <w:proofErr w:type="spellStart"/>
            <w:r w:rsidRPr="0057492E">
              <w:rPr>
                <w:rFonts w:ascii="Times New Roman" w:hAnsi="Times New Roman"/>
                <w:iCs/>
                <w:spacing w:val="-4"/>
                <w:sz w:val="24"/>
                <w:szCs w:val="24"/>
              </w:rPr>
              <w:t>щу</w:t>
            </w:r>
            <w:proofErr w:type="spellEnd"/>
            <w:r w:rsidRPr="0057492E">
              <w:rPr>
                <w:rFonts w:ascii="Times New Roman" w:hAnsi="Times New Roman"/>
                <w:iCs/>
                <w:spacing w:val="-4"/>
                <w:sz w:val="24"/>
                <w:szCs w:val="24"/>
              </w:rPr>
              <w:t>. Работа со словом с непроверяемым написанием:</w:t>
            </w:r>
            <w:r w:rsidRPr="0057492E">
              <w:rPr>
                <w:rFonts w:ascii="Times New Roman" w:hAnsi="Times New Roman"/>
                <w:i/>
                <w:iCs/>
                <w:spacing w:val="-4"/>
                <w:sz w:val="24"/>
                <w:szCs w:val="24"/>
              </w:rPr>
              <w:t xml:space="preserve"> машина.</w:t>
            </w:r>
          </w:p>
          <w:p w:rsidR="00B6473B" w:rsidRPr="0057492E" w:rsidRDefault="00B6473B" w:rsidP="0057492E">
            <w:pPr>
              <w:rPr>
                <w:rFonts w:ascii="Times New Roman" w:hAnsi="Times New Roman"/>
                <w:sz w:val="24"/>
                <w:szCs w:val="24"/>
              </w:rPr>
            </w:pPr>
            <w:r w:rsidRPr="0057492E">
              <w:rPr>
                <w:rFonts w:ascii="Times New Roman" w:hAnsi="Times New Roman"/>
                <w:i/>
                <w:iCs/>
                <w:sz w:val="24"/>
                <w:szCs w:val="24"/>
              </w:rPr>
              <w:t>Развитие</w:t>
            </w:r>
            <w:r w:rsidRPr="0057492E">
              <w:rPr>
                <w:rFonts w:ascii="Times New Roman" w:hAnsi="Times New Roman"/>
                <w:iCs/>
                <w:sz w:val="24"/>
                <w:szCs w:val="24"/>
              </w:rPr>
              <w:t xml:space="preserve"> </w:t>
            </w:r>
            <w:r w:rsidRPr="0057492E">
              <w:rPr>
                <w:rFonts w:ascii="Times New Roman" w:hAnsi="Times New Roman"/>
                <w:i/>
                <w:iCs/>
                <w:sz w:val="24"/>
                <w:szCs w:val="24"/>
              </w:rPr>
              <w:t>речи</w:t>
            </w:r>
            <w:r w:rsidRPr="0057492E">
              <w:rPr>
                <w:rFonts w:ascii="Times New Roman" w:hAnsi="Times New Roman"/>
                <w:iCs/>
                <w:sz w:val="24"/>
                <w:szCs w:val="24"/>
              </w:rPr>
              <w:t>. Воспроизведение по памяти содержания русской народной сказки «Лиса и журавль».</w:t>
            </w:r>
          </w:p>
        </w:tc>
      </w:tr>
      <w:tr w:rsidR="00B6473B" w:rsidRPr="0057492E" w:rsidTr="00576B91">
        <w:trPr>
          <w:trHeight w:val="156"/>
        </w:trPr>
        <w:tc>
          <w:tcPr>
            <w:tcW w:w="4389" w:type="dxa"/>
          </w:tcPr>
          <w:p w:rsidR="00B6473B" w:rsidRPr="0057492E" w:rsidRDefault="00B6473B" w:rsidP="0057492E">
            <w:pPr>
              <w:spacing w:line="228" w:lineRule="auto"/>
              <w:jc w:val="both"/>
              <w:rPr>
                <w:rFonts w:ascii="Times New Roman" w:hAnsi="Times New Roman"/>
                <w:iCs/>
                <w:sz w:val="24"/>
                <w:szCs w:val="24"/>
              </w:rPr>
            </w:pPr>
            <w:r w:rsidRPr="0057492E">
              <w:rPr>
                <w:rFonts w:ascii="Times New Roman" w:hAnsi="Times New Roman"/>
                <w:iCs/>
                <w:sz w:val="24"/>
                <w:szCs w:val="24"/>
              </w:rPr>
              <w:t>Проверочный диктант.№3</w:t>
            </w:r>
          </w:p>
          <w:p w:rsidR="00B6473B" w:rsidRPr="0057492E" w:rsidRDefault="00B6473B" w:rsidP="0057492E">
            <w:pPr>
              <w:spacing w:line="228" w:lineRule="auto"/>
              <w:rPr>
                <w:rFonts w:ascii="Times New Roman" w:hAnsi="Times New Roman"/>
                <w:sz w:val="24"/>
                <w:szCs w:val="24"/>
              </w:rPr>
            </w:pPr>
          </w:p>
        </w:tc>
        <w:tc>
          <w:tcPr>
            <w:tcW w:w="6385" w:type="dxa"/>
          </w:tcPr>
          <w:p w:rsidR="00B6473B" w:rsidRPr="0057492E" w:rsidRDefault="00B6473B" w:rsidP="0057492E">
            <w:pPr>
              <w:spacing w:line="228" w:lineRule="auto"/>
              <w:rPr>
                <w:rFonts w:ascii="Times New Roman" w:hAnsi="Times New Roman"/>
                <w:sz w:val="24"/>
                <w:szCs w:val="24"/>
                <w:lang w:val="en-US"/>
              </w:rPr>
            </w:pPr>
            <w:r w:rsidRPr="0057492E">
              <w:rPr>
                <w:rFonts w:ascii="Times New Roman" w:hAnsi="Times New Roman"/>
                <w:sz w:val="24"/>
                <w:szCs w:val="24"/>
              </w:rPr>
              <w:t xml:space="preserve">Письмо </w:t>
            </w:r>
            <w:proofErr w:type="gramStart"/>
            <w:r w:rsidRPr="0057492E">
              <w:rPr>
                <w:rFonts w:ascii="Times New Roman" w:hAnsi="Times New Roman"/>
                <w:sz w:val="24"/>
                <w:szCs w:val="24"/>
              </w:rPr>
              <w:t>под</w:t>
            </w:r>
            <w:proofErr w:type="gramEnd"/>
            <w:r w:rsidRPr="0057492E">
              <w:rPr>
                <w:rFonts w:ascii="Times New Roman" w:hAnsi="Times New Roman"/>
                <w:sz w:val="24"/>
                <w:szCs w:val="24"/>
              </w:rPr>
              <w:t xml:space="preserve"> </w:t>
            </w:r>
          </w:p>
          <w:p w:rsidR="00B6473B" w:rsidRPr="0057492E" w:rsidRDefault="00B6473B" w:rsidP="0057492E">
            <w:pPr>
              <w:spacing w:line="228" w:lineRule="auto"/>
              <w:rPr>
                <w:rFonts w:ascii="Times New Roman" w:hAnsi="Times New Roman"/>
                <w:sz w:val="24"/>
                <w:szCs w:val="24"/>
              </w:rPr>
            </w:pPr>
            <w:r w:rsidRPr="0057492E">
              <w:rPr>
                <w:rFonts w:ascii="Times New Roman" w:hAnsi="Times New Roman"/>
                <w:sz w:val="24"/>
                <w:szCs w:val="24"/>
              </w:rPr>
              <w:t>диктовку.</w:t>
            </w:r>
          </w:p>
        </w:tc>
      </w:tr>
      <w:tr w:rsidR="00B6473B" w:rsidRPr="0057492E" w:rsidTr="00576B91">
        <w:trPr>
          <w:trHeight w:val="156"/>
        </w:trPr>
        <w:tc>
          <w:tcPr>
            <w:tcW w:w="4389" w:type="dxa"/>
          </w:tcPr>
          <w:p w:rsidR="00B6473B" w:rsidRPr="0057492E" w:rsidRDefault="00B6473B" w:rsidP="0057492E">
            <w:pPr>
              <w:spacing w:line="228" w:lineRule="auto"/>
              <w:rPr>
                <w:rFonts w:ascii="Times New Roman" w:hAnsi="Times New Roman"/>
                <w:i/>
                <w:iCs/>
                <w:sz w:val="24"/>
                <w:szCs w:val="24"/>
              </w:rPr>
            </w:pPr>
            <w:r w:rsidRPr="0057492E">
              <w:rPr>
                <w:rFonts w:ascii="Times New Roman" w:hAnsi="Times New Roman"/>
                <w:iCs/>
                <w:sz w:val="24"/>
                <w:szCs w:val="24"/>
              </w:rPr>
              <w:t xml:space="preserve">Заглавная буква в словах. </w:t>
            </w:r>
          </w:p>
          <w:p w:rsidR="00B6473B" w:rsidRPr="0057492E" w:rsidRDefault="00B6473B" w:rsidP="0057492E">
            <w:pPr>
              <w:spacing w:line="228" w:lineRule="auto"/>
              <w:rPr>
                <w:rFonts w:ascii="Times New Roman" w:hAnsi="Times New Roman"/>
                <w:sz w:val="24"/>
                <w:szCs w:val="24"/>
              </w:rPr>
            </w:pPr>
          </w:p>
        </w:tc>
        <w:tc>
          <w:tcPr>
            <w:tcW w:w="6385" w:type="dxa"/>
          </w:tcPr>
          <w:p w:rsidR="00B6473B" w:rsidRPr="0057492E" w:rsidRDefault="00B6473B" w:rsidP="0057492E">
            <w:pPr>
              <w:spacing w:line="228" w:lineRule="auto"/>
              <w:rPr>
                <w:rFonts w:ascii="Times New Roman" w:hAnsi="Times New Roman"/>
                <w:sz w:val="24"/>
                <w:szCs w:val="24"/>
              </w:rPr>
            </w:pPr>
            <w:r w:rsidRPr="0057492E">
              <w:rPr>
                <w:rFonts w:ascii="Times New Roman" w:hAnsi="Times New Roman"/>
                <w:sz w:val="24"/>
                <w:szCs w:val="24"/>
              </w:rPr>
              <w:t xml:space="preserve">Наблюдение над написанием </w:t>
            </w:r>
            <w:r w:rsidRPr="0057492E">
              <w:rPr>
                <w:rFonts w:ascii="Times New Roman" w:hAnsi="Times New Roman"/>
                <w:iCs/>
                <w:sz w:val="24"/>
                <w:szCs w:val="24"/>
              </w:rPr>
              <w:t>имен, фамилий, отчеств, кличек животных, названий городов. Распознавание имен собственных в тексте. Деление текста на предложения. Письмо под диктовку.</w:t>
            </w:r>
          </w:p>
        </w:tc>
      </w:tr>
      <w:tr w:rsidR="00B6473B" w:rsidRPr="0057492E" w:rsidTr="00576B91">
        <w:trPr>
          <w:trHeight w:val="156"/>
        </w:trPr>
        <w:tc>
          <w:tcPr>
            <w:tcW w:w="4389" w:type="dxa"/>
          </w:tcPr>
          <w:p w:rsidR="00B6473B" w:rsidRPr="0057492E" w:rsidRDefault="00B6473B" w:rsidP="0057492E">
            <w:pPr>
              <w:spacing w:line="228" w:lineRule="auto"/>
              <w:rPr>
                <w:rFonts w:ascii="Times New Roman" w:hAnsi="Times New Roman"/>
                <w:iCs/>
                <w:spacing w:val="-6"/>
                <w:sz w:val="24"/>
                <w:szCs w:val="24"/>
              </w:rPr>
            </w:pPr>
            <w:r w:rsidRPr="0057492E">
              <w:rPr>
                <w:rFonts w:ascii="Times New Roman" w:hAnsi="Times New Roman"/>
                <w:iCs/>
                <w:spacing w:val="-6"/>
                <w:sz w:val="24"/>
                <w:szCs w:val="24"/>
              </w:rPr>
              <w:t xml:space="preserve">Заглавная буква в именах, фамилиях, отчествах, кличках животных, названиях городов и т.д. </w:t>
            </w:r>
          </w:p>
        </w:tc>
        <w:tc>
          <w:tcPr>
            <w:tcW w:w="6385" w:type="dxa"/>
          </w:tcPr>
          <w:p w:rsidR="00B6473B" w:rsidRPr="0057492E" w:rsidRDefault="00B6473B" w:rsidP="0057492E">
            <w:pPr>
              <w:spacing w:line="228" w:lineRule="auto"/>
              <w:rPr>
                <w:rFonts w:ascii="Times New Roman" w:hAnsi="Times New Roman"/>
                <w:sz w:val="24"/>
                <w:szCs w:val="24"/>
              </w:rPr>
            </w:pPr>
            <w:r w:rsidRPr="0057492E">
              <w:rPr>
                <w:rFonts w:ascii="Times New Roman" w:hAnsi="Times New Roman"/>
                <w:iCs/>
                <w:sz w:val="24"/>
                <w:szCs w:val="24"/>
              </w:rPr>
              <w:t>Знакомство с происхождением названий некоторых русских городов.</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Проверочная работа.</w:t>
            </w: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Выполнение текстовых заданий (определение темы и главной мысли, подбор заголовка, выбор предложений, которыми можно подписать рисунки).</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rPr>
            </w:pPr>
            <w:r w:rsidRPr="0057492E">
              <w:rPr>
                <w:rFonts w:ascii="Times New Roman" w:hAnsi="Times New Roman"/>
                <w:iCs/>
                <w:sz w:val="24"/>
                <w:szCs w:val="24"/>
              </w:rPr>
              <w:t>Проект «Сказочная страничка» (в названиях сказок – изученные правила письма).</w:t>
            </w:r>
          </w:p>
        </w:tc>
        <w:tc>
          <w:tcPr>
            <w:tcW w:w="6385" w:type="dxa"/>
          </w:tcPr>
          <w:p w:rsidR="00B6473B" w:rsidRPr="0057492E" w:rsidRDefault="00B6473B" w:rsidP="0057492E">
            <w:pPr>
              <w:rPr>
                <w:rFonts w:ascii="Times New Roman" w:hAnsi="Times New Roman"/>
                <w:spacing w:val="-4"/>
                <w:sz w:val="24"/>
                <w:szCs w:val="24"/>
              </w:rPr>
            </w:pPr>
            <w:r w:rsidRPr="0057492E">
              <w:rPr>
                <w:rFonts w:ascii="Times New Roman" w:hAnsi="Times New Roman"/>
                <w:iCs/>
                <w:spacing w:val="-4"/>
                <w:sz w:val="24"/>
                <w:szCs w:val="24"/>
              </w:rPr>
              <w:t>Творческая деятельность. Составление ответов на вопросы; составление рассказа по рисунку. Правила вежливого обращения.</w:t>
            </w: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lang w:val="en-US"/>
              </w:rPr>
            </w:pPr>
            <w:r w:rsidRPr="0057492E">
              <w:rPr>
                <w:rFonts w:ascii="Times New Roman" w:hAnsi="Times New Roman"/>
                <w:sz w:val="24"/>
                <w:szCs w:val="24"/>
              </w:rPr>
              <w:t xml:space="preserve">Итоговая </w:t>
            </w:r>
          </w:p>
          <w:p w:rsidR="00B6473B" w:rsidRPr="0057492E" w:rsidRDefault="00B6473B" w:rsidP="0057492E">
            <w:pPr>
              <w:rPr>
                <w:rFonts w:ascii="Times New Roman" w:hAnsi="Times New Roman"/>
                <w:iCs/>
                <w:sz w:val="24"/>
                <w:szCs w:val="24"/>
              </w:rPr>
            </w:pPr>
            <w:r w:rsidRPr="0057492E">
              <w:rPr>
                <w:rFonts w:ascii="Times New Roman" w:hAnsi="Times New Roman"/>
                <w:sz w:val="24"/>
                <w:szCs w:val="24"/>
              </w:rPr>
              <w:t>проверочная работа.</w:t>
            </w:r>
          </w:p>
        </w:tc>
        <w:tc>
          <w:tcPr>
            <w:tcW w:w="6385" w:type="dxa"/>
          </w:tcPr>
          <w:p w:rsidR="00B6473B" w:rsidRPr="0057492E" w:rsidRDefault="00B6473B" w:rsidP="0057492E">
            <w:pPr>
              <w:rPr>
                <w:rFonts w:ascii="Times New Roman" w:hAnsi="Times New Roman"/>
                <w:iCs/>
                <w:sz w:val="24"/>
                <w:szCs w:val="24"/>
              </w:rPr>
            </w:pPr>
            <w:r w:rsidRPr="0057492E">
              <w:rPr>
                <w:rFonts w:ascii="Times New Roman" w:hAnsi="Times New Roman"/>
                <w:iCs/>
                <w:sz w:val="24"/>
                <w:szCs w:val="24"/>
              </w:rPr>
              <w:t>Проверка и самопроверка усвоения изученного материала. Отработка умения применять знания на практике.</w:t>
            </w:r>
          </w:p>
        </w:tc>
      </w:tr>
      <w:tr w:rsidR="0057492E" w:rsidRPr="0057492E" w:rsidTr="0057492E">
        <w:trPr>
          <w:trHeight w:val="156"/>
        </w:trPr>
        <w:tc>
          <w:tcPr>
            <w:tcW w:w="10774" w:type="dxa"/>
            <w:gridSpan w:val="2"/>
          </w:tcPr>
          <w:p w:rsidR="0057492E" w:rsidRPr="0057492E" w:rsidRDefault="0057492E" w:rsidP="0057492E">
            <w:pPr>
              <w:rPr>
                <w:rFonts w:ascii="Times New Roman" w:hAnsi="Times New Roman"/>
                <w:iCs/>
                <w:sz w:val="24"/>
                <w:szCs w:val="24"/>
              </w:rPr>
            </w:pPr>
          </w:p>
          <w:p w:rsidR="0057492E" w:rsidRPr="00001E3E" w:rsidRDefault="0057492E" w:rsidP="0057492E">
            <w:pPr>
              <w:rPr>
                <w:rFonts w:ascii="Times New Roman" w:hAnsi="Times New Roman"/>
                <w:b/>
                <w:sz w:val="24"/>
                <w:szCs w:val="24"/>
              </w:rPr>
            </w:pPr>
            <w:r w:rsidRPr="00001E3E">
              <w:rPr>
                <w:rFonts w:ascii="Times New Roman" w:hAnsi="Times New Roman"/>
                <w:b/>
                <w:sz w:val="24"/>
                <w:szCs w:val="24"/>
              </w:rPr>
              <w:t>Итоговое повторение (1 час)</w:t>
            </w:r>
          </w:p>
          <w:p w:rsidR="0057492E" w:rsidRPr="0057492E" w:rsidRDefault="0057492E" w:rsidP="0057492E">
            <w:pPr>
              <w:rPr>
                <w:rFonts w:ascii="Times New Roman" w:hAnsi="Times New Roman"/>
                <w:iCs/>
                <w:color w:val="002060"/>
                <w:sz w:val="24"/>
                <w:szCs w:val="24"/>
              </w:rPr>
            </w:pPr>
          </w:p>
        </w:tc>
      </w:tr>
      <w:tr w:rsidR="00B6473B" w:rsidRPr="0057492E" w:rsidTr="00576B91">
        <w:trPr>
          <w:trHeight w:val="156"/>
        </w:trPr>
        <w:tc>
          <w:tcPr>
            <w:tcW w:w="4389" w:type="dxa"/>
          </w:tcPr>
          <w:p w:rsidR="00B6473B" w:rsidRPr="0057492E" w:rsidRDefault="00B6473B" w:rsidP="0057492E">
            <w:pPr>
              <w:rPr>
                <w:rFonts w:ascii="Times New Roman" w:hAnsi="Times New Roman"/>
                <w:sz w:val="24"/>
                <w:szCs w:val="24"/>
                <w:lang w:val="en-US"/>
              </w:rPr>
            </w:pPr>
            <w:r w:rsidRPr="0057492E">
              <w:rPr>
                <w:rFonts w:ascii="Times New Roman" w:hAnsi="Times New Roman"/>
                <w:sz w:val="24"/>
                <w:szCs w:val="24"/>
              </w:rPr>
              <w:t xml:space="preserve">Итоговое </w:t>
            </w:r>
          </w:p>
          <w:p w:rsidR="00B6473B" w:rsidRPr="0057492E" w:rsidRDefault="00B6473B" w:rsidP="0057492E">
            <w:pPr>
              <w:rPr>
                <w:rFonts w:ascii="Times New Roman" w:hAnsi="Times New Roman"/>
                <w:sz w:val="24"/>
                <w:szCs w:val="24"/>
              </w:rPr>
            </w:pPr>
            <w:r w:rsidRPr="0057492E">
              <w:rPr>
                <w:rFonts w:ascii="Times New Roman" w:hAnsi="Times New Roman"/>
                <w:sz w:val="24"/>
                <w:szCs w:val="24"/>
              </w:rPr>
              <w:t>повторение.</w:t>
            </w:r>
          </w:p>
        </w:tc>
        <w:tc>
          <w:tcPr>
            <w:tcW w:w="6385" w:type="dxa"/>
          </w:tcPr>
          <w:p w:rsidR="00B6473B" w:rsidRPr="0057492E" w:rsidRDefault="00B6473B" w:rsidP="0057492E">
            <w:pPr>
              <w:rPr>
                <w:rFonts w:ascii="Times New Roman" w:hAnsi="Times New Roman"/>
                <w:sz w:val="24"/>
                <w:szCs w:val="24"/>
              </w:rPr>
            </w:pPr>
            <w:r w:rsidRPr="0057492E">
              <w:rPr>
                <w:rFonts w:ascii="Times New Roman" w:hAnsi="Times New Roman"/>
                <w:sz w:val="24"/>
                <w:szCs w:val="24"/>
              </w:rPr>
              <w:t xml:space="preserve">Отработка написания слов с изученными орфограммами. Обобщение </w:t>
            </w:r>
            <w:proofErr w:type="gramStart"/>
            <w:r w:rsidRPr="0057492E">
              <w:rPr>
                <w:rFonts w:ascii="Times New Roman" w:hAnsi="Times New Roman"/>
                <w:sz w:val="24"/>
                <w:szCs w:val="24"/>
              </w:rPr>
              <w:t>изученного</w:t>
            </w:r>
            <w:proofErr w:type="gramEnd"/>
            <w:r w:rsidRPr="0057492E">
              <w:rPr>
                <w:rFonts w:ascii="Times New Roman" w:hAnsi="Times New Roman"/>
                <w:sz w:val="24"/>
                <w:szCs w:val="24"/>
              </w:rPr>
              <w:t xml:space="preserve"> в первом классе.</w:t>
            </w:r>
          </w:p>
        </w:tc>
      </w:tr>
    </w:tbl>
    <w:p w:rsidR="009374DD" w:rsidRDefault="009374DD" w:rsidP="009374DD">
      <w:pPr>
        <w:spacing w:after="0" w:line="240" w:lineRule="auto"/>
        <w:jc w:val="both"/>
        <w:rPr>
          <w:rFonts w:ascii="Times New Roman" w:eastAsia="Times New Roman" w:hAnsi="Times New Roman" w:cs="Times New Roman"/>
          <w:sz w:val="24"/>
          <w:szCs w:val="24"/>
          <w:lang w:eastAsia="ru-RU"/>
        </w:rPr>
      </w:pPr>
    </w:p>
    <w:p w:rsidR="00B6473B" w:rsidRDefault="00B6473B" w:rsidP="00B6473B">
      <w:pPr>
        <w:spacing w:after="0" w:line="240" w:lineRule="auto"/>
        <w:jc w:val="center"/>
        <w:rPr>
          <w:rFonts w:ascii="Times New Roman" w:eastAsia="Times New Roman" w:hAnsi="Times New Roman" w:cs="Times New Roman"/>
          <w:b/>
          <w:sz w:val="24"/>
          <w:szCs w:val="24"/>
          <w:lang w:eastAsia="ru-RU"/>
        </w:rPr>
      </w:pPr>
      <w:r w:rsidRPr="00B6473B">
        <w:rPr>
          <w:rFonts w:ascii="Times New Roman" w:eastAsia="Times New Roman" w:hAnsi="Times New Roman" w:cs="Times New Roman"/>
          <w:b/>
          <w:sz w:val="24"/>
          <w:szCs w:val="24"/>
          <w:lang w:eastAsia="ru-RU"/>
        </w:rPr>
        <w:t>2 класс</w:t>
      </w:r>
    </w:p>
    <w:p w:rsidR="00CE7434" w:rsidRDefault="00CE7434" w:rsidP="00B6473B">
      <w:pPr>
        <w:spacing w:after="0" w:line="240" w:lineRule="auto"/>
        <w:jc w:val="center"/>
        <w:rPr>
          <w:rFonts w:ascii="Times New Roman" w:eastAsia="Times New Roman" w:hAnsi="Times New Roman" w:cs="Times New Roman"/>
          <w:b/>
          <w:sz w:val="24"/>
          <w:szCs w:val="24"/>
          <w:lang w:eastAsia="ru-RU"/>
        </w:rPr>
      </w:pPr>
    </w:p>
    <w:tbl>
      <w:tblPr>
        <w:tblW w:w="1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gridCol w:w="1276"/>
        <w:gridCol w:w="3584"/>
        <w:gridCol w:w="952"/>
        <w:gridCol w:w="4536"/>
      </w:tblGrid>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 xml:space="preserve">         Тема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b/>
                <w:sz w:val="28"/>
                <w:szCs w:val="28"/>
                <w:lang w:eastAsia="ru-RU"/>
              </w:rPr>
            </w:pPr>
            <w:r w:rsidRPr="00CE7434">
              <w:rPr>
                <w:rFonts w:ascii="Times New Roman" w:eastAsia="Times New Roman" w:hAnsi="Times New Roman" w:cs="Times New Roman"/>
                <w:b/>
                <w:sz w:val="24"/>
                <w:szCs w:val="24"/>
                <w:lang w:eastAsia="ru-RU"/>
              </w:rPr>
              <w:t xml:space="preserve">Характеристика  учебной деятельности </w:t>
            </w:r>
            <w:proofErr w:type="gramStart"/>
            <w:r w:rsidRPr="00CE7434">
              <w:rPr>
                <w:rFonts w:ascii="Times New Roman" w:eastAsia="Times New Roman" w:hAnsi="Times New Roman" w:cs="Times New Roman"/>
                <w:b/>
                <w:sz w:val="24"/>
                <w:szCs w:val="24"/>
                <w:lang w:eastAsia="ru-RU"/>
              </w:rPr>
              <w:t>обучающихся</w:t>
            </w:r>
            <w:proofErr w:type="gramEnd"/>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Cs/>
                <w:sz w:val="24"/>
                <w:szCs w:val="24"/>
                <w:lang w:eastAsia="ru-RU"/>
              </w:rPr>
              <w:t xml:space="preserve">                                                                     </w:t>
            </w:r>
            <w:r w:rsidRPr="00CE7434">
              <w:rPr>
                <w:rFonts w:ascii="Times New Roman" w:eastAsia="Times New Roman" w:hAnsi="Times New Roman" w:cs="Times New Roman"/>
                <w:b/>
                <w:bCs/>
                <w:sz w:val="24"/>
                <w:szCs w:val="24"/>
                <w:lang w:eastAsia="ru-RU"/>
              </w:rPr>
              <w:t>НАША РЕЧЬ (4 Ч)</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Знакомство с учебником.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Какая бывает речь?</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Рассуждают о значении языка и речи </w:t>
            </w:r>
            <w:r w:rsidRPr="00CE7434">
              <w:rPr>
                <w:rFonts w:ascii="Times New Roman" w:eastAsia="Times New Roman" w:hAnsi="Times New Roman" w:cs="Times New Roman"/>
                <w:sz w:val="24"/>
                <w:szCs w:val="24"/>
                <w:lang w:eastAsia="ru-RU"/>
              </w:rPr>
              <w:br/>
              <w:t xml:space="preserve">в жизни людей, о роли русского языка в жизни </w:t>
            </w:r>
            <w:r w:rsidRPr="00CE7434">
              <w:rPr>
                <w:rFonts w:ascii="Times New Roman" w:eastAsia="Times New Roman" w:hAnsi="Times New Roman" w:cs="Times New Roman"/>
                <w:sz w:val="24"/>
                <w:szCs w:val="24"/>
                <w:lang w:eastAsia="ru-RU"/>
              </w:rPr>
              <w:br/>
              <w:t xml:space="preserve">и общении. Анализируют речь людей (при анализе текстов). Различают устную, письменную речь и речь про себя.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Что можно узнать о человеке по его речи?</w:t>
            </w:r>
          </w:p>
        </w:tc>
        <w:tc>
          <w:tcPr>
            <w:tcW w:w="6946" w:type="dxa"/>
            <w:gridSpan w:val="2"/>
          </w:tcPr>
          <w:p w:rsidR="00CE7434" w:rsidRPr="00CE7434" w:rsidRDefault="00CE7434" w:rsidP="00CE7434">
            <w:pPr>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Рассуждают о значении языка и речи в жизни людей, роли русского языка в жизни и общении.</w:t>
            </w:r>
          </w:p>
          <w:p w:rsidR="00CE7434" w:rsidRPr="00CE7434" w:rsidRDefault="00CE7434" w:rsidP="00CE7434">
            <w:pPr>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Анализируют речь людей (при анализе текстов).</w:t>
            </w:r>
          </w:p>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Наблюдают за особенностями собственной речи и оценивают ее. Различают устную, письменную речь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и речь про себя. Работают с памяткой «Как научиться </w:t>
            </w:r>
            <w:proofErr w:type="gramStart"/>
            <w:r w:rsidRPr="00CE7434">
              <w:rPr>
                <w:rFonts w:ascii="Times New Roman" w:eastAsia="Times New Roman" w:hAnsi="Times New Roman" w:cs="Times New Roman"/>
                <w:sz w:val="24"/>
                <w:szCs w:val="24"/>
                <w:lang w:eastAsia="ru-RU"/>
              </w:rPr>
              <w:t>правильно</w:t>
            </w:r>
            <w:proofErr w:type="gramEnd"/>
            <w:r w:rsidRPr="00CE7434">
              <w:rPr>
                <w:rFonts w:ascii="Times New Roman" w:eastAsia="Times New Roman" w:hAnsi="Times New Roman" w:cs="Times New Roman"/>
                <w:sz w:val="24"/>
                <w:szCs w:val="24"/>
                <w:lang w:eastAsia="ru-RU"/>
              </w:rPr>
              <w:t xml:space="preserve"> списывать предложение»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 отличить диалог от монолога?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Отличают диалог от монолога, используют их в речи. Участвуют в учебном диалоге. Соблюдают в речи правила речевого этикета, оценивают свою речь на предмет ее вежливости и доброжелательности по отношению к собеседнику. Составляют по рисункам диалог и монолог. Оценивают </w:t>
            </w:r>
            <w:r w:rsidRPr="00CE7434">
              <w:rPr>
                <w:rFonts w:ascii="Times New Roman" w:eastAsia="Times New Roman" w:hAnsi="Times New Roman" w:cs="Times New Roman"/>
                <w:sz w:val="24"/>
                <w:szCs w:val="24"/>
                <w:lang w:eastAsia="ru-RU"/>
              </w:rPr>
              <w:br/>
              <w:t>результаты выполненного задания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Наша речь. </w:t>
            </w:r>
            <w:r w:rsidRPr="00CE7434">
              <w:rPr>
                <w:rFonts w:ascii="Times New Roman" w:eastAsia="Times New Roman" w:hAnsi="Times New Roman" w:cs="Times New Roman"/>
                <w:b/>
                <w:sz w:val="24"/>
                <w:szCs w:val="24"/>
                <w:lang w:eastAsia="ru-RU"/>
              </w:rPr>
              <w:t>Проверка знаний. Входная диагностическая работа</w:t>
            </w:r>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Проверка и систематизация знаний по теме «Наша речь»</w:t>
            </w:r>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Cs/>
                <w:sz w:val="24"/>
                <w:szCs w:val="24"/>
                <w:lang w:eastAsia="ru-RU"/>
              </w:rPr>
              <w:t xml:space="preserve">                                                                      </w:t>
            </w:r>
            <w:r w:rsidRPr="00CE7434">
              <w:rPr>
                <w:rFonts w:ascii="Times New Roman" w:eastAsia="Times New Roman" w:hAnsi="Times New Roman" w:cs="Times New Roman"/>
                <w:b/>
                <w:bCs/>
                <w:sz w:val="24"/>
                <w:szCs w:val="24"/>
                <w:lang w:eastAsia="ru-RU"/>
              </w:rPr>
              <w:t>ТЕКСТ (5 Ч)</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Что такое текст?</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Отличают текст от других записей по его признакам. Осмысленно читают текст.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Тема и главная мысль текста?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Определяют тему и главную мысль текста. </w:t>
            </w:r>
            <w:r w:rsidRPr="00CE7434">
              <w:rPr>
                <w:rFonts w:ascii="Times New Roman" w:eastAsia="Times New Roman" w:hAnsi="Times New Roman" w:cs="Times New Roman"/>
                <w:sz w:val="24"/>
                <w:szCs w:val="24"/>
                <w:lang w:eastAsia="ru-RU"/>
              </w:rPr>
              <w:br/>
              <w:t xml:space="preserve">Соотносят текст и заголовок. Подбирают </w:t>
            </w:r>
            <w:r w:rsidRPr="00CE7434">
              <w:rPr>
                <w:rFonts w:ascii="Times New Roman" w:eastAsia="Times New Roman" w:hAnsi="Times New Roman" w:cs="Times New Roman"/>
                <w:sz w:val="24"/>
                <w:szCs w:val="24"/>
                <w:lang w:eastAsia="ru-RU"/>
              </w:rPr>
              <w:br/>
              <w:t>заголовок к заданному тексту.</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Части текста.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Осмысленно читают текст. Определяют тему и главную мысль текста. Составляют текст по заданной теме. Выделяют части текста и обосновывают правильность их выделения. Выбирают ту часть текста, которая соответствует заданной коммуникативной задаче.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Диктант № 1.</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p>
        </w:tc>
      </w:tr>
      <w:tr w:rsidR="00CE7434" w:rsidRPr="00CE7434" w:rsidTr="00CE7434">
        <w:trPr>
          <w:gridAfter w:val="2"/>
          <w:wAfter w:w="5488" w:type="dxa"/>
        </w:trPr>
        <w:tc>
          <w:tcPr>
            <w:tcW w:w="10740" w:type="dxa"/>
            <w:gridSpan w:val="3"/>
          </w:tcPr>
          <w:p w:rsidR="00CE7434" w:rsidRPr="00CE7434" w:rsidRDefault="00CE7434" w:rsidP="00CE7434">
            <w:pPr>
              <w:spacing w:after="0" w:line="240" w:lineRule="auto"/>
              <w:jc w:val="center"/>
              <w:rPr>
                <w:rFonts w:ascii="Times New Roman" w:eastAsia="Times New Roman" w:hAnsi="Times New Roman" w:cs="Times New Roman"/>
                <w:b/>
                <w:bCs/>
                <w:sz w:val="24"/>
                <w:szCs w:val="24"/>
                <w:lang w:eastAsia="ru-RU"/>
              </w:rPr>
            </w:pPr>
            <w:r w:rsidRPr="00CE7434">
              <w:rPr>
                <w:rFonts w:ascii="Times New Roman" w:eastAsia="Times New Roman" w:hAnsi="Times New Roman" w:cs="Times New Roman"/>
                <w:b/>
                <w:bCs/>
                <w:sz w:val="24"/>
                <w:szCs w:val="24"/>
                <w:lang w:eastAsia="ru-RU"/>
              </w:rPr>
              <w:t>ПРЕДЛОЖЕНИЕ (12 Ч)</w:t>
            </w:r>
          </w:p>
        </w:tc>
        <w:tc>
          <w:tcPr>
            <w:tcW w:w="3584" w:type="dxa"/>
            <w:tcBorders>
              <w:top w:val="nil"/>
            </w:tcBorders>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Предложение</w:t>
            </w:r>
            <w:r w:rsidRPr="00CE7434">
              <w:rPr>
                <w:rFonts w:ascii="Times New Roman" w:eastAsia="Times New Roman" w:hAnsi="Times New Roman" w:cs="Times New Roman"/>
                <w:b/>
                <w:bCs/>
                <w:sz w:val="24"/>
                <w:szCs w:val="24"/>
                <w:lang w:eastAsia="ru-RU"/>
              </w:rPr>
              <w:t xml:space="preserve"> </w:t>
            </w:r>
            <w:r w:rsidRPr="00CE7434">
              <w:rPr>
                <w:rFonts w:ascii="Times New Roman" w:eastAsia="Times New Roman" w:hAnsi="Times New Roman" w:cs="Times New Roman"/>
                <w:sz w:val="24"/>
                <w:szCs w:val="24"/>
                <w:lang w:eastAsia="ru-RU"/>
              </w:rPr>
              <w:t>как единица речи.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Отличают предложение от группы слов, не составляющих предложение. Определяют границы предложения в деформированном тексте, выбирают знак для обозначения конца предложения.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 xml:space="preserve">Составление предложений из слов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слова, словосочетания и предложения. Выявляют связи слов в предложении.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Контрольное списывание № 1.</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Списывают текст с расстановкой знаков препинания в конце предложения.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Главные члены предложения.</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Находят главные члены предложения. Обозначают графически грамматическую основу. Обосновывают правильность выделения, подлежащего и сказуемого.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Анализируют схему и составляют по ней сообщение о главных членах предложения. Обсуждают алгоритм выделения в предложении подлежащего и сказуемого.</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Второстепенные члены предложения.</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главные и второстепенные члены предложения, находят второстепенные члены предложения (без их дифференциации), осознают их значимость в предложении.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Подлежащее и сказуемое – главные члены предложения.</w:t>
            </w:r>
          </w:p>
        </w:tc>
        <w:tc>
          <w:tcPr>
            <w:tcW w:w="6946" w:type="dxa"/>
            <w:gridSpan w:val="2"/>
          </w:tcPr>
          <w:p w:rsidR="00CE7434" w:rsidRPr="00CE7434" w:rsidRDefault="00CE7434" w:rsidP="00CE7434">
            <w:pPr>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Находят главные члены предложения.</w:t>
            </w:r>
          </w:p>
          <w:p w:rsidR="00CE7434" w:rsidRPr="00CE7434" w:rsidRDefault="00CE7434" w:rsidP="00CE7434">
            <w:pPr>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Обозначают графически грамматическую основу.</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Обосновывают правильность выделения, подлежащего и сказуемого. Анализируют схему и составляют по ней сообщение о главных членах предложения. Обсуждают алгоритм выделения в предложении основы.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Распространённые и нераспространённые предложения.</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распространенное (с второстепенными членами) и нераспространенное (без второстепенных членов) предложения. Составляют нераспространенные и распространенные предложения.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Связь слов в предложении.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Устанавливают при помощи вопросов связь слов между членами предложения, выделяют пары слов, связанных по смыслу. Составляют предложение из деформированных слов по заданному алгоритму. Находят предложение среди других предложений по заданной схеме (модели) предложения. Составляют предложения по заданной теме.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Развитие речи. Обучающее сочинение по картине.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Рассматривают репродукцию картины И. С. Остроухова «Золотая осень» в «Картинной галерее» учебника. Составляют по ней рассказ, используя данное начало и опорные слова. Создают в воображении яркие словесные образы, рисуемые автором в пейзажных зарисовках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Анализ сочинений. 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Находят, анализируют и исправляют свои ошибки. Делают выводы, сравнивают.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Контрольный диктант № 2.</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bCs/>
                <w:sz w:val="24"/>
                <w:szCs w:val="24"/>
                <w:lang w:eastAsia="ru-RU"/>
              </w:rPr>
              <w:t xml:space="preserve">                                                        СЛОВА, СЛОВА, СЛОВА…(22 Ч)</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Лексическое значение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предмет, слово как название этого предмета, лексическое значение этого слова. Определяют лексическое значение слова по собственному опыту и по толковому словарю. Определяют слово по его лексическому значению. Находят в тексте незнакомые слова.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Лексическое значение слова.</w:t>
            </w:r>
          </w:p>
        </w:tc>
        <w:tc>
          <w:tcPr>
            <w:tcW w:w="6946" w:type="dxa"/>
            <w:gridSpan w:val="2"/>
          </w:tcPr>
          <w:p w:rsidR="00CE7434" w:rsidRPr="00CE7434" w:rsidRDefault="00CE7434" w:rsidP="00CE7434">
            <w:pPr>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Различают предмет, слово как название этого предмета, лексическое значение этого слова. Определяют лексическое значение слова по собственному опыту и по толковому словарю. Определяют слово по его лексическому значению. Находят в тексте незнакомые слова.</w:t>
            </w:r>
            <w:r w:rsidRPr="00CE7434">
              <w:rPr>
                <w:rFonts w:ascii="Arial" w:eastAsia="Times New Roman" w:hAnsi="Arial" w:cs="Arial"/>
                <w:sz w:val="24"/>
                <w:szCs w:val="24"/>
                <w:lang w:eastAsia="ru-RU"/>
              </w:rPr>
              <w:t xml:space="preserve"> </w:t>
            </w:r>
            <w:r w:rsidRPr="00CE7434">
              <w:rPr>
                <w:rFonts w:ascii="Times New Roman" w:eastAsia="Times New Roman" w:hAnsi="Times New Roman" w:cs="Times New Roman"/>
                <w:sz w:val="24"/>
                <w:szCs w:val="24"/>
                <w:lang w:eastAsia="ru-RU"/>
              </w:rPr>
              <w:t xml:space="preserve">Классифицируют слова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по тематическим группам.</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Cs/>
                <w:sz w:val="24"/>
                <w:szCs w:val="24"/>
                <w:lang w:eastAsia="ru-RU"/>
              </w:rPr>
            </w:pPr>
            <w:r w:rsidRPr="00CE7434">
              <w:rPr>
                <w:rFonts w:ascii="Times New Roman" w:eastAsia="Times New Roman" w:hAnsi="Times New Roman" w:cs="Times New Roman"/>
                <w:sz w:val="24"/>
                <w:szCs w:val="24"/>
                <w:lang w:eastAsia="ru-RU"/>
              </w:rPr>
              <w:t>Однозначные и многозначные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Определяют значение слова по толковому словарю. Объясняют лексическое значение слова. Находят в тексте незнакомые слова. Распознают многозначные слова. Осознают различие между однозначными и многозначными словами.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Прямое и переносное значение слов.</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Осознавать различие прямого и переносного значения слов. Опознают слова, употреблённые в прямом и переносном значении. Составляют предложения, употребляя в них словосочетания, где даны слова в переносном и прямом значении.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Что такое синонимы?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Осознают значение слов-синонимов. Распознают синонимы среди других слов.  Осознают значимость употребления синонимов в одном предложении (тексте).  Подбирают синонимы с помощью словаря синонимов. Составляют предложения с синонимами.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lastRenderedPageBreak/>
              <w:t>Что такое антонимы?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lastRenderedPageBreak/>
              <w:t xml:space="preserve">Осознают значение слов-антонимов. Распознают антонимы </w:t>
            </w:r>
            <w:r w:rsidRPr="00CE7434">
              <w:rPr>
                <w:rFonts w:ascii="Times New Roman" w:eastAsia="Times New Roman" w:hAnsi="Times New Roman" w:cs="Times New Roman"/>
                <w:sz w:val="24"/>
                <w:szCs w:val="24"/>
                <w:lang w:eastAsia="ru-RU"/>
              </w:rPr>
              <w:lastRenderedPageBreak/>
              <w:t>среди других слов.  Осознают значимость употребления антонимов в одном предложении (тексте).  Подбирают антонимы с помощью словаря антонимов. Составляют предложения с антонимами.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jc w:val="both"/>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Синонимы и антонимы. Развитие речи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Работают со страничкой для любознательных, знакомятся с этимологией слов «синонимы и антонимы». Распознают синонимы и антонимы, подбирают синонимы и антонимы к данным словам. Анализируют речевые высказывания с использованием в них языковых средств. Подбирают заголовок к тексту. Излагают письменно содержание текста по данным вопросам.</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Контрольный диктант № 3.</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Соотносят результат проведённого самоконтроля с целями, поставленными при изучении темы, оценивают их и делают выводы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Родственные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Находят родственные слова в тексте и среди других слов. Выделяют общую часть в однокоренных словах, различают однокоренные слова и синонимы, однокоренные слова и слова с омонимичными корнями.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Родственные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Находят родственные слова в тексте и среди других слов. Выделяют общую часть в однокоренных словах, различают однокоренные слова и синонимы, однокоренные слова и слова с омонимичными корнями.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Корень слова. Однокоренные слова.</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Находят однокоренные слова в тексте и среди других слов. Выделяют корень в однокоренных словах, различают однокоренные слова и синонимы, однокоренные слова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и слова с омонимичными корнями. Доказывают правильность выделения корня. Подбирают однокоренные слова.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Корень слова. Однокоренные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Распознавать однокоренные слова, выделяют в них корень, обосновывают правильность определения однокоренных слов и корня в однокоренных словах, подбирают однокоренные слова.  Группируют однокоренные слова с разными корнями. Наблюдают над единообразным написанием корня в однокоренных словах.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Слог как минимальная произносительная единица.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Делят слова на слоги. Определяют количество в слове слогов. Классифицируют слова по количеству в них слогов. Наблюдают над слогообразующей ролью гласных звуков.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Ударный слог.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Определяют ударение в слове. Наблюдают за ролью словесного ударения. Различают ударные и безударные слоги. Соблюдают в практике речевого общения изучаемые нормы произношения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Ударный слог.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Определяют ударение в слове. Наблюдают за ролью словесного ударения. Различают ударные и безударные слоги. Соблюдают в практике речевого общения изучаемые нормы произношения слов. </w:t>
            </w:r>
            <w:r w:rsidRPr="00CE7434">
              <w:rPr>
                <w:rFonts w:ascii="Times New Roman" w:eastAsia="Times New Roman" w:hAnsi="Times New Roman" w:cs="Times New Roman"/>
                <w:sz w:val="24"/>
                <w:szCs w:val="24"/>
                <w:lang w:val="x-none" w:eastAsia="ru-RU"/>
              </w:rPr>
              <w:t xml:space="preserve">Наблюдают над </w:t>
            </w:r>
            <w:proofErr w:type="spellStart"/>
            <w:r w:rsidRPr="00CE7434">
              <w:rPr>
                <w:rFonts w:ascii="Times New Roman" w:eastAsia="Times New Roman" w:hAnsi="Times New Roman" w:cs="Times New Roman"/>
                <w:sz w:val="24"/>
                <w:szCs w:val="24"/>
                <w:lang w:val="x-none" w:eastAsia="ru-RU"/>
              </w:rPr>
              <w:t>ра</w:t>
            </w:r>
            <w:r w:rsidRPr="00CE7434">
              <w:rPr>
                <w:rFonts w:ascii="Times New Roman" w:eastAsia="Times New Roman" w:hAnsi="Times New Roman" w:cs="Times New Roman"/>
                <w:sz w:val="24"/>
                <w:szCs w:val="24"/>
                <w:lang w:eastAsia="ru-RU"/>
              </w:rPr>
              <w:t>номестностью</w:t>
            </w:r>
            <w:proofErr w:type="spellEnd"/>
            <w:r w:rsidRPr="00CE7434">
              <w:rPr>
                <w:rFonts w:ascii="Times New Roman" w:eastAsia="Times New Roman" w:hAnsi="Times New Roman" w:cs="Times New Roman"/>
                <w:sz w:val="24"/>
                <w:szCs w:val="24"/>
                <w:lang w:eastAsia="ru-RU"/>
              </w:rPr>
              <w:t xml:space="preserve"> и подвижностью русского ударения. В орфоэпическом словаре находят информацию о произношении слова.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Перенос слова с одной строки на </w:t>
            </w:r>
            <w:r w:rsidRPr="00CE7434">
              <w:rPr>
                <w:rFonts w:ascii="Times New Roman" w:eastAsia="Times New Roman" w:hAnsi="Times New Roman" w:cs="Times New Roman"/>
                <w:sz w:val="24"/>
                <w:szCs w:val="24"/>
                <w:lang w:eastAsia="ru-RU"/>
              </w:rPr>
              <w:lastRenderedPageBreak/>
              <w:t>другую.</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lastRenderedPageBreak/>
              <w:t xml:space="preserve">Сравнивают слова по возможности переноса слов с одной строки на другую </w:t>
            </w:r>
            <w:r w:rsidRPr="00CE7434">
              <w:rPr>
                <w:rFonts w:ascii="Times New Roman" w:eastAsia="Times New Roman" w:hAnsi="Times New Roman" w:cs="Times New Roman"/>
                <w:i/>
                <w:iCs/>
                <w:sz w:val="24"/>
                <w:szCs w:val="24"/>
                <w:lang w:eastAsia="ru-RU"/>
              </w:rPr>
              <w:t xml:space="preserve">(крот, улей, </w:t>
            </w:r>
            <w:proofErr w:type="spellStart"/>
            <w:proofErr w:type="gramStart"/>
            <w:r w:rsidRPr="00CE7434">
              <w:rPr>
                <w:rFonts w:ascii="Times New Roman" w:eastAsia="Times New Roman" w:hAnsi="Times New Roman" w:cs="Times New Roman"/>
                <w:i/>
                <w:iCs/>
                <w:sz w:val="24"/>
                <w:szCs w:val="24"/>
                <w:lang w:eastAsia="ru-RU"/>
              </w:rPr>
              <w:t>зи-ма</w:t>
            </w:r>
            <w:proofErr w:type="spellEnd"/>
            <w:proofErr w:type="gramEnd"/>
            <w:r w:rsidRPr="00CE7434">
              <w:rPr>
                <w:rFonts w:ascii="Times New Roman" w:eastAsia="Times New Roman" w:hAnsi="Times New Roman" w:cs="Times New Roman"/>
                <w:i/>
                <w:iCs/>
                <w:sz w:val="24"/>
                <w:szCs w:val="24"/>
                <w:lang w:eastAsia="ru-RU"/>
              </w:rPr>
              <w:t>)</w:t>
            </w:r>
            <w:r w:rsidRPr="00CE7434">
              <w:rPr>
                <w:rFonts w:ascii="Times New Roman" w:eastAsia="Times New Roman" w:hAnsi="Times New Roman" w:cs="Times New Roman"/>
                <w:sz w:val="24"/>
                <w:szCs w:val="24"/>
                <w:lang w:eastAsia="ru-RU"/>
              </w:rPr>
              <w:t>. Переносят слова по слогам.</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lastRenderedPageBreak/>
              <w:t>Оценивают свои достижения при выполнении заданий.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Перенос слова с одной строки на другую.</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Сравнивают слова по возможности переноса слов с одной строки на другую </w:t>
            </w:r>
            <w:r w:rsidRPr="00CE7434">
              <w:rPr>
                <w:rFonts w:ascii="Times New Roman" w:eastAsia="Times New Roman" w:hAnsi="Times New Roman" w:cs="Times New Roman"/>
                <w:i/>
                <w:iCs/>
                <w:sz w:val="24"/>
                <w:szCs w:val="24"/>
                <w:lang w:eastAsia="ru-RU"/>
              </w:rPr>
              <w:t xml:space="preserve">(крот, улей, </w:t>
            </w:r>
            <w:proofErr w:type="spellStart"/>
            <w:proofErr w:type="gramStart"/>
            <w:r w:rsidRPr="00CE7434">
              <w:rPr>
                <w:rFonts w:ascii="Times New Roman" w:eastAsia="Times New Roman" w:hAnsi="Times New Roman" w:cs="Times New Roman"/>
                <w:i/>
                <w:iCs/>
                <w:sz w:val="24"/>
                <w:szCs w:val="24"/>
                <w:lang w:eastAsia="ru-RU"/>
              </w:rPr>
              <w:t>зи-ма</w:t>
            </w:r>
            <w:proofErr w:type="spellEnd"/>
            <w:proofErr w:type="gramEnd"/>
            <w:r w:rsidRPr="00CE7434">
              <w:rPr>
                <w:rFonts w:ascii="Times New Roman" w:eastAsia="Times New Roman" w:hAnsi="Times New Roman" w:cs="Times New Roman"/>
                <w:i/>
                <w:iCs/>
                <w:sz w:val="24"/>
                <w:szCs w:val="24"/>
                <w:lang w:eastAsia="ru-RU"/>
              </w:rPr>
              <w:t>)</w:t>
            </w:r>
            <w:r w:rsidRPr="00CE7434">
              <w:rPr>
                <w:rFonts w:ascii="Times New Roman" w:eastAsia="Times New Roman" w:hAnsi="Times New Roman" w:cs="Times New Roman"/>
                <w:sz w:val="24"/>
                <w:szCs w:val="24"/>
                <w:lang w:eastAsia="ru-RU"/>
              </w:rPr>
              <w:t>. Переносят слова по слогам.</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свои достижения при выполнении заданий.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Обучающее сочинение по серии сюжетных картинок.</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color w:val="000000"/>
                <w:sz w:val="24"/>
                <w:szCs w:val="24"/>
                <w:lang w:eastAsia="ru-RU"/>
              </w:rPr>
              <w:t xml:space="preserve">Составляют </w:t>
            </w:r>
            <w:r w:rsidRPr="00CE7434">
              <w:rPr>
                <w:rFonts w:ascii="Times New Roman" w:eastAsia="Times New Roman" w:hAnsi="Times New Roman" w:cs="Times New Roman"/>
                <w:sz w:val="24"/>
                <w:szCs w:val="24"/>
                <w:lang w:eastAsia="ru-RU"/>
              </w:rPr>
              <w:t>рассказ по серии сюжетных рисунков, вопросам и опорным словам.</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своей деятельности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sz w:val="24"/>
                <w:szCs w:val="24"/>
                <w:lang w:eastAsia="ru-RU"/>
              </w:rPr>
              <w:t>Тестирование № 1</w:t>
            </w:r>
            <w:r w:rsidRPr="00CE7434">
              <w:rPr>
                <w:rFonts w:ascii="Times New Roman" w:eastAsia="Times New Roman" w:hAnsi="Times New Roman" w:cs="Times New Roman"/>
                <w:sz w:val="24"/>
                <w:szCs w:val="24"/>
                <w:lang w:eastAsia="ru-RU"/>
              </w:rPr>
              <w:t xml:space="preserve"> по теме «Слова, слова, слова…».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темы,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Контрольный диктант № 4.</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темы,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bCs/>
                <w:sz w:val="24"/>
                <w:szCs w:val="24"/>
                <w:lang w:eastAsia="ru-RU"/>
              </w:rPr>
              <w:t xml:space="preserve">                                                                     ЗВУКИ И БУКВЫ (63 Ч)</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 различать звуки и буквы?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звуки и буквы. Осознают смыслоразличительную роль звуков и бу</w:t>
            </w:r>
            <w:proofErr w:type="gramStart"/>
            <w:r w:rsidRPr="00CE7434">
              <w:rPr>
                <w:rFonts w:ascii="Times New Roman" w:eastAsia="Times New Roman" w:hAnsi="Times New Roman" w:cs="Times New Roman"/>
                <w:sz w:val="24"/>
                <w:szCs w:val="24"/>
                <w:lang w:eastAsia="ru-RU"/>
              </w:rPr>
              <w:t>кв в сл</w:t>
            </w:r>
            <w:proofErr w:type="gramEnd"/>
            <w:r w:rsidRPr="00CE7434">
              <w:rPr>
                <w:rFonts w:ascii="Times New Roman" w:eastAsia="Times New Roman" w:hAnsi="Times New Roman" w:cs="Times New Roman"/>
                <w:sz w:val="24"/>
                <w:szCs w:val="24"/>
                <w:lang w:eastAsia="ru-RU"/>
              </w:rPr>
              <w:t xml:space="preserve">ове. Распознают условные обозначения звуков речи. Наблюдают модели слов (звуковые </w:t>
            </w:r>
            <w:r w:rsidRPr="00CE7434">
              <w:rPr>
                <w:rFonts w:ascii="Times New Roman" w:eastAsia="Times New Roman" w:hAnsi="Times New Roman" w:cs="Times New Roman"/>
                <w:sz w:val="24"/>
                <w:szCs w:val="24"/>
                <w:lang w:eastAsia="ru-RU"/>
              </w:rPr>
              <w:br/>
              <w:t>и буквенные), анализируют их.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 мы используем алфавит?</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Объяснять, где могут пригодиться знания об алфавите.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Называть буквы правильно и располагать их в алфавитном порядке.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Классифицировать буквы по сходству в их названии, по характеристике звука, который они обозначают.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Определять положение заданной буквы в алфавите: ближе к концу, к середине, к началу, называть соседние буквы по отношению </w:t>
            </w:r>
            <w:proofErr w:type="gramStart"/>
            <w:r w:rsidRPr="00CE7434">
              <w:rPr>
                <w:rFonts w:ascii="Times New Roman" w:eastAsia="Times New Roman" w:hAnsi="Times New Roman" w:cs="Times New Roman"/>
                <w:sz w:val="24"/>
                <w:szCs w:val="24"/>
                <w:lang w:eastAsia="ru-RU"/>
              </w:rPr>
              <w:t>к</w:t>
            </w:r>
            <w:proofErr w:type="gramEnd"/>
            <w:r w:rsidRPr="00CE7434">
              <w:rPr>
                <w:rFonts w:ascii="Times New Roman" w:eastAsia="Times New Roman" w:hAnsi="Times New Roman" w:cs="Times New Roman"/>
                <w:sz w:val="24"/>
                <w:szCs w:val="24"/>
                <w:lang w:eastAsia="ru-RU"/>
              </w:rPr>
              <w:t xml:space="preserve"> заданной.</w:t>
            </w:r>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jc w:val="center"/>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2 четверть</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 мы используем алфавит?</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Располагать в алфавитном порядке списки заданных слов.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Использовать знания алфавита при работе со словарями.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Употребление прописной (заглавной) буквы</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Сопоставлять случаи употребления заглавной (прописной) и строчной буквы в словах.</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Использовать правило написания имён собственных и первого слова в предложении.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Гласные звуки.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Распознают гласные звуки. Дают им характеристику.</w:t>
            </w:r>
            <w:r w:rsidRPr="00CE7434">
              <w:rPr>
                <w:rFonts w:ascii="Arial" w:eastAsia="Times New Roman" w:hAnsi="Arial" w:cs="Arial"/>
                <w:sz w:val="24"/>
                <w:szCs w:val="24"/>
                <w:lang w:eastAsia="ru-RU"/>
              </w:rPr>
              <w:t xml:space="preserve"> </w:t>
            </w:r>
            <w:r w:rsidRPr="00CE7434">
              <w:rPr>
                <w:rFonts w:ascii="Times New Roman" w:eastAsia="Times New Roman" w:hAnsi="Times New Roman" w:cs="Times New Roman"/>
                <w:sz w:val="24"/>
                <w:szCs w:val="24"/>
                <w:lang w:val="x-none" w:eastAsia="ru-RU"/>
              </w:rPr>
              <w:t>Различают гласные звуки и буквы, обозначающие гласные звуки</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Контрольный диктант № 5.</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Пишут под диктовку 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безударным гласным звуком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Наблюдать за сильной и слабой позицией гласных звуков. Упражняться в подборе проверочных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безударным гласным звуком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Наблюдать за сильной и слабой позицией гласных звуков. Упражняться в подборе проверочных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Правописание слов с безударным </w:t>
            </w:r>
            <w:r w:rsidRPr="00CE7434">
              <w:rPr>
                <w:rFonts w:ascii="Times New Roman" w:eastAsia="Times New Roman" w:hAnsi="Times New Roman" w:cs="Times New Roman"/>
                <w:sz w:val="24"/>
                <w:szCs w:val="24"/>
                <w:lang w:eastAsia="ru-RU"/>
              </w:rPr>
              <w:lastRenderedPageBreak/>
              <w:t>гласным звуком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lastRenderedPageBreak/>
              <w:t>Наблюдать за сильной и слабой позицией гласных звуков. Упражняться в подборе проверочных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безударным гласным звуком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Наблюдать за сильной и слабой позицией гласных звуков. Упражняться в подборе проверочных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безударным гласным звуком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Наблюдать за сильной и слабой позицией гласных звуков. Упражняться в подборе проверочных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непроверяемыми безударными гласными звуками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Находить в словарных словах буквы, написание которых надо запомнить или проверить по словарю. Объяснять правописание слова с безударным гласным в корне, пользуясь алгоритмом проверки написания.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непроверяемыми безударными гласными звуками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Работать с орфографическим словарём учебника: находить слова с изучаемой орфограммой и проверять написание слова по орфографическому словарю.</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непроверяемыми безударными гласными звуками в корне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Работать с орфографическим словарём учебника: находить слова с изучаемой орфограммой и проверять написание слова по орфографическому словарю.</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Развитие речи. Обучающее сочинение.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color w:val="000000"/>
                <w:sz w:val="24"/>
                <w:szCs w:val="24"/>
                <w:lang w:eastAsia="ru-RU"/>
              </w:rPr>
              <w:t>Составляют</w:t>
            </w:r>
            <w:r w:rsidRPr="00CE7434">
              <w:rPr>
                <w:rFonts w:ascii="Times New Roman" w:eastAsia="Times New Roman" w:hAnsi="Times New Roman" w:cs="Times New Roman"/>
                <w:sz w:val="24"/>
                <w:szCs w:val="24"/>
                <w:lang w:eastAsia="ru-RU"/>
              </w:rPr>
              <w:t xml:space="preserve"> рассказ (под руководством учителя) по репродукции картины С.А. </w:t>
            </w:r>
            <w:proofErr w:type="spellStart"/>
            <w:r w:rsidRPr="00CE7434">
              <w:rPr>
                <w:rFonts w:ascii="Times New Roman" w:eastAsia="Times New Roman" w:hAnsi="Times New Roman" w:cs="Times New Roman"/>
                <w:sz w:val="24"/>
                <w:szCs w:val="24"/>
                <w:lang w:eastAsia="ru-RU"/>
              </w:rPr>
              <w:t>Тутунова</w:t>
            </w:r>
            <w:proofErr w:type="spellEnd"/>
            <w:r w:rsidRPr="00CE7434">
              <w:rPr>
                <w:rFonts w:ascii="Times New Roman" w:eastAsia="Times New Roman" w:hAnsi="Times New Roman" w:cs="Times New Roman"/>
                <w:sz w:val="24"/>
                <w:szCs w:val="24"/>
                <w:lang w:eastAsia="ru-RU"/>
              </w:rPr>
              <w:t xml:space="preserve"> «Зима пришла. Детство» и записывают составленный текст.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sz w:val="24"/>
                <w:szCs w:val="24"/>
                <w:lang w:eastAsia="ru-RU"/>
              </w:rPr>
              <w:t xml:space="preserve">Контрольный диктант № 6 </w:t>
            </w:r>
            <w:r w:rsidRPr="00CE7434">
              <w:rPr>
                <w:rFonts w:ascii="Times New Roman" w:eastAsia="Times New Roman" w:hAnsi="Times New Roman" w:cs="Times New Roman"/>
                <w:sz w:val="24"/>
                <w:szCs w:val="24"/>
                <w:lang w:eastAsia="ru-RU"/>
              </w:rPr>
              <w:t xml:space="preserve"> по теме «Безударные гласные буквы».</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Воспринимают текст на слух, </w:t>
            </w:r>
            <w:r w:rsidRPr="00CE7434">
              <w:rPr>
                <w:rFonts w:ascii="Times New Roman" w:eastAsia="Times New Roman" w:hAnsi="Times New Roman" w:cs="Times New Roman"/>
                <w:sz w:val="24"/>
                <w:szCs w:val="24"/>
                <w:lang w:eastAsia="ru-RU"/>
              </w:rPr>
              <w:br/>
              <w:t xml:space="preserve">осуществляют запись под диктовку, пользуются алгоритмом проверки </w:t>
            </w:r>
            <w:proofErr w:type="gramStart"/>
            <w:r w:rsidRPr="00CE7434">
              <w:rPr>
                <w:rFonts w:ascii="Times New Roman" w:eastAsia="Times New Roman" w:hAnsi="Times New Roman" w:cs="Times New Roman"/>
                <w:sz w:val="24"/>
                <w:szCs w:val="24"/>
                <w:lang w:eastAsia="ru-RU"/>
              </w:rPr>
              <w:t>написанного</w:t>
            </w:r>
            <w:proofErr w:type="gramEnd"/>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Согласные звуки.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 Находят в слове согласные звуки. Правильно произносят согласные звуки. Различают согласные звуки и буквы, обозначающие </w:t>
            </w:r>
            <w:r w:rsidRPr="00CE7434">
              <w:rPr>
                <w:rFonts w:ascii="Times New Roman" w:eastAsia="Times New Roman" w:hAnsi="Times New Roman" w:cs="Times New Roman"/>
                <w:sz w:val="24"/>
                <w:szCs w:val="24"/>
                <w:lang w:eastAsia="ru-RU"/>
              </w:rPr>
              <w:br/>
              <w:t>согласные звуки. Восстанавливают деформированный текст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Согласный звук [Й] и буква</w:t>
            </w:r>
            <w:proofErr w:type="gramStart"/>
            <w:r w:rsidRPr="00CE7434">
              <w:rPr>
                <w:rFonts w:ascii="Times New Roman" w:eastAsia="Times New Roman" w:hAnsi="Times New Roman" w:cs="Times New Roman"/>
                <w:sz w:val="24"/>
                <w:szCs w:val="24"/>
                <w:lang w:eastAsia="ru-RU"/>
              </w:rPr>
              <w:t xml:space="preserve"> И</w:t>
            </w:r>
            <w:proofErr w:type="gramEnd"/>
            <w:r w:rsidRPr="00CE7434">
              <w:rPr>
                <w:rFonts w:ascii="Times New Roman" w:eastAsia="Times New Roman" w:hAnsi="Times New Roman" w:cs="Times New Roman"/>
                <w:sz w:val="24"/>
                <w:szCs w:val="24"/>
                <w:lang w:eastAsia="ru-RU"/>
              </w:rPr>
              <w:t xml:space="preserve"> краткое.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Наблюдают и выявляют различие букв и, й и звуков, которые они обозначают.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Согласный звук [Й] и буква</w:t>
            </w:r>
            <w:proofErr w:type="gramStart"/>
            <w:r w:rsidRPr="00CE7434">
              <w:rPr>
                <w:rFonts w:ascii="Times New Roman" w:eastAsia="Times New Roman" w:hAnsi="Times New Roman" w:cs="Times New Roman"/>
                <w:sz w:val="24"/>
                <w:szCs w:val="24"/>
                <w:lang w:eastAsia="ru-RU"/>
              </w:rPr>
              <w:t xml:space="preserve"> И</w:t>
            </w:r>
            <w:proofErr w:type="gramEnd"/>
            <w:r w:rsidRPr="00CE7434">
              <w:rPr>
                <w:rFonts w:ascii="Times New Roman" w:eastAsia="Times New Roman" w:hAnsi="Times New Roman" w:cs="Times New Roman"/>
                <w:sz w:val="24"/>
                <w:szCs w:val="24"/>
                <w:lang w:eastAsia="ru-RU"/>
              </w:rPr>
              <w:t xml:space="preserve"> краткое.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Наблюдают и выявляют различие букв и, й и звуков, которые они обозначают. Работают со страничкой для </w:t>
            </w:r>
            <w:proofErr w:type="gramStart"/>
            <w:r w:rsidRPr="00CE7434">
              <w:rPr>
                <w:rFonts w:ascii="Times New Roman" w:eastAsia="Times New Roman" w:hAnsi="Times New Roman" w:cs="Times New Roman"/>
                <w:sz w:val="24"/>
                <w:szCs w:val="24"/>
                <w:lang w:eastAsia="ru-RU"/>
              </w:rPr>
              <w:t>любознательных</w:t>
            </w:r>
            <w:proofErr w:type="gramEnd"/>
            <w:r w:rsidRPr="00CE7434">
              <w:rPr>
                <w:rFonts w:ascii="Times New Roman" w:eastAsia="Times New Roman" w:hAnsi="Times New Roman" w:cs="Times New Roman"/>
                <w:sz w:val="24"/>
                <w:szCs w:val="24"/>
                <w:lang w:eastAsia="ru-RU"/>
              </w:rPr>
              <w:t xml:space="preserve">: знакомство со сведениями о звуке-невидимке [й’]. Используют правило при переносе слов с буквой «и краткое» </w:t>
            </w:r>
            <w:r w:rsidRPr="00CE7434">
              <w:rPr>
                <w:rFonts w:ascii="Times New Roman" w:eastAsia="Times New Roman" w:hAnsi="Times New Roman" w:cs="Times New Roman"/>
                <w:i/>
                <w:iCs/>
                <w:sz w:val="24"/>
                <w:szCs w:val="24"/>
                <w:lang w:eastAsia="ru-RU"/>
              </w:rPr>
              <w:t>(чай-ка)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Слова с удвоенными согласными.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Наблюдают за произношением и правописанием слов с удвоенными согласными. Используют правило переноса слов с удвоенными согласными </w:t>
            </w:r>
            <w:r w:rsidRPr="00CE7434">
              <w:rPr>
                <w:rFonts w:ascii="Times New Roman" w:eastAsia="Times New Roman" w:hAnsi="Times New Roman" w:cs="Times New Roman"/>
                <w:i/>
                <w:iCs/>
                <w:sz w:val="24"/>
                <w:szCs w:val="24"/>
                <w:lang w:eastAsia="ru-RU"/>
              </w:rPr>
              <w:t>(</w:t>
            </w:r>
            <w:proofErr w:type="spellStart"/>
            <w:proofErr w:type="gramStart"/>
            <w:r w:rsidRPr="00CE7434">
              <w:rPr>
                <w:rFonts w:ascii="Times New Roman" w:eastAsia="Times New Roman" w:hAnsi="Times New Roman" w:cs="Times New Roman"/>
                <w:i/>
                <w:iCs/>
                <w:sz w:val="24"/>
                <w:szCs w:val="24"/>
                <w:lang w:eastAsia="ru-RU"/>
              </w:rPr>
              <w:t>ван</w:t>
            </w:r>
            <w:proofErr w:type="spellEnd"/>
            <w:r w:rsidRPr="00CE7434">
              <w:rPr>
                <w:rFonts w:ascii="Times New Roman" w:eastAsia="Times New Roman" w:hAnsi="Times New Roman" w:cs="Times New Roman"/>
                <w:i/>
                <w:iCs/>
                <w:sz w:val="24"/>
                <w:szCs w:val="24"/>
                <w:lang w:eastAsia="ru-RU"/>
              </w:rPr>
              <w:t>-на</w:t>
            </w:r>
            <w:proofErr w:type="gramEnd"/>
            <w:r w:rsidRPr="00CE7434">
              <w:rPr>
                <w:rFonts w:ascii="Times New Roman" w:eastAsia="Times New Roman" w:hAnsi="Times New Roman" w:cs="Times New Roman"/>
                <w:i/>
                <w:iCs/>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Развитие речи. Рассказ </w:t>
            </w:r>
            <w:r w:rsidRPr="00CE7434">
              <w:rPr>
                <w:rFonts w:ascii="Times New Roman" w:eastAsia="Times New Roman" w:hAnsi="Times New Roman" w:cs="Times New Roman"/>
                <w:sz w:val="24"/>
                <w:szCs w:val="24"/>
                <w:lang w:eastAsia="ru-RU"/>
              </w:rPr>
              <w:br/>
              <w:t xml:space="preserve">по репродукции </w:t>
            </w:r>
            <w:r w:rsidRPr="00CE7434">
              <w:rPr>
                <w:rFonts w:ascii="Times New Roman" w:eastAsia="Times New Roman" w:hAnsi="Times New Roman" w:cs="Times New Roman"/>
                <w:sz w:val="24"/>
                <w:szCs w:val="24"/>
                <w:lang w:eastAsia="ru-RU"/>
              </w:rPr>
              <w:br/>
              <w:t>картины и опорным словам.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color w:val="000000"/>
                <w:sz w:val="24"/>
                <w:szCs w:val="24"/>
                <w:lang w:eastAsia="ru-RU"/>
              </w:rPr>
              <w:t>Составляют</w:t>
            </w:r>
            <w:r w:rsidRPr="00CE7434">
              <w:rPr>
                <w:rFonts w:ascii="Times New Roman" w:eastAsia="Times New Roman" w:hAnsi="Times New Roman" w:cs="Times New Roman"/>
                <w:sz w:val="24"/>
                <w:szCs w:val="24"/>
                <w:lang w:eastAsia="ru-RU"/>
              </w:rPr>
              <w:t xml:space="preserve"> рассказ по репродукции картины А.С. Степанова «Лоси» и опорным словам, записывают составленный рассказ.</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Оценивают результаты своей деятельности.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sz w:val="24"/>
                <w:szCs w:val="24"/>
                <w:lang w:eastAsia="ru-RU"/>
              </w:rPr>
              <w:t>Наши проекты. И в шутку и всерьез</w:t>
            </w:r>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Оценивают результаты сочинения   и адекватно воспринимают оценку своей работы, осознают причины успешности или не успешности   результатов написанного сочинения.</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lastRenderedPageBreak/>
              <w:t xml:space="preserve">Выполняют задания проекта «И в шутку и всерьёз» и принимают рекомендации к выполнению проекта: находят совместно со сверстниками и взрослыми информацию (занимательные задания) в учебнике, </w:t>
            </w:r>
            <w:r w:rsidRPr="00CE7434">
              <w:rPr>
                <w:rFonts w:ascii="Times New Roman" w:eastAsia="Times New Roman" w:hAnsi="Times New Roman" w:cs="Times New Roman"/>
                <w:color w:val="000000"/>
                <w:sz w:val="24"/>
                <w:szCs w:val="24"/>
                <w:lang w:eastAsia="ru-RU"/>
              </w:rPr>
              <w:t>дидактическом материале</w:t>
            </w:r>
            <w:r w:rsidRPr="00CE7434">
              <w:rPr>
                <w:rFonts w:ascii="Times New Roman" w:eastAsia="Times New Roman" w:hAnsi="Times New Roman" w:cs="Times New Roman"/>
                <w:sz w:val="24"/>
                <w:szCs w:val="24"/>
                <w:lang w:eastAsia="ru-RU"/>
              </w:rPr>
              <w:t>, в рабочей тетради и в других источниках и создают свои занимательные задания</w:t>
            </w:r>
            <w:proofErr w:type="gramStart"/>
            <w:r w:rsidRPr="00CE7434">
              <w:rPr>
                <w:rFonts w:ascii="Times New Roman" w:eastAsia="Times New Roman" w:hAnsi="Times New Roman" w:cs="Times New Roman"/>
                <w:sz w:val="24"/>
                <w:szCs w:val="24"/>
                <w:lang w:eastAsia="ru-RU"/>
              </w:rPr>
              <w:t>.</w:t>
            </w:r>
            <w:proofErr w:type="gramEnd"/>
            <w:r w:rsidRPr="00CE7434">
              <w:rPr>
                <w:rFonts w:ascii="Times New Roman" w:eastAsia="Times New Roman" w:hAnsi="Times New Roman" w:cs="Times New Roman"/>
                <w:sz w:val="24"/>
                <w:szCs w:val="24"/>
                <w:lang w:eastAsia="ru-RU"/>
              </w:rPr>
              <w:t xml:space="preserve"> </w:t>
            </w:r>
            <w:proofErr w:type="gramStart"/>
            <w:r w:rsidRPr="00CE7434">
              <w:rPr>
                <w:rFonts w:ascii="Times New Roman" w:eastAsia="Times New Roman" w:hAnsi="Times New Roman" w:cs="Times New Roman"/>
                <w:sz w:val="24"/>
                <w:szCs w:val="24"/>
                <w:lang w:eastAsia="ru-RU"/>
              </w:rPr>
              <w:t>у</w:t>
            </w:r>
            <w:proofErr w:type="gramEnd"/>
            <w:r w:rsidRPr="00CE7434">
              <w:rPr>
                <w:rFonts w:ascii="Times New Roman" w:eastAsia="Times New Roman" w:hAnsi="Times New Roman" w:cs="Times New Roman"/>
                <w:sz w:val="24"/>
                <w:szCs w:val="24"/>
                <w:lang w:eastAsia="ru-RU"/>
              </w:rPr>
              <w:t>частвуют в презентации занимательных заданий.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Твёрдые и мягкие согласные звуки, и буквы для их обозначения.</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Определяют и правильно произносят мягкие и твердые согласные звуки. Различают твердые и мягкие согласные звуки. Объясняют,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как обозначена мягкость согласных на письме.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Твёрдые и мягкие согласные звуки, и буквы для их обозначения.</w:t>
            </w:r>
          </w:p>
        </w:tc>
        <w:tc>
          <w:tcPr>
            <w:tcW w:w="6946" w:type="dxa"/>
            <w:gridSpan w:val="2"/>
          </w:tcPr>
          <w:p w:rsidR="00CE7434" w:rsidRPr="00CE7434" w:rsidRDefault="00CE7434" w:rsidP="00CE7434">
            <w:pPr>
              <w:tabs>
                <w:tab w:val="center" w:pos="4680"/>
                <w:tab w:val="right" w:pos="9360"/>
              </w:tabs>
              <w:autoSpaceDE w:val="0"/>
              <w:autoSpaceDN w:val="0"/>
              <w:adjustRightInd w:val="0"/>
              <w:spacing w:after="0" w:line="252"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Определяют и правильно произносят мягкие и твердые согласные звуки. Различают твердые и мягкие согласные звуки. Объясняют,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как обозначена мягкость согласных на письме.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 xml:space="preserve">Мягкий знак. Обозначение мягкости согласного звука </w:t>
            </w:r>
            <w:r w:rsidRPr="00CE7434">
              <w:rPr>
                <w:rFonts w:ascii="Times New Roman" w:eastAsia="Times New Roman" w:hAnsi="Times New Roman" w:cs="Times New Roman"/>
                <w:sz w:val="24"/>
                <w:szCs w:val="24"/>
                <w:lang w:val="x-none" w:eastAsia="ru-RU"/>
              </w:rPr>
              <w:br/>
              <w:t>на письме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Соотносят количество звуков и букв </w:t>
            </w:r>
            <w:r w:rsidRPr="00CE7434">
              <w:rPr>
                <w:rFonts w:ascii="Times New Roman" w:eastAsia="Times New Roman" w:hAnsi="Times New Roman" w:cs="Times New Roman"/>
                <w:sz w:val="24"/>
                <w:szCs w:val="24"/>
                <w:lang w:val="x-none" w:eastAsia="ru-RU"/>
              </w:rPr>
              <w:br/>
              <w:t xml:space="preserve">в таких словах, как </w:t>
            </w:r>
            <w:r w:rsidRPr="00CE7434">
              <w:rPr>
                <w:rFonts w:ascii="Times New Roman" w:eastAsia="Times New Roman" w:hAnsi="Times New Roman" w:cs="Times New Roman"/>
                <w:i/>
                <w:iCs/>
                <w:sz w:val="24"/>
                <w:szCs w:val="24"/>
                <w:lang w:val="x-none" w:eastAsia="ru-RU"/>
              </w:rPr>
              <w:t>огонь, кольцо</w:t>
            </w:r>
            <w:r w:rsidRPr="00CE7434">
              <w:rPr>
                <w:rFonts w:ascii="Times New Roman" w:eastAsia="Times New Roman" w:hAnsi="Times New Roman" w:cs="Times New Roman"/>
                <w:sz w:val="24"/>
                <w:szCs w:val="24"/>
                <w:lang w:val="x-none" w:eastAsia="ru-RU"/>
              </w:rPr>
              <w:t xml:space="preserve">. Объясняют причины расхождения количества звуков </w:t>
            </w:r>
            <w:r w:rsidRPr="00CE7434">
              <w:rPr>
                <w:rFonts w:ascii="Times New Roman" w:eastAsia="Times New Roman" w:hAnsi="Times New Roman" w:cs="Times New Roman"/>
                <w:sz w:val="24"/>
                <w:szCs w:val="24"/>
                <w:lang w:val="x-none" w:eastAsia="ru-RU"/>
              </w:rPr>
              <w:br/>
              <w:t xml:space="preserve">и букв в этих словах. Подбирают примеры слов с мягким знаком </w:t>
            </w:r>
            <w:r w:rsidRPr="00CE7434">
              <w:rPr>
                <w:rFonts w:ascii="Times New Roman" w:eastAsia="Times New Roman" w:hAnsi="Times New Roman" w:cs="Times New Roman"/>
                <w:i/>
                <w:iCs/>
                <w:sz w:val="24"/>
                <w:szCs w:val="24"/>
                <w:lang w:val="x-none" w:eastAsia="ru-RU"/>
              </w:rPr>
              <w:t>(ь)</w:t>
            </w:r>
            <w:r w:rsidRPr="00CE7434">
              <w:rPr>
                <w:rFonts w:ascii="Times New Roman" w:eastAsia="Times New Roman" w:hAnsi="Times New Roman" w:cs="Times New Roman"/>
                <w:sz w:val="24"/>
                <w:szCs w:val="24"/>
                <w:lang w:val="x-none" w:eastAsia="ru-RU"/>
              </w:rPr>
              <w:t xml:space="preserve">. Произносят слова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с мягким знаком</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мягкого знака в конце и середине слова перед другими согласными.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Произносят слова с мягким знаком </w:t>
            </w:r>
            <w:r w:rsidRPr="00CE7434">
              <w:rPr>
                <w:rFonts w:ascii="Times New Roman" w:eastAsia="Times New Roman" w:hAnsi="Times New Roman" w:cs="Times New Roman"/>
                <w:i/>
                <w:iCs/>
                <w:sz w:val="24"/>
                <w:szCs w:val="24"/>
                <w:lang w:val="x-none" w:eastAsia="ru-RU"/>
              </w:rPr>
              <w:t>(паль-</w:t>
            </w:r>
            <w:proofErr w:type="spellStart"/>
            <w:r w:rsidRPr="00CE7434">
              <w:rPr>
                <w:rFonts w:ascii="Times New Roman" w:eastAsia="Times New Roman" w:hAnsi="Times New Roman" w:cs="Times New Roman"/>
                <w:i/>
                <w:iCs/>
                <w:sz w:val="24"/>
                <w:szCs w:val="24"/>
                <w:lang w:val="x-none" w:eastAsia="ru-RU"/>
              </w:rPr>
              <w:t>цы</w:t>
            </w:r>
            <w:proofErr w:type="spellEnd"/>
            <w:r w:rsidRPr="00CE7434">
              <w:rPr>
                <w:rFonts w:ascii="Times New Roman" w:eastAsia="Times New Roman" w:hAnsi="Times New Roman" w:cs="Times New Roman"/>
                <w:i/>
                <w:iCs/>
                <w:sz w:val="24"/>
                <w:szCs w:val="24"/>
                <w:lang w:val="x-none" w:eastAsia="ru-RU"/>
              </w:rPr>
              <w:t>, паль-то)</w:t>
            </w:r>
            <w:r w:rsidRPr="00CE7434">
              <w:rPr>
                <w:rFonts w:ascii="Times New Roman" w:eastAsia="Times New Roman" w:hAnsi="Times New Roman" w:cs="Times New Roman"/>
                <w:sz w:val="24"/>
                <w:szCs w:val="24"/>
                <w:lang w:val="x-none" w:eastAsia="ru-RU"/>
              </w:rPr>
              <w:t xml:space="preserve">. Обозначают мягкость согласного звука мягким знаком на конце и в середине слова перед согласным </w:t>
            </w:r>
            <w:r w:rsidRPr="00CE7434">
              <w:rPr>
                <w:rFonts w:ascii="Times New Roman" w:eastAsia="Times New Roman" w:hAnsi="Times New Roman" w:cs="Times New Roman"/>
                <w:i/>
                <w:iCs/>
                <w:sz w:val="24"/>
                <w:szCs w:val="24"/>
                <w:lang w:val="x-none" w:eastAsia="ru-RU"/>
              </w:rPr>
              <w:t>(день, коньки)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мягкого знака в конце и середине слова перед другими согласными.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Наблюдают за словами с мягким знаком. Классифицируют слова.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Контрольный диктант № 7.</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Письмо под диктовку 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sz w:val="24"/>
                <w:szCs w:val="24"/>
                <w:lang w:eastAsia="ru-RU"/>
              </w:rPr>
              <w:t>Тестирование № 2</w:t>
            </w:r>
            <w:r w:rsidRPr="00CE7434">
              <w:rPr>
                <w:rFonts w:ascii="Times New Roman" w:eastAsia="Times New Roman" w:hAnsi="Times New Roman" w:cs="Times New Roman"/>
                <w:sz w:val="24"/>
                <w:szCs w:val="24"/>
                <w:lang w:eastAsia="ru-RU"/>
              </w:rPr>
              <w:t xml:space="preserve"> по теме «Согласные звуки и буквы»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Оценивают результаты освоения темы, проявляют личностную заинтересованность в приобретении и расширении знаний и способов действий.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Проект «Пишем письмо».</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Письменно излагают свои мысли, пишут письмо.</w:t>
            </w:r>
            <w:r w:rsidRPr="00CE7434">
              <w:rPr>
                <w:rFonts w:ascii="Times New Roman" w:eastAsia="Times New Roman" w:hAnsi="Times New Roman" w:cs="Times New Roman"/>
                <w:sz w:val="24"/>
                <w:szCs w:val="24"/>
                <w:lang w:val="x-none" w:eastAsia="ru-RU"/>
              </w:rPr>
              <w:t xml:space="preserve"> Обозначают мягкость согласного звука мягким знаком. Работают с текстом: определяют тему, подбирают к нему заголовок, выделяют части.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Анализируют текст с целью нахождения </w:t>
            </w:r>
            <w:r w:rsidRPr="00CE7434">
              <w:rPr>
                <w:rFonts w:ascii="Times New Roman" w:eastAsia="Times New Roman" w:hAnsi="Times New Roman" w:cs="Times New Roman"/>
                <w:sz w:val="24"/>
                <w:szCs w:val="24"/>
                <w:lang w:val="x-none" w:eastAsia="ru-RU"/>
              </w:rPr>
              <w:br/>
              <w:t>в нем информации для ответов на вопросы, записывают ответы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Обобщающий урок по теме «Звуки и буквы»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Н</w:t>
            </w:r>
            <w:proofErr w:type="spellStart"/>
            <w:r w:rsidRPr="00CE7434">
              <w:rPr>
                <w:rFonts w:ascii="Times New Roman" w:eastAsia="Times New Roman" w:hAnsi="Times New Roman" w:cs="Times New Roman"/>
                <w:sz w:val="24"/>
                <w:szCs w:val="24"/>
                <w:lang w:val="x-none" w:eastAsia="ru-RU"/>
              </w:rPr>
              <w:t>аучатся</w:t>
            </w:r>
            <w:proofErr w:type="spellEnd"/>
            <w:r w:rsidRPr="00CE7434">
              <w:rPr>
                <w:rFonts w:ascii="Times New Roman" w:eastAsia="Times New Roman" w:hAnsi="Times New Roman" w:cs="Times New Roman"/>
                <w:sz w:val="24"/>
                <w:szCs w:val="24"/>
                <w:lang w:val="x-none" w:eastAsia="ru-RU"/>
              </w:rPr>
              <w:t xml:space="preserve"> применять знания для решения нестандартных задач, аргументированно отвечать, доказывать своё мнение.</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w:t>
            </w:r>
            <w:proofErr w:type="spellStart"/>
            <w:r w:rsidRPr="00CE7434">
              <w:rPr>
                <w:rFonts w:ascii="Times New Roman" w:eastAsia="Times New Roman" w:hAnsi="Times New Roman" w:cs="Times New Roman"/>
                <w:sz w:val="24"/>
                <w:szCs w:val="24"/>
                <w:lang w:val="x-none" w:eastAsia="ru-RU"/>
              </w:rPr>
              <w:t>риобретут</w:t>
            </w:r>
            <w:proofErr w:type="spellEnd"/>
            <w:r w:rsidRPr="00CE7434">
              <w:rPr>
                <w:rFonts w:ascii="Times New Roman" w:eastAsia="Times New Roman" w:hAnsi="Times New Roman" w:cs="Times New Roman"/>
                <w:sz w:val="24"/>
                <w:szCs w:val="24"/>
                <w:lang w:val="x-none" w:eastAsia="ru-RU"/>
              </w:rPr>
              <w:t xml:space="preserve"> умение разгадывать шарады, ребусы, кроссворды</w:t>
            </w:r>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 xml:space="preserve"> </w:t>
            </w: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Буквосочетания ЧК, ЧН, ЧТ, ЩН, НЧ.</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pacing w:val="-4"/>
                <w:sz w:val="24"/>
                <w:szCs w:val="24"/>
                <w:lang w:val="x-none" w:eastAsia="ru-RU"/>
              </w:rPr>
              <w:t xml:space="preserve">Находят в словах буквосочетания </w:t>
            </w:r>
            <w:proofErr w:type="spellStart"/>
            <w:r w:rsidRPr="00CE7434">
              <w:rPr>
                <w:rFonts w:ascii="Times New Roman" w:eastAsia="Times New Roman" w:hAnsi="Times New Roman" w:cs="Times New Roman"/>
                <w:b/>
                <w:bCs/>
                <w:i/>
                <w:iCs/>
                <w:spacing w:val="-4"/>
                <w:sz w:val="24"/>
                <w:szCs w:val="24"/>
                <w:lang w:val="x-none" w:eastAsia="ru-RU"/>
              </w:rPr>
              <w:t>чк</w:t>
            </w:r>
            <w:proofErr w:type="spellEnd"/>
            <w:r w:rsidRPr="00CE7434">
              <w:rPr>
                <w:rFonts w:ascii="Times New Roman" w:eastAsia="Times New Roman" w:hAnsi="Times New Roman" w:cs="Times New Roman"/>
                <w:spacing w:val="-4"/>
                <w:sz w:val="24"/>
                <w:szCs w:val="24"/>
                <w:lang w:val="x-none" w:eastAsia="ru-RU"/>
              </w:rPr>
              <w:t>,</w:t>
            </w:r>
            <w:r w:rsidRPr="00CE7434">
              <w:rPr>
                <w:rFonts w:ascii="Times New Roman" w:eastAsia="Times New Roman" w:hAnsi="Times New Roman" w:cs="Times New Roman"/>
                <w:b/>
                <w:bCs/>
                <w:i/>
                <w:iCs/>
                <w:spacing w:val="-4"/>
                <w:sz w:val="24"/>
                <w:szCs w:val="24"/>
                <w:lang w:val="x-none" w:eastAsia="ru-RU"/>
              </w:rPr>
              <w:t xml:space="preserve"> </w:t>
            </w:r>
            <w:proofErr w:type="spellStart"/>
            <w:r w:rsidRPr="00CE7434">
              <w:rPr>
                <w:rFonts w:ascii="Times New Roman" w:eastAsia="Times New Roman" w:hAnsi="Times New Roman" w:cs="Times New Roman"/>
                <w:b/>
                <w:bCs/>
                <w:i/>
                <w:iCs/>
                <w:spacing w:val="-4"/>
                <w:sz w:val="24"/>
                <w:szCs w:val="24"/>
                <w:lang w:val="x-none" w:eastAsia="ru-RU"/>
              </w:rPr>
              <w:t>чн</w:t>
            </w:r>
            <w:proofErr w:type="spellEnd"/>
            <w:r w:rsidRPr="00CE7434">
              <w:rPr>
                <w:rFonts w:ascii="Times New Roman" w:eastAsia="Times New Roman" w:hAnsi="Times New Roman" w:cs="Times New Roman"/>
                <w:b/>
                <w:bCs/>
                <w:i/>
                <w:iCs/>
                <w:spacing w:val="-4"/>
                <w:sz w:val="24"/>
                <w:szCs w:val="24"/>
                <w:lang w:val="x-none" w:eastAsia="ru-RU"/>
              </w:rPr>
              <w:t xml:space="preserve">, </w:t>
            </w:r>
            <w:proofErr w:type="spellStart"/>
            <w:r w:rsidRPr="00CE7434">
              <w:rPr>
                <w:rFonts w:ascii="Times New Roman" w:eastAsia="Times New Roman" w:hAnsi="Times New Roman" w:cs="Times New Roman"/>
                <w:b/>
                <w:bCs/>
                <w:i/>
                <w:iCs/>
                <w:spacing w:val="-4"/>
                <w:sz w:val="24"/>
                <w:szCs w:val="24"/>
                <w:lang w:val="x-none" w:eastAsia="ru-RU"/>
              </w:rPr>
              <w:t>чт</w:t>
            </w:r>
            <w:proofErr w:type="spellEnd"/>
            <w:r w:rsidRPr="00CE7434">
              <w:rPr>
                <w:rFonts w:ascii="Times New Roman" w:eastAsia="Times New Roman" w:hAnsi="Times New Roman" w:cs="Times New Roman"/>
                <w:b/>
                <w:bCs/>
                <w:i/>
                <w:iCs/>
                <w:spacing w:val="-4"/>
                <w:sz w:val="24"/>
                <w:szCs w:val="24"/>
                <w:lang w:val="x-none" w:eastAsia="ru-RU"/>
              </w:rPr>
              <w:t xml:space="preserve">, </w:t>
            </w:r>
            <w:proofErr w:type="spellStart"/>
            <w:r w:rsidRPr="00CE7434">
              <w:rPr>
                <w:rFonts w:ascii="Times New Roman" w:eastAsia="Times New Roman" w:hAnsi="Times New Roman" w:cs="Times New Roman"/>
                <w:b/>
                <w:bCs/>
                <w:i/>
                <w:iCs/>
                <w:spacing w:val="-4"/>
                <w:sz w:val="24"/>
                <w:szCs w:val="24"/>
                <w:lang w:val="x-none" w:eastAsia="ru-RU"/>
              </w:rPr>
              <w:t>щн</w:t>
            </w:r>
            <w:proofErr w:type="spellEnd"/>
            <w:r w:rsidRPr="00CE7434">
              <w:rPr>
                <w:rFonts w:ascii="Times New Roman" w:eastAsia="Times New Roman" w:hAnsi="Times New Roman" w:cs="Times New Roman"/>
                <w:b/>
                <w:bCs/>
                <w:i/>
                <w:iCs/>
                <w:spacing w:val="-4"/>
                <w:sz w:val="24"/>
                <w:szCs w:val="24"/>
                <w:lang w:val="x-none" w:eastAsia="ru-RU"/>
              </w:rPr>
              <w:t xml:space="preserve">, </w:t>
            </w:r>
            <w:proofErr w:type="spellStart"/>
            <w:r w:rsidRPr="00CE7434">
              <w:rPr>
                <w:rFonts w:ascii="Times New Roman" w:eastAsia="Times New Roman" w:hAnsi="Times New Roman" w:cs="Times New Roman"/>
                <w:b/>
                <w:bCs/>
                <w:i/>
                <w:iCs/>
                <w:spacing w:val="-4"/>
                <w:sz w:val="24"/>
                <w:szCs w:val="24"/>
                <w:lang w:val="x-none" w:eastAsia="ru-RU"/>
              </w:rPr>
              <w:t>нч</w:t>
            </w:r>
            <w:proofErr w:type="spellEnd"/>
            <w:r w:rsidRPr="00CE7434">
              <w:rPr>
                <w:rFonts w:ascii="Times New Roman" w:eastAsia="Times New Roman" w:hAnsi="Times New Roman" w:cs="Times New Roman"/>
                <w:spacing w:val="-4"/>
                <w:sz w:val="24"/>
                <w:szCs w:val="24"/>
                <w:lang w:val="x-none" w:eastAsia="ru-RU"/>
              </w:rPr>
              <w:t>, подбирают примеры слов с такими сочетаниями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lastRenderedPageBreak/>
              <w:t xml:space="preserve">Орфоэпические </w:t>
            </w:r>
            <w:r w:rsidRPr="00CE7434">
              <w:rPr>
                <w:rFonts w:ascii="Times New Roman" w:eastAsia="Times New Roman" w:hAnsi="Times New Roman" w:cs="Times New Roman"/>
                <w:sz w:val="24"/>
                <w:szCs w:val="24"/>
                <w:lang w:val="x-none" w:eastAsia="ru-RU"/>
              </w:rPr>
              <w:br/>
              <w:t xml:space="preserve">нормы произношения слов с сочетаниями </w:t>
            </w:r>
            <w:r w:rsidRPr="00CE7434">
              <w:rPr>
                <w:rFonts w:ascii="Times New Roman" w:eastAsia="Times New Roman" w:hAnsi="Times New Roman" w:cs="Times New Roman"/>
                <w:sz w:val="24"/>
                <w:szCs w:val="24"/>
                <w:lang w:val="x-none" w:eastAsia="ru-RU"/>
              </w:rPr>
              <w:br/>
            </w:r>
            <w:proofErr w:type="spellStart"/>
            <w:r w:rsidRPr="00CE7434">
              <w:rPr>
                <w:rFonts w:ascii="Times New Roman" w:eastAsia="Times New Roman" w:hAnsi="Times New Roman" w:cs="Times New Roman"/>
                <w:b/>
                <w:bCs/>
                <w:i/>
                <w:iCs/>
                <w:sz w:val="24"/>
                <w:szCs w:val="24"/>
                <w:lang w:val="x-none" w:eastAsia="ru-RU"/>
              </w:rPr>
              <w:t>чн</w:t>
            </w:r>
            <w:proofErr w:type="spellEnd"/>
            <w:r w:rsidRPr="00CE7434">
              <w:rPr>
                <w:rFonts w:ascii="Times New Roman" w:eastAsia="Times New Roman" w:hAnsi="Times New Roman" w:cs="Times New Roman"/>
                <w:b/>
                <w:bCs/>
                <w:i/>
                <w:iCs/>
                <w:sz w:val="24"/>
                <w:szCs w:val="24"/>
                <w:lang w:val="x-none" w:eastAsia="ru-RU"/>
              </w:rPr>
              <w:t>, чт</w:t>
            </w:r>
            <w:r w:rsidRPr="00CE7434">
              <w:rPr>
                <w:rFonts w:ascii="Times New Roman" w:eastAsia="Times New Roman" w:hAnsi="Times New Roman" w:cs="Times New Roman"/>
                <w:sz w:val="24"/>
                <w:szCs w:val="24"/>
                <w:lang w:val="x-none" w:eastAsia="ru-RU"/>
              </w:rPr>
              <w:t>. Правописание сочетаний</w:t>
            </w:r>
            <w:r w:rsidRPr="00CE7434">
              <w:rPr>
                <w:rFonts w:ascii="Times New Roman" w:eastAsia="Times New Roman" w:hAnsi="Times New Roman" w:cs="Times New Roman"/>
                <w:b/>
                <w:b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чк</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чн</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чт</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щн</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нч</w:t>
            </w:r>
            <w:proofErr w:type="spellEnd"/>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lastRenderedPageBreak/>
              <w:t xml:space="preserve">Соблюдают в речи правильное </w:t>
            </w:r>
            <w:r w:rsidRPr="00CE7434">
              <w:rPr>
                <w:rFonts w:ascii="Times New Roman" w:eastAsia="Times New Roman" w:hAnsi="Times New Roman" w:cs="Times New Roman"/>
                <w:sz w:val="24"/>
                <w:szCs w:val="24"/>
                <w:lang w:val="x-none" w:eastAsia="ru-RU"/>
              </w:rPr>
              <w:br/>
            </w:r>
            <w:r w:rsidRPr="00CE7434">
              <w:rPr>
                <w:rFonts w:ascii="Times New Roman" w:eastAsia="Times New Roman" w:hAnsi="Times New Roman" w:cs="Times New Roman"/>
                <w:sz w:val="24"/>
                <w:szCs w:val="24"/>
                <w:lang w:val="x-none" w:eastAsia="ru-RU"/>
              </w:rPr>
              <w:lastRenderedPageBreak/>
              <w:t xml:space="preserve">орфоэпическое произношение слов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с сочетаниями </w:t>
            </w:r>
            <w:proofErr w:type="spellStart"/>
            <w:r w:rsidRPr="00CE7434">
              <w:rPr>
                <w:rFonts w:ascii="Times New Roman" w:eastAsia="Times New Roman" w:hAnsi="Times New Roman" w:cs="Times New Roman"/>
                <w:b/>
                <w:bCs/>
                <w:i/>
                <w:iCs/>
                <w:sz w:val="24"/>
                <w:szCs w:val="24"/>
                <w:lang w:val="x-none" w:eastAsia="ru-RU"/>
              </w:rPr>
              <w:t>чн</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чт</w:t>
            </w:r>
            <w:proofErr w:type="spellEnd"/>
            <w:r w:rsidRPr="00CE7434">
              <w:rPr>
                <w:rFonts w:ascii="Times New Roman" w:eastAsia="Times New Roman" w:hAnsi="Times New Roman" w:cs="Times New Roman"/>
                <w:b/>
                <w:bCs/>
                <w:sz w:val="24"/>
                <w:szCs w:val="24"/>
                <w:lang w:val="x-none" w:eastAsia="ru-RU"/>
              </w:rPr>
              <w:t xml:space="preserve"> </w:t>
            </w:r>
            <w:r w:rsidRPr="00CE7434">
              <w:rPr>
                <w:rFonts w:ascii="Times New Roman" w:eastAsia="Times New Roman" w:hAnsi="Times New Roman" w:cs="Times New Roman"/>
                <w:i/>
                <w:iCs/>
                <w:sz w:val="24"/>
                <w:szCs w:val="24"/>
                <w:lang w:val="x-none" w:eastAsia="ru-RU"/>
              </w:rPr>
              <w:t xml:space="preserve">(чтобы, </w:t>
            </w:r>
            <w:r w:rsidRPr="00CE7434">
              <w:rPr>
                <w:rFonts w:ascii="Times New Roman" w:eastAsia="Times New Roman" w:hAnsi="Times New Roman" w:cs="Times New Roman"/>
                <w:i/>
                <w:iCs/>
                <w:sz w:val="24"/>
                <w:szCs w:val="24"/>
                <w:lang w:val="x-none" w:eastAsia="ru-RU"/>
              </w:rPr>
              <w:br/>
              <w:t>скучно и др.)</w:t>
            </w:r>
            <w:r w:rsidRPr="00CE7434">
              <w:rPr>
                <w:rFonts w:ascii="Times New Roman" w:eastAsia="Times New Roman" w:hAnsi="Times New Roman" w:cs="Times New Roman"/>
                <w:sz w:val="24"/>
                <w:szCs w:val="24"/>
                <w:lang w:val="x-none" w:eastAsia="ru-RU"/>
              </w:rPr>
              <w:t xml:space="preserve">. Работают с орфоэпическим словарем. Применяют правило написания слов с буквосочетаниями </w:t>
            </w:r>
            <w:proofErr w:type="spellStart"/>
            <w:r w:rsidRPr="00CE7434">
              <w:rPr>
                <w:rFonts w:ascii="Times New Roman" w:eastAsia="Times New Roman" w:hAnsi="Times New Roman" w:cs="Times New Roman"/>
                <w:b/>
                <w:bCs/>
                <w:i/>
                <w:iCs/>
                <w:sz w:val="24"/>
                <w:szCs w:val="24"/>
                <w:lang w:val="x-none" w:eastAsia="ru-RU"/>
              </w:rPr>
              <w:t>чк</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чн</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чт</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щн</w:t>
            </w:r>
            <w:proofErr w:type="spellEnd"/>
            <w:r w:rsidRPr="00CE7434">
              <w:rPr>
                <w:rFonts w:ascii="Times New Roman" w:eastAsia="Times New Roman" w:hAnsi="Times New Roman" w:cs="Times New Roman"/>
                <w:b/>
                <w:bCs/>
                <w:i/>
                <w:i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нч</w:t>
            </w:r>
            <w:proofErr w:type="spellEnd"/>
            <w:r w:rsidRPr="00CE7434">
              <w:rPr>
                <w:rFonts w:ascii="Times New Roman" w:eastAsia="Times New Roman" w:hAnsi="Times New Roman" w:cs="Times New Roman"/>
                <w:b/>
                <w:bCs/>
                <w:i/>
                <w:iCs/>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Развитие речи. Обучающее изложение.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Анализ и запись предложений и текста.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Повторение темы «Твердые и мягкие согласные».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У</w:t>
            </w:r>
            <w:proofErr w:type="spellStart"/>
            <w:r w:rsidRPr="00CE7434">
              <w:rPr>
                <w:rFonts w:ascii="Times New Roman" w:eastAsia="Times New Roman" w:hAnsi="Times New Roman" w:cs="Times New Roman"/>
                <w:sz w:val="24"/>
                <w:szCs w:val="24"/>
                <w:lang w:val="x-none" w:eastAsia="ru-RU"/>
              </w:rPr>
              <w:t>чатся</w:t>
            </w:r>
            <w:proofErr w:type="spellEnd"/>
            <w:r w:rsidRPr="00CE7434">
              <w:rPr>
                <w:rFonts w:ascii="Times New Roman" w:eastAsia="Times New Roman" w:hAnsi="Times New Roman" w:cs="Times New Roman"/>
                <w:sz w:val="24"/>
                <w:szCs w:val="24"/>
                <w:lang w:val="x-none" w:eastAsia="ru-RU"/>
              </w:rPr>
              <w:t xml:space="preserve"> находить в словах изученные орфограммы, в чужой и собственной работе орфографические ошибки, обосновывать написание слов, заменять сочетания слов одним словом, близким по смыслу.</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слова по орфоэпическому словарю, произносят слова в соответствии</w:t>
            </w:r>
            <w:r w:rsidRPr="00CE7434">
              <w:rPr>
                <w:rFonts w:ascii="Times New Roman" w:eastAsia="Times New Roman" w:hAnsi="Times New Roman" w:cs="Times New Roman"/>
                <w:sz w:val="24"/>
                <w:szCs w:val="24"/>
                <w:lang w:val="x-none" w:eastAsia="ru-RU"/>
              </w:rPr>
              <w:br/>
              <w:t>с литературной нормой</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Наши проекты. Рифма.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Находят в тексте рифмующиеся строчки, подбирают рифмующиеся слова, сочиняют стихи на заданные рифмы, составляют словарик собственных рифм, участвуют в презентации выполненной работы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Буквосочетания ЖИ </w:t>
            </w:r>
            <w:proofErr w:type="gramStart"/>
            <w:r w:rsidRPr="00CE7434">
              <w:rPr>
                <w:rFonts w:ascii="Times New Roman" w:eastAsia="Times New Roman" w:hAnsi="Times New Roman" w:cs="Times New Roman"/>
                <w:sz w:val="24"/>
                <w:szCs w:val="24"/>
                <w:lang w:eastAsia="ru-RU"/>
              </w:rPr>
              <w:t>–Ш</w:t>
            </w:r>
            <w:proofErr w:type="gramEnd"/>
            <w:r w:rsidRPr="00CE7434">
              <w:rPr>
                <w:rFonts w:ascii="Times New Roman" w:eastAsia="Times New Roman" w:hAnsi="Times New Roman" w:cs="Times New Roman"/>
                <w:sz w:val="24"/>
                <w:szCs w:val="24"/>
                <w:lang w:eastAsia="ru-RU"/>
              </w:rPr>
              <w:t>И, ЧА – ЩА, ЧУ – ЩУ.</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pacing w:val="-4"/>
                <w:sz w:val="24"/>
                <w:szCs w:val="24"/>
                <w:lang w:val="x-none" w:eastAsia="ru-RU"/>
              </w:rPr>
              <w:t>Различают непарные твердые и мягкие шипящие звуки. Находят в словах бук-</w:t>
            </w:r>
            <w:proofErr w:type="spellStart"/>
            <w:r w:rsidRPr="00CE7434">
              <w:rPr>
                <w:rFonts w:ascii="Times New Roman" w:eastAsia="Times New Roman" w:hAnsi="Times New Roman" w:cs="Times New Roman"/>
                <w:spacing w:val="-4"/>
                <w:sz w:val="24"/>
                <w:szCs w:val="24"/>
                <w:lang w:val="x-none" w:eastAsia="ru-RU"/>
              </w:rPr>
              <w:t>восочетания</w:t>
            </w:r>
            <w:proofErr w:type="spellEnd"/>
            <w:r w:rsidRPr="00CE7434">
              <w:rPr>
                <w:rFonts w:ascii="Times New Roman" w:eastAsia="Times New Roman" w:hAnsi="Times New Roman" w:cs="Times New Roman"/>
                <w:spacing w:val="-4"/>
                <w:sz w:val="24"/>
                <w:szCs w:val="24"/>
                <w:lang w:val="x-none" w:eastAsia="ru-RU"/>
              </w:rPr>
              <w:t xml:space="preserve"> </w:t>
            </w:r>
            <w:proofErr w:type="spellStart"/>
            <w:r w:rsidRPr="00CE7434">
              <w:rPr>
                <w:rFonts w:ascii="Times New Roman" w:eastAsia="Times New Roman" w:hAnsi="Times New Roman" w:cs="Times New Roman"/>
                <w:b/>
                <w:bCs/>
                <w:i/>
                <w:iCs/>
                <w:spacing w:val="-4"/>
                <w:sz w:val="24"/>
                <w:szCs w:val="24"/>
                <w:lang w:val="x-none" w:eastAsia="ru-RU"/>
              </w:rPr>
              <w:t>жи</w:t>
            </w:r>
            <w:proofErr w:type="spellEnd"/>
            <w:r w:rsidRPr="00CE7434">
              <w:rPr>
                <w:rFonts w:ascii="Times New Roman" w:eastAsia="Times New Roman" w:hAnsi="Times New Roman" w:cs="Times New Roman"/>
                <w:b/>
                <w:bCs/>
                <w:i/>
                <w:iCs/>
                <w:spacing w:val="-4"/>
                <w:sz w:val="24"/>
                <w:szCs w:val="24"/>
                <w:lang w:val="x-none" w:eastAsia="ru-RU"/>
              </w:rPr>
              <w:t xml:space="preserve">–ши, </w:t>
            </w:r>
            <w:proofErr w:type="spellStart"/>
            <w:r w:rsidRPr="00CE7434">
              <w:rPr>
                <w:rFonts w:ascii="Times New Roman" w:eastAsia="Times New Roman" w:hAnsi="Times New Roman" w:cs="Times New Roman"/>
                <w:b/>
                <w:bCs/>
                <w:i/>
                <w:iCs/>
                <w:spacing w:val="-4"/>
                <w:sz w:val="24"/>
                <w:szCs w:val="24"/>
                <w:lang w:val="x-none" w:eastAsia="ru-RU"/>
              </w:rPr>
              <w:t>ча</w:t>
            </w:r>
            <w:proofErr w:type="spellEnd"/>
            <w:r w:rsidRPr="00CE7434">
              <w:rPr>
                <w:rFonts w:ascii="Times New Roman" w:eastAsia="Times New Roman" w:hAnsi="Times New Roman" w:cs="Times New Roman"/>
                <w:b/>
                <w:bCs/>
                <w:i/>
                <w:iCs/>
                <w:spacing w:val="-4"/>
                <w:sz w:val="24"/>
                <w:szCs w:val="24"/>
                <w:lang w:val="x-none" w:eastAsia="ru-RU"/>
              </w:rPr>
              <w:t xml:space="preserve">–ща, </w:t>
            </w:r>
            <w:r w:rsidRPr="00CE7434">
              <w:rPr>
                <w:rFonts w:ascii="Times New Roman" w:eastAsia="Times New Roman" w:hAnsi="Times New Roman" w:cs="Times New Roman"/>
                <w:b/>
                <w:bCs/>
                <w:i/>
                <w:iCs/>
                <w:sz w:val="24"/>
                <w:szCs w:val="24"/>
                <w:lang w:val="x-none" w:eastAsia="ru-RU"/>
              </w:rPr>
              <w:t>чу–</w:t>
            </w:r>
            <w:proofErr w:type="spellStart"/>
            <w:r w:rsidRPr="00CE7434">
              <w:rPr>
                <w:rFonts w:ascii="Times New Roman" w:eastAsia="Times New Roman" w:hAnsi="Times New Roman" w:cs="Times New Roman"/>
                <w:b/>
                <w:bCs/>
                <w:i/>
                <w:iCs/>
                <w:sz w:val="24"/>
                <w:szCs w:val="24"/>
                <w:lang w:val="x-none" w:eastAsia="ru-RU"/>
              </w:rPr>
              <w:t>щу</w:t>
            </w:r>
            <w:proofErr w:type="spellEnd"/>
            <w:r w:rsidRPr="00CE7434">
              <w:rPr>
                <w:rFonts w:ascii="Times New Roman" w:eastAsia="Times New Roman" w:hAnsi="Times New Roman" w:cs="Times New Roman"/>
                <w:sz w:val="24"/>
                <w:szCs w:val="24"/>
                <w:lang w:val="x-none" w:eastAsia="ru-RU"/>
              </w:rPr>
              <w:t>, подбирают примеры слов с такими буквосочетаниями. Применяют правило при написании слов</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Буквосочетания ЖИ </w:t>
            </w:r>
            <w:proofErr w:type="gramStart"/>
            <w:r w:rsidRPr="00CE7434">
              <w:rPr>
                <w:rFonts w:ascii="Times New Roman" w:eastAsia="Times New Roman" w:hAnsi="Times New Roman" w:cs="Times New Roman"/>
                <w:sz w:val="24"/>
                <w:szCs w:val="24"/>
                <w:lang w:eastAsia="ru-RU"/>
              </w:rPr>
              <w:t>–Ш</w:t>
            </w:r>
            <w:proofErr w:type="gramEnd"/>
            <w:r w:rsidRPr="00CE7434">
              <w:rPr>
                <w:rFonts w:ascii="Times New Roman" w:eastAsia="Times New Roman" w:hAnsi="Times New Roman" w:cs="Times New Roman"/>
                <w:sz w:val="24"/>
                <w:szCs w:val="24"/>
                <w:lang w:eastAsia="ru-RU"/>
              </w:rPr>
              <w:t>И, ЧА – ЩА, ЧУ – ЩУ.</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Различают непарные твердые и мягкие шипящие звуки. Находят в словах бук-</w:t>
            </w:r>
            <w:proofErr w:type="spellStart"/>
            <w:r w:rsidRPr="00CE7434">
              <w:rPr>
                <w:rFonts w:ascii="Times New Roman" w:eastAsia="Times New Roman" w:hAnsi="Times New Roman" w:cs="Times New Roman"/>
                <w:sz w:val="24"/>
                <w:szCs w:val="24"/>
                <w:lang w:val="x-none" w:eastAsia="ru-RU"/>
              </w:rPr>
              <w:t>восочетания</w:t>
            </w:r>
            <w:proofErr w:type="spellEnd"/>
            <w:r w:rsidRPr="00CE7434">
              <w:rPr>
                <w:rFonts w:ascii="Times New Roman" w:eastAsia="Times New Roman" w:hAnsi="Times New Roman" w:cs="Times New Roman"/>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жи</w:t>
            </w:r>
            <w:proofErr w:type="spellEnd"/>
            <w:r w:rsidRPr="00CE7434">
              <w:rPr>
                <w:rFonts w:ascii="Times New Roman" w:eastAsia="Times New Roman" w:hAnsi="Times New Roman" w:cs="Times New Roman"/>
                <w:b/>
                <w:bCs/>
                <w:i/>
                <w:iCs/>
                <w:sz w:val="24"/>
                <w:szCs w:val="24"/>
                <w:lang w:val="x-none" w:eastAsia="ru-RU"/>
              </w:rPr>
              <w:t xml:space="preserve">–ши, </w:t>
            </w:r>
            <w:proofErr w:type="spellStart"/>
            <w:r w:rsidRPr="00CE7434">
              <w:rPr>
                <w:rFonts w:ascii="Times New Roman" w:eastAsia="Times New Roman" w:hAnsi="Times New Roman" w:cs="Times New Roman"/>
                <w:b/>
                <w:bCs/>
                <w:i/>
                <w:iCs/>
                <w:sz w:val="24"/>
                <w:szCs w:val="24"/>
                <w:lang w:val="x-none" w:eastAsia="ru-RU"/>
              </w:rPr>
              <w:t>ча</w:t>
            </w:r>
            <w:proofErr w:type="spellEnd"/>
            <w:r w:rsidRPr="00CE7434">
              <w:rPr>
                <w:rFonts w:ascii="Times New Roman" w:eastAsia="Times New Roman" w:hAnsi="Times New Roman" w:cs="Times New Roman"/>
                <w:b/>
                <w:bCs/>
                <w:i/>
                <w:iCs/>
                <w:sz w:val="24"/>
                <w:szCs w:val="24"/>
                <w:lang w:val="x-none" w:eastAsia="ru-RU"/>
              </w:rPr>
              <w:t>–ща, чу–</w:t>
            </w:r>
            <w:proofErr w:type="spellStart"/>
            <w:r w:rsidRPr="00CE7434">
              <w:rPr>
                <w:rFonts w:ascii="Times New Roman" w:eastAsia="Times New Roman" w:hAnsi="Times New Roman" w:cs="Times New Roman"/>
                <w:b/>
                <w:bCs/>
                <w:i/>
                <w:iCs/>
                <w:sz w:val="24"/>
                <w:szCs w:val="24"/>
                <w:lang w:val="x-none" w:eastAsia="ru-RU"/>
              </w:rPr>
              <w:t>щу</w:t>
            </w:r>
            <w:proofErr w:type="spellEnd"/>
            <w:r w:rsidRPr="00CE7434">
              <w:rPr>
                <w:rFonts w:ascii="Times New Roman" w:eastAsia="Times New Roman" w:hAnsi="Times New Roman" w:cs="Times New Roman"/>
                <w:sz w:val="24"/>
                <w:szCs w:val="24"/>
                <w:lang w:val="x-none" w:eastAsia="ru-RU"/>
              </w:rPr>
              <w:t>, подбирают примеры слов с такими буквосочетаниями. Применяют правило при написании слов</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Буквосочетания ЖИ </w:t>
            </w:r>
            <w:proofErr w:type="gramStart"/>
            <w:r w:rsidRPr="00CE7434">
              <w:rPr>
                <w:rFonts w:ascii="Times New Roman" w:eastAsia="Times New Roman" w:hAnsi="Times New Roman" w:cs="Times New Roman"/>
                <w:sz w:val="24"/>
                <w:szCs w:val="24"/>
                <w:lang w:eastAsia="ru-RU"/>
              </w:rPr>
              <w:t>–Ш</w:t>
            </w:r>
            <w:proofErr w:type="gramEnd"/>
            <w:r w:rsidRPr="00CE7434">
              <w:rPr>
                <w:rFonts w:ascii="Times New Roman" w:eastAsia="Times New Roman" w:hAnsi="Times New Roman" w:cs="Times New Roman"/>
                <w:sz w:val="24"/>
                <w:szCs w:val="24"/>
                <w:lang w:eastAsia="ru-RU"/>
              </w:rPr>
              <w:t>И, ЧА – ЩА, ЧУ – ЩУ. Проверь себя.</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Применяют правило при написании слов с буквосочетаниями</w:t>
            </w:r>
            <w:r w:rsidRPr="00CE7434">
              <w:rPr>
                <w:rFonts w:ascii="Times New Roman" w:eastAsia="Times New Roman" w:hAnsi="Times New Roman" w:cs="Times New Roman"/>
                <w:b/>
                <w:bCs/>
                <w:sz w:val="24"/>
                <w:szCs w:val="24"/>
                <w:lang w:val="x-none" w:eastAsia="ru-RU"/>
              </w:rPr>
              <w:t xml:space="preserve"> </w:t>
            </w:r>
            <w:proofErr w:type="spellStart"/>
            <w:r w:rsidRPr="00CE7434">
              <w:rPr>
                <w:rFonts w:ascii="Times New Roman" w:eastAsia="Times New Roman" w:hAnsi="Times New Roman" w:cs="Times New Roman"/>
                <w:b/>
                <w:bCs/>
                <w:i/>
                <w:iCs/>
                <w:sz w:val="24"/>
                <w:szCs w:val="24"/>
                <w:lang w:val="x-none" w:eastAsia="ru-RU"/>
              </w:rPr>
              <w:t>жи</w:t>
            </w:r>
            <w:proofErr w:type="spellEnd"/>
            <w:r w:rsidRPr="00CE7434">
              <w:rPr>
                <w:rFonts w:ascii="Times New Roman" w:eastAsia="Times New Roman" w:hAnsi="Times New Roman" w:cs="Times New Roman"/>
                <w:b/>
                <w:bCs/>
                <w:i/>
                <w:iCs/>
                <w:sz w:val="24"/>
                <w:szCs w:val="24"/>
                <w:lang w:val="x-none" w:eastAsia="ru-RU"/>
              </w:rPr>
              <w:t xml:space="preserve">–ши, </w:t>
            </w:r>
            <w:proofErr w:type="spellStart"/>
            <w:r w:rsidRPr="00CE7434">
              <w:rPr>
                <w:rFonts w:ascii="Times New Roman" w:eastAsia="Times New Roman" w:hAnsi="Times New Roman" w:cs="Times New Roman"/>
                <w:b/>
                <w:bCs/>
                <w:i/>
                <w:iCs/>
                <w:sz w:val="24"/>
                <w:szCs w:val="24"/>
                <w:lang w:val="x-none" w:eastAsia="ru-RU"/>
              </w:rPr>
              <w:t>ча</w:t>
            </w:r>
            <w:proofErr w:type="spellEnd"/>
            <w:r w:rsidRPr="00CE7434">
              <w:rPr>
                <w:rFonts w:ascii="Times New Roman" w:eastAsia="Times New Roman" w:hAnsi="Times New Roman" w:cs="Times New Roman"/>
                <w:b/>
                <w:bCs/>
                <w:i/>
                <w:iCs/>
                <w:sz w:val="24"/>
                <w:szCs w:val="24"/>
                <w:lang w:val="x-none" w:eastAsia="ru-RU"/>
              </w:rPr>
              <w:t xml:space="preserve">–ща, </w:t>
            </w:r>
            <w:r w:rsidRPr="00CE7434">
              <w:rPr>
                <w:rFonts w:ascii="Times New Roman" w:eastAsia="Times New Roman" w:hAnsi="Times New Roman" w:cs="Times New Roman"/>
                <w:b/>
                <w:bCs/>
                <w:i/>
                <w:iCs/>
                <w:sz w:val="24"/>
                <w:szCs w:val="24"/>
                <w:lang w:val="x-none" w:eastAsia="ru-RU"/>
              </w:rPr>
              <w:br/>
              <w:t>чу–</w:t>
            </w:r>
            <w:proofErr w:type="spellStart"/>
            <w:r w:rsidRPr="00CE7434">
              <w:rPr>
                <w:rFonts w:ascii="Times New Roman" w:eastAsia="Times New Roman" w:hAnsi="Times New Roman" w:cs="Times New Roman"/>
                <w:b/>
                <w:bCs/>
                <w:i/>
                <w:iCs/>
                <w:sz w:val="24"/>
                <w:szCs w:val="24"/>
                <w:lang w:val="x-none" w:eastAsia="ru-RU"/>
              </w:rPr>
              <w:t>щу</w:t>
            </w:r>
            <w:proofErr w:type="spellEnd"/>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Как отличить звонкие согласные от глухих?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Различают звонкие и глухие согласные звуки, парные и непарные.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Характеризуют согласный звук и оценивают правильность данной характеристики. Правильно произносят звонкие и глухие </w:t>
            </w:r>
            <w:r w:rsidRPr="00CE7434">
              <w:rPr>
                <w:rFonts w:ascii="Times New Roman" w:eastAsia="Times New Roman" w:hAnsi="Times New Roman" w:cs="Times New Roman"/>
                <w:sz w:val="24"/>
                <w:szCs w:val="24"/>
                <w:lang w:val="x-none" w:eastAsia="ru-RU"/>
              </w:rPr>
              <w:br/>
              <w:t>согласные звуки на конце слова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Произношение и написание парных звонких и глухих согласных звуков</w:t>
            </w:r>
            <w:r w:rsidRPr="00CE7434">
              <w:rPr>
                <w:rFonts w:ascii="Arial" w:eastAsia="Times New Roman" w:hAnsi="Arial" w:cs="Arial"/>
                <w:sz w:val="24"/>
                <w:szCs w:val="24"/>
                <w:lang w:eastAsia="ru-RU"/>
              </w:rPr>
              <w:t xml:space="preserve"> </w:t>
            </w:r>
            <w:r w:rsidRPr="00CE7434">
              <w:rPr>
                <w:rFonts w:ascii="Times New Roman" w:eastAsia="Times New Roman" w:hAnsi="Times New Roman" w:cs="Times New Roman"/>
                <w:sz w:val="24"/>
                <w:szCs w:val="24"/>
                <w:lang w:eastAsia="ru-RU"/>
              </w:rPr>
              <w:br/>
            </w:r>
            <w:r w:rsidRPr="00CE7434">
              <w:rPr>
                <w:rFonts w:ascii="Times New Roman" w:eastAsia="Times New Roman" w:hAnsi="Times New Roman" w:cs="Times New Roman"/>
                <w:sz w:val="24"/>
                <w:szCs w:val="24"/>
                <w:lang w:val="x-none" w:eastAsia="ru-RU"/>
              </w:rPr>
              <w:t>на конце слова или перед согласным</w:t>
            </w:r>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Определяют на слух парный по глухости–звонкости согласный звук на конце слова и в корне перед согласным. Соотносят произношение и написание парного по глухости–звонкости согласного звука на конце слова и в корне перед согласным</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Проверка парных согласных в </w:t>
            </w:r>
            <w:proofErr w:type="gramStart"/>
            <w:r w:rsidRPr="00CE7434">
              <w:rPr>
                <w:rFonts w:ascii="Times New Roman" w:eastAsia="Times New Roman" w:hAnsi="Times New Roman" w:cs="Times New Roman"/>
                <w:sz w:val="24"/>
                <w:szCs w:val="24"/>
                <w:lang w:eastAsia="ru-RU"/>
              </w:rPr>
              <w:t>корне слова</w:t>
            </w:r>
            <w:proofErr w:type="gramEnd"/>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Подбирают проверочные слова путем изменения формы слова и подбора однокоренных слов </w:t>
            </w:r>
            <w:r w:rsidRPr="00CE7434">
              <w:rPr>
                <w:rFonts w:ascii="Times New Roman" w:eastAsia="Times New Roman" w:hAnsi="Times New Roman" w:cs="Times New Roman"/>
                <w:i/>
                <w:iCs/>
                <w:sz w:val="24"/>
                <w:szCs w:val="24"/>
                <w:lang w:val="x-none" w:eastAsia="ru-RU"/>
              </w:rPr>
              <w:t>(тра</w:t>
            </w:r>
            <w:r w:rsidRPr="00CE7434">
              <w:rPr>
                <w:rFonts w:ascii="Times New Roman" w:eastAsia="Times New Roman" w:hAnsi="Times New Roman" w:cs="Times New Roman"/>
                <w:b/>
                <w:bCs/>
                <w:i/>
                <w:iCs/>
                <w:sz w:val="24"/>
                <w:szCs w:val="24"/>
                <w:lang w:val="x-none" w:eastAsia="ru-RU"/>
              </w:rPr>
              <w:t>в</w:t>
            </w:r>
            <w:r w:rsidRPr="00CE7434">
              <w:rPr>
                <w:rFonts w:ascii="Times New Roman" w:eastAsia="Times New Roman" w:hAnsi="Times New Roman" w:cs="Times New Roman"/>
                <w:i/>
                <w:iCs/>
                <w:sz w:val="24"/>
                <w:szCs w:val="24"/>
                <w:lang w:val="x-none" w:eastAsia="ru-RU"/>
              </w:rPr>
              <w:t>ка – тра</w:t>
            </w:r>
            <w:r w:rsidRPr="00CE7434">
              <w:rPr>
                <w:rFonts w:ascii="Times New Roman" w:eastAsia="Times New Roman" w:hAnsi="Times New Roman" w:cs="Times New Roman"/>
                <w:b/>
                <w:bCs/>
                <w:i/>
                <w:iCs/>
                <w:sz w:val="24"/>
                <w:szCs w:val="24"/>
                <w:lang w:val="x-none" w:eastAsia="ru-RU"/>
              </w:rPr>
              <w:t>в</w:t>
            </w:r>
            <w:r w:rsidRPr="00CE7434">
              <w:rPr>
                <w:rFonts w:ascii="Times New Roman" w:eastAsia="Times New Roman" w:hAnsi="Times New Roman" w:cs="Times New Roman"/>
                <w:i/>
                <w:iCs/>
                <w:sz w:val="24"/>
                <w:szCs w:val="24"/>
                <w:lang w:val="x-none" w:eastAsia="ru-RU"/>
              </w:rPr>
              <w:t>а, тра</w:t>
            </w:r>
            <w:r w:rsidRPr="00CE7434">
              <w:rPr>
                <w:rFonts w:ascii="Times New Roman" w:eastAsia="Times New Roman" w:hAnsi="Times New Roman" w:cs="Times New Roman"/>
                <w:b/>
                <w:bCs/>
                <w:i/>
                <w:iCs/>
                <w:sz w:val="24"/>
                <w:szCs w:val="24"/>
                <w:lang w:val="x-none" w:eastAsia="ru-RU"/>
              </w:rPr>
              <w:t>в</w:t>
            </w:r>
            <w:r w:rsidRPr="00CE7434">
              <w:rPr>
                <w:rFonts w:ascii="Times New Roman" w:eastAsia="Times New Roman" w:hAnsi="Times New Roman" w:cs="Times New Roman"/>
                <w:i/>
                <w:iCs/>
                <w:sz w:val="24"/>
                <w:szCs w:val="24"/>
                <w:lang w:val="x-none" w:eastAsia="ru-RU"/>
              </w:rPr>
              <w:t>ушка; моро</w:t>
            </w:r>
            <w:r w:rsidRPr="00CE7434">
              <w:rPr>
                <w:rFonts w:ascii="Times New Roman" w:eastAsia="Times New Roman" w:hAnsi="Times New Roman" w:cs="Times New Roman"/>
                <w:b/>
                <w:bCs/>
                <w:i/>
                <w:iCs/>
                <w:sz w:val="24"/>
                <w:szCs w:val="24"/>
                <w:lang w:val="x-none" w:eastAsia="ru-RU"/>
              </w:rPr>
              <w:t>з</w:t>
            </w:r>
            <w:r w:rsidRPr="00CE7434">
              <w:rPr>
                <w:rFonts w:ascii="Times New Roman" w:eastAsia="Times New Roman" w:hAnsi="Times New Roman" w:cs="Times New Roman"/>
                <w:i/>
                <w:iCs/>
                <w:sz w:val="24"/>
                <w:szCs w:val="24"/>
                <w:lang w:val="x-none" w:eastAsia="ru-RU"/>
              </w:rPr>
              <w:t xml:space="preserve"> – моро</w:t>
            </w:r>
            <w:r w:rsidRPr="00CE7434">
              <w:rPr>
                <w:rFonts w:ascii="Times New Roman" w:eastAsia="Times New Roman" w:hAnsi="Times New Roman" w:cs="Times New Roman"/>
                <w:b/>
                <w:bCs/>
                <w:i/>
                <w:iCs/>
                <w:sz w:val="24"/>
                <w:szCs w:val="24"/>
                <w:lang w:val="x-none" w:eastAsia="ru-RU"/>
              </w:rPr>
              <w:t>з</w:t>
            </w:r>
            <w:r w:rsidRPr="00CE7434">
              <w:rPr>
                <w:rFonts w:ascii="Times New Roman" w:eastAsia="Times New Roman" w:hAnsi="Times New Roman" w:cs="Times New Roman"/>
                <w:i/>
                <w:iCs/>
                <w:sz w:val="24"/>
                <w:szCs w:val="24"/>
                <w:lang w:val="x-none" w:eastAsia="ru-RU"/>
              </w:rPr>
              <w:t xml:space="preserve">ы, </w:t>
            </w:r>
            <w:r w:rsidRPr="00CE7434">
              <w:rPr>
                <w:rFonts w:ascii="Times New Roman" w:eastAsia="Times New Roman" w:hAnsi="Times New Roman" w:cs="Times New Roman"/>
                <w:i/>
                <w:iCs/>
                <w:sz w:val="24"/>
                <w:szCs w:val="24"/>
                <w:lang w:val="x-none" w:eastAsia="ru-RU"/>
              </w:rPr>
              <w:br/>
              <w:t>моро</w:t>
            </w:r>
            <w:r w:rsidRPr="00CE7434">
              <w:rPr>
                <w:rFonts w:ascii="Times New Roman" w:eastAsia="Times New Roman" w:hAnsi="Times New Roman" w:cs="Times New Roman"/>
                <w:b/>
                <w:bCs/>
                <w:i/>
                <w:iCs/>
                <w:sz w:val="24"/>
                <w:szCs w:val="24"/>
                <w:lang w:val="x-none" w:eastAsia="ru-RU"/>
              </w:rPr>
              <w:t>з</w:t>
            </w:r>
            <w:r w:rsidRPr="00CE7434">
              <w:rPr>
                <w:rFonts w:ascii="Times New Roman" w:eastAsia="Times New Roman" w:hAnsi="Times New Roman" w:cs="Times New Roman"/>
                <w:i/>
                <w:iCs/>
                <w:sz w:val="24"/>
                <w:szCs w:val="24"/>
                <w:lang w:val="x-none" w:eastAsia="ru-RU"/>
              </w:rPr>
              <w:t xml:space="preserve">ный). </w:t>
            </w:r>
            <w:r w:rsidRPr="00CE7434">
              <w:rPr>
                <w:rFonts w:ascii="Times New Roman" w:eastAsia="Times New Roman" w:hAnsi="Times New Roman" w:cs="Times New Roman"/>
                <w:iCs/>
                <w:sz w:val="24"/>
                <w:szCs w:val="24"/>
                <w:lang w:val="x-none" w:eastAsia="ru-RU"/>
              </w:rPr>
              <w:t>Подбирают примеры слов с изучаемой орфограммой</w:t>
            </w:r>
            <w:r w:rsidRPr="00CE7434">
              <w:rPr>
                <w:rFonts w:ascii="Times New Roman" w:eastAsia="Times New Roman" w:hAnsi="Times New Roman" w:cs="Times New Roman"/>
                <w:iCs/>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Распознавание проверяемых и проверочных слов. Проверка парных согласных.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Выявляют слова на изучаемую орфограмму. Используют разнообразные способы проверки правописания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Проверка парных согласных.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Объясняют правописание слов с парным </w:t>
            </w:r>
            <w:r w:rsidRPr="00CE7434">
              <w:rPr>
                <w:rFonts w:ascii="Times New Roman" w:eastAsia="Times New Roman" w:hAnsi="Times New Roman" w:cs="Times New Roman"/>
                <w:sz w:val="24"/>
                <w:szCs w:val="24"/>
                <w:lang w:val="x-none" w:eastAsia="ru-RU"/>
              </w:rPr>
              <w:br/>
              <w:t>по глухости</w:t>
            </w:r>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 xml:space="preserve">звонкости согласным </w:t>
            </w:r>
            <w:r w:rsidRPr="00CE7434">
              <w:rPr>
                <w:rFonts w:ascii="Times New Roman" w:eastAsia="Times New Roman" w:hAnsi="Times New Roman" w:cs="Times New Roman"/>
                <w:sz w:val="24"/>
                <w:szCs w:val="24"/>
                <w:lang w:val="x-none" w:eastAsia="ru-RU"/>
              </w:rPr>
              <w:br/>
            </w:r>
            <w:r w:rsidRPr="00CE7434">
              <w:rPr>
                <w:rFonts w:ascii="Times New Roman" w:eastAsia="Times New Roman" w:hAnsi="Times New Roman" w:cs="Times New Roman"/>
                <w:sz w:val="24"/>
                <w:szCs w:val="24"/>
                <w:lang w:val="x-none" w:eastAsia="ru-RU"/>
              </w:rPr>
              <w:lastRenderedPageBreak/>
              <w:t>звуком на основе алгоритма проверки написания. Подбирают примеры слов с изучаемой орфограммой</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парных звонких и глухих согласных на конце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Используют разнообразные способы проверки правописания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парных звонких и глухих согласных на конце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Используют разнообразные способы проверки правописания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парных звонких и глухих согласных на конце слова.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Используют разнообразные способы проверки правописания слов.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парных звонких и глухих согласных на конце слова</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Изложение повествовательного текста по вопросам плана.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Используют разнообразные способы проверки правописания слов. Анализ и запись предложений и текста.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Обобщение знаний об изученных правилах письма</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Сопоставляют приемы проверки и написания слов с изученными орфограммами. Объясняют правильность написания слов с изученными орфограммами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Диктант № 8.</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Письмо под диктовку в соответствии с изученными правилами орфографии и пунктуации.</w:t>
            </w:r>
            <w:r w:rsidRPr="00CE7434">
              <w:rPr>
                <w:rFonts w:ascii="Times New Roman" w:eastAsia="Times New Roman" w:hAnsi="Times New Roman" w:cs="Times New Roman"/>
                <w:sz w:val="24"/>
                <w:szCs w:val="24"/>
                <w:lang w:val="x-none" w:eastAsia="ru-RU"/>
              </w:rPr>
              <w:t xml:space="preserve"> Работают с памяткой «Как подготовиться к диктанту».</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 Обобщение изученного материала.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 Сопоставля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произношение и написание слов, применя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правила правописания, осозна</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причины появления ошибки</w:t>
            </w:r>
            <w:r w:rsidRPr="00CE7434">
              <w:rPr>
                <w:rFonts w:ascii="Times New Roman" w:eastAsia="Calibri" w:hAnsi="Times New Roman" w:cs="Times New Roman"/>
                <w:sz w:val="24"/>
                <w:szCs w:val="24"/>
                <w:lang w:val="x-none" w:eastAsia="en-US"/>
              </w:rPr>
              <w:t xml:space="preserve"> </w:t>
            </w:r>
            <w:r w:rsidRPr="00CE7434">
              <w:rPr>
                <w:rFonts w:ascii="Times New Roman" w:eastAsia="Times New Roman" w:hAnsi="Times New Roman" w:cs="Times New Roman"/>
                <w:sz w:val="24"/>
                <w:szCs w:val="24"/>
                <w:lang w:val="x-none" w:eastAsia="ru-RU"/>
              </w:rPr>
              <w:t>и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способы действий, помогающих предотвратить её в последующих письменных работах,</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подбирать примеры на изученную орфограмму</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разделительным мягким знаком.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Наблюдают над произношением слов с разделительным </w:t>
            </w:r>
            <w:r w:rsidRPr="00CE7434">
              <w:rPr>
                <w:rFonts w:ascii="Times New Roman" w:eastAsia="Times New Roman" w:hAnsi="Times New Roman" w:cs="Times New Roman"/>
                <w:b/>
                <w:bCs/>
                <w:i/>
                <w:iCs/>
                <w:sz w:val="24"/>
                <w:szCs w:val="24"/>
                <w:lang w:val="x-none" w:eastAsia="ru-RU"/>
              </w:rPr>
              <w:t>ь</w:t>
            </w:r>
            <w:r w:rsidRPr="00CE7434">
              <w:rPr>
                <w:rFonts w:ascii="Times New Roman" w:eastAsia="Times New Roman" w:hAnsi="Times New Roman" w:cs="Times New Roman"/>
                <w:sz w:val="24"/>
                <w:szCs w:val="24"/>
                <w:lang w:val="x-none" w:eastAsia="ru-RU"/>
              </w:rPr>
              <w:t xml:space="preserve">. Соотносят количество звуков и букв в таких словах, как </w:t>
            </w:r>
            <w:r w:rsidRPr="00CE7434">
              <w:rPr>
                <w:rFonts w:ascii="Times New Roman" w:eastAsia="Times New Roman" w:hAnsi="Times New Roman" w:cs="Times New Roman"/>
                <w:i/>
                <w:iCs/>
                <w:sz w:val="24"/>
                <w:szCs w:val="24"/>
                <w:lang w:val="x-none" w:eastAsia="ru-RU"/>
              </w:rPr>
              <w:t xml:space="preserve">семья, </w:t>
            </w:r>
            <w:r w:rsidRPr="00CE7434">
              <w:rPr>
                <w:rFonts w:ascii="Times New Roman" w:eastAsia="Times New Roman" w:hAnsi="Times New Roman" w:cs="Times New Roman"/>
                <w:i/>
                <w:iCs/>
                <w:sz w:val="24"/>
                <w:szCs w:val="24"/>
                <w:lang w:val="x-none" w:eastAsia="ru-RU"/>
              </w:rPr>
              <w:br/>
              <w:t>вьюга</w:t>
            </w:r>
            <w:r w:rsidRPr="00CE7434">
              <w:rPr>
                <w:rFonts w:ascii="Times New Roman" w:eastAsia="Times New Roman" w:hAnsi="Times New Roman" w:cs="Times New Roman"/>
                <w:sz w:val="24"/>
                <w:szCs w:val="24"/>
                <w:lang w:val="x-none" w:eastAsia="ru-RU"/>
              </w:rPr>
              <w:t xml:space="preserve">. Подбирают примеры слов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с разделительным мягким знаком. Используют правило при написании слов с разделительным мягким знаком </w:t>
            </w:r>
            <w:r w:rsidRPr="00CE7434">
              <w:rPr>
                <w:rFonts w:ascii="Times New Roman" w:eastAsia="Times New Roman" w:hAnsi="Times New Roman" w:cs="Times New Roman"/>
                <w:i/>
                <w:iCs/>
                <w:sz w:val="24"/>
                <w:szCs w:val="24"/>
                <w:lang w:val="x-none" w:eastAsia="ru-RU"/>
              </w:rPr>
              <w:t>(ь)</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разделительным мягким знаком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Используют правило при написании слов с разделительным мягким знаком </w:t>
            </w:r>
            <w:r w:rsidRPr="00CE7434">
              <w:rPr>
                <w:rFonts w:ascii="Times New Roman" w:eastAsia="Times New Roman" w:hAnsi="Times New Roman" w:cs="Times New Roman"/>
                <w:i/>
                <w:iCs/>
                <w:sz w:val="24"/>
                <w:szCs w:val="24"/>
                <w:lang w:val="x-none" w:eastAsia="ru-RU"/>
              </w:rPr>
              <w:t>(ь)</w:t>
            </w:r>
            <w:r w:rsidRPr="00CE7434">
              <w:rPr>
                <w:rFonts w:ascii="Times New Roman" w:eastAsia="Times New Roman" w:hAnsi="Times New Roman" w:cs="Times New Roman"/>
                <w:sz w:val="24"/>
                <w:szCs w:val="24"/>
                <w:lang w:val="x-none" w:eastAsia="ru-RU"/>
              </w:rPr>
              <w:t>. Различают слова с мягким знаком – показателем мягкости предшествующего звука и с разделительным мягким знаком</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слов с разделительным мягким знаком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Используют правило при написании слов с разделительным мягким знаком </w:t>
            </w:r>
            <w:r w:rsidRPr="00CE7434">
              <w:rPr>
                <w:rFonts w:ascii="Times New Roman" w:eastAsia="Times New Roman" w:hAnsi="Times New Roman" w:cs="Times New Roman"/>
                <w:i/>
                <w:iCs/>
                <w:sz w:val="24"/>
                <w:szCs w:val="24"/>
                <w:lang w:val="x-none" w:eastAsia="ru-RU"/>
              </w:rPr>
              <w:t>(ь)</w:t>
            </w:r>
            <w:r w:rsidRPr="00CE7434">
              <w:rPr>
                <w:rFonts w:ascii="Times New Roman" w:eastAsia="Times New Roman" w:hAnsi="Times New Roman" w:cs="Times New Roman"/>
                <w:sz w:val="24"/>
                <w:szCs w:val="24"/>
                <w:lang w:val="x-none" w:eastAsia="ru-RU"/>
              </w:rPr>
              <w:t xml:space="preserve">.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Разделительный мягкий знак. Обобщение изученного материала.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Используют правило при написании слов с разделительным мягким знаком </w:t>
            </w:r>
            <w:r w:rsidRPr="00CE7434">
              <w:rPr>
                <w:rFonts w:ascii="Times New Roman" w:eastAsia="Times New Roman" w:hAnsi="Times New Roman" w:cs="Times New Roman"/>
                <w:i/>
                <w:iCs/>
                <w:sz w:val="24"/>
                <w:szCs w:val="24"/>
                <w:lang w:val="x-none" w:eastAsia="ru-RU"/>
              </w:rPr>
              <w:t>(ь)</w:t>
            </w:r>
            <w:r w:rsidRPr="00CE7434">
              <w:rPr>
                <w:rFonts w:ascii="Times New Roman" w:eastAsia="Times New Roman" w:hAnsi="Times New Roman" w:cs="Times New Roman"/>
                <w:sz w:val="24"/>
                <w:szCs w:val="24"/>
                <w:lang w:val="x-none" w:eastAsia="ru-RU"/>
              </w:rPr>
              <w:t xml:space="preserve">. Объясняют написание разделительного </w:t>
            </w:r>
            <w:r w:rsidRPr="00CE7434">
              <w:rPr>
                <w:rFonts w:ascii="Times New Roman" w:eastAsia="Times New Roman" w:hAnsi="Times New Roman" w:cs="Times New Roman"/>
                <w:b/>
                <w:bCs/>
                <w:i/>
                <w:iCs/>
                <w:sz w:val="24"/>
                <w:szCs w:val="24"/>
                <w:lang w:val="x-none" w:eastAsia="ru-RU"/>
              </w:rPr>
              <w:t>ь</w:t>
            </w:r>
            <w:r w:rsidRPr="00CE7434">
              <w:rPr>
                <w:rFonts w:ascii="Times New Roman" w:eastAsia="Times New Roman" w:hAnsi="Times New Roman" w:cs="Times New Roman"/>
                <w:sz w:val="24"/>
                <w:szCs w:val="24"/>
                <w:lang w:val="x-none" w:eastAsia="ru-RU"/>
              </w:rPr>
              <w:t xml:space="preserve"> в словах. Применяют правило переноса слов с разделительным </w:t>
            </w:r>
            <w:r w:rsidRPr="00CE7434">
              <w:rPr>
                <w:rFonts w:ascii="Times New Roman" w:eastAsia="Times New Roman" w:hAnsi="Times New Roman" w:cs="Times New Roman"/>
                <w:b/>
                <w:bCs/>
                <w:i/>
                <w:iCs/>
                <w:sz w:val="24"/>
                <w:szCs w:val="24"/>
                <w:lang w:val="x-none" w:eastAsia="ru-RU"/>
              </w:rPr>
              <w:t>ь</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Контрольное списывание № 2.</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w:t>
            </w:r>
            <w:proofErr w:type="spellStart"/>
            <w:r w:rsidRPr="00CE7434">
              <w:rPr>
                <w:rFonts w:ascii="Times New Roman" w:eastAsia="Times New Roman" w:hAnsi="Times New Roman" w:cs="Times New Roman"/>
                <w:sz w:val="24"/>
                <w:szCs w:val="24"/>
                <w:lang w:val="x-none" w:eastAsia="ru-RU"/>
              </w:rPr>
              <w:t>спользуют</w:t>
            </w:r>
            <w:proofErr w:type="spellEnd"/>
            <w:r w:rsidRPr="00CE7434">
              <w:rPr>
                <w:rFonts w:ascii="Times New Roman" w:eastAsia="Times New Roman" w:hAnsi="Times New Roman" w:cs="Times New Roman"/>
                <w:sz w:val="24"/>
                <w:szCs w:val="24"/>
                <w:lang w:val="x-none" w:eastAsia="ru-RU"/>
              </w:rPr>
              <w:t xml:space="preserve"> термин «орфограмма», анализируют звучащие слова, соотносят произношение и написание слов,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 xml:space="preserve">т место орфограммы в слове, </w:t>
            </w:r>
            <w:r w:rsidRPr="00CE7434">
              <w:rPr>
                <w:rFonts w:ascii="Times New Roman" w:eastAsia="Times New Roman" w:hAnsi="Times New Roman" w:cs="Times New Roman"/>
                <w:sz w:val="24"/>
                <w:szCs w:val="24"/>
                <w:lang w:eastAsia="ru-RU"/>
              </w:rPr>
              <w:t xml:space="preserve">учатся </w:t>
            </w:r>
            <w:r w:rsidRPr="00CE7434">
              <w:rPr>
                <w:rFonts w:ascii="Times New Roman" w:eastAsia="Times New Roman" w:hAnsi="Times New Roman" w:cs="Times New Roman"/>
                <w:sz w:val="24"/>
                <w:szCs w:val="24"/>
                <w:lang w:val="x-none" w:eastAsia="ru-RU"/>
              </w:rPr>
              <w:t>безошибочно списывать текст с орфографическим проговариванием</w:t>
            </w:r>
            <w:r w:rsidRPr="00CE7434">
              <w:rPr>
                <w:rFonts w:ascii="Times New Roman" w:eastAsia="Times New Roman" w:hAnsi="Times New Roman" w:cs="Times New Roman"/>
                <w:sz w:val="24"/>
                <w:szCs w:val="24"/>
                <w:lang w:eastAsia="ru-RU"/>
              </w:rPr>
              <w:t>.  Списывают текст с расстановкой знаков препинания в конце предложения.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Обучающее сочинение «Зимние </w:t>
            </w:r>
            <w:r w:rsidRPr="00CE7434">
              <w:rPr>
                <w:rFonts w:ascii="Times New Roman" w:eastAsia="Times New Roman" w:hAnsi="Times New Roman" w:cs="Times New Roman"/>
                <w:sz w:val="24"/>
                <w:szCs w:val="24"/>
                <w:lang w:eastAsia="ru-RU"/>
              </w:rPr>
              <w:lastRenderedPageBreak/>
              <w:t>забавы»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lastRenderedPageBreak/>
              <w:t>Составляют устный рассказ (под руководством учителя)</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Анализируют результаты наблюдений и воспоминаний, </w:t>
            </w:r>
            <w:r w:rsidRPr="00CE7434">
              <w:rPr>
                <w:rFonts w:ascii="Times New Roman" w:eastAsia="Times New Roman" w:hAnsi="Times New Roman" w:cs="Times New Roman"/>
                <w:sz w:val="24"/>
                <w:szCs w:val="24"/>
                <w:lang w:eastAsia="ru-RU"/>
              </w:rPr>
              <w:lastRenderedPageBreak/>
              <w:t>записывают текст.</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Тестирование № 3.</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Демонстрируют и оценивают свои знания.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Обобщение изученного материала.</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Выделяют слова с разделительным мягким знаком. Отрабатывают алгоритм правописания слов по теме.</w:t>
            </w:r>
          </w:p>
        </w:tc>
      </w:tr>
      <w:tr w:rsidR="00CE7434" w:rsidRPr="00CE7434" w:rsidTr="00CE7434">
        <w:trPr>
          <w:gridAfter w:val="3"/>
          <w:wAfter w:w="9072" w:type="dxa"/>
        </w:trPr>
        <w:tc>
          <w:tcPr>
            <w:tcW w:w="10740" w:type="dxa"/>
            <w:gridSpan w:val="3"/>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 xml:space="preserve">                                                                Части речи (47 ч)</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Части речи.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Соотносят слова-названия (предметов, признаков, действий), вопросы, на которые они отвечают, с частями речи.</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Анализируют схему «Части речи», составляют по ней сообщение.</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Называют по рисунку слова разных частей речи, составляют текст по рисунку.</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Части речи.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Определяют часть речи выделенных слов, пользуясь информацией из схемы «Части речи». Выбирают из текста слова, соответствующие заданному признаку (вопросу). Наблюдают над образностью слов русского языка.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Имя существительное как часть речи</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Распознают имя существительное среди других частей речи по обобщенному лексическому значению и вопросу</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Одушевленные и неодушевленные имена существительные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Различают одушевленные и неодушевленные имена существительные с опорой </w:t>
            </w:r>
            <w:r w:rsidRPr="00CE7434">
              <w:rPr>
                <w:rFonts w:ascii="Times New Roman" w:eastAsia="Times New Roman" w:hAnsi="Times New Roman" w:cs="Times New Roman"/>
                <w:sz w:val="24"/>
                <w:szCs w:val="24"/>
                <w:lang w:val="x-none" w:eastAsia="ru-RU"/>
              </w:rPr>
              <w:br/>
              <w:t>на вопросы «кто?», «что?»; подбирают примеры таких существительных. Классифицируют имена существительные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Собственные и нарицательные имена существительные. Правописание собственных имен существительных.</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proofErr w:type="spellStart"/>
            <w:r w:rsidRPr="00CE7434">
              <w:rPr>
                <w:rFonts w:ascii="Times New Roman" w:eastAsia="Times New Roman" w:hAnsi="Times New Roman" w:cs="Times New Roman"/>
                <w:sz w:val="24"/>
                <w:szCs w:val="24"/>
                <w:lang w:eastAsia="ru-RU"/>
              </w:rPr>
              <w:t>Знакомиятся</w:t>
            </w:r>
            <w:proofErr w:type="spellEnd"/>
            <w:r w:rsidRPr="00CE7434">
              <w:rPr>
                <w:rFonts w:ascii="Times New Roman" w:eastAsia="Times New Roman" w:hAnsi="Times New Roman" w:cs="Times New Roman"/>
                <w:sz w:val="24"/>
                <w:szCs w:val="24"/>
                <w:lang w:eastAsia="ru-RU"/>
              </w:rPr>
              <w:t xml:space="preserve"> с терминами «имена собственные» и «нарицательные». Упражняются в написании имён собственных.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Собственные и нарицательные имена существительные.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Заглавная буква в именах, отчествах и фамилиях людей.</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Пишут с заглавной буквы имена собственные. Работают со страничкой для любознательных: знакомятся</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с происхождением русских фамилий</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Собственные и нарицательные имена существительные. Заглавная буква в именах сказочных героев, названиях книг, журналов и газет.</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Пишут с заглавной буквы имена собственные: имена, отчества, фамилии, </w:t>
            </w:r>
            <w:r w:rsidRPr="00CE7434">
              <w:rPr>
                <w:rFonts w:ascii="Times New Roman" w:eastAsia="Times New Roman" w:hAnsi="Times New Roman" w:cs="Times New Roman"/>
                <w:sz w:val="24"/>
                <w:szCs w:val="24"/>
                <w:lang w:val="x-none" w:eastAsia="ru-RU"/>
              </w:rPr>
              <w:br/>
              <w:t xml:space="preserve">названия произведений, </w:t>
            </w:r>
            <w:r w:rsidRPr="00CE7434">
              <w:rPr>
                <w:rFonts w:ascii="Times New Roman" w:eastAsia="Times New Roman" w:hAnsi="Times New Roman" w:cs="Times New Roman"/>
                <w:sz w:val="24"/>
                <w:szCs w:val="24"/>
                <w:lang w:eastAsia="ru-RU"/>
              </w:rPr>
              <w:t>имена сказочных героев.</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Заглавная буква в написаниях кличек животных. Развитие речи</w:t>
            </w:r>
            <w:proofErr w:type="gramStart"/>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Р</w:t>
            </w:r>
            <w:proofErr w:type="gramEnd"/>
            <w:r w:rsidRPr="00CE7434">
              <w:rPr>
                <w:rFonts w:ascii="Times New Roman" w:eastAsia="Times New Roman" w:hAnsi="Times New Roman" w:cs="Times New Roman"/>
                <w:sz w:val="24"/>
                <w:szCs w:val="24"/>
                <w:lang w:val="x-none" w:eastAsia="ru-RU"/>
              </w:rPr>
              <w:t xml:space="preserve">ассказ </w:t>
            </w:r>
            <w:r w:rsidRPr="00CE7434">
              <w:rPr>
                <w:rFonts w:ascii="Times New Roman" w:eastAsia="Times New Roman" w:hAnsi="Times New Roman" w:cs="Times New Roman"/>
                <w:sz w:val="24"/>
                <w:szCs w:val="24"/>
                <w:lang w:val="x-none" w:eastAsia="ru-RU"/>
              </w:rPr>
              <w:br/>
              <w:t>по личным наблюдениям и вопросам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Упражняются в написании имён собственных.</w:t>
            </w:r>
            <w:r w:rsidRPr="00CE7434">
              <w:rPr>
                <w:rFonts w:ascii="Times New Roman" w:eastAsia="Times New Roman" w:hAnsi="Times New Roman" w:cs="Times New Roman"/>
                <w:sz w:val="24"/>
                <w:szCs w:val="24"/>
                <w:lang w:val="x-none" w:eastAsia="ru-RU"/>
              </w:rPr>
              <w:t xml:space="preserve"> Составляют устный рассказ о своем </w:t>
            </w:r>
            <w:r w:rsidRPr="00CE7434">
              <w:rPr>
                <w:rFonts w:ascii="Times New Roman" w:eastAsia="Times New Roman" w:hAnsi="Times New Roman" w:cs="Times New Roman"/>
                <w:sz w:val="24"/>
                <w:szCs w:val="24"/>
                <w:lang w:val="x-none" w:eastAsia="ru-RU"/>
              </w:rPr>
              <w:br/>
              <w:t xml:space="preserve">домашнем животном на основе </w:t>
            </w:r>
            <w:r w:rsidRPr="00CE7434">
              <w:rPr>
                <w:rFonts w:ascii="Times New Roman" w:eastAsia="Times New Roman" w:hAnsi="Times New Roman" w:cs="Times New Roman"/>
                <w:sz w:val="24"/>
                <w:szCs w:val="24"/>
                <w:lang w:val="x-none" w:eastAsia="ru-RU"/>
              </w:rPr>
              <w:br/>
              <w:t>наблюдений и по вопросам учителя.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Заглавная буква в географических названиях.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Упражняются в написании имён собственных.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Обучающее изложение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Анализ и запись предложений и текста.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Обобщение знаний о написании слов с заглавной буквы.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Используют в речи термины «имена собственные» и «имена нарицательные». Упражняются в написании имён собственных.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Диктант № 9.</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Письмо под диктовку 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имён существительных.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имена существительные в единственном и во множественном числе. Меняют число имён существительных.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имён существительных.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имена существительные в единственном и во множественном числе. Меняют число имён существительных.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имён существительных.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Различают имена существительные в единственном и во множественном числе. Меняют число имён существительных.</w:t>
            </w:r>
            <w:r w:rsidRPr="00CE7434">
              <w:rPr>
                <w:rFonts w:ascii="Arial" w:eastAsia="Times New Roman" w:hAnsi="Arial" w:cs="Arial"/>
                <w:sz w:val="24"/>
                <w:szCs w:val="24"/>
                <w:lang w:eastAsia="ru-RU"/>
              </w:rPr>
              <w:t xml:space="preserve"> </w:t>
            </w:r>
            <w:r w:rsidRPr="00CE7434">
              <w:rPr>
                <w:rFonts w:ascii="Times New Roman" w:eastAsia="Times New Roman" w:hAnsi="Times New Roman" w:cs="Times New Roman"/>
                <w:sz w:val="24"/>
                <w:szCs w:val="24"/>
                <w:lang w:eastAsia="ru-RU"/>
              </w:rPr>
              <w:br/>
            </w:r>
            <w:r w:rsidRPr="00CE7434">
              <w:rPr>
                <w:rFonts w:ascii="Times New Roman" w:eastAsia="Times New Roman" w:hAnsi="Times New Roman" w:cs="Times New Roman"/>
                <w:sz w:val="24"/>
                <w:szCs w:val="24"/>
                <w:lang w:val="x-none" w:eastAsia="ru-RU"/>
              </w:rPr>
              <w:t>Правильно произносят имена</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 xml:space="preserve">существительные в форме единственного и множественного числа </w:t>
            </w:r>
            <w:r w:rsidRPr="00CE7434">
              <w:rPr>
                <w:rFonts w:ascii="Times New Roman" w:eastAsia="Times New Roman" w:hAnsi="Times New Roman" w:cs="Times New Roman"/>
                <w:i/>
                <w:iCs/>
                <w:sz w:val="24"/>
                <w:szCs w:val="24"/>
                <w:lang w:val="x-none" w:eastAsia="ru-RU"/>
              </w:rPr>
              <w:t xml:space="preserve">(туфля – туфли, </w:t>
            </w:r>
            <w:r w:rsidRPr="00CE7434">
              <w:rPr>
                <w:rFonts w:ascii="Times New Roman" w:eastAsia="Times New Roman" w:hAnsi="Times New Roman" w:cs="Times New Roman"/>
                <w:i/>
                <w:iCs/>
                <w:sz w:val="24"/>
                <w:szCs w:val="24"/>
                <w:lang w:val="x-none" w:eastAsia="ru-RU"/>
              </w:rPr>
              <w:br/>
              <w:t>простыня – простыни)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Обучающее изложение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Анализ и запись предложений и текста.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b/>
                <w:sz w:val="24"/>
                <w:szCs w:val="24"/>
                <w:lang w:eastAsia="ru-RU"/>
              </w:rPr>
              <w:t>Тестирование № 4</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по теме «Имя существительное»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Обосновывают отнесение слова к имени существительному. Определяют значение, признаки имени существительного. Различают одушевленные и неодушевленные, нарицательные и собственные имена существительные</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Диктант № 10.</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Письмо под диктовку 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Глагол как часть речи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 xml:space="preserve">и употребление его </w:t>
            </w:r>
            <w:r w:rsidRPr="00CE7434">
              <w:rPr>
                <w:rFonts w:ascii="Times New Roman" w:eastAsia="Times New Roman" w:hAnsi="Times New Roman" w:cs="Times New Roman"/>
                <w:sz w:val="24"/>
                <w:szCs w:val="24"/>
                <w:lang w:val="x-none" w:eastAsia="ru-RU"/>
              </w:rPr>
              <w:br/>
              <w:t>в речи</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Распознают глагол среди других частей речи по обобщенному лексическому </w:t>
            </w:r>
            <w:r w:rsidRPr="00CE7434">
              <w:rPr>
                <w:rFonts w:ascii="Times New Roman" w:eastAsia="Times New Roman" w:hAnsi="Times New Roman" w:cs="Times New Roman"/>
                <w:sz w:val="24"/>
                <w:szCs w:val="24"/>
                <w:lang w:val="x-none" w:eastAsia="ru-RU"/>
              </w:rPr>
              <w:br/>
              <w:t>значению и вопросу. Обосновывают правильность отнесения слова к глаголу. Классифицируют глаголы по вопросам</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Глагол как часть речи </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и употребление его </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в речи.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Распознают глаголы, употребленные в прямом и переносном значениях. Определяют части речи однокоренных слов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по их признакам. Объясняют правописание безударной гласной в корне слова</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Глагол как часть речи </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и употребление его </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в речи.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Распознают глагол среди других частей речи по обобщенному лексическому </w:t>
            </w:r>
            <w:r w:rsidRPr="00CE7434">
              <w:rPr>
                <w:rFonts w:ascii="Times New Roman" w:eastAsia="Times New Roman" w:hAnsi="Times New Roman" w:cs="Times New Roman"/>
                <w:sz w:val="24"/>
                <w:szCs w:val="24"/>
                <w:lang w:val="x-none" w:eastAsia="ru-RU"/>
              </w:rPr>
              <w:br/>
              <w:t>значению и вопросу. Определяют, каким членом предложения является глагол в пред-</w:t>
            </w:r>
            <w:r w:rsidRPr="00CE7434">
              <w:rPr>
                <w:rFonts w:ascii="Times New Roman" w:eastAsia="Times New Roman" w:hAnsi="Times New Roman" w:cs="Times New Roman"/>
                <w:sz w:val="24"/>
                <w:szCs w:val="24"/>
                <w:lang w:val="x-none" w:eastAsia="ru-RU"/>
              </w:rPr>
              <w:br/>
            </w:r>
            <w:proofErr w:type="spellStart"/>
            <w:r w:rsidRPr="00CE7434">
              <w:rPr>
                <w:rFonts w:ascii="Times New Roman" w:eastAsia="Times New Roman" w:hAnsi="Times New Roman" w:cs="Times New Roman"/>
                <w:sz w:val="24"/>
                <w:szCs w:val="24"/>
                <w:lang w:val="x-none" w:eastAsia="ru-RU"/>
              </w:rPr>
              <w:t>ложения</w:t>
            </w:r>
            <w:r w:rsidRPr="00CE7434">
              <w:rPr>
                <w:rFonts w:ascii="Times New Roman" w:eastAsia="Times New Roman" w:hAnsi="Times New Roman" w:cs="Times New Roman"/>
                <w:sz w:val="24"/>
                <w:szCs w:val="24"/>
                <w:lang w:eastAsia="ru-RU"/>
              </w:rPr>
              <w:t>х</w:t>
            </w:r>
            <w:proofErr w:type="spellEnd"/>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глаголов.</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Наблюдают за изменением глагола по числам</w:t>
            </w:r>
            <w:proofErr w:type="gramStart"/>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О</w:t>
            </w:r>
            <w:proofErr w:type="gramEnd"/>
            <w:r w:rsidRPr="00CE7434">
              <w:rPr>
                <w:rFonts w:ascii="Times New Roman" w:eastAsia="Times New Roman" w:hAnsi="Times New Roman" w:cs="Times New Roman"/>
                <w:sz w:val="24"/>
                <w:szCs w:val="24"/>
                <w:lang w:val="x-none" w:eastAsia="ru-RU"/>
              </w:rPr>
              <w:t xml:space="preserve">пределяют число глаголов, </w:t>
            </w:r>
            <w:r w:rsidRPr="00CE7434">
              <w:rPr>
                <w:rFonts w:ascii="Times New Roman" w:eastAsia="Times New Roman" w:hAnsi="Times New Roman" w:cs="Times New Roman"/>
                <w:sz w:val="24"/>
                <w:szCs w:val="24"/>
                <w:lang w:eastAsia="ru-RU"/>
              </w:rPr>
              <w:t>распределяют</w:t>
            </w:r>
            <w:r w:rsidRPr="00CE7434">
              <w:rPr>
                <w:rFonts w:ascii="Times New Roman" w:eastAsia="Times New Roman" w:hAnsi="Times New Roman" w:cs="Times New Roman"/>
                <w:sz w:val="24"/>
                <w:szCs w:val="24"/>
                <w:lang w:val="x-none" w:eastAsia="ru-RU"/>
              </w:rPr>
              <w:t xml:space="preserve"> глаголы по группам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в зависимости от их числа, изменяют глаголы по числам, приводят примеры </w:t>
            </w:r>
            <w:r w:rsidRPr="00CE7434">
              <w:rPr>
                <w:rFonts w:ascii="Times New Roman" w:eastAsia="Times New Roman" w:hAnsi="Times New Roman" w:cs="Times New Roman"/>
                <w:sz w:val="24"/>
                <w:szCs w:val="24"/>
                <w:lang w:val="x-none" w:eastAsia="ru-RU"/>
              </w:rPr>
              <w:br/>
            </w:r>
            <w:r w:rsidRPr="00CE7434">
              <w:rPr>
                <w:rFonts w:ascii="Times New Roman" w:eastAsia="Times New Roman" w:hAnsi="Times New Roman" w:cs="Times New Roman"/>
                <w:sz w:val="24"/>
                <w:szCs w:val="24"/>
                <w:lang w:val="x-none" w:eastAsia="ru-RU"/>
              </w:rPr>
              <w:lastRenderedPageBreak/>
              <w:t>глаголов определенного числа, употребляют глаголы в нужном числе</w:t>
            </w:r>
          </w:p>
        </w:tc>
      </w:tr>
      <w:tr w:rsidR="00CE7434" w:rsidRPr="00CE7434" w:rsidTr="00CE7434">
        <w:trPr>
          <w:gridAfter w:val="3"/>
          <w:wAfter w:w="9072" w:type="dxa"/>
          <w:trHeight w:val="1341"/>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глаголов.</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Определяют число глаголов. Соблюдают в практике речевого общения орфоэпические и лексические нормы употребления глаголов.</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Работают с орфоэпическим словарем</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Правописание частицы НЕ с глаголами.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Раздельно пишут частицу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bCs/>
                <w:i/>
                <w:iCs/>
                <w:sz w:val="24"/>
                <w:szCs w:val="24"/>
                <w:lang w:val="x-none" w:eastAsia="ru-RU"/>
              </w:rPr>
              <w:t>не</w:t>
            </w:r>
            <w:r w:rsidRPr="00CE7434">
              <w:rPr>
                <w:rFonts w:ascii="Times New Roman" w:eastAsia="Times New Roman" w:hAnsi="Times New Roman" w:cs="Times New Roman"/>
                <w:sz w:val="24"/>
                <w:szCs w:val="24"/>
                <w:lang w:val="x-none" w:eastAsia="ru-RU"/>
              </w:rPr>
              <w:t xml:space="preserve"> с глаголом </w:t>
            </w:r>
            <w:r w:rsidRPr="00CE7434">
              <w:rPr>
                <w:rFonts w:ascii="Times New Roman" w:eastAsia="Times New Roman" w:hAnsi="Times New Roman" w:cs="Times New Roman"/>
                <w:i/>
                <w:iCs/>
                <w:sz w:val="24"/>
                <w:szCs w:val="24"/>
                <w:lang w:val="x-none" w:eastAsia="ru-RU"/>
              </w:rPr>
              <w:t>(не кричать)</w:t>
            </w:r>
            <w:r w:rsidRPr="00CE7434">
              <w:rPr>
                <w:rFonts w:ascii="Times New Roman" w:eastAsia="Times New Roman" w:hAnsi="Times New Roman" w:cs="Times New Roman"/>
                <w:sz w:val="24"/>
                <w:szCs w:val="24"/>
                <w:lang w:val="x-none" w:eastAsia="ru-RU"/>
              </w:rPr>
              <w:t xml:space="preserve">. Анализируют пословицы, </w:t>
            </w:r>
            <w:r w:rsidRPr="00CE7434">
              <w:rPr>
                <w:rFonts w:ascii="Times New Roman" w:eastAsia="Times New Roman" w:hAnsi="Times New Roman" w:cs="Times New Roman"/>
                <w:sz w:val="24"/>
                <w:szCs w:val="24"/>
                <w:lang w:eastAsia="ru-RU"/>
              </w:rPr>
              <w:t xml:space="preserve">высказывают </w:t>
            </w:r>
            <w:r w:rsidRPr="00CE7434">
              <w:rPr>
                <w:rFonts w:ascii="Times New Roman" w:eastAsia="Times New Roman" w:hAnsi="Times New Roman" w:cs="Times New Roman"/>
                <w:sz w:val="24"/>
                <w:szCs w:val="24"/>
                <w:lang w:val="x-none" w:eastAsia="ru-RU"/>
              </w:rPr>
              <w:t>свое мнение. Осуществляют запись по памяти</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Составляют рекомендации, как не надо вести себя за столом, используя глаголы с частицей не.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Обобщение и закрепление знаний по теме «Глагол».</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Объясняют изученные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орфограммы. Осуществляют письмо под диктовку. Распознают части речи: имя существительное, глагол. Правильно используют знаки препинания</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Дают характеристику глаголам, используя изученные правила.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Что такое текст-повествование?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Осознают, что такое   текст-повествование.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Распознают текст-повествование.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Наблюдают над ролью глаголов в повествовательном тексте.</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Находят нужную информацию в тексте для ответа на вопрос к нему, записывают ответ.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b/>
                <w:sz w:val="24"/>
                <w:szCs w:val="24"/>
                <w:lang w:eastAsia="ru-RU"/>
              </w:rPr>
              <w:t>Тестирование № 5</w:t>
            </w:r>
            <w:r w:rsidRPr="00CE7434">
              <w:rPr>
                <w:rFonts w:ascii="Times New Roman" w:eastAsia="Times New Roman" w:hAnsi="Times New Roman" w:cs="Times New Roman"/>
                <w:sz w:val="24"/>
                <w:szCs w:val="24"/>
                <w:lang w:eastAsia="ru-RU"/>
              </w:rPr>
              <w:t xml:space="preserve"> по теме «Глагол»</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 Находят в тексте глаголы по значению и вопросу,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 xml:space="preserve">т число глагола. находят </w:t>
            </w:r>
            <w:r w:rsidRPr="00CE7434">
              <w:rPr>
                <w:rFonts w:ascii="Times New Roman" w:eastAsia="Times New Roman" w:hAnsi="Times New Roman" w:cs="Times New Roman"/>
                <w:sz w:val="24"/>
                <w:szCs w:val="24"/>
                <w:lang w:val="x-none" w:eastAsia="ru-RU"/>
              </w:rPr>
              <w:br/>
              <w:t>в тексте глаголы по значению и вопросу,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число глагола, составля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нераспространённые предложения, выделя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подлежащее и сказуемое и определя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какими частями речи они выражены. Составля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повествовательный текст и записыва</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его</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Имя прилагательное как часть речи</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Распознают имя прилагательное среди</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 xml:space="preserve">других частей речи по обобщенному </w:t>
            </w:r>
            <w:proofErr w:type="spellStart"/>
            <w:r w:rsidRPr="00CE7434">
              <w:rPr>
                <w:rFonts w:ascii="Times New Roman" w:eastAsia="Times New Roman" w:hAnsi="Times New Roman" w:cs="Times New Roman"/>
                <w:sz w:val="24"/>
                <w:szCs w:val="24"/>
                <w:lang w:val="x-none" w:eastAsia="ru-RU"/>
              </w:rPr>
              <w:t>лекси</w:t>
            </w:r>
            <w:proofErr w:type="spellEnd"/>
            <w:r w:rsidRPr="00CE7434">
              <w:rPr>
                <w:rFonts w:ascii="Times New Roman" w:eastAsia="Times New Roman" w:hAnsi="Times New Roman" w:cs="Times New Roman"/>
                <w:sz w:val="24"/>
                <w:szCs w:val="24"/>
                <w:lang w:val="x-none" w:eastAsia="ru-RU"/>
              </w:rPr>
              <w:t>-</w:t>
            </w:r>
            <w:r w:rsidRPr="00CE7434">
              <w:rPr>
                <w:rFonts w:ascii="Times New Roman" w:eastAsia="Times New Roman" w:hAnsi="Times New Roman" w:cs="Times New Roman"/>
                <w:sz w:val="24"/>
                <w:szCs w:val="24"/>
                <w:lang w:val="x-none" w:eastAsia="ru-RU"/>
              </w:rPr>
              <w:br/>
            </w:r>
            <w:proofErr w:type="spellStart"/>
            <w:r w:rsidRPr="00CE7434">
              <w:rPr>
                <w:rFonts w:ascii="Times New Roman" w:eastAsia="Times New Roman" w:hAnsi="Times New Roman" w:cs="Times New Roman"/>
                <w:sz w:val="24"/>
                <w:szCs w:val="24"/>
                <w:lang w:val="x-none" w:eastAsia="ru-RU"/>
              </w:rPr>
              <w:t>ческому</w:t>
            </w:r>
            <w:proofErr w:type="spellEnd"/>
            <w:r w:rsidRPr="00CE7434">
              <w:rPr>
                <w:rFonts w:ascii="Times New Roman" w:eastAsia="Times New Roman" w:hAnsi="Times New Roman" w:cs="Times New Roman"/>
                <w:sz w:val="24"/>
                <w:szCs w:val="24"/>
                <w:lang w:val="x-none" w:eastAsia="ru-RU"/>
              </w:rPr>
              <w:t xml:space="preserve"> значению и вопросу. Работают со страничкой для любознательных: знакомятся</w:t>
            </w:r>
            <w:r w:rsidRPr="00CE7434">
              <w:rPr>
                <w:rFonts w:ascii="Times New Roman" w:eastAsia="Times New Roman" w:hAnsi="Times New Roman" w:cs="Times New Roman"/>
                <w:sz w:val="24"/>
                <w:szCs w:val="24"/>
                <w:lang w:val="x-none" w:eastAsia="ru-RU"/>
              </w:rPr>
              <w:br/>
              <w:t xml:space="preserve">с историей появления названия </w:t>
            </w:r>
            <w:r w:rsidRPr="00CE7434">
              <w:rPr>
                <w:rFonts w:ascii="Times New Roman" w:eastAsia="Times New Roman" w:hAnsi="Times New Roman" w:cs="Times New Roman"/>
                <w:i/>
                <w:iCs/>
                <w:sz w:val="24"/>
                <w:szCs w:val="24"/>
                <w:lang w:val="x-none" w:eastAsia="ru-RU"/>
              </w:rPr>
              <w:t>имя прилагательное</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Связь имени прилагательного с именем существительным.</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Наблюдают за связью имён прилагательных с именами существительными.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Прилагательные близкие и противоположные по значению.</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Знакомство с прилагательными, близкими и противоположными по значению. Упражнение в подборе пар прилагательных.</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Единственное и множественное число имён прилагательных.</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Определяют единственное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и множественное число имен прилагательных. Определяют грамматические признаки имени прилагательного: связь с именем существительным, число, роль в предложении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Текст – описание?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Распознают текст-описание, определяют в нём роль имён прилагательных. Подбирают подходящие по смыслу имена прилагательные для текста-описания загадки.</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Обосновывают правильность написания выделенных орфограмм в прочитанных текстах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color w:val="000000"/>
                <w:sz w:val="24"/>
                <w:szCs w:val="24"/>
                <w:lang w:eastAsia="ru-RU"/>
              </w:rPr>
              <w:t>Составляют</w:t>
            </w:r>
            <w:r w:rsidRPr="00CE7434">
              <w:rPr>
                <w:rFonts w:ascii="Times New Roman" w:eastAsia="Times New Roman" w:hAnsi="Times New Roman" w:cs="Times New Roman"/>
                <w:sz w:val="24"/>
                <w:szCs w:val="24"/>
                <w:lang w:eastAsia="ru-RU"/>
              </w:rPr>
              <w:t xml:space="preserve"> текст-описание по рисункам.</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lastRenderedPageBreak/>
              <w:t xml:space="preserve">Проверка знаний.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Определяют число имен прилагательных; различают слова, употребляемые в переносном значении; синонимы и антонимы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Местоимение (личное) как часть речи</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Распознают личные </w:t>
            </w:r>
            <w:r w:rsidRPr="00CE7434">
              <w:rPr>
                <w:rFonts w:ascii="Times New Roman" w:eastAsia="Times New Roman" w:hAnsi="Times New Roman" w:cs="Times New Roman"/>
                <w:sz w:val="24"/>
                <w:szCs w:val="24"/>
                <w:lang w:val="x-none" w:eastAsia="ru-RU"/>
              </w:rPr>
              <w:br/>
              <w:t xml:space="preserve">местоимения (в начальной форме) среди других слов и в предложении. </w:t>
            </w:r>
            <w:r w:rsidRPr="00CE7434">
              <w:rPr>
                <w:rFonts w:ascii="Times New Roman" w:eastAsia="Times New Roman" w:hAnsi="Times New Roman" w:cs="Times New Roman"/>
                <w:sz w:val="24"/>
                <w:szCs w:val="24"/>
                <w:lang w:eastAsia="ru-RU"/>
              </w:rPr>
              <w:t xml:space="preserve">Знакомятся с этимологией названия местоимения. </w:t>
            </w:r>
            <w:r w:rsidRPr="00CE7434">
              <w:rPr>
                <w:rFonts w:ascii="Times New Roman" w:eastAsia="Times New Roman" w:hAnsi="Times New Roman" w:cs="Times New Roman"/>
                <w:sz w:val="24"/>
                <w:szCs w:val="24"/>
                <w:lang w:val="x-none" w:eastAsia="ru-RU"/>
              </w:rPr>
              <w:t>Различают местоимения и имена существительные</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Местоимение (личное) как часть речи</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Распознают личные местоимения (в начальной форме) среди других слов и в предложении. Различают местоимения и имена существительные</w:t>
            </w:r>
            <w:r w:rsidRPr="00CE7434">
              <w:rPr>
                <w:rFonts w:ascii="Times New Roman" w:eastAsia="Times New Roman" w:hAnsi="Times New Roman" w:cs="Times New Roman"/>
                <w:sz w:val="24"/>
                <w:szCs w:val="24"/>
                <w:lang w:eastAsia="ru-RU"/>
              </w:rPr>
              <w:t>. Заменяют имена существительные местоимением.</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Определяют, каким членом предложения являются местоимения.</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Текст – рассуждение.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Осознают структуру текста-рассуждения. Распознают текст-рассуждение.</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Создают устные и письменные тексты-рассуждения.</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 xml:space="preserve"> Работают с текстом: определяют тип текста, тему и главную мысль, выделяют части в тексте-рассуждении, записывают текст по частям.</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b/>
                <w:sz w:val="24"/>
                <w:szCs w:val="24"/>
                <w:lang w:eastAsia="ru-RU"/>
              </w:rPr>
              <w:t>Тестирование № 6</w:t>
            </w:r>
            <w:r w:rsidRPr="00CE7434">
              <w:rPr>
                <w:rFonts w:ascii="Times New Roman" w:eastAsia="Times New Roman" w:hAnsi="Times New Roman" w:cs="Times New Roman"/>
                <w:sz w:val="24"/>
                <w:szCs w:val="24"/>
                <w:lang w:eastAsia="ru-RU"/>
              </w:rPr>
              <w:t xml:space="preserve"> по теме «</w:t>
            </w:r>
            <w:r w:rsidRPr="00CE7434">
              <w:rPr>
                <w:rFonts w:ascii="Times New Roman" w:eastAsia="Times New Roman" w:hAnsi="Times New Roman" w:cs="Times New Roman"/>
                <w:sz w:val="24"/>
                <w:szCs w:val="24"/>
                <w:lang w:val="x-none" w:eastAsia="ru-RU"/>
              </w:rPr>
              <w:t xml:space="preserve">Работа </w:t>
            </w:r>
            <w:r w:rsidRPr="00CE7434">
              <w:rPr>
                <w:rFonts w:ascii="Times New Roman" w:eastAsia="Times New Roman" w:hAnsi="Times New Roman" w:cs="Times New Roman"/>
                <w:sz w:val="24"/>
                <w:szCs w:val="24"/>
                <w:lang w:val="x-none" w:eastAsia="ru-RU"/>
              </w:rPr>
              <w:br/>
              <w:t>с текстом</w:t>
            </w:r>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Распознают текст-рассуждение. Создают устные и письменные тексты-рассуждения. </w:t>
            </w:r>
            <w:r w:rsidRPr="00CE7434">
              <w:rPr>
                <w:rFonts w:ascii="Times New Roman" w:eastAsia="Times New Roman" w:hAnsi="Times New Roman" w:cs="Times New Roman"/>
                <w:sz w:val="24"/>
                <w:szCs w:val="24"/>
                <w:lang w:eastAsia="ru-RU"/>
              </w:rPr>
              <w:t xml:space="preserve">Демонстрируют и </w:t>
            </w:r>
            <w:r w:rsidRPr="00CE7434">
              <w:rPr>
                <w:rFonts w:ascii="Times New Roman" w:eastAsia="Times New Roman" w:hAnsi="Times New Roman" w:cs="Times New Roman"/>
                <w:sz w:val="24"/>
                <w:szCs w:val="24"/>
                <w:lang w:val="x-none" w:eastAsia="ru-RU"/>
              </w:rPr>
              <w:t>оценивают свои достижения при выполнении заданий</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Диктант № 11.</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Письмо под диктовку в соответствии с изученными правилами орфографии и пунктуации.</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Общее понятие о предлоге.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Выясняют роль предлогов в речи.</w:t>
            </w:r>
            <w:r w:rsidRPr="00CE7434">
              <w:rPr>
                <w:rFonts w:ascii="Times New Roman" w:eastAsia="Times New Roman" w:hAnsi="Times New Roman" w:cs="Times New Roman"/>
                <w:sz w:val="24"/>
                <w:szCs w:val="24"/>
                <w:lang w:val="x-none" w:eastAsia="ru-RU"/>
              </w:rPr>
              <w:t xml:space="preserve"> Узнают предлоги в устной и письменной речи.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Правильно употребляют предлоги в речи </w:t>
            </w:r>
            <w:r w:rsidRPr="00CE7434">
              <w:rPr>
                <w:rFonts w:ascii="Times New Roman" w:eastAsia="Times New Roman" w:hAnsi="Times New Roman" w:cs="Times New Roman"/>
                <w:sz w:val="24"/>
                <w:szCs w:val="24"/>
                <w:lang w:val="x-none" w:eastAsia="ru-RU"/>
              </w:rPr>
              <w:br/>
            </w:r>
            <w:r w:rsidRPr="00CE7434">
              <w:rPr>
                <w:rFonts w:ascii="Times New Roman" w:eastAsia="Times New Roman" w:hAnsi="Times New Roman" w:cs="Times New Roman"/>
                <w:i/>
                <w:iCs/>
                <w:sz w:val="24"/>
                <w:szCs w:val="24"/>
                <w:lang w:val="x-none" w:eastAsia="ru-RU"/>
              </w:rPr>
              <w:t>(прийти</w:t>
            </w:r>
            <w:r w:rsidRPr="00CE7434">
              <w:rPr>
                <w:rFonts w:ascii="Times New Roman" w:eastAsia="Times New Roman" w:hAnsi="Times New Roman" w:cs="Times New Roman"/>
                <w:i/>
                <w:iCs/>
                <w:sz w:val="24"/>
                <w:szCs w:val="24"/>
                <w:lang w:eastAsia="ru-RU"/>
              </w:rPr>
              <w:t xml:space="preserve"> </w:t>
            </w:r>
            <w:r w:rsidRPr="00CE7434">
              <w:rPr>
                <w:rFonts w:ascii="Times New Roman" w:eastAsia="Times New Roman" w:hAnsi="Times New Roman" w:cs="Times New Roman"/>
                <w:i/>
                <w:iCs/>
                <w:sz w:val="24"/>
                <w:szCs w:val="24"/>
                <w:lang w:val="x-none" w:eastAsia="ru-RU"/>
              </w:rPr>
              <w:t>из школы)</w:t>
            </w:r>
            <w:r w:rsidRPr="00CE7434">
              <w:rPr>
                <w:rFonts w:ascii="Times New Roman" w:eastAsia="Times New Roman" w:hAnsi="Times New Roman" w:cs="Times New Roman"/>
                <w:sz w:val="24"/>
                <w:szCs w:val="24"/>
                <w:lang w:val="x-none" w:eastAsia="ru-RU"/>
              </w:rPr>
              <w:t xml:space="preserve">. </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Раздельное написание предлогов со словами.</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Узнают предлоги в устной и письменной речи.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Правильно употребляют предлоги в речи.</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Раздельно пишут предлоги со словами</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Развитие речи. Редактирование текста</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Редактируют текст, восстанавливают </w:t>
            </w:r>
            <w:r w:rsidRPr="00CE7434">
              <w:rPr>
                <w:rFonts w:ascii="Times New Roman" w:eastAsia="Times New Roman" w:hAnsi="Times New Roman" w:cs="Times New Roman"/>
                <w:sz w:val="24"/>
                <w:szCs w:val="24"/>
                <w:lang w:val="x-none" w:eastAsia="ru-RU"/>
              </w:rPr>
              <w:br/>
              <w:t>деформированный повествовательный текст. Озаглавливают текст</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Тестирование № 7.</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Оценивают свои достижения при выполнении заданий «Проверь себя» в учебнике</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val="x-none" w:eastAsia="ru-RU"/>
              </w:rPr>
              <w:t>Контрольный диктант</w:t>
            </w:r>
            <w:r w:rsidRPr="00CE7434">
              <w:rPr>
                <w:rFonts w:ascii="Times New Roman" w:eastAsia="Times New Roman" w:hAnsi="Times New Roman" w:cs="Times New Roman"/>
                <w:b/>
                <w:sz w:val="24"/>
                <w:szCs w:val="24"/>
                <w:lang w:eastAsia="ru-RU"/>
              </w:rPr>
              <w:t xml:space="preserve"> № 12.</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Calibri" w:hAnsi="Times New Roman" w:cs="Times New Roman"/>
                <w:sz w:val="24"/>
                <w:szCs w:val="24"/>
                <w:lang w:val="x-none" w:eastAsia="en-US"/>
              </w:rPr>
              <w:t>Пиш</w:t>
            </w:r>
            <w:r w:rsidRPr="00CE7434">
              <w:rPr>
                <w:rFonts w:ascii="Times New Roman" w:eastAsia="Calibri" w:hAnsi="Times New Roman" w:cs="Times New Roman"/>
                <w:sz w:val="24"/>
                <w:szCs w:val="24"/>
                <w:lang w:eastAsia="en-US"/>
              </w:rPr>
              <w:t>ут</w:t>
            </w:r>
            <w:r w:rsidRPr="00CE7434">
              <w:rPr>
                <w:rFonts w:ascii="Times New Roman" w:eastAsia="Calibri" w:hAnsi="Times New Roman" w:cs="Times New Roman"/>
                <w:sz w:val="24"/>
                <w:szCs w:val="24"/>
                <w:lang w:val="x-none" w:eastAsia="en-US"/>
              </w:rPr>
              <w:t xml:space="preserve"> под диктовку учителя, самостоятельно проверя</w:t>
            </w:r>
            <w:r w:rsidRPr="00CE7434">
              <w:rPr>
                <w:rFonts w:ascii="Times New Roman" w:eastAsia="Calibri" w:hAnsi="Times New Roman" w:cs="Times New Roman"/>
                <w:sz w:val="24"/>
                <w:szCs w:val="24"/>
                <w:lang w:eastAsia="en-US"/>
              </w:rPr>
              <w:t>ю</w:t>
            </w:r>
            <w:r w:rsidRPr="00CE7434">
              <w:rPr>
                <w:rFonts w:ascii="Times New Roman" w:eastAsia="Calibri" w:hAnsi="Times New Roman" w:cs="Times New Roman"/>
                <w:sz w:val="24"/>
                <w:szCs w:val="24"/>
                <w:lang w:val="x-none" w:eastAsia="en-US"/>
              </w:rPr>
              <w:t>т написанный текст.</w:t>
            </w:r>
            <w:r w:rsidRPr="00CE7434">
              <w:rPr>
                <w:rFonts w:ascii="Times New Roman" w:eastAsia="Calibri" w:hAnsi="Times New Roman" w:cs="Times New Roman"/>
                <w:b/>
                <w:bCs/>
                <w:sz w:val="24"/>
                <w:szCs w:val="24"/>
                <w:lang w:val="x-none" w:eastAsia="en-US"/>
              </w:rPr>
              <w:t xml:space="preserve"> </w:t>
            </w:r>
          </w:p>
        </w:tc>
      </w:tr>
      <w:tr w:rsidR="00CE7434" w:rsidRPr="00CE7434" w:rsidTr="00CE7434">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 xml:space="preserve">Проект </w:t>
            </w:r>
            <w:r w:rsidRPr="00CE7434">
              <w:rPr>
                <w:rFonts w:ascii="Times New Roman" w:eastAsia="Times New Roman" w:hAnsi="Times New Roman" w:cs="Times New Roman"/>
                <w:sz w:val="24"/>
                <w:szCs w:val="24"/>
                <w:lang w:val="x-none" w:eastAsia="ru-RU"/>
              </w:rPr>
              <w:br/>
              <w:t xml:space="preserve">«В словари – </w:t>
            </w:r>
            <w:r w:rsidRPr="00CE7434">
              <w:rPr>
                <w:rFonts w:ascii="Times New Roman" w:eastAsia="Times New Roman" w:hAnsi="Times New Roman" w:cs="Times New Roman"/>
                <w:sz w:val="24"/>
                <w:szCs w:val="24"/>
                <w:lang w:val="x-none" w:eastAsia="ru-RU"/>
              </w:rPr>
              <w:br/>
              <w:t>за частями речи!»</w:t>
            </w: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val="x-none" w:eastAsia="ru-RU"/>
              </w:rPr>
              <w:t>Пользуются толковым, орфографическим словарями, словарями антонимов и синонимов, словарем однокоренных слов. Находят полезную информацию в словарях, придумывают собственные задания, участвуют в их презентации</w:t>
            </w:r>
          </w:p>
        </w:tc>
        <w:tc>
          <w:tcPr>
            <w:tcW w:w="4536" w:type="dxa"/>
            <w:gridSpan w:val="2"/>
            <w:tcBorders>
              <w:top w:val="nil"/>
            </w:tcBorders>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4536"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r>
      <w:tr w:rsidR="00CE7434" w:rsidRPr="00CE7434" w:rsidTr="00CE7434">
        <w:tc>
          <w:tcPr>
            <w:tcW w:w="10740" w:type="dxa"/>
            <w:gridSpan w:val="3"/>
          </w:tcPr>
          <w:p w:rsidR="00CE7434" w:rsidRPr="00CE7434" w:rsidRDefault="00CE7434" w:rsidP="00CE7434">
            <w:pPr>
              <w:spacing w:after="0" w:line="240" w:lineRule="auto"/>
              <w:jc w:val="center"/>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ПОВТОРЕНИЕ (17 ч)</w:t>
            </w:r>
          </w:p>
        </w:tc>
        <w:tc>
          <w:tcPr>
            <w:tcW w:w="4536" w:type="dxa"/>
            <w:gridSpan w:val="2"/>
            <w:tcBorders>
              <w:top w:val="nil"/>
            </w:tcBorders>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4536"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 xml:space="preserve"> Повторение по теме «Текст».</w:t>
            </w:r>
          </w:p>
        </w:tc>
        <w:tc>
          <w:tcPr>
            <w:tcW w:w="5670" w:type="dxa"/>
            <w:tcBorders>
              <w:right w:val="nil"/>
            </w:tcBorders>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Отличают текст от предложения; определяют виды текстов; применяют правила правописания.</w:t>
            </w:r>
          </w:p>
        </w:tc>
        <w:tc>
          <w:tcPr>
            <w:tcW w:w="1276" w:type="dxa"/>
            <w:tcBorders>
              <w:left w:val="nil"/>
            </w:tcBorders>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Сочинение по картине</w:t>
            </w:r>
            <w:r w:rsidRPr="00CE7434">
              <w:rPr>
                <w:rFonts w:ascii="Times New Roman" w:eastAsia="Calibri" w:hAnsi="Times New Roman" w:cs="Times New Roman"/>
                <w:spacing w:val="-30"/>
                <w:sz w:val="24"/>
                <w:szCs w:val="24"/>
                <w:lang w:val="x-none" w:eastAsia="en-US"/>
              </w:rPr>
              <w:t xml:space="preserve"> </w:t>
            </w:r>
            <w:r w:rsidRPr="00CE7434">
              <w:rPr>
                <w:rFonts w:ascii="Times New Roman" w:eastAsia="Times New Roman" w:hAnsi="Times New Roman" w:cs="Times New Roman"/>
                <w:sz w:val="24"/>
                <w:szCs w:val="24"/>
                <w:lang w:val="x-none" w:eastAsia="ru-RU"/>
              </w:rPr>
              <w:t xml:space="preserve">И.И. </w:t>
            </w:r>
            <w:r w:rsidRPr="00CE7434">
              <w:rPr>
                <w:rFonts w:ascii="Times New Roman" w:eastAsia="Times New Roman" w:hAnsi="Times New Roman" w:cs="Times New Roman"/>
                <w:sz w:val="24"/>
                <w:szCs w:val="24"/>
                <w:lang w:val="x-none" w:eastAsia="ru-RU"/>
              </w:rPr>
              <w:lastRenderedPageBreak/>
              <w:t>Шишкина «Утро</w:t>
            </w:r>
            <w:r w:rsidRPr="00CE7434">
              <w:rPr>
                <w:rFonts w:ascii="Times New Roman" w:eastAsia="Times New Roman" w:hAnsi="Times New Roman" w:cs="Times New Roman"/>
                <w:sz w:val="24"/>
                <w:szCs w:val="24"/>
                <w:lang w:val="x-none" w:eastAsia="ru-RU"/>
              </w:rPr>
              <w:br/>
              <w:t>в сосновом бору</w:t>
            </w:r>
            <w:r w:rsidRPr="00CE7434">
              <w:rPr>
                <w:rFonts w:ascii="Times New Roman" w:eastAsia="Times New Roman" w:hAnsi="Times New Roman" w:cs="Times New Roman"/>
                <w:sz w:val="24"/>
                <w:szCs w:val="24"/>
                <w:lang w:eastAsia="ru-RU"/>
              </w:rPr>
              <w:t>»</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lastRenderedPageBreak/>
              <w:t xml:space="preserve"> Рассматривают картину, составля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по ней текст.</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 xml:space="preserve">Учатся выражать своё отношение к картине; понимать идейный замысел </w:t>
            </w:r>
            <w:r w:rsidRPr="00CE7434">
              <w:rPr>
                <w:rFonts w:ascii="Times New Roman" w:eastAsia="Times New Roman" w:hAnsi="Times New Roman" w:cs="Times New Roman"/>
                <w:sz w:val="24"/>
                <w:szCs w:val="24"/>
                <w:lang w:val="x-none" w:eastAsia="ru-RU"/>
              </w:rPr>
              <w:lastRenderedPageBreak/>
              <w:t>художника.</w:t>
            </w:r>
            <w:r w:rsidRPr="00CE7434">
              <w:rPr>
                <w:rFonts w:ascii="Times New Roman" w:eastAsia="Times New Roman" w:hAnsi="Times New Roman" w:cs="Times New Roman"/>
                <w:b/>
                <w:bCs/>
                <w:sz w:val="24"/>
                <w:szCs w:val="24"/>
                <w:lang w:val="x-none" w:eastAsia="ru-RU"/>
              </w:rPr>
              <w:t xml:space="preserve"> </w:t>
            </w:r>
            <w:r w:rsidRPr="00CE7434">
              <w:rPr>
                <w:rFonts w:ascii="Times New Roman" w:eastAsia="Times New Roman" w:hAnsi="Times New Roman" w:cs="Times New Roman"/>
                <w:sz w:val="24"/>
                <w:szCs w:val="24"/>
                <w:lang w:val="x-none" w:eastAsia="ru-RU"/>
              </w:rPr>
              <w:t>Применя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правила правописания</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Работа над ошибками.   Повторение по теме «Предложение».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Соотносят результат проведённого самоконтроля с целями, поставленными при изучении темы, оценивают их и делают выводы.</w:t>
            </w:r>
            <w:r w:rsidRPr="00CE7434">
              <w:rPr>
                <w:rFonts w:ascii="Times New Roman" w:eastAsia="Times New Roman" w:hAnsi="Times New Roman" w:cs="Times New Roman"/>
                <w:sz w:val="24"/>
                <w:szCs w:val="24"/>
                <w:lang w:val="x-none" w:eastAsia="ru-RU"/>
              </w:rPr>
              <w:t xml:space="preserve"> Отличают предложение от группы слов. Объясняют использование знаков препинания. Различают</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диалог и монолог. Объясняют орфограммы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«Предложение».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Находят главные члены предложения. Различают распространенное и нераспространенное предложения. Определяют лексическое значение слов. Объясняют орфограммы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«Слово и его значение».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Объясняют лексическое значение </w:t>
            </w:r>
            <w:r w:rsidRPr="00CE7434">
              <w:rPr>
                <w:rFonts w:ascii="Times New Roman" w:eastAsia="Times New Roman" w:hAnsi="Times New Roman" w:cs="Times New Roman"/>
                <w:sz w:val="24"/>
                <w:szCs w:val="24"/>
                <w:lang w:val="x-none" w:eastAsia="ru-RU"/>
              </w:rPr>
              <w:br/>
              <w:t xml:space="preserve">слова. Распознают многозначные </w:t>
            </w:r>
            <w:r w:rsidRPr="00CE7434">
              <w:rPr>
                <w:rFonts w:ascii="Times New Roman" w:eastAsia="Times New Roman" w:hAnsi="Times New Roman" w:cs="Times New Roman"/>
                <w:sz w:val="24"/>
                <w:szCs w:val="24"/>
                <w:lang w:val="x-none" w:eastAsia="ru-RU"/>
              </w:rPr>
              <w:br/>
              <w:t>слова, слова в прямом и переносном значениях. Подбирают</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к слову синонимы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«Слово и его значение».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Объясняют лексическое и переносное значение слова. Подбирают однокоренные слова к данному слову, выделяют в них корень. Подбирают к слову синонимы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«Части речи. Имя существительное».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Распознают имя существительное среди других частей речи. Сочиняют текст по рисунку и по плану. Самостоятельно записывают текст. Отвечают на вопросы</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«Части речи. Имя прилагательное».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Распознают имя прилагательное среди других частей речи. Характеризуют имя прилагательное по плану, составляют</w:t>
            </w:r>
            <w:r w:rsidRPr="00CE7434">
              <w:rPr>
                <w:rFonts w:ascii="Times New Roman" w:eastAsia="Times New Roman" w:hAnsi="Times New Roman" w:cs="Times New Roman"/>
                <w:sz w:val="24"/>
                <w:szCs w:val="24"/>
                <w:lang w:val="x-none" w:eastAsia="ru-RU"/>
              </w:rPr>
              <w:br/>
              <w:t>о нем рассказ.</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«Части речи. Глагол».</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Распознают глагол</w:t>
            </w:r>
            <w:r w:rsidRPr="00CE7434">
              <w:rPr>
                <w:rFonts w:ascii="Times New Roman" w:eastAsia="Times New Roman" w:hAnsi="Times New Roman" w:cs="Times New Roman"/>
                <w:sz w:val="24"/>
                <w:szCs w:val="24"/>
                <w:lang w:eastAsia="ru-RU"/>
              </w:rPr>
              <w:t xml:space="preserve">ы </w:t>
            </w:r>
            <w:r w:rsidRPr="00CE7434">
              <w:rPr>
                <w:rFonts w:ascii="Times New Roman" w:eastAsia="Times New Roman" w:hAnsi="Times New Roman" w:cs="Times New Roman"/>
                <w:sz w:val="24"/>
                <w:szCs w:val="24"/>
                <w:lang w:val="x-none" w:eastAsia="ru-RU"/>
              </w:rPr>
              <w:t xml:space="preserve">среди других частей речи, характеризуют их, составляют рассказ. </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Работают со словарем синонимов</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«Части речи. Местоимение».</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Распознают </w:t>
            </w:r>
            <w:r w:rsidRPr="00CE7434">
              <w:rPr>
                <w:rFonts w:ascii="Times New Roman" w:eastAsia="Times New Roman" w:hAnsi="Times New Roman" w:cs="Times New Roman"/>
                <w:sz w:val="24"/>
                <w:szCs w:val="24"/>
                <w:lang w:eastAsia="ru-RU"/>
              </w:rPr>
              <w:t xml:space="preserve">местоимения </w:t>
            </w:r>
            <w:r w:rsidRPr="00CE7434">
              <w:rPr>
                <w:rFonts w:ascii="Times New Roman" w:eastAsia="Times New Roman" w:hAnsi="Times New Roman" w:cs="Times New Roman"/>
                <w:sz w:val="24"/>
                <w:szCs w:val="24"/>
                <w:lang w:val="x-none" w:eastAsia="ru-RU"/>
              </w:rPr>
              <w:t>среди других частей речи, характеризуют их, составляют рассказ.</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«Звуки и буквы».</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Различают звуки и буквы. Классифицируют буквы. Называют буквы, обозначающие на письме твердость и мягкость согласных </w:t>
            </w:r>
            <w:r w:rsidRPr="00CE7434">
              <w:rPr>
                <w:rFonts w:ascii="Times New Roman" w:eastAsia="Times New Roman" w:hAnsi="Times New Roman" w:cs="Times New Roman"/>
                <w:sz w:val="24"/>
                <w:szCs w:val="24"/>
                <w:lang w:val="x-none" w:eastAsia="ru-RU"/>
              </w:rPr>
              <w:br/>
              <w:t>звуков; буквы, не обозначающие звука. Выполняют звукобуквенный разбор слова</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«Правила правописания».</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Находить в словах разные орфограммы.</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eastAsia="ru-RU"/>
              </w:rPr>
              <w:t>Правильно применять их при написании. Различать орфограммы.</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Повторение по теме «Правила правописания».</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Различают проверяемые и непроверяемые орфограммы. Применяют правила правописания. Объясняют правильность написания слов с изученными орфограммами</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eastAsia="ru-RU"/>
              </w:rPr>
            </w:pPr>
            <w:r w:rsidRPr="00CE7434">
              <w:rPr>
                <w:rFonts w:ascii="Times New Roman" w:eastAsia="Times New Roman" w:hAnsi="Times New Roman" w:cs="Times New Roman"/>
                <w:b/>
                <w:sz w:val="24"/>
                <w:szCs w:val="24"/>
                <w:lang w:eastAsia="ru-RU"/>
              </w:rPr>
              <w:t>Контрольное списывание № 3.</w:t>
            </w:r>
          </w:p>
        </w:tc>
        <w:tc>
          <w:tcPr>
            <w:tcW w:w="6946" w:type="dxa"/>
            <w:gridSpan w:val="2"/>
            <w:tcBorders>
              <w:right w:val="single" w:sz="4" w:space="0" w:color="auto"/>
            </w:tcBorders>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Повторя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алгоритм действий при списывании текста, учатся   списывать текст без ошибок, соблюдать изученные орфографические и пунктуационные правила, применять функции самоанализа и самоконтроля своих учебных действий при списывании текста</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val="x-none" w:eastAsia="ru-RU"/>
              </w:rPr>
              <w:t>Обобщение знаний об изученных правилах правописания</w:t>
            </w:r>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 xml:space="preserve"> </w:t>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Узнают об </w:t>
            </w:r>
            <w:proofErr w:type="spellStart"/>
            <w:r w:rsidRPr="00CE7434">
              <w:rPr>
                <w:rFonts w:ascii="Times New Roman" w:eastAsia="Times New Roman" w:hAnsi="Times New Roman" w:cs="Times New Roman"/>
                <w:sz w:val="24"/>
                <w:szCs w:val="24"/>
                <w:lang w:val="x-none" w:eastAsia="ru-RU"/>
              </w:rPr>
              <w:t>ошибкообразных</w:t>
            </w:r>
            <w:proofErr w:type="spellEnd"/>
            <w:r w:rsidRPr="00CE7434">
              <w:rPr>
                <w:rFonts w:ascii="Times New Roman" w:eastAsia="Times New Roman" w:hAnsi="Times New Roman" w:cs="Times New Roman"/>
                <w:sz w:val="24"/>
                <w:szCs w:val="24"/>
                <w:lang w:val="x-none" w:eastAsia="ru-RU"/>
              </w:rPr>
              <w:t xml:space="preserve"> местах и возможности возникновения орфографической ошибки.</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Учатся  писать слова с изученными орфограммами, обосновывать их написание. Подбирать примеры на определённое правило</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b/>
                <w:sz w:val="24"/>
                <w:szCs w:val="24"/>
                <w:lang w:val="x-none" w:eastAsia="ru-RU"/>
              </w:rPr>
            </w:pPr>
            <w:r w:rsidRPr="00CE7434">
              <w:rPr>
                <w:rFonts w:ascii="Times New Roman" w:eastAsia="Times New Roman" w:hAnsi="Times New Roman" w:cs="Times New Roman"/>
                <w:b/>
                <w:sz w:val="24"/>
                <w:szCs w:val="24"/>
                <w:lang w:eastAsia="ru-RU"/>
              </w:rPr>
              <w:t xml:space="preserve">Контрольный </w:t>
            </w:r>
            <w:r w:rsidRPr="00CE7434">
              <w:rPr>
                <w:rFonts w:ascii="Times New Roman" w:eastAsia="Times New Roman" w:hAnsi="Times New Roman" w:cs="Times New Roman"/>
                <w:b/>
                <w:sz w:val="24"/>
                <w:szCs w:val="24"/>
                <w:lang w:val="x-none" w:eastAsia="ru-RU"/>
              </w:rPr>
              <w:t xml:space="preserve"> диктант</w:t>
            </w:r>
            <w:r w:rsidRPr="00CE7434">
              <w:rPr>
                <w:rFonts w:ascii="Times New Roman" w:eastAsia="Times New Roman" w:hAnsi="Times New Roman" w:cs="Times New Roman"/>
                <w:b/>
                <w:sz w:val="24"/>
                <w:szCs w:val="24"/>
                <w:lang w:eastAsia="ru-RU"/>
              </w:rPr>
              <w:t xml:space="preserve"> № 13.</w:t>
            </w:r>
            <w:r w:rsidRPr="00CE7434">
              <w:rPr>
                <w:rFonts w:ascii="Times New Roman" w:eastAsia="Times New Roman" w:hAnsi="Times New Roman" w:cs="Times New Roman"/>
                <w:b/>
                <w:sz w:val="24"/>
                <w:szCs w:val="24"/>
                <w:lang w:val="x-none" w:eastAsia="ru-RU"/>
              </w:rPr>
              <w:t xml:space="preserve"> </w:t>
            </w:r>
          </w:p>
          <w:p w:rsidR="00CE7434" w:rsidRPr="00CE7434" w:rsidRDefault="00CE7434" w:rsidP="00CE7434">
            <w:pPr>
              <w:spacing w:after="0" w:line="240" w:lineRule="auto"/>
              <w:rPr>
                <w:rFonts w:ascii="Times New Roman" w:eastAsia="Times New Roman" w:hAnsi="Times New Roman" w:cs="Times New Roman"/>
                <w:sz w:val="24"/>
                <w:szCs w:val="24"/>
                <w:lang w:eastAsia="ru-RU"/>
              </w:rPr>
            </w:pP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lastRenderedPageBreak/>
              <w:t xml:space="preserve"> Пишут слова на изученные орфограммы.</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Учатся находить орфограммы на изученные правила. Применя</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 xml:space="preserve">т функции </w:t>
            </w:r>
            <w:r w:rsidRPr="00CE7434">
              <w:rPr>
                <w:rFonts w:ascii="Times New Roman" w:eastAsia="Times New Roman" w:hAnsi="Times New Roman" w:cs="Times New Roman"/>
                <w:sz w:val="24"/>
                <w:szCs w:val="24"/>
                <w:lang w:val="x-none" w:eastAsia="ru-RU"/>
              </w:rPr>
              <w:lastRenderedPageBreak/>
              <w:t>самоанализа и самоконтроля своих учебных действий</w:t>
            </w:r>
            <w:r w:rsidRPr="00CE7434">
              <w:rPr>
                <w:rFonts w:ascii="Times New Roman" w:eastAsia="Times New Roman" w:hAnsi="Times New Roman" w:cs="Times New Roman"/>
                <w:sz w:val="24"/>
                <w:szCs w:val="24"/>
                <w:lang w:eastAsia="ru-RU"/>
              </w:rPr>
              <w:t>.</w:t>
            </w:r>
          </w:p>
        </w:tc>
      </w:tr>
      <w:tr w:rsidR="00CE7434" w:rsidRPr="00CE7434" w:rsidTr="00CE7434">
        <w:trPr>
          <w:gridAfter w:val="3"/>
          <w:wAfter w:w="9072" w:type="dxa"/>
        </w:trPr>
        <w:tc>
          <w:tcPr>
            <w:tcW w:w="3794" w:type="dxa"/>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p>
          <w:p w:rsidR="00CE7434" w:rsidRPr="00CE7434" w:rsidRDefault="00CE7434" w:rsidP="00CE7434">
            <w:pPr>
              <w:spacing w:after="0" w:line="240" w:lineRule="auto"/>
              <w:rPr>
                <w:rFonts w:ascii="Times New Roman" w:eastAsia="Times New Roman" w:hAnsi="Times New Roman" w:cs="Times New Roman"/>
                <w:sz w:val="24"/>
                <w:szCs w:val="24"/>
                <w:lang w:val="x-none" w:eastAsia="ru-RU"/>
              </w:rPr>
            </w:pPr>
            <w:r w:rsidRPr="00CE7434">
              <w:rPr>
                <w:rFonts w:ascii="Times New Roman" w:eastAsia="Times New Roman" w:hAnsi="Times New Roman" w:cs="Times New Roman"/>
                <w:sz w:val="24"/>
                <w:szCs w:val="24"/>
                <w:lang w:eastAsia="ru-RU"/>
              </w:rPr>
              <w:t xml:space="preserve">Работа над ошибками. </w:t>
            </w:r>
            <w:r w:rsidRPr="00CE7434">
              <w:rPr>
                <w:rFonts w:ascii="Times New Roman" w:eastAsia="Times New Roman" w:hAnsi="Times New Roman" w:cs="Times New Roman"/>
                <w:sz w:val="24"/>
                <w:szCs w:val="24"/>
                <w:lang w:val="x-none" w:eastAsia="ru-RU"/>
              </w:rPr>
              <w:t>Обобщение знаний</w:t>
            </w:r>
            <w:r w:rsidRPr="00CE7434">
              <w:rPr>
                <w:rFonts w:ascii="Times New Roman" w:eastAsia="Times New Roman" w:hAnsi="Times New Roman" w:cs="Times New Roman"/>
                <w:sz w:val="24"/>
                <w:szCs w:val="24"/>
                <w:lang w:val="x-none" w:eastAsia="ru-RU"/>
              </w:rPr>
              <w:br/>
              <w:t>по изученному в курсе русского языка</w:t>
            </w:r>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br/>
            </w:r>
          </w:p>
        </w:tc>
        <w:tc>
          <w:tcPr>
            <w:tcW w:w="6946" w:type="dxa"/>
            <w:gridSpan w:val="2"/>
          </w:tcPr>
          <w:p w:rsidR="00CE7434" w:rsidRPr="00CE7434" w:rsidRDefault="00CE7434" w:rsidP="00CE7434">
            <w:pPr>
              <w:spacing w:after="0" w:line="240" w:lineRule="auto"/>
              <w:rPr>
                <w:rFonts w:ascii="Times New Roman" w:eastAsia="Times New Roman" w:hAnsi="Times New Roman" w:cs="Times New Roman"/>
                <w:sz w:val="24"/>
                <w:szCs w:val="24"/>
                <w:lang w:eastAsia="ru-RU"/>
              </w:rPr>
            </w:pPr>
            <w:r w:rsidRPr="00CE7434">
              <w:rPr>
                <w:rFonts w:ascii="Times New Roman" w:eastAsia="Times New Roman" w:hAnsi="Times New Roman" w:cs="Times New Roman"/>
                <w:sz w:val="24"/>
                <w:szCs w:val="24"/>
                <w:lang w:eastAsia="ru-RU"/>
              </w:rPr>
              <w:t>У</w:t>
            </w:r>
            <w:proofErr w:type="spellStart"/>
            <w:r w:rsidRPr="00CE7434">
              <w:rPr>
                <w:rFonts w:ascii="Times New Roman" w:eastAsia="Times New Roman" w:hAnsi="Times New Roman" w:cs="Times New Roman"/>
                <w:sz w:val="24"/>
                <w:szCs w:val="24"/>
                <w:lang w:val="x-none" w:eastAsia="ru-RU"/>
              </w:rPr>
              <w:t>чатся</w:t>
            </w:r>
            <w:proofErr w:type="spellEnd"/>
            <w:r w:rsidRPr="00CE7434">
              <w:rPr>
                <w:rFonts w:ascii="Times New Roman" w:eastAsia="Times New Roman" w:hAnsi="Times New Roman" w:cs="Times New Roman"/>
                <w:sz w:val="24"/>
                <w:szCs w:val="24"/>
                <w:lang w:val="x-none" w:eastAsia="ru-RU"/>
              </w:rPr>
              <w:t xml:space="preserve">   самостоятельно выполнять работу над ошибками, графически объяснять правописание слов</w:t>
            </w:r>
            <w:r w:rsidRPr="00CE7434">
              <w:rPr>
                <w:rFonts w:ascii="Times New Roman" w:eastAsia="Times New Roman" w:hAnsi="Times New Roman" w:cs="Times New Roman"/>
                <w:sz w:val="24"/>
                <w:szCs w:val="24"/>
                <w:lang w:eastAsia="ru-RU"/>
              </w:rPr>
              <w:t>,</w:t>
            </w:r>
            <w:r w:rsidRPr="00CE7434">
              <w:rPr>
                <w:rFonts w:ascii="Times New Roman" w:eastAsia="Times New Roman" w:hAnsi="Times New Roman" w:cs="Times New Roman"/>
                <w:sz w:val="24"/>
                <w:szCs w:val="24"/>
                <w:lang w:val="x-none" w:eastAsia="ru-RU"/>
              </w:rPr>
              <w:t xml:space="preserve"> проверять свою работу по орфографическому словарю</w:t>
            </w:r>
            <w:r w:rsidRPr="00CE7434">
              <w:rPr>
                <w:rFonts w:ascii="Times New Roman" w:eastAsia="Times New Roman" w:hAnsi="Times New Roman" w:cs="Times New Roman"/>
                <w:sz w:val="24"/>
                <w:szCs w:val="24"/>
                <w:lang w:eastAsia="ru-RU"/>
              </w:rPr>
              <w:t>.</w:t>
            </w:r>
          </w:p>
          <w:p w:rsidR="00CE7434" w:rsidRPr="00CE7434" w:rsidRDefault="00CE7434" w:rsidP="00CE7434">
            <w:pPr>
              <w:spacing w:after="0" w:line="240" w:lineRule="auto"/>
              <w:rPr>
                <w:rFonts w:ascii="Times New Roman" w:eastAsia="Times New Roman" w:hAnsi="Times New Roman" w:cs="Times New Roman"/>
                <w:b/>
                <w:bCs/>
                <w:sz w:val="24"/>
                <w:szCs w:val="24"/>
                <w:lang w:val="x-none" w:eastAsia="ru-RU"/>
              </w:rPr>
            </w:pPr>
            <w:r w:rsidRPr="00CE7434">
              <w:rPr>
                <w:rFonts w:ascii="Times New Roman" w:eastAsia="Times New Roman" w:hAnsi="Times New Roman" w:cs="Times New Roman"/>
                <w:sz w:val="24"/>
                <w:szCs w:val="24"/>
                <w:lang w:val="x-none" w:eastAsia="ru-RU"/>
              </w:rPr>
              <w:t xml:space="preserve"> Узнают о</w:t>
            </w:r>
            <w:r w:rsidRPr="00CE7434">
              <w:rPr>
                <w:rFonts w:ascii="Times New Roman" w:eastAsia="Times New Roman" w:hAnsi="Times New Roman" w:cs="Times New Roman"/>
                <w:b/>
                <w:bCs/>
                <w:sz w:val="24"/>
                <w:szCs w:val="24"/>
                <w:lang w:val="x-none" w:eastAsia="ru-RU"/>
              </w:rPr>
              <w:t xml:space="preserve"> </w:t>
            </w:r>
            <w:r w:rsidRPr="00CE7434">
              <w:rPr>
                <w:rFonts w:ascii="Times New Roman" w:eastAsia="Times New Roman" w:hAnsi="Times New Roman" w:cs="Times New Roman"/>
                <w:sz w:val="24"/>
                <w:szCs w:val="24"/>
                <w:lang w:val="x-none" w:eastAsia="ru-RU"/>
              </w:rPr>
              <w:t>связи между изученными темами.</w:t>
            </w:r>
          </w:p>
          <w:p w:rsidR="00CE7434" w:rsidRPr="00CE7434" w:rsidRDefault="00CE7434" w:rsidP="00CE7434">
            <w:pPr>
              <w:spacing w:after="0" w:line="240" w:lineRule="auto"/>
              <w:rPr>
                <w:rFonts w:ascii="Times New Roman" w:eastAsia="Times New Roman" w:hAnsi="Times New Roman" w:cs="Times New Roman"/>
                <w:sz w:val="28"/>
                <w:szCs w:val="28"/>
                <w:lang w:eastAsia="ru-RU"/>
              </w:rPr>
            </w:pPr>
            <w:r w:rsidRPr="00CE7434">
              <w:rPr>
                <w:rFonts w:ascii="Times New Roman" w:eastAsia="Times New Roman" w:hAnsi="Times New Roman" w:cs="Times New Roman"/>
                <w:sz w:val="24"/>
                <w:szCs w:val="24"/>
                <w:lang w:val="x-none" w:eastAsia="ru-RU"/>
              </w:rPr>
              <w:t xml:space="preserve"> устанавливать связи между </w:t>
            </w:r>
            <w:r w:rsidRPr="00CE7434">
              <w:rPr>
                <w:rFonts w:ascii="Times New Roman" w:eastAsia="Times New Roman" w:hAnsi="Times New Roman" w:cs="Times New Roman"/>
                <w:sz w:val="24"/>
                <w:szCs w:val="24"/>
                <w:lang w:eastAsia="ru-RU"/>
              </w:rPr>
              <w:t xml:space="preserve">ними, </w:t>
            </w:r>
            <w:r w:rsidRPr="00CE7434">
              <w:rPr>
                <w:rFonts w:ascii="Times New Roman" w:eastAsia="Times New Roman" w:hAnsi="Times New Roman" w:cs="Times New Roman"/>
                <w:sz w:val="24"/>
                <w:szCs w:val="24"/>
                <w:lang w:val="x-none" w:eastAsia="ru-RU"/>
              </w:rPr>
              <w:t xml:space="preserve">используют полученные знания для выполнения грамматических </w:t>
            </w:r>
            <w:proofErr w:type="spellStart"/>
            <w:r w:rsidRPr="00CE7434">
              <w:rPr>
                <w:rFonts w:ascii="Times New Roman" w:eastAsia="Times New Roman" w:hAnsi="Times New Roman" w:cs="Times New Roman"/>
                <w:sz w:val="24"/>
                <w:szCs w:val="24"/>
                <w:lang w:val="x-none" w:eastAsia="ru-RU"/>
              </w:rPr>
              <w:t>заданий,подбира</w:t>
            </w:r>
            <w:r w:rsidRPr="00CE7434">
              <w:rPr>
                <w:rFonts w:ascii="Times New Roman" w:eastAsia="Times New Roman" w:hAnsi="Times New Roman" w:cs="Times New Roman"/>
                <w:sz w:val="24"/>
                <w:szCs w:val="24"/>
                <w:lang w:eastAsia="ru-RU"/>
              </w:rPr>
              <w:t>ю</w:t>
            </w:r>
            <w:proofErr w:type="spellEnd"/>
            <w:r w:rsidRPr="00CE7434">
              <w:rPr>
                <w:rFonts w:ascii="Times New Roman" w:eastAsia="Times New Roman" w:hAnsi="Times New Roman" w:cs="Times New Roman"/>
                <w:sz w:val="24"/>
                <w:szCs w:val="24"/>
                <w:lang w:val="x-none" w:eastAsia="ru-RU"/>
              </w:rPr>
              <w:t>т примеры с определённой (конкретной) орфограммой, соблюда</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нормы русского литературного языка в собственной речи и оценива</w:t>
            </w:r>
            <w:r w:rsidRPr="00CE7434">
              <w:rPr>
                <w:rFonts w:ascii="Times New Roman" w:eastAsia="Times New Roman" w:hAnsi="Times New Roman" w:cs="Times New Roman"/>
                <w:sz w:val="24"/>
                <w:szCs w:val="24"/>
                <w:lang w:eastAsia="ru-RU"/>
              </w:rPr>
              <w:t>ю</w:t>
            </w:r>
            <w:r w:rsidRPr="00CE7434">
              <w:rPr>
                <w:rFonts w:ascii="Times New Roman" w:eastAsia="Times New Roman" w:hAnsi="Times New Roman" w:cs="Times New Roman"/>
                <w:sz w:val="24"/>
                <w:szCs w:val="24"/>
                <w:lang w:val="x-none" w:eastAsia="ru-RU"/>
              </w:rPr>
              <w:t>т соблюдение этих норм</w:t>
            </w:r>
            <w:r w:rsidRPr="00CE7434">
              <w:rPr>
                <w:rFonts w:ascii="Times New Roman" w:eastAsia="Times New Roman" w:hAnsi="Times New Roman" w:cs="Times New Roman"/>
                <w:sz w:val="24"/>
                <w:szCs w:val="24"/>
                <w:lang w:eastAsia="ru-RU"/>
              </w:rPr>
              <w:t xml:space="preserve"> </w:t>
            </w:r>
            <w:r w:rsidRPr="00CE7434">
              <w:rPr>
                <w:rFonts w:ascii="Times New Roman" w:eastAsia="Times New Roman" w:hAnsi="Times New Roman" w:cs="Times New Roman"/>
                <w:sz w:val="24"/>
                <w:szCs w:val="24"/>
                <w:lang w:val="x-none" w:eastAsia="ru-RU"/>
              </w:rPr>
              <w:t>в речи собеседника</w:t>
            </w:r>
            <w:r w:rsidRPr="00CE7434">
              <w:rPr>
                <w:rFonts w:ascii="Times New Roman" w:eastAsia="Times New Roman" w:hAnsi="Times New Roman" w:cs="Times New Roman"/>
                <w:sz w:val="24"/>
                <w:szCs w:val="24"/>
                <w:lang w:eastAsia="ru-RU"/>
              </w:rPr>
              <w:t>.</w:t>
            </w:r>
          </w:p>
        </w:tc>
      </w:tr>
    </w:tbl>
    <w:p w:rsidR="00CE7434" w:rsidRDefault="00CE7434" w:rsidP="00B6473B">
      <w:pPr>
        <w:spacing w:after="0" w:line="240" w:lineRule="auto"/>
        <w:jc w:val="center"/>
        <w:rPr>
          <w:rFonts w:ascii="Times New Roman" w:eastAsia="Times New Roman" w:hAnsi="Times New Roman" w:cs="Times New Roman"/>
          <w:b/>
          <w:sz w:val="24"/>
          <w:szCs w:val="24"/>
          <w:lang w:eastAsia="ru-RU"/>
        </w:rPr>
      </w:pPr>
    </w:p>
    <w:p w:rsidR="00CE7434" w:rsidRDefault="00CE7434" w:rsidP="00B6473B">
      <w:pPr>
        <w:spacing w:after="0" w:line="240" w:lineRule="auto"/>
        <w:jc w:val="center"/>
        <w:rPr>
          <w:rFonts w:ascii="Times New Roman" w:eastAsia="Times New Roman" w:hAnsi="Times New Roman" w:cs="Times New Roman"/>
          <w:b/>
          <w:sz w:val="24"/>
          <w:szCs w:val="24"/>
          <w:lang w:eastAsia="ru-RU"/>
        </w:rPr>
      </w:pPr>
    </w:p>
    <w:p w:rsidR="00CE7434" w:rsidRDefault="00CE7434" w:rsidP="00B647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D42B26" w:rsidRDefault="00D42B26" w:rsidP="00B6473B">
      <w:pPr>
        <w:spacing w:after="0" w:line="240" w:lineRule="auto"/>
        <w:jc w:val="center"/>
        <w:rPr>
          <w:rFonts w:ascii="Times New Roman" w:eastAsia="Times New Roman" w:hAnsi="Times New Roman" w:cs="Times New Roman"/>
          <w:b/>
          <w:sz w:val="24"/>
          <w:szCs w:val="24"/>
          <w:lang w:eastAsia="ru-RU"/>
        </w:rPr>
      </w:pPr>
    </w:p>
    <w:p w:rsidR="00D42B26" w:rsidRDefault="00D42B26" w:rsidP="00B6473B">
      <w:pPr>
        <w:spacing w:after="0" w:line="240" w:lineRule="auto"/>
        <w:jc w:val="center"/>
        <w:rPr>
          <w:rFonts w:ascii="Times New Roman" w:eastAsia="Times New Roman" w:hAnsi="Times New Roman" w:cs="Times New Roman"/>
          <w:b/>
          <w:sz w:val="24"/>
          <w:szCs w:val="24"/>
          <w:lang w:eastAsia="ru-RU"/>
        </w:rPr>
      </w:pPr>
    </w:p>
    <w:tbl>
      <w:tblPr>
        <w:tblStyle w:val="140"/>
        <w:tblW w:w="10490" w:type="dxa"/>
        <w:tblInd w:w="-601" w:type="dxa"/>
        <w:tblLook w:val="04A0" w:firstRow="1" w:lastRow="0" w:firstColumn="1" w:lastColumn="0" w:noHBand="0" w:noVBand="1"/>
      </w:tblPr>
      <w:tblGrid>
        <w:gridCol w:w="3970"/>
        <w:gridCol w:w="5103"/>
        <w:gridCol w:w="1417"/>
      </w:tblGrid>
      <w:tr w:rsidR="00D42B26" w:rsidRPr="00D42B26" w:rsidTr="00D42B26">
        <w:tc>
          <w:tcPr>
            <w:tcW w:w="3970" w:type="dxa"/>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 xml:space="preserve">Тема </w:t>
            </w:r>
          </w:p>
        </w:tc>
        <w:tc>
          <w:tcPr>
            <w:tcW w:w="6520" w:type="dxa"/>
            <w:gridSpan w:val="2"/>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Характеристика учебной деятельности</w:t>
            </w:r>
          </w:p>
        </w:tc>
      </w:tr>
      <w:tr w:rsidR="00D42B26" w:rsidRPr="00D42B26" w:rsidTr="00D42B26">
        <w:tc>
          <w:tcPr>
            <w:tcW w:w="10490" w:type="dxa"/>
            <w:gridSpan w:val="3"/>
          </w:tcPr>
          <w:p w:rsidR="00D42B26" w:rsidRPr="00D42B26" w:rsidRDefault="00D42B26" w:rsidP="00D42B26">
            <w:pPr>
              <w:autoSpaceDE w:val="0"/>
              <w:autoSpaceDN w:val="0"/>
              <w:adjustRightInd w:val="0"/>
              <w:spacing w:line="252" w:lineRule="auto"/>
              <w:jc w:val="center"/>
              <w:rPr>
                <w:rFonts w:ascii="Times New Roman" w:hAnsi="Times New Roman" w:cs="Times New Roman"/>
                <w:b/>
                <w:iCs/>
                <w:sz w:val="24"/>
                <w:szCs w:val="24"/>
              </w:rPr>
            </w:pPr>
            <w:r w:rsidRPr="00D42B26">
              <w:rPr>
                <w:rFonts w:ascii="Times New Roman" w:hAnsi="Times New Roman" w:cs="Times New Roman"/>
                <w:b/>
                <w:bCs/>
                <w:iCs/>
                <w:sz w:val="24"/>
                <w:szCs w:val="24"/>
              </w:rPr>
              <w:t>Язык и речь</w:t>
            </w:r>
            <w:r w:rsidRPr="00D42B26">
              <w:rPr>
                <w:rFonts w:ascii="Times New Roman" w:hAnsi="Times New Roman" w:cs="Times New Roman"/>
                <w:b/>
                <w:iCs/>
                <w:sz w:val="24"/>
                <w:szCs w:val="24"/>
              </w:rPr>
              <w:t xml:space="preserve"> (2ч)</w:t>
            </w:r>
          </w:p>
        </w:tc>
      </w:tr>
      <w:tr w:rsidR="00D42B26" w:rsidRPr="00D42B26" w:rsidTr="00D42B26">
        <w:trPr>
          <w:trHeight w:val="6375"/>
        </w:trPr>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Наша речь и наш язык. </w:t>
            </w:r>
            <w:r w:rsidRPr="00D42B26">
              <w:rPr>
                <w:rFonts w:ascii="Times New Roman" w:hAnsi="Times New Roman" w:cs="Times New Roman"/>
                <w:b/>
                <w:sz w:val="24"/>
                <w:szCs w:val="24"/>
              </w:rPr>
              <w:t>Развитие речи.</w:t>
            </w:r>
            <w:r w:rsidRPr="00D42B26">
              <w:rPr>
                <w:rFonts w:ascii="Times New Roman" w:hAnsi="Times New Roman" w:cs="Times New Roman"/>
                <w:sz w:val="24"/>
                <w:szCs w:val="24"/>
              </w:rPr>
              <w:t xml:space="preserve"> Составление текста по рисунку. Виды речи.</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Наша речь и наш </w:t>
            </w:r>
            <w:proofErr w:type="spellStart"/>
            <w:r w:rsidRPr="00D42B26">
              <w:rPr>
                <w:rFonts w:ascii="Times New Roman" w:hAnsi="Times New Roman" w:cs="Times New Roman"/>
                <w:sz w:val="24"/>
                <w:szCs w:val="24"/>
              </w:rPr>
              <w:t>язык</w:t>
            </w:r>
            <w:proofErr w:type="gramStart"/>
            <w:r w:rsidRPr="00D42B26">
              <w:rPr>
                <w:rFonts w:ascii="Times New Roman" w:hAnsi="Times New Roman" w:cs="Times New Roman"/>
                <w:sz w:val="24"/>
                <w:szCs w:val="24"/>
              </w:rPr>
              <w:t>.</w:t>
            </w:r>
            <w:r w:rsidRPr="00D42B26">
              <w:rPr>
                <w:rFonts w:ascii="Times New Roman" w:hAnsi="Times New Roman" w:cs="Times New Roman"/>
                <w:b/>
                <w:sz w:val="24"/>
                <w:szCs w:val="24"/>
              </w:rPr>
              <w:t>В</w:t>
            </w:r>
            <w:proofErr w:type="gramEnd"/>
            <w:r w:rsidRPr="00D42B26">
              <w:rPr>
                <w:rFonts w:ascii="Times New Roman" w:hAnsi="Times New Roman" w:cs="Times New Roman"/>
                <w:b/>
                <w:sz w:val="24"/>
                <w:szCs w:val="24"/>
              </w:rPr>
              <w:t>ходная</w:t>
            </w:r>
            <w:proofErr w:type="spellEnd"/>
            <w:r w:rsidRPr="00D42B26">
              <w:rPr>
                <w:rFonts w:ascii="Times New Roman" w:hAnsi="Times New Roman" w:cs="Times New Roman"/>
                <w:b/>
                <w:sz w:val="24"/>
                <w:szCs w:val="24"/>
              </w:rPr>
              <w:t xml:space="preserve"> диагностическая работа.</w:t>
            </w:r>
          </w:p>
        </w:tc>
        <w:tc>
          <w:tcPr>
            <w:tcW w:w="5103" w:type="dxa"/>
            <w:tcBorders>
              <w:right w:val="nil"/>
            </w:tcBorders>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различать язык и речь; объяснять, в каких случаях пользуются разными видами речи и что такое хорошая речь; анализировать высказывания о русском языке (высказывание А. Куприна); находить выразительные средства русской речи </w:t>
            </w:r>
            <w:r w:rsidRPr="00D42B26">
              <w:rPr>
                <w:rFonts w:ascii="Times New Roman" w:hAnsi="Times New Roman" w:cs="Times New Roman"/>
                <w:sz w:val="24"/>
                <w:szCs w:val="24"/>
              </w:rPr>
              <w:br/>
              <w:t>в поэтических строках А. Пушкина.</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sz w:val="24"/>
                <w:szCs w:val="24"/>
              </w:rPr>
              <w:t>Индивидуальная</w:t>
            </w:r>
            <w:proofErr w:type="gramEnd"/>
            <w:r w:rsidRPr="00D42B26">
              <w:rPr>
                <w:rFonts w:ascii="Times New Roman" w:hAnsi="Times New Roman" w:cs="Times New Roman"/>
                <w:sz w:val="24"/>
                <w:szCs w:val="24"/>
              </w:rPr>
              <w:t xml:space="preserve"> – осознанно читать вопросы и задания в упражнениях; работать в тетради по заданиям упражнений; рассматривать содержание рисунков.</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Парная – рассказывать о сферах употребления в России русского языка и национальных языков</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sz w:val="24"/>
                <w:szCs w:val="24"/>
              </w:rPr>
              <w:t>Фронтальная</w:t>
            </w:r>
            <w:proofErr w:type="gramEnd"/>
            <w:r w:rsidRPr="00D42B26">
              <w:rPr>
                <w:rFonts w:ascii="Times New Roman" w:hAnsi="Times New Roman" w:cs="Times New Roman"/>
                <w:sz w:val="24"/>
                <w:szCs w:val="24"/>
              </w:rPr>
              <w:t xml:space="preserve"> – составлять текст по рисунку (рассматривать рисунок, определять его тему, обсуждать содержание рассказа по рисунку, выделять части в содержании рассказа).</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записывать составленный текст</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 xml:space="preserve">Оценивать </w:t>
            </w:r>
            <w:proofErr w:type="gramStart"/>
            <w:r w:rsidRPr="00D42B26">
              <w:rPr>
                <w:rFonts w:ascii="Times New Roman" w:hAnsi="Times New Roman" w:cs="Times New Roman"/>
                <w:sz w:val="24"/>
                <w:szCs w:val="24"/>
              </w:rPr>
              <w:t>рез-ты</w:t>
            </w:r>
            <w:proofErr w:type="gramEnd"/>
            <w:r w:rsidRPr="00D42B26">
              <w:rPr>
                <w:rFonts w:ascii="Times New Roman" w:hAnsi="Times New Roman" w:cs="Times New Roman"/>
                <w:sz w:val="24"/>
                <w:szCs w:val="24"/>
              </w:rPr>
              <w:t xml:space="preserve"> выполненного задания «Проверь себя» по учебнику.</w:t>
            </w:r>
          </w:p>
        </w:tc>
        <w:tc>
          <w:tcPr>
            <w:tcW w:w="1417" w:type="dxa"/>
            <w:tcBorders>
              <w:left w:val="nil"/>
            </w:tcBorders>
          </w:tcPr>
          <w:p w:rsidR="00D42B26" w:rsidRPr="00D42B26" w:rsidRDefault="00D42B26" w:rsidP="00D42B26">
            <w:pPr>
              <w:rPr>
                <w:rFonts w:ascii="Calibri" w:hAnsi="Calibri" w:cs="Times New Roman"/>
                <w:sz w:val="28"/>
                <w:szCs w:val="28"/>
              </w:rPr>
            </w:pPr>
          </w:p>
        </w:tc>
      </w:tr>
      <w:tr w:rsidR="00D42B26" w:rsidRPr="00D42B26" w:rsidTr="00D42B26">
        <w:tc>
          <w:tcPr>
            <w:tcW w:w="10490" w:type="dxa"/>
            <w:gridSpan w:val="3"/>
          </w:tcPr>
          <w:p w:rsidR="00D42B26" w:rsidRPr="00D42B26" w:rsidRDefault="00D42B26" w:rsidP="00D42B26">
            <w:pPr>
              <w:autoSpaceDE w:val="0"/>
              <w:autoSpaceDN w:val="0"/>
              <w:adjustRightInd w:val="0"/>
              <w:spacing w:line="252" w:lineRule="auto"/>
              <w:jc w:val="center"/>
              <w:rPr>
                <w:rFonts w:ascii="Times New Roman" w:hAnsi="Times New Roman" w:cs="Times New Roman"/>
                <w:b/>
                <w:iCs/>
                <w:sz w:val="24"/>
                <w:szCs w:val="24"/>
              </w:rPr>
            </w:pPr>
            <w:r w:rsidRPr="00D42B26">
              <w:rPr>
                <w:rFonts w:ascii="Times New Roman" w:hAnsi="Times New Roman" w:cs="Times New Roman"/>
                <w:b/>
                <w:bCs/>
                <w:iCs/>
                <w:sz w:val="24"/>
                <w:szCs w:val="24"/>
              </w:rPr>
              <w:t xml:space="preserve">Текст. Предложение. Словосочетание </w:t>
            </w:r>
            <w:r w:rsidRPr="00D42B26">
              <w:rPr>
                <w:rFonts w:ascii="Times New Roman" w:hAnsi="Times New Roman" w:cs="Times New Roman"/>
                <w:b/>
                <w:iCs/>
                <w:sz w:val="24"/>
                <w:szCs w:val="24"/>
              </w:rPr>
              <w:t>(14 ч)</w:t>
            </w:r>
          </w:p>
        </w:tc>
      </w:tr>
      <w:tr w:rsidR="00D42B26" w:rsidRPr="00D42B26" w:rsidTr="00D42B26">
        <w:trPr>
          <w:trHeight w:val="3933"/>
        </w:trPr>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lastRenderedPageBreak/>
              <w:t>Работа над ошибками.</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Текст. </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Текст. Типы текстов.</w:t>
            </w:r>
          </w:p>
        </w:tc>
        <w:tc>
          <w:tcPr>
            <w:tcW w:w="5103" w:type="dxa"/>
            <w:tcBorders>
              <w:right w:val="nil"/>
            </w:tcBorders>
          </w:tcPr>
          <w:p w:rsidR="00D42B26" w:rsidRPr="00D42B26" w:rsidRDefault="00D42B26" w:rsidP="00D42B26">
            <w:pPr>
              <w:autoSpaceDE w:val="0"/>
              <w:autoSpaceDN w:val="0"/>
              <w:adjustRightInd w:val="0"/>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различать </w:t>
            </w:r>
            <w:proofErr w:type="spellStart"/>
            <w:r w:rsidRPr="00D42B26">
              <w:rPr>
                <w:rFonts w:ascii="Times New Roman" w:hAnsi="Times New Roman" w:cs="Times New Roman"/>
                <w:sz w:val="24"/>
                <w:szCs w:val="24"/>
              </w:rPr>
              <w:t>тексти</w:t>
            </w:r>
            <w:proofErr w:type="spellEnd"/>
            <w:r w:rsidRPr="00D42B26">
              <w:rPr>
                <w:rFonts w:ascii="Times New Roman" w:hAnsi="Times New Roman" w:cs="Times New Roman"/>
                <w:sz w:val="24"/>
                <w:szCs w:val="24"/>
              </w:rPr>
              <w:t xml:space="preserve">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различать </w:t>
            </w:r>
            <w:r w:rsidRPr="00D42B26">
              <w:rPr>
                <w:rFonts w:ascii="Times New Roman" w:hAnsi="Times New Roman" w:cs="Times New Roman"/>
                <w:sz w:val="24"/>
                <w:szCs w:val="24"/>
              </w:rPr>
              <w:br/>
              <w:t>типы тексто</w:t>
            </w:r>
            <w:proofErr w:type="gramStart"/>
            <w:r w:rsidRPr="00D42B26">
              <w:rPr>
                <w:rFonts w:ascii="Times New Roman" w:hAnsi="Times New Roman" w:cs="Times New Roman"/>
                <w:sz w:val="24"/>
                <w:szCs w:val="24"/>
              </w:rPr>
              <w:t>в(</w:t>
            </w:r>
            <w:proofErr w:type="gramEnd"/>
            <w:r w:rsidRPr="00D42B26">
              <w:rPr>
                <w:rFonts w:ascii="Times New Roman" w:hAnsi="Times New Roman" w:cs="Times New Roman"/>
                <w:sz w:val="24"/>
                <w:szCs w:val="24"/>
              </w:rPr>
              <w:t>повествование, описание, рас-</w:t>
            </w:r>
            <w:r w:rsidRPr="00D42B26">
              <w:rPr>
                <w:rFonts w:ascii="Times New Roman" w:hAnsi="Times New Roman" w:cs="Times New Roman"/>
                <w:sz w:val="24"/>
                <w:szCs w:val="24"/>
              </w:rPr>
              <w:br/>
              <w:t>суждение).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Парная (индивидуальная) </w:t>
            </w:r>
            <w:r w:rsidRPr="00D42B26">
              <w:rPr>
                <w:rFonts w:ascii="Times New Roman" w:hAnsi="Times New Roman" w:cs="Times New Roman"/>
                <w:sz w:val="24"/>
                <w:szCs w:val="24"/>
              </w:rPr>
              <w:t xml:space="preserve">– восстанавливать деформированный текст (с нарушенным порядком предложений), подбирать к нему заголовок, определять тип текста, записывать </w:t>
            </w:r>
            <w:r w:rsidRPr="00D42B26">
              <w:rPr>
                <w:rFonts w:ascii="Times New Roman" w:hAnsi="Times New Roman" w:cs="Times New Roman"/>
                <w:sz w:val="24"/>
                <w:szCs w:val="24"/>
              </w:rPr>
              <w:br/>
              <w:t>составленный текст.</w:t>
            </w:r>
          </w:p>
        </w:tc>
        <w:tc>
          <w:tcPr>
            <w:tcW w:w="1417" w:type="dxa"/>
            <w:tcBorders>
              <w:left w:val="nil"/>
            </w:tcBorders>
          </w:tcPr>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Предложение.</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b/>
              </w:rPr>
              <w:t xml:space="preserve">Развитие речи. </w:t>
            </w:r>
            <w:r w:rsidRPr="00D42B26">
              <w:rPr>
                <w:rFonts w:ascii="Times New Roman" w:hAnsi="Times New Roman" w:cs="Times New Roman"/>
              </w:rPr>
              <w:t>Составление рассказа по репродукции картины.</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отличать предложение от группы слов, не составляющих предложение; анализировать </w:t>
            </w:r>
            <w:proofErr w:type="spellStart"/>
            <w:r w:rsidRPr="00D42B26">
              <w:rPr>
                <w:rFonts w:ascii="Times New Roman" w:hAnsi="Times New Roman" w:cs="Times New Roman"/>
                <w:sz w:val="24"/>
                <w:szCs w:val="24"/>
              </w:rPr>
              <w:t>непунктированный</w:t>
            </w:r>
            <w:proofErr w:type="spellEnd"/>
            <w:r w:rsidRPr="00D42B26">
              <w:rPr>
                <w:rFonts w:ascii="Times New Roman" w:hAnsi="Times New Roman" w:cs="Times New Roman"/>
                <w:sz w:val="24"/>
                <w:szCs w:val="24"/>
              </w:rPr>
              <w:t xml:space="preserve"> текст, </w:t>
            </w:r>
            <w:r w:rsidRPr="00D42B26">
              <w:rPr>
                <w:rFonts w:ascii="Times New Roman" w:hAnsi="Times New Roman" w:cs="Times New Roman"/>
                <w:sz w:val="24"/>
                <w:szCs w:val="24"/>
              </w:rPr>
              <w:br/>
              <w:t>выделять в нем предложения; выделять в письменном тексте диалог. Коллективное составление небольшого рассказа по репродукции картины.</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(парная) </w:t>
            </w:r>
            <w:r w:rsidRPr="00D42B26">
              <w:rPr>
                <w:rFonts w:ascii="Times New Roman" w:hAnsi="Times New Roman" w:cs="Times New Roman"/>
              </w:rPr>
              <w:t>– выполнять задания упражнений.</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Виды предложений по цели высказывания.</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наблюдать над значением предложений, различных по цели высказывания (без терминологии), находить их </w:t>
            </w:r>
            <w:r w:rsidRPr="00D42B26">
              <w:rPr>
                <w:rFonts w:ascii="Times New Roman" w:hAnsi="Times New Roman" w:cs="Times New Roman"/>
                <w:sz w:val="24"/>
                <w:szCs w:val="24"/>
              </w:rPr>
              <w:br/>
              <w:t>в тексте, составлять предложения такого типа; соблюдать в устной речи логическое (смысловое) ударение и интонацию конца предложения.</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выполнять задания упражнений.</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Виды предложений по интонации.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соблюдать в устной речи </w:t>
            </w:r>
            <w:r w:rsidRPr="00D42B26">
              <w:rPr>
                <w:rFonts w:ascii="Times New Roman" w:hAnsi="Times New Roman" w:cs="Times New Roman"/>
                <w:sz w:val="24"/>
                <w:szCs w:val="24"/>
              </w:rPr>
              <w:br/>
              <w:t xml:space="preserve">логическое (смысловое) ударение и интонацию </w:t>
            </w:r>
            <w:r w:rsidRPr="00D42B26">
              <w:rPr>
                <w:rFonts w:ascii="Times New Roman" w:hAnsi="Times New Roman" w:cs="Times New Roman"/>
                <w:sz w:val="24"/>
                <w:szCs w:val="24"/>
              </w:rPr>
              <w:br/>
              <w:t>конца предложения; классифицировать предложения по интонации; обосновывать знаки препинания в конце предложений.</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Парная </w:t>
            </w:r>
            <w:r w:rsidRPr="00D42B26">
              <w:rPr>
                <w:rFonts w:ascii="Times New Roman" w:hAnsi="Times New Roman" w:cs="Times New Roman"/>
                <w:sz w:val="24"/>
                <w:szCs w:val="24"/>
              </w:rPr>
              <w:t xml:space="preserve">– анализировать содержание таблицы </w:t>
            </w:r>
            <w:r w:rsidRPr="00D42B26">
              <w:rPr>
                <w:rFonts w:ascii="Times New Roman" w:hAnsi="Times New Roman" w:cs="Times New Roman"/>
                <w:sz w:val="24"/>
                <w:szCs w:val="24"/>
              </w:rPr>
              <w:br/>
              <w:t xml:space="preserve">и составлять по ней сообщение о типах </w:t>
            </w:r>
            <w:r w:rsidRPr="00D42B26">
              <w:rPr>
                <w:rFonts w:ascii="Times New Roman" w:hAnsi="Times New Roman" w:cs="Times New Roman"/>
                <w:sz w:val="24"/>
                <w:szCs w:val="24"/>
              </w:rPr>
              <w:br/>
              <w:t>предложений.</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выполнять задания упражнений.</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Виды предложений по цели высказывания и по интонации. </w:t>
            </w:r>
            <w:r w:rsidRPr="00D42B26">
              <w:rPr>
                <w:rFonts w:ascii="Times New Roman" w:hAnsi="Times New Roman" w:cs="Times New Roman"/>
                <w:b/>
              </w:rPr>
              <w:t>Словарный диктант №1</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 xml:space="preserve">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w:t>
            </w:r>
            <w:proofErr w:type="spellStart"/>
            <w:r w:rsidRPr="00D42B26">
              <w:rPr>
                <w:rFonts w:ascii="Times New Roman" w:hAnsi="Times New Roman" w:cs="Times New Roman"/>
                <w:iCs/>
              </w:rPr>
              <w:t>преддожений</w:t>
            </w:r>
            <w:proofErr w:type="spellEnd"/>
            <w:r w:rsidRPr="00D42B26">
              <w:rPr>
                <w:rFonts w:ascii="Times New Roman" w:hAnsi="Times New Roman" w:cs="Times New Roman"/>
                <w:iCs/>
              </w:rPr>
              <w:t>.</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Предложение с обращением.</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rPr>
              <w:t>Развитие речи.</w:t>
            </w:r>
            <w:r w:rsidRPr="00D42B26">
              <w:rPr>
                <w:rFonts w:ascii="Times New Roman" w:hAnsi="Times New Roman" w:cs="Times New Roman"/>
              </w:rPr>
              <w:t xml:space="preserve"> Составление рассказа по рисунку.</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sz w:val="24"/>
                <w:szCs w:val="24"/>
              </w:rPr>
              <w:t xml:space="preserve"> – находить обращения в предложении и наблюдать за выделением обращения в письменной речи, определять диалог, правила оформления его на письме.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самостоятельная запись диалога с включением в предложение обращения.</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Парная </w:t>
            </w:r>
            <w:r w:rsidRPr="00D42B26">
              <w:rPr>
                <w:rFonts w:ascii="Times New Roman" w:hAnsi="Times New Roman" w:cs="Times New Roman"/>
                <w:sz w:val="24"/>
                <w:szCs w:val="24"/>
              </w:rPr>
              <w:t>– составление диалога.</w:t>
            </w:r>
          </w:p>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Arial" w:hAnsi="Arial" w:cs="Arial"/>
                <w:sz w:val="28"/>
                <w:szCs w:val="28"/>
              </w:rPr>
            </w:pPr>
            <w:r w:rsidRPr="00D42B26">
              <w:rPr>
                <w:rFonts w:ascii="Times New Roman" w:hAnsi="Times New Roman" w:cs="Times New Roman"/>
                <w:sz w:val="24"/>
                <w:szCs w:val="24"/>
              </w:rPr>
              <w:t>Состав предложения.</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 xml:space="preserve">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нераспространённые </w:t>
            </w:r>
            <w:r w:rsidRPr="00D42B26">
              <w:rPr>
                <w:rFonts w:ascii="Times New Roman" w:hAnsi="Times New Roman" w:cs="Times New Roman"/>
                <w:iCs/>
              </w:rPr>
              <w:lastRenderedPageBreak/>
              <w:t>предложения.</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 xml:space="preserve">Главные </w:t>
            </w:r>
            <w:r w:rsidRPr="00D42B26">
              <w:rPr>
                <w:rFonts w:ascii="Times New Roman" w:hAnsi="Times New Roman" w:cs="Times New Roman"/>
              </w:rPr>
              <w:br/>
              <w:t>и второстепенные члены предложения.</w:t>
            </w:r>
          </w:p>
        </w:tc>
        <w:tc>
          <w:tcPr>
            <w:tcW w:w="6520" w:type="dxa"/>
            <w:gridSpan w:val="2"/>
          </w:tcPr>
          <w:p w:rsidR="00D42B26" w:rsidRPr="00D42B26" w:rsidRDefault="00D42B26" w:rsidP="00D42B26">
            <w:pPr>
              <w:autoSpaceDE w:val="0"/>
              <w:autoSpaceDN w:val="0"/>
              <w:adjustRightInd w:val="0"/>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различать и выделять главные и второстепенные члены в предложении, распространенные</w:t>
            </w:r>
            <w:r w:rsidRPr="00D42B26">
              <w:rPr>
                <w:rFonts w:ascii="Times New Roman" w:hAnsi="Times New Roman" w:cs="Times New Roman"/>
                <w:sz w:val="24"/>
                <w:szCs w:val="24"/>
              </w:rPr>
              <w:br/>
              <w:t>и нераспространенные предложения; распространять нераспространенное предложение второстепенными членами.</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составлять сообщение по информации, представленной в таблице.</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Контрольный диктант №1.</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Оценить результаты усвоения тем, проявить личную заинтересованность в приобретении и расширении знаний и способов действий.</w:t>
            </w:r>
            <w:r w:rsidRPr="00D42B26">
              <w:rPr>
                <w:rFonts w:ascii="Times New Roman" w:hAnsi="Times New Roman" w:cs="Times New Roman"/>
              </w:rPr>
              <w:t xml:space="preserve"> Записывать текст под диктовку.</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Работа над ошибками. Простое </w:t>
            </w:r>
            <w:r w:rsidRPr="00D42B26">
              <w:rPr>
                <w:rFonts w:ascii="Times New Roman" w:hAnsi="Times New Roman" w:cs="Times New Roman"/>
              </w:rPr>
              <w:br/>
              <w:t>и сложное предложение.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Фронтальна</w:t>
            </w:r>
            <w:proofErr w:type="gramStart"/>
            <w:r w:rsidRPr="00D42B26">
              <w:rPr>
                <w:rFonts w:ascii="Times New Roman" w:hAnsi="Times New Roman" w:cs="Times New Roman"/>
                <w:i/>
                <w:iCs/>
              </w:rPr>
              <w:t>я(</w:t>
            </w:r>
            <w:proofErr w:type="gramEnd"/>
            <w:r w:rsidRPr="00D42B26">
              <w:rPr>
                <w:rFonts w:ascii="Times New Roman" w:hAnsi="Times New Roman" w:cs="Times New Roman"/>
                <w:i/>
                <w:iCs/>
              </w:rPr>
              <w:t>индивидуальная)</w:t>
            </w:r>
            <w:r w:rsidRPr="00D42B26">
              <w:rPr>
                <w:rFonts w:ascii="Times New Roman" w:hAnsi="Times New Roman" w:cs="Times New Roman"/>
              </w:rPr>
              <w:t xml:space="preserve"> – различать простые и сложные предложения, составлять </w:t>
            </w:r>
            <w:r w:rsidRPr="00D42B26">
              <w:rPr>
                <w:rFonts w:ascii="Times New Roman" w:hAnsi="Times New Roman" w:cs="Times New Roman"/>
              </w:rPr>
              <w:br/>
              <w:t>сообщение по таблице «Простое и сложное предложение». Составлять из двух простых предложений одно сложное.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Знаки препинания в сложном предложении. Союзы в сложном предложении.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Фронтальна</w:t>
            </w:r>
            <w:proofErr w:type="gramStart"/>
            <w:r w:rsidRPr="00D42B26">
              <w:rPr>
                <w:rFonts w:ascii="Times New Roman" w:hAnsi="Times New Roman" w:cs="Times New Roman"/>
                <w:i/>
                <w:iCs/>
              </w:rPr>
              <w:t>я(</w:t>
            </w:r>
            <w:proofErr w:type="gramEnd"/>
            <w:r w:rsidRPr="00D42B26">
              <w:rPr>
                <w:rFonts w:ascii="Times New Roman" w:hAnsi="Times New Roman" w:cs="Times New Roman"/>
                <w:i/>
                <w:iCs/>
              </w:rPr>
              <w:t>индивидуальная)</w:t>
            </w:r>
            <w:r w:rsidRPr="00D42B26">
              <w:rPr>
                <w:rFonts w:ascii="Times New Roman" w:hAnsi="Times New Roman" w:cs="Times New Roman"/>
              </w:rPr>
              <w:t xml:space="preserve"> – разделять </w:t>
            </w:r>
            <w:r w:rsidRPr="00D42B26">
              <w:rPr>
                <w:rFonts w:ascii="Times New Roman" w:hAnsi="Times New Roman" w:cs="Times New Roman"/>
              </w:rPr>
              <w:br/>
              <w:t xml:space="preserve">запятой части сложного предложения, объяснять знаки препинания внутри сложного предложения, работать с памяткой «Как дать характеристику </w:t>
            </w:r>
            <w:proofErr w:type="spellStart"/>
            <w:r w:rsidRPr="00D42B26">
              <w:rPr>
                <w:rFonts w:ascii="Times New Roman" w:hAnsi="Times New Roman" w:cs="Times New Roman"/>
              </w:rPr>
              <w:t>предложению»,рассуждать</w:t>
            </w:r>
            <w:proofErr w:type="spellEnd"/>
            <w:r w:rsidRPr="00D42B26">
              <w:rPr>
                <w:rFonts w:ascii="Times New Roman" w:hAnsi="Times New Roman" w:cs="Times New Roman"/>
              </w:rPr>
              <w:t xml:space="preserve"> при определении характеристик заданного предложения, составлять из двух простых предложений одно сложное.</w:t>
            </w:r>
          </w:p>
        </w:tc>
      </w:tr>
      <w:tr w:rsidR="00D42B26" w:rsidRPr="00D42B26" w:rsidTr="00D42B26">
        <w:trPr>
          <w:trHeight w:val="741"/>
        </w:trPr>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Словосочетание.</w:t>
            </w:r>
          </w:p>
          <w:p w:rsidR="00D42B26" w:rsidRPr="00D42B26" w:rsidRDefault="00D42B26" w:rsidP="00D42B26">
            <w:pPr>
              <w:rPr>
                <w:rFonts w:ascii="Times New Roman" w:hAnsi="Times New Roman" w:cs="Times New Roman"/>
              </w:rPr>
            </w:pPr>
          </w:p>
          <w:p w:rsidR="00D42B26" w:rsidRPr="00D42B26" w:rsidRDefault="00D42B26" w:rsidP="00D42B26">
            <w:pPr>
              <w:rPr>
                <w:rFonts w:ascii="Times New Roman" w:hAnsi="Times New Roman" w:cs="Times New Roman"/>
              </w:rPr>
            </w:pPr>
          </w:p>
          <w:p w:rsidR="00D42B26" w:rsidRPr="00D42B26" w:rsidRDefault="00D42B26" w:rsidP="00D42B26">
            <w:pPr>
              <w:rPr>
                <w:rFonts w:ascii="Times New Roman" w:hAnsi="Times New Roman" w:cs="Times New Roman"/>
              </w:rPr>
            </w:pPr>
          </w:p>
          <w:p w:rsidR="00D42B26" w:rsidRPr="00D42B26" w:rsidRDefault="00D42B26" w:rsidP="00D42B26">
            <w:pPr>
              <w:rPr>
                <w:rFonts w:ascii="Calibri" w:hAnsi="Calibri" w:cs="Times New Roman"/>
                <w:sz w:val="28"/>
                <w:szCs w:val="28"/>
              </w:rPr>
            </w:pPr>
          </w:p>
          <w:p w:rsidR="00D42B26" w:rsidRPr="00D42B26" w:rsidRDefault="00D42B26" w:rsidP="00D42B26">
            <w:pPr>
              <w:rPr>
                <w:rFonts w:ascii="Calibri" w:hAnsi="Calibri" w:cs="Times New Roman"/>
                <w:sz w:val="28"/>
                <w:szCs w:val="28"/>
              </w:rPr>
            </w:pPr>
          </w:p>
          <w:p w:rsidR="00D42B26" w:rsidRPr="00D42B26" w:rsidRDefault="00D42B26" w:rsidP="00D42B26">
            <w:pPr>
              <w:rPr>
                <w:rFonts w:ascii="Calibri" w:hAnsi="Calibri" w:cs="Times New Roman"/>
                <w:sz w:val="28"/>
                <w:szCs w:val="28"/>
              </w:rPr>
            </w:pPr>
          </w:p>
          <w:p w:rsidR="00D42B26" w:rsidRPr="00D42B26" w:rsidRDefault="00D42B26" w:rsidP="00D42B26">
            <w:pPr>
              <w:rPr>
                <w:rFonts w:ascii="Calibri" w:hAnsi="Calibri" w:cs="Times New Roman"/>
                <w:sz w:val="28"/>
                <w:szCs w:val="28"/>
              </w:rPr>
            </w:pPr>
          </w:p>
        </w:tc>
        <w:tc>
          <w:tcPr>
            <w:tcW w:w="5103" w:type="dxa"/>
            <w:tcBorders>
              <w:top w:val="single" w:sz="4" w:space="0" w:color="auto"/>
              <w:bottom w:val="single" w:sz="4" w:space="0" w:color="auto"/>
              <w:right w:val="nil"/>
            </w:tcBorders>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Фронтальна</w:t>
            </w:r>
            <w:proofErr w:type="gramStart"/>
            <w:r w:rsidRPr="00D42B26">
              <w:rPr>
                <w:rFonts w:ascii="Times New Roman" w:hAnsi="Times New Roman" w:cs="Times New Roman"/>
                <w:i/>
                <w:iCs/>
                <w:sz w:val="24"/>
                <w:szCs w:val="24"/>
              </w:rPr>
              <w:t>я(</w:t>
            </w:r>
            <w:proofErr w:type="gramEnd"/>
            <w:r w:rsidRPr="00D42B26">
              <w:rPr>
                <w:rFonts w:ascii="Times New Roman" w:hAnsi="Times New Roman" w:cs="Times New Roman"/>
                <w:i/>
                <w:iCs/>
                <w:sz w:val="24"/>
                <w:szCs w:val="24"/>
              </w:rPr>
              <w:t>индивидуальная)</w:t>
            </w:r>
            <w:r w:rsidRPr="00D42B26">
              <w:rPr>
                <w:rFonts w:ascii="Times New Roman" w:hAnsi="Times New Roman" w:cs="Times New Roman"/>
                <w:sz w:val="24"/>
                <w:szCs w:val="24"/>
              </w:rPr>
              <w:t xml:space="preserve"> – различать словосочетание и предложение, выделять в предложении словосочетания, устанавливать при помощи смысловых вопросов связь между словами в словосочетании и предложении.</w:t>
            </w:r>
          </w:p>
        </w:tc>
        <w:tc>
          <w:tcPr>
            <w:tcW w:w="1417" w:type="dxa"/>
            <w:tcBorders>
              <w:top w:val="single" w:sz="4" w:space="0" w:color="auto"/>
              <w:left w:val="nil"/>
              <w:bottom w:val="single" w:sz="4" w:space="0" w:color="auto"/>
            </w:tcBorders>
          </w:tcPr>
          <w:p w:rsidR="00D42B26" w:rsidRPr="00D42B26" w:rsidRDefault="00D42B26" w:rsidP="00D42B26">
            <w:pPr>
              <w:rPr>
                <w:rFonts w:ascii="Calibri" w:hAnsi="Calibri" w:cs="Times New Roman"/>
                <w:sz w:val="28"/>
                <w:szCs w:val="28"/>
              </w:rPr>
            </w:pPr>
          </w:p>
        </w:tc>
      </w:tr>
      <w:tr w:rsidR="00D42B26" w:rsidRPr="00D42B26" w:rsidTr="00D42B26">
        <w:trPr>
          <w:trHeight w:val="2429"/>
        </w:trPr>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b/>
              </w:rPr>
              <w:t>Развитие речи.</w:t>
            </w:r>
            <w:r w:rsidRPr="00D42B26">
              <w:rPr>
                <w:rFonts w:ascii="Times New Roman" w:hAnsi="Times New Roman" w:cs="Times New Roman"/>
              </w:rPr>
              <w:t xml:space="preserve"> Составление рассказа по репродукции картины В.Д. Поленова «Золотая осень».</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rPr>
              <w:t>Проверочная работа №1</w:t>
            </w:r>
            <w:r w:rsidRPr="00D42B26">
              <w:rPr>
                <w:rFonts w:ascii="Times New Roman" w:hAnsi="Times New Roman" w:cs="Times New Roman"/>
              </w:rPr>
              <w:t xml:space="preserve"> по теме «Текст. предложение, словосочетание</w:t>
            </w:r>
            <w:proofErr w:type="gramStart"/>
            <w:r w:rsidRPr="00D42B26">
              <w:rPr>
                <w:rFonts w:ascii="Times New Roman" w:hAnsi="Times New Roman" w:cs="Times New Roman"/>
              </w:rPr>
              <w:t>.»</w:t>
            </w:r>
            <w:proofErr w:type="gramEnd"/>
          </w:p>
        </w:tc>
        <w:tc>
          <w:tcPr>
            <w:tcW w:w="5103" w:type="dxa"/>
            <w:tcBorders>
              <w:top w:val="single" w:sz="4" w:space="0" w:color="auto"/>
              <w:right w:val="nil"/>
            </w:tcBorders>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Составлять предложения из деформированных слов, словосочетаний по рисунку, по заданной теме, по модели. Составлять небольшой текст по репродукции картины В.Д. Поленова «Золотая осень». Оценивать результаты выполненного задания «Проверь себя» по учебнику.</w:t>
            </w:r>
          </w:p>
          <w:p w:rsidR="00D42B26" w:rsidRPr="00D42B26" w:rsidRDefault="00D42B26" w:rsidP="00D42B26">
            <w:pPr>
              <w:autoSpaceDE w:val="0"/>
              <w:autoSpaceDN w:val="0"/>
              <w:adjustRightInd w:val="0"/>
              <w:spacing w:line="252" w:lineRule="auto"/>
              <w:rPr>
                <w:rFonts w:ascii="Arial" w:hAnsi="Arial" w:cs="Arial"/>
                <w:sz w:val="28"/>
                <w:szCs w:val="28"/>
              </w:rPr>
            </w:pPr>
          </w:p>
        </w:tc>
        <w:tc>
          <w:tcPr>
            <w:tcW w:w="1417" w:type="dxa"/>
            <w:tcBorders>
              <w:top w:val="single" w:sz="4" w:space="0" w:color="auto"/>
              <w:left w:val="nil"/>
            </w:tcBorders>
          </w:tcPr>
          <w:p w:rsidR="00D42B26" w:rsidRPr="00D42B26" w:rsidRDefault="00D42B26" w:rsidP="00D42B26">
            <w:pPr>
              <w:rPr>
                <w:rFonts w:ascii="Calibri" w:hAnsi="Calibri" w:cs="Times New Roman"/>
                <w:sz w:val="28"/>
                <w:szCs w:val="28"/>
              </w:rPr>
            </w:pPr>
          </w:p>
        </w:tc>
      </w:tr>
      <w:tr w:rsidR="00D42B26" w:rsidRPr="00D42B26" w:rsidTr="00D42B26">
        <w:tc>
          <w:tcPr>
            <w:tcW w:w="10490" w:type="dxa"/>
            <w:gridSpan w:val="3"/>
          </w:tcPr>
          <w:p w:rsidR="00D42B26" w:rsidRPr="00D42B26" w:rsidRDefault="00D42B26" w:rsidP="00D42B26">
            <w:pPr>
              <w:autoSpaceDE w:val="0"/>
              <w:autoSpaceDN w:val="0"/>
              <w:adjustRightInd w:val="0"/>
              <w:spacing w:line="252" w:lineRule="auto"/>
              <w:jc w:val="center"/>
              <w:rPr>
                <w:rFonts w:ascii="Times New Roman" w:hAnsi="Times New Roman" w:cs="Times New Roman"/>
                <w:iCs/>
                <w:sz w:val="24"/>
                <w:szCs w:val="24"/>
              </w:rPr>
            </w:pPr>
            <w:r w:rsidRPr="00D42B26">
              <w:rPr>
                <w:rFonts w:ascii="Times New Roman" w:hAnsi="Times New Roman" w:cs="Times New Roman"/>
                <w:b/>
                <w:bCs/>
                <w:iCs/>
                <w:sz w:val="24"/>
                <w:szCs w:val="24"/>
              </w:rPr>
              <w:t xml:space="preserve">Слово в языке и речи </w:t>
            </w:r>
            <w:r w:rsidRPr="00D42B26">
              <w:rPr>
                <w:rFonts w:ascii="Times New Roman" w:hAnsi="Times New Roman" w:cs="Times New Roman"/>
                <w:b/>
                <w:iCs/>
                <w:sz w:val="24"/>
                <w:szCs w:val="24"/>
              </w:rPr>
              <w:t>(19ч)</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Лексическое значение </w:t>
            </w:r>
            <w:r w:rsidRPr="00D42B26">
              <w:rPr>
                <w:rFonts w:ascii="Times New Roman" w:hAnsi="Times New Roman" w:cs="Times New Roman"/>
              </w:rPr>
              <w:br/>
              <w:t>слова. Однозначные и многозначные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узнавать в тексте незнакомые слова, определять их значение по толковому словарю, распознавать многозначные слова.</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xml:space="preserve">– составлять </w:t>
            </w:r>
            <w:proofErr w:type="spellStart"/>
            <w:proofErr w:type="gramStart"/>
            <w:r w:rsidRPr="00D42B26">
              <w:rPr>
                <w:rFonts w:ascii="Times New Roman" w:hAnsi="Times New Roman" w:cs="Times New Roman"/>
              </w:rPr>
              <w:t>сооб-щение</w:t>
            </w:r>
            <w:proofErr w:type="spellEnd"/>
            <w:proofErr w:type="gramEnd"/>
            <w:r w:rsidRPr="00D42B26">
              <w:rPr>
                <w:rFonts w:ascii="Times New Roman" w:hAnsi="Times New Roman" w:cs="Times New Roman"/>
              </w:rPr>
              <w:t xml:space="preserve"> по схеме на тему «Что я знаю о значениях слов русского языка»</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Синонимы </w:t>
            </w:r>
            <w:r w:rsidRPr="00D42B26">
              <w:rPr>
                <w:rFonts w:ascii="Times New Roman" w:hAnsi="Times New Roman" w:cs="Times New Roman"/>
              </w:rPr>
              <w:br/>
              <w:t>и антонимы.</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распознавать слова в прямом и переносном значении; работать </w:t>
            </w:r>
            <w:r w:rsidRPr="00D42B26">
              <w:rPr>
                <w:rFonts w:ascii="Times New Roman" w:hAnsi="Times New Roman" w:cs="Times New Roman"/>
                <w:sz w:val="24"/>
                <w:szCs w:val="24"/>
              </w:rPr>
              <w:br/>
              <w:t xml:space="preserve">со «Страничкой» для любознательных, со словарями синонимов и антонимов; </w:t>
            </w:r>
            <w:r w:rsidRPr="00D42B26">
              <w:rPr>
                <w:rFonts w:ascii="Times New Roman" w:hAnsi="Times New Roman" w:cs="Times New Roman"/>
                <w:sz w:val="24"/>
                <w:szCs w:val="24"/>
              </w:rPr>
              <w:br/>
              <w:t xml:space="preserve">находить синонимы, антонимы среди других слов в предложении, тексте; подбирать к слову </w:t>
            </w:r>
            <w:r w:rsidRPr="00D42B26">
              <w:rPr>
                <w:rFonts w:ascii="Times New Roman" w:hAnsi="Times New Roman" w:cs="Times New Roman"/>
                <w:sz w:val="24"/>
                <w:szCs w:val="24"/>
              </w:rPr>
              <w:br/>
              <w:t>синонимы и антонимы, находить в словаре необходимую информацию о слове.</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lastRenderedPageBreak/>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составлять сообщение по схеме.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Омонимы.</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распознавать омонимы, объяснять их лексическое значение.</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работать со словарем омонимов, находить в нем нужную информацию о слове.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Слово и словосочетание.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Индивидуальное </w:t>
            </w:r>
            <w:r w:rsidRPr="00D42B26">
              <w:rPr>
                <w:rFonts w:ascii="Times New Roman" w:hAnsi="Times New Roman" w:cs="Times New Roman"/>
                <w:sz w:val="24"/>
                <w:szCs w:val="24"/>
              </w:rPr>
              <w:t>– осознанно читать определение.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(индивидуальная) </w:t>
            </w:r>
            <w:r w:rsidRPr="00D42B26">
              <w:rPr>
                <w:rFonts w:ascii="Times New Roman" w:hAnsi="Times New Roman" w:cs="Times New Roman"/>
                <w:sz w:val="24"/>
                <w:szCs w:val="24"/>
              </w:rPr>
              <w:t>– различать слово и словосочетание как сложное название предмета, устанавливать связь слов в словосочетании, графически обозначать главное и зависимое слово в словосочетании, запоминать правильное написание словарного слова.</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rPr>
              <w:t>Фронтальная</w:t>
            </w:r>
            <w:proofErr w:type="gramEnd"/>
            <w:r w:rsidRPr="00D42B26">
              <w:rPr>
                <w:rFonts w:ascii="Times New Roman" w:hAnsi="Times New Roman" w:cs="Times New Roman"/>
              </w:rPr>
              <w:t xml:space="preserve"> – объяснять употребление в речи выражений; подбирать словосочетания, близкие по значению.</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Фразеологизмы.</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sz w:val="24"/>
                <w:szCs w:val="24"/>
              </w:rPr>
              <w:t>Индивидуальная</w:t>
            </w:r>
            <w:proofErr w:type="gramEnd"/>
            <w:r w:rsidRPr="00D42B26">
              <w:rPr>
                <w:rFonts w:ascii="Times New Roman" w:hAnsi="Times New Roman" w:cs="Times New Roman"/>
                <w:sz w:val="24"/>
                <w:szCs w:val="24"/>
              </w:rPr>
              <w:t xml:space="preserve"> – работать самостоятельно, писать буквы и соединения с соблюдением каллиграфических правил письма, осознанно читать тексты, грамотно списывать.</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(индивидуальная) </w:t>
            </w:r>
            <w:r w:rsidRPr="00D42B26">
              <w:rPr>
                <w:rFonts w:ascii="Times New Roman" w:hAnsi="Times New Roman" w:cs="Times New Roman"/>
                <w:sz w:val="24"/>
                <w:szCs w:val="24"/>
              </w:rPr>
              <w:t xml:space="preserve">– работать </w:t>
            </w:r>
            <w:r w:rsidRPr="00D42B26">
              <w:rPr>
                <w:rFonts w:ascii="Times New Roman" w:hAnsi="Times New Roman" w:cs="Times New Roman"/>
                <w:sz w:val="24"/>
                <w:szCs w:val="24"/>
              </w:rPr>
              <w:br/>
              <w:t>со словарем фразеологизмов и находить в нем нужную информацию.</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объяснять лексическое значение слова, определять фразеологизмы </w:t>
            </w:r>
            <w:r w:rsidRPr="00D42B26">
              <w:rPr>
                <w:rFonts w:ascii="Times New Roman" w:hAnsi="Times New Roman" w:cs="Times New Roman"/>
              </w:rPr>
              <w:br/>
              <w:t>и уметь объяснять их значения.</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 xml:space="preserve">Развитие </w:t>
            </w:r>
            <w:proofErr w:type="spellStart"/>
            <w:r w:rsidRPr="00D42B26">
              <w:rPr>
                <w:rFonts w:ascii="Times New Roman" w:hAnsi="Times New Roman" w:cs="Times New Roman"/>
                <w:b/>
              </w:rPr>
              <w:t>речи</w:t>
            </w:r>
            <w:proofErr w:type="gramStart"/>
            <w:r w:rsidRPr="00D42B26">
              <w:rPr>
                <w:rFonts w:ascii="Times New Roman" w:hAnsi="Times New Roman" w:cs="Times New Roman"/>
                <w:b/>
              </w:rPr>
              <w:t>.</w:t>
            </w:r>
            <w:r w:rsidRPr="00D42B26">
              <w:rPr>
                <w:rFonts w:ascii="Times New Roman" w:hAnsi="Times New Roman" w:cs="Times New Roman"/>
                <w:b/>
                <w:bCs/>
              </w:rPr>
              <w:t>О</w:t>
            </w:r>
            <w:proofErr w:type="gramEnd"/>
            <w:r w:rsidRPr="00D42B26">
              <w:rPr>
                <w:rFonts w:ascii="Times New Roman" w:hAnsi="Times New Roman" w:cs="Times New Roman"/>
                <w:b/>
                <w:bCs/>
              </w:rPr>
              <w:t>бучающее</w:t>
            </w:r>
            <w:proofErr w:type="spellEnd"/>
            <w:r w:rsidRPr="00D42B26">
              <w:rPr>
                <w:rFonts w:ascii="Times New Roman" w:hAnsi="Times New Roman" w:cs="Times New Roman"/>
                <w:b/>
                <w:bCs/>
              </w:rPr>
              <w:t xml:space="preserve"> изложение </w:t>
            </w:r>
            <w:r w:rsidRPr="00D42B26">
              <w:rPr>
                <w:rFonts w:ascii="Times New Roman" w:hAnsi="Times New Roman" w:cs="Times New Roman"/>
                <w:bCs/>
              </w:rPr>
              <w:t xml:space="preserve">текста </w:t>
            </w:r>
            <w:proofErr w:type="spellStart"/>
            <w:r w:rsidRPr="00D42B26">
              <w:rPr>
                <w:rFonts w:ascii="Times New Roman" w:hAnsi="Times New Roman" w:cs="Times New Roman"/>
                <w:bCs/>
              </w:rPr>
              <w:t>Н.Сладкова</w:t>
            </w:r>
            <w:proofErr w:type="spellEnd"/>
            <w:r w:rsidRPr="00D42B26">
              <w:rPr>
                <w:rFonts w:ascii="Times New Roman" w:hAnsi="Times New Roman" w:cs="Times New Roman"/>
                <w:bCs/>
              </w:rPr>
              <w:t xml:space="preserve"> «Ёлочка»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пересказывать составленный текст.</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записывать предложения из составленного текста.</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Части речи.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объяснять лексическое значение слов.</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Фронтальная(индивидуальная) </w:t>
            </w:r>
            <w:r w:rsidRPr="00D42B26">
              <w:rPr>
                <w:rFonts w:ascii="Times New Roman" w:hAnsi="Times New Roman" w:cs="Times New Roman"/>
              </w:rPr>
              <w:t xml:space="preserve">– составлять сообщение на тему «Что я знаю о частях речи», опираясь на сведения таблицы, определять тип предложений по интонации и цели высказывания, части речи по их </w:t>
            </w:r>
            <w:proofErr w:type="spellStart"/>
            <w:r w:rsidRPr="00D42B26">
              <w:rPr>
                <w:rFonts w:ascii="Times New Roman" w:hAnsi="Times New Roman" w:cs="Times New Roman"/>
              </w:rPr>
              <w:t>признакам</w:t>
            </w:r>
            <w:proofErr w:type="gramStart"/>
            <w:r w:rsidRPr="00D42B26">
              <w:rPr>
                <w:rFonts w:ascii="Times New Roman" w:hAnsi="Times New Roman" w:cs="Times New Roman"/>
              </w:rPr>
              <w:t>.</w:t>
            </w:r>
            <w:r w:rsidRPr="00D42B26">
              <w:rPr>
                <w:rFonts w:ascii="Times New Roman" w:hAnsi="Times New Roman" w:cs="Times New Roman"/>
                <w:i/>
                <w:iCs/>
              </w:rPr>
              <w:t>И</w:t>
            </w:r>
            <w:proofErr w:type="gramEnd"/>
            <w:r w:rsidRPr="00D42B26">
              <w:rPr>
                <w:rFonts w:ascii="Times New Roman" w:hAnsi="Times New Roman" w:cs="Times New Roman"/>
                <w:i/>
                <w:iCs/>
              </w:rPr>
              <w:t>ндивидуальная</w:t>
            </w:r>
            <w:proofErr w:type="spellEnd"/>
            <w:r w:rsidRPr="00D42B26">
              <w:rPr>
                <w:rFonts w:ascii="Times New Roman" w:hAnsi="Times New Roman" w:cs="Times New Roman"/>
                <w:i/>
                <w:iCs/>
              </w:rPr>
              <w:t xml:space="preserve"> </w:t>
            </w:r>
            <w:r w:rsidRPr="00D42B26">
              <w:rPr>
                <w:rFonts w:ascii="Times New Roman" w:hAnsi="Times New Roman" w:cs="Times New Roman"/>
              </w:rPr>
              <w:t>– списывать с печатного и письменного образца, графически обозначать члены предложения.</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Части речи. </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rPr>
              <w:t>Развитие речи.</w:t>
            </w:r>
            <w:r w:rsidRPr="00D42B26">
              <w:rPr>
                <w:rFonts w:ascii="Times New Roman" w:hAnsi="Times New Roman" w:cs="Times New Roman"/>
              </w:rPr>
              <w:t xml:space="preserve"> Составление текста-натюрморта по репродукции картины И.Т. </w:t>
            </w:r>
            <w:proofErr w:type="spellStart"/>
            <w:r w:rsidRPr="00D42B26">
              <w:rPr>
                <w:rFonts w:ascii="Times New Roman" w:hAnsi="Times New Roman" w:cs="Times New Roman"/>
              </w:rPr>
              <w:t>Хруцкого</w:t>
            </w:r>
            <w:proofErr w:type="spellEnd"/>
            <w:r w:rsidRPr="00D42B26">
              <w:rPr>
                <w:rFonts w:ascii="Times New Roman" w:hAnsi="Times New Roman" w:cs="Times New Roman"/>
              </w:rPr>
              <w:t xml:space="preserve"> «Цветы и плоды».</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Составлять по репродукции картины небольшой текст</w:t>
            </w:r>
            <w:proofErr w:type="gramStart"/>
            <w:r w:rsidRPr="00D42B26">
              <w:rPr>
                <w:rFonts w:ascii="Times New Roman" w:hAnsi="Times New Roman" w:cs="Times New Roman"/>
                <w:iCs/>
              </w:rPr>
              <w:t>.</w:t>
            </w:r>
            <w:proofErr w:type="gramEnd"/>
            <w:r w:rsidRPr="00D42B26">
              <w:rPr>
                <w:rFonts w:ascii="Times New Roman" w:hAnsi="Times New Roman" w:cs="Times New Roman"/>
                <w:iCs/>
              </w:rPr>
              <w:t xml:space="preserve"> </w:t>
            </w:r>
            <w:proofErr w:type="gramStart"/>
            <w:r w:rsidRPr="00D42B26">
              <w:rPr>
                <w:rFonts w:ascii="Times New Roman" w:hAnsi="Times New Roman" w:cs="Times New Roman"/>
                <w:iCs/>
              </w:rPr>
              <w:t>н</w:t>
            </w:r>
            <w:proofErr w:type="gramEnd"/>
            <w:r w:rsidRPr="00D42B26">
              <w:rPr>
                <w:rFonts w:ascii="Times New Roman" w:hAnsi="Times New Roman" w:cs="Times New Roman"/>
                <w:iCs/>
              </w:rPr>
              <w:t>аходить изученные части речи в тексте.</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Arial" w:hAnsi="Arial" w:cs="Arial"/>
                <w:sz w:val="28"/>
                <w:szCs w:val="28"/>
              </w:rPr>
            </w:pPr>
            <w:r w:rsidRPr="00D42B26">
              <w:rPr>
                <w:rFonts w:ascii="Times New Roman" w:hAnsi="Times New Roman" w:cs="Times New Roman"/>
                <w:sz w:val="24"/>
                <w:szCs w:val="24"/>
              </w:rPr>
              <w:t>Различение в тексте имён существительных, имён прилагательных, глаголов.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Узнавать изученные части речи среди других слов и в предложении, классифицировать их, приводить примеры слов изученных частей речи. Определять грамматические признаки изученных частей речи и обосновывать их выделение.</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Имя числительное.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Распознавать имя числительное по значению и по вопросам (сколько? </w:t>
            </w:r>
            <w:proofErr w:type="gramStart"/>
            <w:r w:rsidRPr="00D42B26">
              <w:rPr>
                <w:rFonts w:ascii="Times New Roman" w:hAnsi="Times New Roman" w:cs="Times New Roman"/>
              </w:rPr>
              <w:t>который</w:t>
            </w:r>
            <w:proofErr w:type="gramEnd"/>
            <w:r w:rsidRPr="00D42B26">
              <w:rPr>
                <w:rFonts w:ascii="Times New Roman" w:hAnsi="Times New Roman" w:cs="Times New Roman"/>
              </w:rPr>
              <w:t>?), объяснять значение имён числительных в речи, приводить примеры слов-имён числительных.</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Имя числительное.</w:t>
            </w:r>
          </w:p>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Проверочная работа №2 по теме «Части речи»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формулировать ответы на вопросы.</w:t>
            </w:r>
          </w:p>
          <w:p w:rsidR="00D42B26" w:rsidRPr="00D42B26" w:rsidRDefault="00D42B26" w:rsidP="00D42B26">
            <w:pPr>
              <w:autoSpaceDE w:val="0"/>
              <w:autoSpaceDN w:val="0"/>
              <w:adjustRightInd w:val="0"/>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proofErr w:type="gramStart"/>
            <w:r w:rsidRPr="00D42B26">
              <w:rPr>
                <w:rFonts w:ascii="Times New Roman" w:hAnsi="Times New Roman" w:cs="Times New Roman"/>
                <w:sz w:val="24"/>
                <w:szCs w:val="24"/>
              </w:rPr>
              <w:t>–р</w:t>
            </w:r>
            <w:proofErr w:type="gramEnd"/>
            <w:r w:rsidRPr="00D42B26">
              <w:rPr>
                <w:rFonts w:ascii="Times New Roman" w:hAnsi="Times New Roman" w:cs="Times New Roman"/>
                <w:sz w:val="24"/>
                <w:szCs w:val="24"/>
              </w:rPr>
              <w:t xml:space="preserve">аспознавать имя числительное по значению и по вопросам (сколько? </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который?), объяснять значение имён числительных в речи, приводить примеры слов-имён </w:t>
            </w:r>
            <w:proofErr w:type="spellStart"/>
            <w:r w:rsidRPr="00D42B26">
              <w:rPr>
                <w:rFonts w:ascii="Times New Roman" w:hAnsi="Times New Roman" w:cs="Times New Roman"/>
              </w:rPr>
              <w:t>числительных</w:t>
            </w:r>
            <w:proofErr w:type="gramStart"/>
            <w:r w:rsidRPr="00D42B26">
              <w:rPr>
                <w:rFonts w:ascii="Times New Roman" w:hAnsi="Times New Roman" w:cs="Times New Roman"/>
              </w:rPr>
              <w:t>.О</w:t>
            </w:r>
            <w:proofErr w:type="gramEnd"/>
            <w:r w:rsidRPr="00D42B26">
              <w:rPr>
                <w:rFonts w:ascii="Times New Roman" w:hAnsi="Times New Roman" w:cs="Times New Roman"/>
              </w:rPr>
              <w:t>ценивать</w:t>
            </w:r>
            <w:proofErr w:type="spellEnd"/>
            <w:r w:rsidRPr="00D42B26">
              <w:rPr>
                <w:rFonts w:ascii="Times New Roman" w:hAnsi="Times New Roman" w:cs="Times New Roman"/>
              </w:rPr>
              <w:t xml:space="preserve"> результаты выполненного задания.</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Однокоренные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распознавать однокоренные </w:t>
            </w:r>
            <w:r w:rsidRPr="00D42B26">
              <w:rPr>
                <w:rFonts w:ascii="Times New Roman" w:hAnsi="Times New Roman" w:cs="Times New Roman"/>
                <w:sz w:val="24"/>
                <w:szCs w:val="24"/>
              </w:rPr>
              <w:br/>
              <w:t>слова, выделять в них корень, приводить примеры однокоренных слов с заданным корнем.</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различать, сравнивать однокоренные слова и </w:t>
            </w:r>
            <w:r w:rsidRPr="00D42B26">
              <w:rPr>
                <w:rFonts w:ascii="Times New Roman" w:hAnsi="Times New Roman" w:cs="Times New Roman"/>
              </w:rPr>
              <w:lastRenderedPageBreak/>
              <w:t xml:space="preserve">слова-синонимы, </w:t>
            </w:r>
            <w:r w:rsidRPr="00D42B26">
              <w:rPr>
                <w:rFonts w:ascii="Times New Roman" w:hAnsi="Times New Roman" w:cs="Times New Roman"/>
              </w:rPr>
              <w:br/>
              <w:t>слова с омонимичными корнями.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 xml:space="preserve">Звуки и буквы. Гласные </w:t>
            </w:r>
            <w:r w:rsidRPr="00D42B26">
              <w:rPr>
                <w:rFonts w:ascii="Times New Roman" w:hAnsi="Times New Roman" w:cs="Times New Roman"/>
              </w:rPr>
              <w:br/>
              <w:t>звуки.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выполнять задания домашней работы, писать элементы букв; осуществлять запись под диктовку, деление слов на слоги, постановку ударения, выбор буквы в слове, графическое обозначение корня; писать словарные слова.</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(индивидуальная) </w:t>
            </w:r>
            <w:r w:rsidRPr="00D42B26">
              <w:rPr>
                <w:rFonts w:ascii="Times New Roman" w:hAnsi="Times New Roman" w:cs="Times New Roman"/>
              </w:rPr>
              <w:t>– иметь представление о гласных звуках и буквах, обозначающих гласные звуки, о роли гласных бу</w:t>
            </w:r>
            <w:proofErr w:type="gramStart"/>
            <w:r w:rsidRPr="00D42B26">
              <w:rPr>
                <w:rFonts w:ascii="Times New Roman" w:hAnsi="Times New Roman" w:cs="Times New Roman"/>
              </w:rPr>
              <w:t>кв в сл</w:t>
            </w:r>
            <w:proofErr w:type="gramEnd"/>
            <w:r w:rsidRPr="00D42B26">
              <w:rPr>
                <w:rFonts w:ascii="Times New Roman" w:hAnsi="Times New Roman" w:cs="Times New Roman"/>
              </w:rPr>
              <w:t xml:space="preserve">ове; знать правило определения буквы для обозначения на письме </w:t>
            </w:r>
            <w:r w:rsidRPr="00D42B26">
              <w:rPr>
                <w:rFonts w:ascii="Times New Roman" w:hAnsi="Times New Roman" w:cs="Times New Roman"/>
              </w:rPr>
              <w:br/>
              <w:t>безударных гласных звуков, обозначать корень.</w:t>
            </w:r>
          </w:p>
        </w:tc>
      </w:tr>
      <w:tr w:rsidR="00D42B26" w:rsidRPr="00D42B26" w:rsidTr="00D42B26">
        <w:tc>
          <w:tcPr>
            <w:tcW w:w="3970" w:type="dxa"/>
          </w:tcPr>
          <w:p w:rsidR="00D42B26" w:rsidRPr="00D42B26" w:rsidRDefault="00D42B26" w:rsidP="00D42B26">
            <w:pPr>
              <w:autoSpaceDE w:val="0"/>
              <w:autoSpaceDN w:val="0"/>
              <w:adjustRightInd w:val="0"/>
              <w:rPr>
                <w:rFonts w:ascii="Times New Roman" w:hAnsi="Times New Roman" w:cs="Times New Roman"/>
                <w:sz w:val="24"/>
                <w:szCs w:val="24"/>
              </w:rPr>
            </w:pPr>
            <w:r w:rsidRPr="00D42B26">
              <w:rPr>
                <w:rFonts w:ascii="Times New Roman" w:hAnsi="Times New Roman" w:cs="Times New Roman"/>
              </w:rPr>
              <w:t xml:space="preserve">Звуки и буквы. </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Согласные звуки.</w:t>
            </w:r>
          </w:p>
        </w:tc>
        <w:tc>
          <w:tcPr>
            <w:tcW w:w="6520" w:type="dxa"/>
            <w:gridSpan w:val="2"/>
          </w:tcPr>
          <w:p w:rsidR="00D42B26" w:rsidRPr="00D42B26" w:rsidRDefault="00D42B26" w:rsidP="00D42B26">
            <w:pPr>
              <w:autoSpaceDE w:val="0"/>
              <w:autoSpaceDN w:val="0"/>
              <w:adjustRightInd w:val="0"/>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писать элементы букв, соблюдая правила каллиграфии; иметь представление о согласных звуках и буквах, обозначающих, об условном звуковом обозначении, об особенностях шипящих согласных звуков; правильно произносить согласные звуки и называть согласные буквы; правильно писать гласные после шипящих, словарные слова, выполнять звукобуквенный разбор слова, знать правило обозначения парных по глухости и звонкости согласных звуков буквами, подбирать слова на правило обозначения парных согласных звуков </w:t>
            </w:r>
            <w:r w:rsidRPr="00D42B26">
              <w:rPr>
                <w:rFonts w:ascii="Times New Roman" w:hAnsi="Times New Roman" w:cs="Times New Roman"/>
                <w:sz w:val="24"/>
                <w:szCs w:val="24"/>
              </w:rPr>
              <w:br/>
              <w:t>буквами.</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формулировать ответы на вопросы.</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Звонкие и глухие согласные звуки. Разделительный мягкий знак</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выполнять задания домашней работы; писать элементы букв с соблюдением правил каллиграфии, словарные слова; выполнять звукобуквенный разбор слов, знать и применять на практике правила переноса слов с разделительным мягким знаком и мягким знаком как показателем мягкости согласного звука работать с учебной статьей, осмысленно читать тексты различных стилей и жанров.</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выделять слова </w:t>
            </w:r>
            <w:r w:rsidRPr="00D42B26">
              <w:rPr>
                <w:rFonts w:ascii="Times New Roman" w:hAnsi="Times New Roman" w:cs="Times New Roman"/>
              </w:rPr>
              <w:br/>
              <w:t xml:space="preserve">с разделительным мягким знаком и мягким знаком как показателем мягкости </w:t>
            </w:r>
            <w:r w:rsidRPr="00D42B26">
              <w:rPr>
                <w:rFonts w:ascii="Times New Roman" w:hAnsi="Times New Roman" w:cs="Times New Roman"/>
              </w:rPr>
              <w:br/>
              <w:t xml:space="preserve">согласного звука, объяснять лексическое значение слова, приводить примеры слов </w:t>
            </w:r>
            <w:r w:rsidRPr="00D42B26">
              <w:rPr>
                <w:rFonts w:ascii="Times New Roman" w:hAnsi="Times New Roman" w:cs="Times New Roman"/>
              </w:rPr>
              <w:br/>
              <w:t>с изученными орфограммами.</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Слово и слог. Звуки и буквы.</w:t>
            </w:r>
          </w:p>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Словарный диктант №2.</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Работать с памяткой «как делать </w:t>
            </w:r>
            <w:proofErr w:type="spellStart"/>
            <w:proofErr w:type="gramStart"/>
            <w:r w:rsidRPr="00D42B26">
              <w:rPr>
                <w:rFonts w:ascii="Times New Roman" w:hAnsi="Times New Roman" w:cs="Times New Roman"/>
              </w:rPr>
              <w:t>звуко</w:t>
            </w:r>
            <w:proofErr w:type="spellEnd"/>
            <w:r w:rsidRPr="00D42B26">
              <w:rPr>
                <w:rFonts w:ascii="Times New Roman" w:hAnsi="Times New Roman" w:cs="Times New Roman"/>
              </w:rPr>
              <w:t>-буквенный</w:t>
            </w:r>
            <w:proofErr w:type="gramEnd"/>
            <w:r w:rsidRPr="00D42B26">
              <w:rPr>
                <w:rFonts w:ascii="Times New Roman" w:hAnsi="Times New Roman" w:cs="Times New Roman"/>
              </w:rPr>
              <w:t xml:space="preserve"> разбор слова». Проводить звуковой и </w:t>
            </w:r>
            <w:proofErr w:type="spellStart"/>
            <w:proofErr w:type="gramStart"/>
            <w:r w:rsidRPr="00D42B26">
              <w:rPr>
                <w:rFonts w:ascii="Times New Roman" w:hAnsi="Times New Roman" w:cs="Times New Roman"/>
              </w:rPr>
              <w:t>звуко</w:t>
            </w:r>
            <w:proofErr w:type="spellEnd"/>
            <w:r w:rsidRPr="00D42B26">
              <w:rPr>
                <w:rFonts w:ascii="Times New Roman" w:hAnsi="Times New Roman" w:cs="Times New Roman"/>
              </w:rPr>
              <w:t>-буквенный</w:t>
            </w:r>
            <w:proofErr w:type="gramEnd"/>
            <w:r w:rsidRPr="00D42B26">
              <w:rPr>
                <w:rFonts w:ascii="Times New Roman" w:hAnsi="Times New Roman" w:cs="Times New Roman"/>
              </w:rPr>
              <w:t xml:space="preserve"> разбор определённого слова. Группировать слова по типу орфограммы. Приводить примеры с заданной орфограммой.</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b/>
                <w:bCs/>
                <w:sz w:val="24"/>
                <w:szCs w:val="24"/>
              </w:rPr>
            </w:pPr>
            <w:r w:rsidRPr="00D42B26">
              <w:rPr>
                <w:rFonts w:ascii="Times New Roman" w:hAnsi="Times New Roman" w:cs="Times New Roman"/>
                <w:b/>
                <w:sz w:val="24"/>
                <w:szCs w:val="24"/>
              </w:rPr>
              <w:t xml:space="preserve">Развитие </w:t>
            </w:r>
            <w:proofErr w:type="spellStart"/>
            <w:r w:rsidRPr="00D42B26">
              <w:rPr>
                <w:rFonts w:ascii="Times New Roman" w:hAnsi="Times New Roman" w:cs="Times New Roman"/>
                <w:b/>
                <w:sz w:val="24"/>
                <w:szCs w:val="24"/>
              </w:rPr>
              <w:t>речи</w:t>
            </w:r>
            <w:proofErr w:type="gramStart"/>
            <w:r w:rsidRPr="00D42B26">
              <w:rPr>
                <w:rFonts w:ascii="Times New Roman" w:hAnsi="Times New Roman" w:cs="Times New Roman"/>
                <w:sz w:val="24"/>
                <w:szCs w:val="24"/>
              </w:rPr>
              <w:t>.</w:t>
            </w:r>
            <w:r w:rsidRPr="00D42B26">
              <w:rPr>
                <w:rFonts w:ascii="Times New Roman" w:hAnsi="Times New Roman" w:cs="Times New Roman"/>
                <w:b/>
                <w:bCs/>
                <w:sz w:val="24"/>
                <w:szCs w:val="24"/>
              </w:rPr>
              <w:t>О</w:t>
            </w:r>
            <w:proofErr w:type="gramEnd"/>
            <w:r w:rsidRPr="00D42B26">
              <w:rPr>
                <w:rFonts w:ascii="Times New Roman" w:hAnsi="Times New Roman" w:cs="Times New Roman"/>
                <w:b/>
                <w:bCs/>
                <w:sz w:val="24"/>
                <w:szCs w:val="24"/>
              </w:rPr>
              <w:t>бучающее</w:t>
            </w:r>
            <w:proofErr w:type="spellEnd"/>
            <w:r w:rsidRPr="00D42B26">
              <w:rPr>
                <w:rFonts w:ascii="Times New Roman" w:hAnsi="Times New Roman" w:cs="Times New Roman"/>
                <w:b/>
                <w:bCs/>
                <w:sz w:val="24"/>
                <w:szCs w:val="24"/>
              </w:rPr>
              <w:t xml:space="preserve"> изложение.</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Излагать письменно содержание повествовательного текста по данным вопросам или коллективно составленному плану.</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b/>
                <w:bCs/>
                <w:sz w:val="24"/>
                <w:szCs w:val="24"/>
              </w:rPr>
            </w:pPr>
            <w:r w:rsidRPr="00D42B26">
              <w:rPr>
                <w:rFonts w:ascii="Times New Roman" w:hAnsi="Times New Roman" w:cs="Times New Roman"/>
                <w:sz w:val="24"/>
                <w:szCs w:val="24"/>
              </w:rPr>
              <w:t>Анализ работы по развитию речи.</w:t>
            </w:r>
          </w:p>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rPr>
              <w:t>Работа над ошибками.</w:t>
            </w:r>
          </w:p>
          <w:p w:rsidR="00D42B26" w:rsidRPr="00D42B26" w:rsidRDefault="00D42B26" w:rsidP="00D42B26">
            <w:pPr>
              <w:autoSpaceDE w:val="0"/>
              <w:autoSpaceDN w:val="0"/>
              <w:adjustRightInd w:val="0"/>
              <w:rPr>
                <w:rFonts w:ascii="Times New Roman" w:hAnsi="Times New Roman" w:cs="Times New Roman"/>
              </w:rPr>
            </w:pPr>
          </w:p>
          <w:p w:rsidR="00D42B26" w:rsidRPr="00D42B26" w:rsidRDefault="00D42B26" w:rsidP="00D42B26">
            <w:pPr>
              <w:autoSpaceDE w:val="0"/>
              <w:autoSpaceDN w:val="0"/>
              <w:adjustRightInd w:val="0"/>
              <w:rPr>
                <w:rFonts w:ascii="Times New Roman" w:hAnsi="Times New Roman" w:cs="Times New Roman"/>
                <w:sz w:val="24"/>
                <w:szCs w:val="24"/>
              </w:rPr>
            </w:pPr>
            <w:r w:rsidRPr="00D42B26">
              <w:rPr>
                <w:rFonts w:ascii="Times New Roman" w:hAnsi="Times New Roman" w:cs="Times New Roman"/>
              </w:rPr>
              <w:t>Проект «Рассказ о слове»</w:t>
            </w:r>
          </w:p>
        </w:tc>
        <w:tc>
          <w:tcPr>
            <w:tcW w:w="6520" w:type="dxa"/>
            <w:gridSpan w:val="2"/>
          </w:tcPr>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подбирать из разных источников информацию о слове и его окружении, составлять словарную статью о слове, участвовать в ее презентации.</w:t>
            </w:r>
          </w:p>
        </w:tc>
      </w:tr>
      <w:tr w:rsidR="00D42B26" w:rsidRPr="00D42B26" w:rsidTr="00D42B26">
        <w:tc>
          <w:tcPr>
            <w:tcW w:w="3970" w:type="dxa"/>
          </w:tcPr>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Проверочный диктант № 1 по теме: «Слово в языке и речи»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формулировать ответы на </w:t>
            </w:r>
            <w:proofErr w:type="spellStart"/>
            <w:r w:rsidRPr="00D42B26">
              <w:rPr>
                <w:rFonts w:ascii="Times New Roman" w:hAnsi="Times New Roman" w:cs="Times New Roman"/>
                <w:sz w:val="24"/>
                <w:szCs w:val="24"/>
              </w:rPr>
              <w:t>во</w:t>
            </w:r>
            <w:proofErr w:type="gramStart"/>
            <w:r w:rsidRPr="00D42B26">
              <w:rPr>
                <w:rFonts w:ascii="Times New Roman" w:hAnsi="Times New Roman" w:cs="Times New Roman"/>
                <w:sz w:val="24"/>
                <w:szCs w:val="24"/>
              </w:rPr>
              <w:t>п</w:t>
            </w:r>
            <w:proofErr w:type="spellEnd"/>
            <w:r w:rsidRPr="00D42B26">
              <w:rPr>
                <w:rFonts w:ascii="Times New Roman" w:hAnsi="Times New Roman" w:cs="Times New Roman"/>
                <w:sz w:val="24"/>
                <w:szCs w:val="24"/>
              </w:rPr>
              <w:t>-</w:t>
            </w:r>
            <w:proofErr w:type="gramEnd"/>
            <w:r w:rsidRPr="00D42B26">
              <w:rPr>
                <w:rFonts w:ascii="Times New Roman" w:hAnsi="Times New Roman" w:cs="Times New Roman"/>
                <w:sz w:val="24"/>
                <w:szCs w:val="24"/>
              </w:rPr>
              <w:br/>
              <w:t>росы.</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записывать текст под диктовку.</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lastRenderedPageBreak/>
              <w:t>Состав слова (16 ч)</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Что такое корень слова? Однокоренные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работать с теоретическим материалом учебника; находить в слове корень и выделять его; применять алгоритм действий для решения орфографических задач.</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Коллективная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определять наличие в слове изученных и изучаемых орфограмм, находить и отмечать в словах орфограммы.</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находить однокоренные слова и объяснять выбор.</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Как найти в слове корень? Однокоренные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i/>
                <w:iCs/>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находить однокоренные слова, объясняя выбор.</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работать с теоретическим материалом учебника; находить и выделять в слове корень; применять алгоритм действий для решения орфографических задач.</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Сложные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proofErr w:type="gramStart"/>
            <w:r w:rsidRPr="00D42B26">
              <w:rPr>
                <w:rFonts w:ascii="Times New Roman" w:hAnsi="Times New Roman" w:cs="Times New Roman"/>
                <w:sz w:val="24"/>
                <w:szCs w:val="24"/>
              </w:rPr>
              <w:t>–н</w:t>
            </w:r>
            <w:proofErr w:type="gramEnd"/>
            <w:r w:rsidRPr="00D42B26">
              <w:rPr>
                <w:rFonts w:ascii="Times New Roman" w:hAnsi="Times New Roman" w:cs="Times New Roman"/>
                <w:sz w:val="24"/>
                <w:szCs w:val="24"/>
              </w:rPr>
              <w:t>аходить сложные слова и объяснять свой выбор; определять наличие в слове изученных и изучаемых орфограмм, находить и отмечать в словах орфограммы.</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находить в слове корень и выделять его; применять алгоритм действий для решения орфографических задач; </w:t>
            </w:r>
            <w:r w:rsidRPr="00D42B26">
              <w:rPr>
                <w:rFonts w:ascii="Times New Roman" w:hAnsi="Times New Roman" w:cs="Times New Roman"/>
                <w:sz w:val="24"/>
                <w:szCs w:val="24"/>
              </w:rPr>
              <w:br/>
              <w:t>работать с теоретическим материалом учебника</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 Парная </w:t>
            </w:r>
            <w:proofErr w:type="gramStart"/>
            <w:r w:rsidRPr="00D42B26">
              <w:rPr>
                <w:rFonts w:ascii="Times New Roman" w:hAnsi="Times New Roman" w:cs="Times New Roman"/>
              </w:rPr>
              <w:t>–н</w:t>
            </w:r>
            <w:proofErr w:type="gramEnd"/>
            <w:r w:rsidRPr="00D42B26">
              <w:rPr>
                <w:rFonts w:ascii="Times New Roman" w:hAnsi="Times New Roman" w:cs="Times New Roman"/>
              </w:rPr>
              <w:t>аходить однокоренные слова; находить в корнях однокоренных слов чередования.</w:t>
            </w:r>
          </w:p>
        </w:tc>
      </w:tr>
      <w:tr w:rsidR="00D42B26" w:rsidRPr="00D42B26" w:rsidTr="00D42B26">
        <w:tc>
          <w:tcPr>
            <w:tcW w:w="3970" w:type="dxa"/>
          </w:tcPr>
          <w:p w:rsidR="00D42B26" w:rsidRPr="00D42B26" w:rsidRDefault="00D42B26" w:rsidP="00D42B26">
            <w:pPr>
              <w:rPr>
                <w:rFonts w:ascii="Times New Roman" w:hAnsi="Times New Roman" w:cs="Times New Roman"/>
                <w:b/>
              </w:rPr>
            </w:pPr>
            <w:r w:rsidRPr="00D42B26">
              <w:rPr>
                <w:rFonts w:ascii="Times New Roman" w:hAnsi="Times New Roman" w:cs="Times New Roman"/>
                <w:b/>
              </w:rPr>
              <w:t>Контрольное списывание № 1</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Списать текст с расстановкой знаков препинания в конце предложения. Вставить пропущенные буквы. Озаглавить текст.</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Формы слова. Окончание.</w:t>
            </w:r>
          </w:p>
        </w:tc>
        <w:tc>
          <w:tcPr>
            <w:tcW w:w="6520" w:type="dxa"/>
            <w:gridSpan w:val="2"/>
          </w:tcPr>
          <w:p w:rsidR="00D42B26" w:rsidRPr="00D42B26" w:rsidRDefault="00D42B26" w:rsidP="00D42B26">
            <w:pPr>
              <w:autoSpaceDE w:val="0"/>
              <w:autoSpaceDN w:val="0"/>
              <w:adjustRightInd w:val="0"/>
              <w:rPr>
                <w:rFonts w:ascii="Times New Roman" w:hAnsi="Times New Roman" w:cs="Times New Roman"/>
                <w:sz w:val="24"/>
                <w:szCs w:val="24"/>
              </w:rPr>
            </w:pPr>
            <w:proofErr w:type="gramStart"/>
            <w:r w:rsidRPr="00D42B26">
              <w:rPr>
                <w:rFonts w:ascii="Times New Roman" w:hAnsi="Times New Roman" w:cs="Times New Roman"/>
                <w:i/>
                <w:iCs/>
              </w:rPr>
              <w:t>Коллективная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формулировать выводы и сравнивать их с предложенными в учебнике; анализировать предложенный для наблюдения языковой материал; находить слова </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 xml:space="preserve">с нулевым окончанием, слова, не имеющие </w:t>
            </w:r>
            <w:r w:rsidRPr="00D42B26">
              <w:rPr>
                <w:rFonts w:ascii="Times New Roman" w:hAnsi="Times New Roman" w:cs="Times New Roman"/>
                <w:sz w:val="24"/>
                <w:szCs w:val="24"/>
              </w:rPr>
              <w:br/>
              <w:t>окончаний.</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осуществлять </w:t>
            </w:r>
            <w:r w:rsidRPr="00D42B26">
              <w:rPr>
                <w:rFonts w:ascii="Times New Roman" w:hAnsi="Times New Roman" w:cs="Times New Roman"/>
                <w:sz w:val="24"/>
                <w:szCs w:val="24"/>
              </w:rPr>
              <w:br/>
            </w:r>
            <w:proofErr w:type="spellStart"/>
            <w:r w:rsidRPr="00D42B26">
              <w:rPr>
                <w:rFonts w:ascii="Times New Roman" w:hAnsi="Times New Roman" w:cs="Times New Roman"/>
                <w:sz w:val="24"/>
                <w:szCs w:val="24"/>
              </w:rPr>
              <w:t>ознакомительноеи</w:t>
            </w:r>
            <w:proofErr w:type="spellEnd"/>
            <w:r w:rsidRPr="00D42B26">
              <w:rPr>
                <w:rFonts w:ascii="Times New Roman" w:hAnsi="Times New Roman" w:cs="Times New Roman"/>
                <w:sz w:val="24"/>
                <w:szCs w:val="24"/>
              </w:rPr>
              <w:t xml:space="preserve"> поисковое чтение; находить и выполнять разбор слов по составу, находить и выделять окончание.</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сравнивать формы одного и того же слова с однокоренными словами (по составу); формулировать выводы и сравнивать их с предложенными в учебнике; </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Окончание. Как найти в слове окончание?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Коллективная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находить слова с нулевым окончанием, слова, не имеющие окончаний.</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осуществлять </w:t>
            </w:r>
            <w:r w:rsidRPr="00D42B26">
              <w:rPr>
                <w:rFonts w:ascii="Times New Roman" w:hAnsi="Times New Roman" w:cs="Times New Roman"/>
                <w:sz w:val="24"/>
                <w:szCs w:val="24"/>
              </w:rPr>
              <w:br/>
              <w:t>ознакомительное и поисковое чтение; выполнять разбор слов по составу, находить и выделять окончание.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формулировать выводы и сравнивать их с предложенными в учебнике; сравнивать формы одного и того же слова </w:t>
            </w:r>
            <w:r w:rsidRPr="00D42B26">
              <w:rPr>
                <w:rFonts w:ascii="Times New Roman" w:hAnsi="Times New Roman" w:cs="Times New Roman"/>
                <w:sz w:val="24"/>
                <w:szCs w:val="24"/>
              </w:rPr>
              <w:br/>
              <w:t>с однокоренными словами (по составу).</w:t>
            </w:r>
          </w:p>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Что такое приставка? Как найти в слове приставку?</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выполнять разбор слов по составу, находить и выделять приставки, осуществлять ознакомительное и поисковое </w:t>
            </w:r>
            <w:r w:rsidRPr="00D42B26">
              <w:rPr>
                <w:rFonts w:ascii="Times New Roman" w:hAnsi="Times New Roman" w:cs="Times New Roman"/>
                <w:sz w:val="24"/>
                <w:szCs w:val="24"/>
              </w:rPr>
              <w:br/>
              <w:t>чтение.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формулировать выводы и сравнивать их с </w:t>
            </w:r>
            <w:r w:rsidRPr="00D42B26">
              <w:rPr>
                <w:rFonts w:ascii="Times New Roman" w:hAnsi="Times New Roman" w:cs="Times New Roman"/>
                <w:sz w:val="24"/>
                <w:szCs w:val="24"/>
              </w:rPr>
              <w:lastRenderedPageBreak/>
              <w:t>предложенными в учебнике.</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Коллективная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находить слова </w:t>
            </w:r>
            <w:r w:rsidRPr="00D42B26">
              <w:rPr>
                <w:rFonts w:ascii="Times New Roman" w:hAnsi="Times New Roman" w:cs="Times New Roman"/>
              </w:rPr>
              <w:br/>
              <w:t>с приставками.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Значение приставок.</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выполнять разбор слов по составу, находить и выделять приставки</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определять лексическое значение приставок, подбирать слова с антонимичными приставками, составлять предложения (текст) по рисунку, расширять представление о грамматических нормах русского языка.</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Что такое суффикс? Как найти в слове суффикс?</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выполнять разбор слов по составу; находить и выделять суффиксы, давать определение суффикса.</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выделять главные признаки </w:t>
            </w:r>
            <w:r w:rsidRPr="00D42B26">
              <w:rPr>
                <w:rFonts w:ascii="Times New Roman" w:hAnsi="Times New Roman" w:cs="Times New Roman"/>
              </w:rPr>
              <w:br/>
              <w:t>суффикса; подбирать слова с данными суффиксами, образовывать слова по заданной схеме.</w:t>
            </w:r>
          </w:p>
        </w:tc>
      </w:tr>
      <w:tr w:rsidR="00D42B26" w:rsidRPr="00D42B26" w:rsidTr="00D42B26">
        <w:tc>
          <w:tcPr>
            <w:tcW w:w="3970" w:type="dxa"/>
            <w:tcBorders>
              <w:bottom w:val="single" w:sz="4" w:space="0" w:color="000000" w:themeColor="text1"/>
            </w:tcBorders>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Значение суффиксов.</w:t>
            </w:r>
          </w:p>
        </w:tc>
        <w:tc>
          <w:tcPr>
            <w:tcW w:w="6520" w:type="dxa"/>
            <w:gridSpan w:val="2"/>
            <w:tcBorders>
              <w:bottom w:val="single" w:sz="4" w:space="0" w:color="000000" w:themeColor="text1"/>
            </w:tcBorders>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выполнять разбор слов по составу, находить и выделять суффиксы, давать определение суффикса.</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выделять главные признаки суффикса; подбирать слова с данными суффиксами, образовывать слова по заданной схеме; находить оттенки лексического значения, которые вносят суффиксы в слова.</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Сочинение по картине</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 xml:space="preserve"> А. А. Рылова «В голубом </w:t>
            </w:r>
            <w:r w:rsidRPr="00D42B26">
              <w:rPr>
                <w:rFonts w:ascii="Times New Roman" w:hAnsi="Times New Roman" w:cs="Times New Roman"/>
                <w:sz w:val="24"/>
                <w:szCs w:val="24"/>
              </w:rPr>
              <w:br/>
              <w:t>просторе»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формулировать ответы на вопросы, способствующие активизации внимания учащихся при рассматривании </w:t>
            </w:r>
            <w:r w:rsidRPr="00D42B26">
              <w:rPr>
                <w:rFonts w:ascii="Times New Roman" w:hAnsi="Times New Roman" w:cs="Times New Roman"/>
                <w:sz w:val="24"/>
                <w:szCs w:val="24"/>
              </w:rPr>
              <w:br/>
              <w:t>репродукции картины.</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выполнять задания и упражнения, составлять текст-описание по картине, соблюдая логику изложения и пользуясь эмоциональными, речевыми </w:t>
            </w:r>
            <w:r w:rsidRPr="00D42B26">
              <w:rPr>
                <w:rFonts w:ascii="Times New Roman" w:hAnsi="Times New Roman" w:cs="Times New Roman"/>
                <w:sz w:val="24"/>
                <w:szCs w:val="24"/>
              </w:rPr>
              <w:br/>
              <w:t>и языковыми средствами выразительности.</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Коллективная (групповая)</w:t>
            </w:r>
            <w:r w:rsidRPr="00D42B26">
              <w:rPr>
                <w:rFonts w:ascii="Times New Roman" w:hAnsi="Times New Roman" w:cs="Times New Roman"/>
              </w:rPr>
              <w:t xml:space="preserve"> – составлять словарик, необходимый для описания репродукции картины.</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Что такое основа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выделять в словах основу слова.</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 xml:space="preserve">Коллективная </w:t>
            </w:r>
            <w:r w:rsidRPr="00D42B26">
              <w:rPr>
                <w:rFonts w:ascii="Times New Roman" w:hAnsi="Times New Roman" w:cs="Times New Roman"/>
              </w:rPr>
              <w:t>– работать со «Страничкой для любознательных»: словообразовательная статья в словообразовательном словаре; работать с форзацем учебника «Словообразование»: группы однокоренных слов и способы их образования.</w:t>
            </w:r>
            <w:proofErr w:type="gramEnd"/>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Обобщение знаний </w:t>
            </w:r>
            <w:r w:rsidRPr="00D42B26">
              <w:rPr>
                <w:rFonts w:ascii="Times New Roman" w:hAnsi="Times New Roman" w:cs="Times New Roman"/>
              </w:rPr>
              <w:br/>
              <w:t>о составе слова.</w:t>
            </w:r>
          </w:p>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 xml:space="preserve"> Проверочная работа </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sz w:val="24"/>
                <w:szCs w:val="24"/>
              </w:rPr>
              <w:t xml:space="preserve">№ 3 </w:t>
            </w:r>
            <w:r w:rsidRPr="00D42B26">
              <w:rPr>
                <w:rFonts w:ascii="Times New Roman" w:hAnsi="Times New Roman" w:cs="Times New Roman"/>
                <w:sz w:val="24"/>
                <w:szCs w:val="24"/>
              </w:rPr>
              <w:t>по теме «Состав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Коллективная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работать с памяткой «Как разобрать слово по составу», обсуждать алгоритм разбора слов по составу; различать однокоренные слова и слова с омонимичными корнями, однокоренные слова и формы одного и того же слова.</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xml:space="preserve">– планировать учебные действия при определении в слове значимых частей, проводить разбор слов по составу (кроме слов типа «семья», «читать», </w:t>
            </w:r>
            <w:r w:rsidRPr="00D42B26">
              <w:rPr>
                <w:rFonts w:ascii="Times New Roman" w:hAnsi="Times New Roman" w:cs="Times New Roman"/>
                <w:sz w:val="24"/>
                <w:szCs w:val="24"/>
              </w:rPr>
              <w:br/>
              <w:t xml:space="preserve">и слов, утративших </w:t>
            </w:r>
            <w:proofErr w:type="spellStart"/>
            <w:r w:rsidRPr="00D42B26">
              <w:rPr>
                <w:rFonts w:ascii="Times New Roman" w:hAnsi="Times New Roman" w:cs="Times New Roman"/>
                <w:sz w:val="24"/>
                <w:szCs w:val="24"/>
              </w:rPr>
              <w:t>членимость</w:t>
            </w:r>
            <w:proofErr w:type="spellEnd"/>
            <w:r w:rsidRPr="00D42B26">
              <w:rPr>
                <w:rFonts w:ascii="Times New Roman" w:hAnsi="Times New Roman" w:cs="Times New Roman"/>
                <w:sz w:val="24"/>
                <w:szCs w:val="24"/>
              </w:rPr>
              <w:t xml:space="preserve"> в современном русском языке). </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Парная </w:t>
            </w:r>
            <w:r w:rsidRPr="00D42B26">
              <w:rPr>
                <w:rFonts w:ascii="Times New Roman" w:hAnsi="Times New Roman" w:cs="Times New Roman"/>
                <w:sz w:val="24"/>
                <w:szCs w:val="24"/>
              </w:rPr>
              <w:t>– анализировать, составлять модели разбора слова по составу и подбирать слова по этим моделям.</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Оценивать результаты выполненного задания «Проверь себя» по учебнику. </w:t>
            </w:r>
          </w:p>
        </w:tc>
      </w:tr>
      <w:tr w:rsidR="00D42B26" w:rsidRPr="00D42B26" w:rsidTr="00D42B26">
        <w:tc>
          <w:tcPr>
            <w:tcW w:w="3970" w:type="dxa"/>
          </w:tcPr>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Контрольный диктант № 2</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Письмо под диктовку в соответствии с изученными правилами </w:t>
            </w:r>
            <w:r w:rsidRPr="00D42B26">
              <w:rPr>
                <w:rFonts w:ascii="Times New Roman" w:hAnsi="Times New Roman" w:cs="Times New Roman"/>
              </w:rPr>
              <w:lastRenderedPageBreak/>
              <w:t>орфографии и пунктуации.</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lastRenderedPageBreak/>
              <w:t>Анализ контрольного диктанта. Работа над ошибками.</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rPr>
              <w:t xml:space="preserve">Развитие </w:t>
            </w:r>
            <w:proofErr w:type="spellStart"/>
            <w:r w:rsidRPr="00D42B26">
              <w:rPr>
                <w:rFonts w:ascii="Times New Roman" w:hAnsi="Times New Roman" w:cs="Times New Roman"/>
                <w:b/>
              </w:rPr>
              <w:t>речи</w:t>
            </w:r>
            <w:proofErr w:type="gramStart"/>
            <w:r w:rsidRPr="00D42B26">
              <w:rPr>
                <w:rFonts w:ascii="Times New Roman" w:hAnsi="Times New Roman" w:cs="Times New Roman"/>
                <w:b/>
              </w:rPr>
              <w:t>.</w:t>
            </w:r>
            <w:r w:rsidRPr="00D42B26">
              <w:rPr>
                <w:rFonts w:ascii="Times New Roman" w:hAnsi="Times New Roman" w:cs="Times New Roman"/>
                <w:bCs/>
              </w:rPr>
              <w:t>Р</w:t>
            </w:r>
            <w:proofErr w:type="gramEnd"/>
            <w:r w:rsidRPr="00D42B26">
              <w:rPr>
                <w:rFonts w:ascii="Times New Roman" w:hAnsi="Times New Roman" w:cs="Times New Roman"/>
                <w:bCs/>
              </w:rPr>
              <w:t>едактирование</w:t>
            </w:r>
            <w:proofErr w:type="spellEnd"/>
            <w:r w:rsidRPr="00D42B26">
              <w:rPr>
                <w:rFonts w:ascii="Times New Roman" w:hAnsi="Times New Roman" w:cs="Times New Roman"/>
                <w:bCs/>
              </w:rPr>
              <w:t xml:space="preserve"> предложений и изложение повествовательного текста.</w:t>
            </w:r>
          </w:p>
        </w:tc>
        <w:tc>
          <w:tcPr>
            <w:tcW w:w="6520" w:type="dxa"/>
            <w:gridSpan w:val="2"/>
          </w:tcPr>
          <w:p w:rsidR="00D42B26" w:rsidRPr="00D42B26" w:rsidRDefault="00D42B26" w:rsidP="00D42B26">
            <w:pPr>
              <w:rPr>
                <w:rFonts w:ascii="Times New Roman" w:hAnsi="Times New Roman" w:cs="Times New Roman"/>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выполнять работу над ошибками в тетради.</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Коллективная </w:t>
            </w:r>
            <w:r w:rsidRPr="00D42B26">
              <w:rPr>
                <w:rFonts w:ascii="Times New Roman" w:hAnsi="Times New Roman" w:cs="Times New Roman"/>
                <w:sz w:val="24"/>
                <w:szCs w:val="24"/>
              </w:rPr>
              <w:t xml:space="preserve">– определять тему текста (подбирать заглавие), основную мысль, соотносить пункты плана и части текста, анализировать </w:t>
            </w:r>
            <w:proofErr w:type="spellStart"/>
            <w:r w:rsidRPr="00D42B26">
              <w:rPr>
                <w:rFonts w:ascii="Times New Roman" w:hAnsi="Times New Roman" w:cs="Times New Roman"/>
                <w:sz w:val="24"/>
                <w:szCs w:val="24"/>
              </w:rPr>
              <w:t>языковыеособенности</w:t>
            </w:r>
            <w:proofErr w:type="spellEnd"/>
            <w:r w:rsidRPr="00D42B26">
              <w:rPr>
                <w:rFonts w:ascii="Times New Roman" w:hAnsi="Times New Roman" w:cs="Times New Roman"/>
                <w:sz w:val="24"/>
                <w:szCs w:val="24"/>
              </w:rPr>
              <w:t xml:space="preserve"> текста (авторские средства выразительности, средства связи), анализировать </w:t>
            </w:r>
            <w:proofErr w:type="spellStart"/>
            <w:r w:rsidRPr="00D42B26">
              <w:rPr>
                <w:rFonts w:ascii="Times New Roman" w:hAnsi="Times New Roman" w:cs="Times New Roman"/>
                <w:sz w:val="24"/>
                <w:szCs w:val="24"/>
              </w:rPr>
              <w:t>словас</w:t>
            </w:r>
            <w:proofErr w:type="spellEnd"/>
            <w:r w:rsidRPr="00D42B26">
              <w:rPr>
                <w:rFonts w:ascii="Times New Roman" w:hAnsi="Times New Roman" w:cs="Times New Roman"/>
                <w:sz w:val="24"/>
                <w:szCs w:val="24"/>
              </w:rPr>
              <w:t xml:space="preserve"> точки зрения их строения.</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читать художественный текст.</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Проект «Семья слов»</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Индивидуальная</w:t>
            </w:r>
            <w:r w:rsidRPr="00D42B26">
              <w:rPr>
                <w:rFonts w:ascii="Times New Roman" w:hAnsi="Times New Roman" w:cs="Times New Roman"/>
                <w:sz w:val="24"/>
                <w:szCs w:val="24"/>
              </w:rPr>
              <w:t xml:space="preserve"> </w:t>
            </w:r>
            <w:proofErr w:type="gramStart"/>
            <w:r w:rsidRPr="00D42B26">
              <w:rPr>
                <w:rFonts w:ascii="Times New Roman" w:hAnsi="Times New Roman" w:cs="Times New Roman"/>
                <w:sz w:val="24"/>
                <w:szCs w:val="24"/>
              </w:rPr>
              <w:t>–в</w:t>
            </w:r>
            <w:proofErr w:type="gramEnd"/>
            <w:r w:rsidRPr="00D42B26">
              <w:rPr>
                <w:rFonts w:ascii="Times New Roman" w:hAnsi="Times New Roman" w:cs="Times New Roman"/>
                <w:sz w:val="24"/>
                <w:szCs w:val="24"/>
              </w:rPr>
              <w:t xml:space="preserve">ыполнять самостоятельную работу над проектом, защиту проекта (презентации), выбирать формы презентации, </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sz w:val="24"/>
                <w:szCs w:val="24"/>
              </w:rPr>
              <w:t>аргументировать собственную позицию.</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Коллективная</w:t>
            </w:r>
            <w:proofErr w:type="gramEnd"/>
            <w:r w:rsidRPr="00D42B26">
              <w:rPr>
                <w:rFonts w:ascii="Times New Roman" w:hAnsi="Times New Roman" w:cs="Times New Roman"/>
              </w:rPr>
              <w:t xml:space="preserve"> – обсуждать представленные проекты, аргументировать свое положительное или отрицательное отношение к услышанному.</w:t>
            </w:r>
          </w:p>
        </w:tc>
      </w:tr>
      <w:tr w:rsidR="00D42B26" w:rsidRPr="00D42B26" w:rsidTr="00D42B26">
        <w:tc>
          <w:tcPr>
            <w:tcW w:w="10490" w:type="dxa"/>
            <w:gridSpan w:val="3"/>
          </w:tcPr>
          <w:p w:rsidR="00D42B26" w:rsidRPr="00D42B26" w:rsidRDefault="00D42B26" w:rsidP="00D42B26">
            <w:pPr>
              <w:jc w:val="center"/>
              <w:rPr>
                <w:rFonts w:ascii="Calibri" w:hAnsi="Calibri" w:cs="Times New Roman"/>
                <w:b/>
                <w:sz w:val="24"/>
                <w:szCs w:val="24"/>
              </w:rPr>
            </w:pPr>
            <w:r w:rsidRPr="00D42B26">
              <w:rPr>
                <w:rFonts w:ascii="Times New Roman" w:hAnsi="Times New Roman" w:cs="Times New Roman"/>
                <w:b/>
                <w:sz w:val="24"/>
                <w:szCs w:val="24"/>
              </w:rPr>
              <w:t>Правописание частей слова. (29 ч)</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Общее представление о правописании слов с орфограммами в значимых частях слова.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слова с заданной орфограммой; объяснять, доказывать правильность написания слова с изученными орфограммами.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безударными 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 </w:t>
            </w:r>
            <w:r w:rsidRPr="00D42B26">
              <w:rPr>
                <w:rFonts w:ascii="Times New Roman" w:hAnsi="Times New Roman" w:cs="Times New Roman"/>
                <w:sz w:val="24"/>
                <w:szCs w:val="24"/>
              </w:rPr>
              <w:t>подбирать проверочные слова</w:t>
            </w:r>
            <w:r w:rsidRPr="00D42B26">
              <w:rPr>
                <w:rFonts w:ascii="Times New Roman" w:hAnsi="Times New Roman" w:cs="Times New Roman"/>
                <w:sz w:val="24"/>
                <w:szCs w:val="24"/>
              </w:rPr>
              <w:br/>
              <w:t>для слов с одной и двумя безударными гласными в корне.</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Коллективная</w:t>
            </w:r>
            <w:proofErr w:type="gramEnd"/>
            <w:r w:rsidRPr="00D42B26">
              <w:rPr>
                <w:rFonts w:ascii="Times New Roman" w:hAnsi="Times New Roman" w:cs="Times New Roman"/>
                <w:i/>
                <w:iCs/>
              </w:rPr>
              <w:t xml:space="preserve"> –</w:t>
            </w:r>
            <w:r w:rsidRPr="00D42B26">
              <w:rPr>
                <w:rFonts w:ascii="Times New Roman" w:hAnsi="Times New Roman" w:cs="Times New Roman"/>
              </w:rPr>
              <w:t xml:space="preserve"> работать с орфографическим словарем; определять наличие в слове изученных и изучаемых орфограмм, находить и отмечать в словах орфограммы, применять алгоритм действий для решения орфографических задач, учитывать лексическое значение при подборе проверочных слов.</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безударными 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Проверочные слова к словам с орфограммой «Безударная гласная в корне», объяснять, доказывать правильность выбранного варианта написания слова; работать с орфографическим словарем.</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безударными гласными в корне.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Фронтальна</w:t>
            </w:r>
            <w:proofErr w:type="gramStart"/>
            <w:r w:rsidRPr="00D42B26">
              <w:rPr>
                <w:rFonts w:ascii="Times New Roman" w:hAnsi="Times New Roman" w:cs="Times New Roman"/>
                <w:i/>
                <w:iCs/>
              </w:rPr>
              <w:t>я(</w:t>
            </w:r>
            <w:proofErr w:type="gramEnd"/>
            <w:r w:rsidRPr="00D42B26">
              <w:rPr>
                <w:rFonts w:ascii="Times New Roman" w:hAnsi="Times New Roman" w:cs="Times New Roman"/>
                <w:i/>
                <w:iCs/>
              </w:rPr>
              <w:t xml:space="preserve">индивидуальная) – </w:t>
            </w:r>
            <w:r w:rsidRPr="00D42B26">
              <w:rPr>
                <w:rFonts w:ascii="Times New Roman" w:hAnsi="Times New Roman" w:cs="Times New Roman"/>
              </w:rPr>
              <w:t xml:space="preserve">различать </w:t>
            </w:r>
            <w:proofErr w:type="spellStart"/>
            <w:r w:rsidRPr="00D42B26">
              <w:rPr>
                <w:rFonts w:ascii="Times New Roman" w:hAnsi="Times New Roman" w:cs="Times New Roman"/>
              </w:rPr>
              <w:t>однокоренныеи</w:t>
            </w:r>
            <w:proofErr w:type="spellEnd"/>
            <w:r w:rsidRPr="00D42B26">
              <w:rPr>
                <w:rFonts w:ascii="Times New Roman" w:hAnsi="Times New Roman" w:cs="Times New Roman"/>
              </w:rPr>
              <w:t xml:space="preserve"> </w:t>
            </w:r>
            <w:proofErr w:type="spellStart"/>
            <w:r w:rsidRPr="00D42B26">
              <w:rPr>
                <w:rFonts w:ascii="Times New Roman" w:hAnsi="Times New Roman" w:cs="Times New Roman"/>
              </w:rPr>
              <w:t>неоднокоренные</w:t>
            </w:r>
            <w:proofErr w:type="spellEnd"/>
            <w:r w:rsidRPr="00D42B26">
              <w:rPr>
                <w:rFonts w:ascii="Times New Roman" w:hAnsi="Times New Roman" w:cs="Times New Roman"/>
              </w:rPr>
              <w:t xml:space="preserve"> слова, в которых корни пишутся одинаково; </w:t>
            </w:r>
            <w:r w:rsidRPr="00D42B26">
              <w:rPr>
                <w:rFonts w:ascii="Times New Roman" w:hAnsi="Times New Roman" w:cs="Times New Roman"/>
              </w:rPr>
              <w:br/>
              <w:t xml:space="preserve">наблюдать за однокоренными словами и устанавливать, </w:t>
            </w:r>
            <w:proofErr w:type="spellStart"/>
            <w:r w:rsidRPr="00D42B26">
              <w:rPr>
                <w:rFonts w:ascii="Times New Roman" w:hAnsi="Times New Roman" w:cs="Times New Roman"/>
              </w:rPr>
              <w:t>чтов</w:t>
            </w:r>
            <w:proofErr w:type="spellEnd"/>
            <w:r w:rsidRPr="00D42B26">
              <w:rPr>
                <w:rFonts w:ascii="Times New Roman" w:hAnsi="Times New Roman" w:cs="Times New Roman"/>
              </w:rPr>
              <w:t xml:space="preserve"> корне могут быть чередующиеся согласные и гласные; объяснять правописание и способ проверки безударных гласных в корне слова, применять на практике правила проверки безударных гласных в корне слова.</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глухими и звонкими согласными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группировать слова по типу орфограмм, по месту орфограммы в слове; приводить примеры слов с заданной орфограммой.</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xml:space="preserve">– осуществлять </w:t>
            </w:r>
            <w:r w:rsidRPr="00D42B26">
              <w:rPr>
                <w:rFonts w:ascii="Times New Roman" w:hAnsi="Times New Roman" w:cs="Times New Roman"/>
              </w:rPr>
              <w:br/>
              <w:t>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r>
            <w:r w:rsidRPr="00D42B26">
              <w:rPr>
                <w:rFonts w:ascii="Times New Roman" w:hAnsi="Times New Roman" w:cs="Times New Roman"/>
              </w:rPr>
              <w:lastRenderedPageBreak/>
              <w:t>с  глухими и звонкими согласными в корне.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lastRenderedPageBreak/>
              <w:t xml:space="preserve">Фронтальная </w:t>
            </w:r>
            <w:r w:rsidRPr="00D42B26">
              <w:rPr>
                <w:rFonts w:ascii="Times New Roman" w:hAnsi="Times New Roman" w:cs="Times New Roman"/>
                <w:i/>
                <w:iCs/>
              </w:rPr>
              <w:br/>
            </w:r>
            <w:r w:rsidRPr="00D42B26">
              <w:rPr>
                <w:rFonts w:ascii="Times New Roman" w:hAnsi="Times New Roman" w:cs="Times New Roman"/>
                <w:i/>
                <w:iCs/>
              </w:rPr>
              <w:lastRenderedPageBreak/>
              <w:t xml:space="preserve">(индивидуальная) </w:t>
            </w:r>
            <w:r w:rsidRPr="00D42B26">
              <w:rPr>
                <w:rFonts w:ascii="Times New Roman" w:hAnsi="Times New Roman" w:cs="Times New Roman"/>
              </w:rPr>
              <w:t>– группировать слова по типу орфограмм, по месту орфограммы в слове; приводить примеры слов с заданной орфограммой;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 xml:space="preserve">Правописание слов </w:t>
            </w:r>
            <w:r w:rsidRPr="00D42B26">
              <w:rPr>
                <w:rFonts w:ascii="Times New Roman" w:hAnsi="Times New Roman" w:cs="Times New Roman"/>
              </w:rPr>
              <w:br/>
              <w:t>с  глухими и звонкими согласными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группировать слова по типу орфограмм, по месту орфограммы в слове; приводить примеры слов с заданной орфограммой.</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i/>
                <w:iCs/>
              </w:rPr>
              <w:br/>
              <w:t xml:space="preserve">(парная) </w:t>
            </w:r>
            <w:r w:rsidRPr="00D42B26">
              <w:rPr>
                <w:rFonts w:ascii="Times New Roman" w:hAnsi="Times New Roman" w:cs="Times New Roman"/>
              </w:rPr>
              <w:t>–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глухими и звонкими согласными в корне.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xml:space="preserve">– применять изученные орфографические правила; осуществлять взаимоконтроль и самоконтроль при проверке </w:t>
            </w:r>
            <w:r w:rsidRPr="00D42B26">
              <w:rPr>
                <w:rFonts w:ascii="Times New Roman" w:hAnsi="Times New Roman" w:cs="Times New Roman"/>
              </w:rPr>
              <w:br/>
              <w:t xml:space="preserve">выполненной письменной работы; контролировать правильность записи </w:t>
            </w:r>
            <w:r w:rsidRPr="00D42B26">
              <w:rPr>
                <w:rFonts w:ascii="Times New Roman" w:hAnsi="Times New Roman" w:cs="Times New Roman"/>
              </w:rPr>
              <w:br/>
              <w:t>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 xml:space="preserve">Контрольное списывание №2. </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Контролировать правильность записи 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Работа над ошибками. </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 xml:space="preserve">с </w:t>
            </w:r>
            <w:proofErr w:type="gramStart"/>
            <w:r w:rsidRPr="00D42B26">
              <w:rPr>
                <w:rFonts w:ascii="Times New Roman" w:hAnsi="Times New Roman" w:cs="Times New Roman"/>
              </w:rPr>
              <w:t>непроизносимыми</w:t>
            </w:r>
            <w:proofErr w:type="gramEnd"/>
            <w:r w:rsidRPr="00D42B26">
              <w:rPr>
                <w:rFonts w:ascii="Times New Roman" w:hAnsi="Times New Roman" w:cs="Times New Roman"/>
              </w:rPr>
              <w:t xml:space="preserve"> </w:t>
            </w:r>
            <w:proofErr w:type="spellStart"/>
            <w:r w:rsidRPr="00D42B26">
              <w:rPr>
                <w:rFonts w:ascii="Times New Roman" w:hAnsi="Times New Roman" w:cs="Times New Roman"/>
              </w:rPr>
              <w:t>согласнымив</w:t>
            </w:r>
            <w:proofErr w:type="spellEnd"/>
            <w:r w:rsidRPr="00D42B26">
              <w:rPr>
                <w:rFonts w:ascii="Times New Roman" w:hAnsi="Times New Roman" w:cs="Times New Roman"/>
              </w:rPr>
              <w:t xml:space="preserve">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определять наличие в слове изученных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слова, объяснять правильность написания слова </w:t>
            </w:r>
            <w:r w:rsidRPr="00D42B26">
              <w:rPr>
                <w:rFonts w:ascii="Times New Roman" w:hAnsi="Times New Roman" w:cs="Times New Roman"/>
                <w:sz w:val="24"/>
                <w:szCs w:val="24"/>
              </w:rPr>
              <w:br/>
              <w:t xml:space="preserve">с изученными орфограммами; группировать </w:t>
            </w:r>
            <w:r w:rsidRPr="00D42B26">
              <w:rPr>
                <w:rFonts w:ascii="Times New Roman" w:hAnsi="Times New Roman" w:cs="Times New Roman"/>
                <w:sz w:val="24"/>
                <w:szCs w:val="24"/>
              </w:rPr>
              <w:br/>
              <w:t>слова по типу орфограммы.</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контролировать правильность записи слов, находить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непроизносимыми согласными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определять наличие в слове изученных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w:t>
            </w:r>
            <w:r w:rsidRPr="00D42B26">
              <w:rPr>
                <w:rFonts w:ascii="Times New Roman" w:hAnsi="Times New Roman" w:cs="Times New Roman"/>
                <w:sz w:val="24"/>
                <w:szCs w:val="24"/>
              </w:rPr>
              <w:br/>
              <w:t>слова. Объяснять правильность написания слова с изученными орфограммами; группировать слова по типу орфограммы.</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контролировать правильность записи слов, находить и исправлять ошибки.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непроизносимыми согласными в корне.</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определять наличие в слове изученных орфограмм, находить </w:t>
            </w:r>
            <w:r w:rsidRPr="00D42B26">
              <w:rPr>
                <w:rFonts w:ascii="Times New Roman" w:hAnsi="Times New Roman" w:cs="Times New Roman"/>
                <w:sz w:val="24"/>
                <w:szCs w:val="24"/>
              </w:rPr>
              <w:br/>
              <w:t>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слова, объяснять правильность написания слова с изученными орфограммами;</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xml:space="preserve">– контролировать правильность записи слов, находить и исправлять ошибки, производить </w:t>
            </w:r>
            <w:r w:rsidRPr="00D42B26">
              <w:rPr>
                <w:rFonts w:ascii="Times New Roman" w:hAnsi="Times New Roman" w:cs="Times New Roman"/>
              </w:rPr>
              <w:lastRenderedPageBreak/>
              <w:t>словообразовательный разбор слов.</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 xml:space="preserve">Правописание слов </w:t>
            </w:r>
            <w:r w:rsidRPr="00D42B26">
              <w:rPr>
                <w:rFonts w:ascii="Times New Roman" w:hAnsi="Times New Roman" w:cs="Times New Roman"/>
              </w:rPr>
              <w:br/>
              <w:t>с удвоенными согласными.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определять наличие в слове изученных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w:t>
            </w:r>
            <w:r w:rsidRPr="00D42B26">
              <w:rPr>
                <w:rFonts w:ascii="Times New Roman" w:hAnsi="Times New Roman" w:cs="Times New Roman"/>
                <w:sz w:val="24"/>
                <w:szCs w:val="24"/>
              </w:rPr>
              <w:br/>
              <w:t>слова, объяснять правильность написания слова с изученными орфограммами; группировать слова по типу орфограммы.</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контролировать правильность записи слов, находить и исправлять ошибки, работать с различными видами словарей: толковым, орфоэпическим, орфографическим.</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удвоенными согласными.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r w:rsidRPr="00D42B26">
              <w:rPr>
                <w:rFonts w:ascii="Times New Roman" w:hAnsi="Times New Roman" w:cs="Times New Roman"/>
                <w:sz w:val="24"/>
                <w:szCs w:val="24"/>
              </w:rPr>
              <w:t xml:space="preserve">– определять наличие в слове изученных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проверочные слова, объяснять правильность написания слова </w:t>
            </w:r>
            <w:r w:rsidRPr="00D42B26">
              <w:rPr>
                <w:rFonts w:ascii="Times New Roman" w:hAnsi="Times New Roman" w:cs="Times New Roman"/>
                <w:sz w:val="24"/>
                <w:szCs w:val="24"/>
              </w:rPr>
              <w:br/>
              <w:t xml:space="preserve">с изученными орфограммами; группировать </w:t>
            </w:r>
            <w:r w:rsidRPr="00D42B26">
              <w:rPr>
                <w:rFonts w:ascii="Times New Roman" w:hAnsi="Times New Roman" w:cs="Times New Roman"/>
                <w:sz w:val="24"/>
                <w:szCs w:val="24"/>
              </w:rPr>
              <w:br/>
              <w:t>слова по типу орфограммы.</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Индивидуальная </w:t>
            </w:r>
            <w:r w:rsidRPr="00D42B26">
              <w:rPr>
                <w:rFonts w:ascii="Times New Roman" w:hAnsi="Times New Roman" w:cs="Times New Roman"/>
              </w:rPr>
              <w:t>– контролировать правильность записи слов, находить и исправлять ошибки, работать различными видами словарей: толковым, орфоэпическим, орфографическим.</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b/>
                <w:sz w:val="24"/>
                <w:szCs w:val="24"/>
              </w:rPr>
              <w:t>Развитие речи.</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Сочинение по картине</w:t>
            </w:r>
            <w:r w:rsidRPr="00D42B26">
              <w:rPr>
                <w:rFonts w:ascii="Times New Roman" w:hAnsi="Times New Roman" w:cs="Times New Roman"/>
                <w:sz w:val="24"/>
                <w:szCs w:val="24"/>
              </w:rPr>
              <w:br/>
              <w:t>В. М. Васнецова «Снегурочка»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xml:space="preserve">– рассматривать </w:t>
            </w:r>
            <w:r w:rsidRPr="00D42B26">
              <w:rPr>
                <w:rFonts w:ascii="Times New Roman" w:hAnsi="Times New Roman" w:cs="Times New Roman"/>
              </w:rPr>
              <w:br/>
              <w:t>и анализировать репродукцию картины, составлять небольшие предложение описательного характера, почувствовать настроение художника, выразить эмоциональный отклик на картину, строить монологические высказывания, слушать сверстников, составлять текст по репродукции картины В. М. Васнецова «Снегурочка».</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rPr>
              <w:t>Правописание суффиксов и приставок.</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Группировать слова по типу орфограммы, по месту орфограммы в слове. Осуществлять взаимоконтроль и самоконтроль при проверке выполненной письменной работы.</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Правописание суффиксов</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w:t>
            </w:r>
            <w:proofErr w:type="spellStart"/>
            <w:r w:rsidRPr="00D42B26">
              <w:rPr>
                <w:rFonts w:ascii="Times New Roman" w:hAnsi="Times New Roman" w:cs="Times New Roman"/>
              </w:rPr>
              <w:t>ек</w:t>
            </w:r>
            <w:proofErr w:type="spellEnd"/>
            <w:r w:rsidRPr="00D42B26">
              <w:rPr>
                <w:rFonts w:ascii="Times New Roman" w:hAnsi="Times New Roman" w:cs="Times New Roman"/>
              </w:rPr>
              <w:t xml:space="preserve">, </w:t>
            </w:r>
            <w:proofErr w:type="gramStart"/>
            <w:r w:rsidRPr="00D42B26">
              <w:rPr>
                <w:rFonts w:ascii="Times New Roman" w:hAnsi="Times New Roman" w:cs="Times New Roman"/>
              </w:rPr>
              <w:t>-</w:t>
            </w:r>
            <w:proofErr w:type="spellStart"/>
            <w:r w:rsidRPr="00D42B26">
              <w:rPr>
                <w:rFonts w:ascii="Times New Roman" w:hAnsi="Times New Roman" w:cs="Times New Roman"/>
              </w:rPr>
              <w:t>и</w:t>
            </w:r>
            <w:proofErr w:type="gramEnd"/>
            <w:r w:rsidRPr="00D42B26">
              <w:rPr>
                <w:rFonts w:ascii="Times New Roman" w:hAnsi="Times New Roman" w:cs="Times New Roman"/>
              </w:rPr>
              <w:t>к</w:t>
            </w:r>
            <w:proofErr w:type="spellEnd"/>
            <w:r w:rsidRPr="00D42B26">
              <w:rPr>
                <w:rFonts w:ascii="Times New Roman" w:hAnsi="Times New Roman" w:cs="Times New Roman"/>
              </w:rPr>
              <w:t>, -</w:t>
            </w:r>
            <w:proofErr w:type="spellStart"/>
            <w:r w:rsidRPr="00D42B26">
              <w:rPr>
                <w:rFonts w:ascii="Times New Roman" w:hAnsi="Times New Roman" w:cs="Times New Roman"/>
              </w:rPr>
              <w:t>ок</w:t>
            </w:r>
            <w:proofErr w:type="spellEnd"/>
            <w:r w:rsidRPr="00D42B26">
              <w:rPr>
                <w:rFonts w:ascii="Times New Roman" w:hAnsi="Times New Roman" w:cs="Times New Roman"/>
              </w:rPr>
              <w:t>.</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i/>
                <w:iCs/>
                <w:sz w:val="24"/>
                <w:szCs w:val="24"/>
              </w:rPr>
            </w:pPr>
            <w:r w:rsidRPr="00D42B26">
              <w:rPr>
                <w:rFonts w:ascii="Times New Roman" w:hAnsi="Times New Roman" w:cs="Times New Roman"/>
                <w:iCs/>
                <w:sz w:val="24"/>
                <w:szCs w:val="24"/>
              </w:rPr>
              <w:t xml:space="preserve">Приводить примеры слов с заданной орфограммой. Формулировать правило правописания суффиксов </w:t>
            </w:r>
            <w:proofErr w:type="gramStart"/>
            <w:r w:rsidRPr="00D42B26">
              <w:rPr>
                <w:rFonts w:ascii="Times New Roman" w:hAnsi="Times New Roman" w:cs="Times New Roman"/>
                <w:iCs/>
                <w:sz w:val="24"/>
                <w:szCs w:val="24"/>
              </w:rPr>
              <w:t>–</w:t>
            </w:r>
            <w:proofErr w:type="spellStart"/>
            <w:r w:rsidRPr="00D42B26">
              <w:rPr>
                <w:rFonts w:ascii="Times New Roman" w:hAnsi="Times New Roman" w:cs="Times New Roman"/>
                <w:iCs/>
                <w:sz w:val="24"/>
                <w:szCs w:val="24"/>
              </w:rPr>
              <w:t>е</w:t>
            </w:r>
            <w:proofErr w:type="gramEnd"/>
            <w:r w:rsidRPr="00D42B26">
              <w:rPr>
                <w:rFonts w:ascii="Times New Roman" w:hAnsi="Times New Roman" w:cs="Times New Roman"/>
                <w:iCs/>
                <w:sz w:val="24"/>
                <w:szCs w:val="24"/>
              </w:rPr>
              <w:t>к</w:t>
            </w:r>
            <w:proofErr w:type="spellEnd"/>
            <w:r w:rsidRPr="00D42B26">
              <w:rPr>
                <w:rFonts w:ascii="Times New Roman" w:hAnsi="Times New Roman" w:cs="Times New Roman"/>
                <w:iCs/>
                <w:sz w:val="24"/>
                <w:szCs w:val="24"/>
              </w:rPr>
              <w:t>, -</w:t>
            </w:r>
            <w:proofErr w:type="spellStart"/>
            <w:r w:rsidRPr="00D42B26">
              <w:rPr>
                <w:rFonts w:ascii="Times New Roman" w:hAnsi="Times New Roman" w:cs="Times New Roman"/>
                <w:iCs/>
                <w:sz w:val="24"/>
                <w:szCs w:val="24"/>
              </w:rPr>
              <w:t>ик</w:t>
            </w:r>
            <w:proofErr w:type="spellEnd"/>
            <w:r w:rsidRPr="00D42B26">
              <w:rPr>
                <w:rFonts w:ascii="Times New Roman" w:hAnsi="Times New Roman" w:cs="Times New Roman"/>
                <w:iCs/>
                <w:sz w:val="24"/>
                <w:szCs w:val="24"/>
              </w:rPr>
              <w:t xml:space="preserve">. Объяснять, какое значение вносят эти суффиксы в слово. Рассмотреть случаи правописания суффикса </w:t>
            </w:r>
            <w:proofErr w:type="gramStart"/>
            <w:r w:rsidRPr="00D42B26">
              <w:rPr>
                <w:rFonts w:ascii="Times New Roman" w:hAnsi="Times New Roman" w:cs="Times New Roman"/>
                <w:iCs/>
                <w:sz w:val="24"/>
                <w:szCs w:val="24"/>
              </w:rPr>
              <w:t>–</w:t>
            </w:r>
            <w:proofErr w:type="spellStart"/>
            <w:r w:rsidRPr="00D42B26">
              <w:rPr>
                <w:rFonts w:ascii="Times New Roman" w:hAnsi="Times New Roman" w:cs="Times New Roman"/>
                <w:iCs/>
                <w:sz w:val="24"/>
                <w:szCs w:val="24"/>
              </w:rPr>
              <w:t>о</w:t>
            </w:r>
            <w:proofErr w:type="gramEnd"/>
            <w:r w:rsidRPr="00D42B26">
              <w:rPr>
                <w:rFonts w:ascii="Times New Roman" w:hAnsi="Times New Roman" w:cs="Times New Roman"/>
                <w:iCs/>
                <w:sz w:val="24"/>
                <w:szCs w:val="24"/>
              </w:rPr>
              <w:t>к</w:t>
            </w:r>
            <w:proofErr w:type="spellEnd"/>
            <w:r w:rsidRPr="00D42B26">
              <w:rPr>
                <w:rFonts w:ascii="Times New Roman" w:hAnsi="Times New Roman" w:cs="Times New Roman"/>
                <w:i/>
                <w:iCs/>
                <w:sz w:val="24"/>
                <w:szCs w:val="24"/>
              </w:rPr>
              <w:t>.</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xml:space="preserve">– выполнять словообразовательный разбор, контролировать правильность записи слов, находить </w:t>
            </w:r>
            <w:r w:rsidRPr="00D42B26">
              <w:rPr>
                <w:rFonts w:ascii="Times New Roman" w:hAnsi="Times New Roman" w:cs="Times New Roman"/>
                <w:sz w:val="24"/>
                <w:szCs w:val="24"/>
              </w:rPr>
              <w:br/>
              <w:t>и исправлять ошибки.</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Фронтальная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определять наличие в слове орфограмм, обсуждать и использовать </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алгоритм действий для решения орфографических задач, объяснять правильность написания слова с изучаемыми орфограммами, группировать слова по типу орфограммы; работать с текстом (определять тему и тип текста, подбирать заглавие).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Правописание  приставок.</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выполнять словообразовательный разбор, контролировать правильность записи слов.</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xml:space="preserve">– определять наличие в слове орфограмм, обсуждать и использовать алгоритм действий для решения орфографических задач объяснять правильность написания слова с изучаемыми орфограммами; группировать слова по типу </w:t>
            </w:r>
            <w:r w:rsidRPr="00D42B26">
              <w:rPr>
                <w:rFonts w:ascii="Times New Roman" w:hAnsi="Times New Roman" w:cs="Times New Roman"/>
              </w:rPr>
              <w:lastRenderedPageBreak/>
              <w:t xml:space="preserve">орфограммы. Сравнивать, как произносятся гласные и согласные звуки в </w:t>
            </w:r>
            <w:proofErr w:type="gramStart"/>
            <w:r w:rsidRPr="00D42B26">
              <w:rPr>
                <w:rFonts w:ascii="Times New Roman" w:hAnsi="Times New Roman" w:cs="Times New Roman"/>
              </w:rPr>
              <w:t>приставках</w:t>
            </w:r>
            <w:proofErr w:type="gramEnd"/>
            <w:r w:rsidRPr="00D42B26">
              <w:rPr>
                <w:rFonts w:ascii="Times New Roman" w:hAnsi="Times New Roman" w:cs="Times New Roman"/>
              </w:rPr>
              <w:t xml:space="preserve"> и </w:t>
            </w:r>
            <w:proofErr w:type="gramStart"/>
            <w:r w:rsidRPr="00D42B26">
              <w:rPr>
                <w:rFonts w:ascii="Times New Roman" w:hAnsi="Times New Roman" w:cs="Times New Roman"/>
              </w:rPr>
              <w:t>какими</w:t>
            </w:r>
            <w:proofErr w:type="gramEnd"/>
            <w:r w:rsidRPr="00D42B26">
              <w:rPr>
                <w:rFonts w:ascii="Times New Roman" w:hAnsi="Times New Roman" w:cs="Times New Roman"/>
              </w:rPr>
              <w:t xml:space="preserve"> буквами они обозначаются на письме.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Правописание суффиксов и приставок.</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xml:space="preserve">– выполнять разбор слова по составу, контролировать правильность записи слов. </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xml:space="preserve">– определять наличие в слове орфограмм, место нахождения орфограмм, обсуждать алгоритм действий для решения орфографических задач и использовать его в практической деятельности; объяснять правильность написания слов </w:t>
            </w:r>
            <w:r w:rsidRPr="00D42B26">
              <w:rPr>
                <w:rFonts w:ascii="Times New Roman" w:hAnsi="Times New Roman" w:cs="Times New Roman"/>
              </w:rPr>
              <w:br/>
              <w:t xml:space="preserve">с изучаемыми орфограммами </w:t>
            </w:r>
            <w:r w:rsidRPr="00D42B26">
              <w:rPr>
                <w:rFonts w:ascii="Times New Roman" w:hAnsi="Times New Roman" w:cs="Times New Roman"/>
              </w:rPr>
              <w:br/>
              <w:t>(единообразное написание приставок); группировать слова по типу орфограммы.</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Правописание суффиксов и приставок.</w:t>
            </w:r>
          </w:p>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Словарный диктант № 3</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xml:space="preserve">– выполнять разбор слова по составу, контролировать правильность записи слов. </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определять наличие в слове орфограмм, место нахождения орфограмм, обсуждать алгоритм действий для решения орфографических задач и использовать его в практической деятельности.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Правописание приставок и предлогов.</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r w:rsidRPr="00D42B26">
              <w:rPr>
                <w:rFonts w:ascii="Times New Roman" w:hAnsi="Times New Roman" w:cs="Times New Roman"/>
                <w:sz w:val="24"/>
                <w:szCs w:val="24"/>
              </w:rPr>
              <w:t>– контролировать правильность записи слов, находить и исправлять ошибки.</w:t>
            </w:r>
          </w:p>
          <w:p w:rsidR="00D42B26" w:rsidRPr="00D42B26" w:rsidRDefault="00D42B26" w:rsidP="00D42B26">
            <w:pPr>
              <w:rPr>
                <w:rFonts w:ascii="Calibri" w:hAnsi="Calibri" w:cs="Times New Roman"/>
                <w:sz w:val="28"/>
                <w:szCs w:val="28"/>
              </w:rPr>
            </w:pPr>
            <w:r w:rsidRPr="00D42B26">
              <w:rPr>
                <w:rFonts w:ascii="Times New Roman" w:hAnsi="Times New Roman" w:cs="Times New Roman"/>
                <w:i/>
                <w:iCs/>
              </w:rPr>
              <w:t xml:space="preserve">Фронтальная </w:t>
            </w:r>
            <w:r w:rsidRPr="00D42B26">
              <w:rPr>
                <w:rFonts w:ascii="Times New Roman" w:hAnsi="Times New Roman" w:cs="Times New Roman"/>
              </w:rPr>
              <w:t>– определять наличие в слове орфограмм, место нахождения орфограмм, обсуждать алгоритм действий для решения орфографических задач и использовать его в практической деятельности; объяснять правильность написания слов с изучаемыми орфограммами; группировать слова по типу орфограммы.</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Правописание приставок и предлогов.</w:t>
            </w:r>
          </w:p>
        </w:tc>
        <w:tc>
          <w:tcPr>
            <w:tcW w:w="6520" w:type="dxa"/>
            <w:gridSpan w:val="2"/>
          </w:tcPr>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уметь различать предлоги и приставки, правильно писать их и употреблять в речи.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Правописание слов </w:t>
            </w:r>
            <w:r w:rsidRPr="00D42B26">
              <w:rPr>
                <w:rFonts w:ascii="Times New Roman" w:hAnsi="Times New Roman" w:cs="Times New Roman"/>
              </w:rPr>
              <w:br/>
              <w:t>с разделительным твердым знаком.</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proofErr w:type="gramStart"/>
            <w:r w:rsidRPr="00D42B26">
              <w:rPr>
                <w:rFonts w:ascii="Times New Roman" w:hAnsi="Times New Roman" w:cs="Times New Roman"/>
                <w:i/>
                <w:iCs/>
                <w:sz w:val="24"/>
                <w:szCs w:val="24"/>
              </w:rPr>
              <w:t>–</w:t>
            </w:r>
            <w:r w:rsidRPr="00D42B26">
              <w:rPr>
                <w:rFonts w:ascii="Times New Roman" w:hAnsi="Times New Roman" w:cs="Times New Roman"/>
                <w:sz w:val="24"/>
                <w:szCs w:val="24"/>
              </w:rPr>
              <w:t>в</w:t>
            </w:r>
            <w:proofErr w:type="gramEnd"/>
            <w:r w:rsidRPr="00D42B26">
              <w:rPr>
                <w:rFonts w:ascii="Times New Roman" w:hAnsi="Times New Roman" w:cs="Times New Roman"/>
                <w:sz w:val="24"/>
                <w:szCs w:val="24"/>
              </w:rPr>
              <w:t xml:space="preserve">ыполнять разбор слова </w:t>
            </w:r>
            <w:r w:rsidRPr="00D42B26">
              <w:rPr>
                <w:rFonts w:ascii="Times New Roman" w:hAnsi="Times New Roman" w:cs="Times New Roman"/>
                <w:sz w:val="24"/>
                <w:szCs w:val="24"/>
              </w:rPr>
              <w:br/>
              <w:t>по составу.</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 xml:space="preserve">Фронтальная – </w:t>
            </w:r>
            <w:r w:rsidRPr="00D42B26">
              <w:rPr>
                <w:rFonts w:ascii="Times New Roman" w:hAnsi="Times New Roman" w:cs="Times New Roman"/>
                <w:sz w:val="24"/>
                <w:szCs w:val="24"/>
              </w:rPr>
              <w:t xml:space="preserve">анализировать языковой материал, предложенный для наблюдения, находить орфограммы, регулирующие написание разделительных твердого и мягкого знаков; знать орфографическое правило </w:t>
            </w:r>
            <w:r w:rsidRPr="00D42B26">
              <w:rPr>
                <w:rFonts w:ascii="Times New Roman" w:hAnsi="Times New Roman" w:cs="Times New Roman"/>
                <w:sz w:val="24"/>
                <w:szCs w:val="24"/>
              </w:rPr>
              <w:br/>
              <w:t>и применять его, узнавать слово по его транскрипции и восстанавливать облик слова, делать несложные выводы на основе собственных наблюдений, объяснять правильность написания слова с изучаемыми орфограммами.</w:t>
            </w:r>
            <w:proofErr w:type="gramEnd"/>
          </w:p>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Разделительные твердый и мягкий знаки.</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proofErr w:type="gramStart"/>
            <w:r w:rsidRPr="00D42B26">
              <w:rPr>
                <w:rFonts w:ascii="Times New Roman" w:hAnsi="Times New Roman" w:cs="Times New Roman"/>
                <w:i/>
                <w:iCs/>
                <w:sz w:val="24"/>
                <w:szCs w:val="24"/>
              </w:rPr>
              <w:t>Индивидуальная</w:t>
            </w:r>
            <w:proofErr w:type="gramEnd"/>
            <w:r w:rsidRPr="00D42B26">
              <w:rPr>
                <w:rFonts w:ascii="Times New Roman" w:hAnsi="Times New Roman" w:cs="Times New Roman"/>
                <w:i/>
                <w:iCs/>
                <w:sz w:val="24"/>
                <w:szCs w:val="24"/>
              </w:rPr>
              <w:t xml:space="preserve"> </w:t>
            </w:r>
            <w:r w:rsidRPr="00D42B26">
              <w:rPr>
                <w:rFonts w:ascii="Times New Roman" w:hAnsi="Times New Roman" w:cs="Times New Roman"/>
                <w:sz w:val="24"/>
                <w:szCs w:val="24"/>
              </w:rPr>
              <w:t xml:space="preserve">– выполнять </w:t>
            </w:r>
            <w:r w:rsidRPr="00D42B26">
              <w:rPr>
                <w:rFonts w:ascii="Times New Roman" w:hAnsi="Times New Roman" w:cs="Times New Roman"/>
                <w:sz w:val="24"/>
                <w:szCs w:val="24"/>
              </w:rPr>
              <w:br/>
              <w:t>разбор слова по составу.</w:t>
            </w:r>
          </w:p>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Фронтальная </w:t>
            </w:r>
            <w:proofErr w:type="gramStart"/>
            <w:r w:rsidRPr="00D42B26">
              <w:rPr>
                <w:rFonts w:ascii="Times New Roman" w:hAnsi="Times New Roman" w:cs="Times New Roman"/>
                <w:sz w:val="24"/>
                <w:szCs w:val="24"/>
              </w:rPr>
              <w:t>–а</w:t>
            </w:r>
            <w:proofErr w:type="gramEnd"/>
            <w:r w:rsidRPr="00D42B26">
              <w:rPr>
                <w:rFonts w:ascii="Times New Roman" w:hAnsi="Times New Roman" w:cs="Times New Roman"/>
                <w:sz w:val="24"/>
                <w:szCs w:val="24"/>
              </w:rPr>
              <w:t xml:space="preserve">нализировать </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rPr>
              <w:t xml:space="preserve">языковой материал, предложенный для наблюдения, находить орфограммы, </w:t>
            </w:r>
            <w:r w:rsidRPr="00D42B26">
              <w:rPr>
                <w:rFonts w:ascii="Times New Roman" w:hAnsi="Times New Roman" w:cs="Times New Roman"/>
              </w:rPr>
              <w:br/>
              <w:t xml:space="preserve">регулирующие написание разделительных твердого и мягкого знаков; знать правило переноса слов с разделительным твердым знаком и применять его, делать несложные выводы на основе собственных наблюдений, объяснять правильность написания слова </w:t>
            </w:r>
            <w:r w:rsidRPr="00D42B26">
              <w:rPr>
                <w:rFonts w:ascii="Times New Roman" w:hAnsi="Times New Roman" w:cs="Times New Roman"/>
              </w:rPr>
              <w:br/>
              <w:t>с изучаемыми орфограммами.</w:t>
            </w:r>
            <w:proofErr w:type="gramEnd"/>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Разделительные твердый и мягкий знаки.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 xml:space="preserve">Уметь различать в словах разделительный твердый и мягкий знаки, переносить слова с разделительным твердым знаком, </w:t>
            </w:r>
            <w:r w:rsidRPr="00D42B26">
              <w:rPr>
                <w:rFonts w:ascii="Times New Roman" w:hAnsi="Times New Roman" w:cs="Times New Roman"/>
                <w:sz w:val="24"/>
                <w:szCs w:val="24"/>
              </w:rPr>
              <w:lastRenderedPageBreak/>
              <w:t>распознавать в словах изученные орфограммы.</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sz w:val="24"/>
                <w:szCs w:val="24"/>
              </w:rPr>
              <w:lastRenderedPageBreak/>
              <w:t>Промежуточная диагностическая работа.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Продемонстрировать и оценить свои знания.</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Правописание слов с разделительным твёрдым и мягким знаком. </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Группировать слова по типу орфограммы, по месту орфограммы в слове. Приводить примеры с заданной орфограммой.</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b/>
              </w:rPr>
              <w:t>Контрольный диктант № 3</w:t>
            </w:r>
            <w:r w:rsidRPr="00D42B26">
              <w:rPr>
                <w:rFonts w:ascii="Times New Roman" w:hAnsi="Times New Roman" w:cs="Times New Roman"/>
              </w:rPr>
              <w:t>по теме: «Правописание частей слова»</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proofErr w:type="gramStart"/>
            <w:r w:rsidRPr="00D42B26">
              <w:rPr>
                <w:rFonts w:ascii="Times New Roman" w:hAnsi="Times New Roman" w:cs="Times New Roman"/>
                <w:i/>
                <w:iCs/>
                <w:sz w:val="24"/>
                <w:szCs w:val="24"/>
              </w:rPr>
              <w:t>–</w:t>
            </w:r>
            <w:r w:rsidRPr="00D42B26">
              <w:rPr>
                <w:rFonts w:ascii="Times New Roman" w:hAnsi="Times New Roman" w:cs="Times New Roman"/>
                <w:sz w:val="24"/>
                <w:szCs w:val="24"/>
              </w:rPr>
              <w:t>з</w:t>
            </w:r>
            <w:proofErr w:type="gramEnd"/>
            <w:r w:rsidRPr="00D42B26">
              <w:rPr>
                <w:rFonts w:ascii="Times New Roman" w:hAnsi="Times New Roman" w:cs="Times New Roman"/>
                <w:sz w:val="24"/>
                <w:szCs w:val="24"/>
              </w:rPr>
              <w:t xml:space="preserve">аписывать текст диктанта, применять на практике имеющиеся теоретические знания, выполнять грамматическое задание, осуществлять различные виды грамматических разборов, проверять написанное, находить и исправлять </w:t>
            </w:r>
            <w:r w:rsidRPr="00D42B26">
              <w:rPr>
                <w:rFonts w:ascii="Times New Roman" w:hAnsi="Times New Roman" w:cs="Times New Roman"/>
                <w:sz w:val="24"/>
                <w:szCs w:val="24"/>
              </w:rPr>
              <w:br/>
              <w:t>недочеты и ошибки.</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слушать учителя, формулировать вопросы по тексту.</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Работа над ошибками.</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Проект «Составляем орфографический словарь»</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Уметь подбирать текстовую информацию, выделять из большого количества информации главную и представлять свой проект.</w:t>
            </w:r>
          </w:p>
        </w:tc>
      </w:tr>
      <w:tr w:rsidR="00D42B26" w:rsidRPr="00D42B26" w:rsidTr="00D42B26">
        <w:tc>
          <w:tcPr>
            <w:tcW w:w="10490" w:type="dxa"/>
            <w:gridSpan w:val="3"/>
          </w:tcPr>
          <w:p w:rsidR="00D42B26" w:rsidRPr="00D42B26" w:rsidRDefault="00D42B26" w:rsidP="00D42B26">
            <w:pPr>
              <w:autoSpaceDE w:val="0"/>
              <w:autoSpaceDN w:val="0"/>
              <w:adjustRightInd w:val="0"/>
              <w:spacing w:line="252" w:lineRule="auto"/>
              <w:jc w:val="center"/>
              <w:rPr>
                <w:rFonts w:ascii="Times New Roman" w:hAnsi="Times New Roman" w:cs="Times New Roman"/>
                <w:b/>
                <w:iCs/>
              </w:rPr>
            </w:pPr>
            <w:r w:rsidRPr="00D42B26">
              <w:rPr>
                <w:rFonts w:ascii="Times New Roman" w:hAnsi="Times New Roman" w:cs="Times New Roman"/>
                <w:b/>
                <w:bCs/>
                <w:iCs/>
              </w:rPr>
              <w:t xml:space="preserve">Части речи </w:t>
            </w:r>
            <w:r w:rsidRPr="00D42B26">
              <w:rPr>
                <w:rFonts w:ascii="Times New Roman" w:hAnsi="Times New Roman" w:cs="Times New Roman"/>
                <w:b/>
                <w:iCs/>
              </w:rPr>
              <w:t>(76 ч)</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color w:val="000000"/>
              </w:rPr>
              <w:t>Части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Делят части речи </w:t>
            </w:r>
            <w:proofErr w:type="gramStart"/>
            <w:r w:rsidRPr="00D42B26">
              <w:rPr>
                <w:rFonts w:ascii="Times New Roman" w:hAnsi="Times New Roman" w:cs="Times New Roman"/>
              </w:rPr>
              <w:t>на</w:t>
            </w:r>
            <w:proofErr w:type="gramEnd"/>
            <w:r w:rsidRPr="00D42B26">
              <w:rPr>
                <w:rFonts w:ascii="Times New Roman" w:hAnsi="Times New Roman" w:cs="Times New Roman"/>
              </w:rPr>
              <w:t xml:space="preserve"> самостоятельные и служебные. Определяют по изученным признакам слова различных частей речи, осуществляют классификацию. Овладевают диалогической и монологической формами речи. Создают тексты с учетом точности, правильности, богатства и выразительности письменной речи.</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Имя существительное (31 ч)</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Имя существительное.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имена существительные по признакам. Объясняют лексическое значение многозначных слов. Овладевают нормами речевого этикета в ситуации учебного и бытового общения.</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Начальная  форма имени  существительного.</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имена существительные по признакам. Выделяют среди имён </w:t>
            </w:r>
            <w:proofErr w:type="spellStart"/>
            <w:r w:rsidRPr="00D42B26">
              <w:rPr>
                <w:rFonts w:ascii="Times New Roman" w:hAnsi="Times New Roman" w:cs="Times New Roman"/>
              </w:rPr>
              <w:t>сущ</w:t>
            </w:r>
            <w:proofErr w:type="spellEnd"/>
            <w:r w:rsidRPr="00D42B26">
              <w:rPr>
                <w:rFonts w:ascii="Times New Roman" w:hAnsi="Times New Roman" w:cs="Times New Roman"/>
              </w:rPr>
              <w:t xml:space="preserve">-х  </w:t>
            </w:r>
            <w:proofErr w:type="spellStart"/>
            <w:r w:rsidRPr="00D42B26">
              <w:rPr>
                <w:rFonts w:ascii="Times New Roman" w:hAnsi="Times New Roman" w:cs="Times New Roman"/>
              </w:rPr>
              <w:t>сущ</w:t>
            </w:r>
            <w:proofErr w:type="spellEnd"/>
            <w:r w:rsidRPr="00D42B26">
              <w:rPr>
                <w:rFonts w:ascii="Times New Roman" w:hAnsi="Times New Roman" w:cs="Times New Roman"/>
              </w:rPr>
              <w:t xml:space="preserve">-е в начальной форме. Создают тексты с учетом точности, правильности, богатства и выразительности письменной речи. </w:t>
            </w:r>
            <w:proofErr w:type="spellStart"/>
            <w:r w:rsidRPr="00D42B26">
              <w:rPr>
                <w:rFonts w:ascii="Times New Roman" w:hAnsi="Times New Roman" w:cs="Times New Roman"/>
              </w:rPr>
              <w:t>Устанавливаютсвязь</w:t>
            </w:r>
            <w:proofErr w:type="spellEnd"/>
            <w:r w:rsidRPr="00D42B26">
              <w:rPr>
                <w:rFonts w:ascii="Times New Roman" w:hAnsi="Times New Roman" w:cs="Times New Roman"/>
              </w:rPr>
              <w:t xml:space="preserve"> между словами в словосочетании.</w:t>
            </w:r>
          </w:p>
        </w:tc>
      </w:tr>
      <w:tr w:rsidR="00D42B26" w:rsidRPr="00D42B26" w:rsidTr="00D42B26">
        <w:trPr>
          <w:trHeight w:val="1518"/>
        </w:trPr>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Одушевленные и неодушевленные имена существительные.</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Устаревшие слова.</w:t>
            </w:r>
          </w:p>
        </w:tc>
        <w:tc>
          <w:tcPr>
            <w:tcW w:w="5103" w:type="dxa"/>
            <w:tcBorders>
              <w:right w:val="nil"/>
            </w:tcBorders>
          </w:tcPr>
          <w:p w:rsidR="00D42B26" w:rsidRPr="00D42B26" w:rsidRDefault="00D42B26" w:rsidP="00D42B26">
            <w:pPr>
              <w:rPr>
                <w:rFonts w:ascii="Times New Roman" w:hAnsi="Times New Roman" w:cs="Times New Roman"/>
              </w:rPr>
            </w:pPr>
            <w:r w:rsidRPr="00D42B26">
              <w:rPr>
                <w:rFonts w:ascii="Times New Roman" w:hAnsi="Times New Roman" w:cs="Times New Roman"/>
              </w:rPr>
              <w:t>Различают одушевленные и неодушевленные имена существительные. Уточняют и углубляют представления о лексическом значении слова. Образовывают однокоренные слова с помощью суффикса. Используют синонимы.</w:t>
            </w:r>
          </w:p>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Находят устаревшие слова-имена </w:t>
            </w:r>
            <w:proofErr w:type="spellStart"/>
            <w:r w:rsidRPr="00D42B26">
              <w:rPr>
                <w:rFonts w:ascii="Times New Roman" w:hAnsi="Times New Roman" w:cs="Times New Roman"/>
              </w:rPr>
              <w:t>сущ</w:t>
            </w:r>
            <w:proofErr w:type="spellEnd"/>
            <w:r w:rsidRPr="00D42B26">
              <w:rPr>
                <w:rFonts w:ascii="Times New Roman" w:hAnsi="Times New Roman" w:cs="Times New Roman"/>
              </w:rPr>
              <w:t>-е.</w:t>
            </w:r>
          </w:p>
        </w:tc>
        <w:tc>
          <w:tcPr>
            <w:tcW w:w="1417" w:type="dxa"/>
            <w:tcBorders>
              <w:left w:val="nil"/>
            </w:tcBorders>
          </w:tcPr>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Развитие речи. Обучающее  изложение по самостоятельно составленному плану.</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Знакомятся с основными видами изложений. Умеют работать с текстом, извлекать из него необходимую информацию. Составляют план текста. Оформляют свои мысли в письменной форме. Используют алфавит при работе со словарями.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Собственные и нарицательные имена существительные.</w:t>
            </w:r>
          </w:p>
        </w:tc>
        <w:tc>
          <w:tcPr>
            <w:tcW w:w="6520" w:type="dxa"/>
            <w:gridSpan w:val="2"/>
          </w:tcPr>
          <w:p w:rsidR="00D42B26" w:rsidRPr="00D42B26" w:rsidRDefault="00D42B26" w:rsidP="00D42B26">
            <w:pPr>
              <w:rPr>
                <w:rFonts w:ascii="Calibri" w:hAnsi="Calibri" w:cs="Times New Roman"/>
                <w:sz w:val="28"/>
                <w:szCs w:val="28"/>
              </w:rPr>
            </w:pPr>
            <w:proofErr w:type="spellStart"/>
            <w:r w:rsidRPr="00D42B26">
              <w:rPr>
                <w:rFonts w:ascii="Times New Roman" w:hAnsi="Times New Roman" w:cs="Times New Roman"/>
              </w:rPr>
              <w:t>Различаютсобственные</w:t>
            </w:r>
            <w:proofErr w:type="spellEnd"/>
            <w:r w:rsidRPr="00D42B26">
              <w:rPr>
                <w:rFonts w:ascii="Times New Roman" w:hAnsi="Times New Roman" w:cs="Times New Roman"/>
              </w:rPr>
              <w:t xml:space="preserve"> и нарицательные имена существительные. Создают тексты с учетом точности, правильности, богатства и выразительности письменной речи. </w:t>
            </w:r>
            <w:proofErr w:type="spellStart"/>
            <w:r w:rsidRPr="00D42B26">
              <w:rPr>
                <w:rFonts w:ascii="Times New Roman" w:hAnsi="Times New Roman" w:cs="Times New Roman"/>
              </w:rPr>
              <w:t>Овладеваютмонологической</w:t>
            </w:r>
            <w:proofErr w:type="spellEnd"/>
            <w:r w:rsidRPr="00D42B26">
              <w:rPr>
                <w:rFonts w:ascii="Times New Roman" w:hAnsi="Times New Roman" w:cs="Times New Roman"/>
              </w:rPr>
              <w:t xml:space="preserve"> формой речи.</w:t>
            </w:r>
          </w:p>
        </w:tc>
      </w:tr>
      <w:tr w:rsidR="00D42B26" w:rsidRPr="00D42B26" w:rsidTr="00D42B26">
        <w:tc>
          <w:tcPr>
            <w:tcW w:w="3970" w:type="dxa"/>
          </w:tcPr>
          <w:p w:rsidR="00D42B26" w:rsidRPr="00D42B26" w:rsidRDefault="00D42B26" w:rsidP="00D42B26">
            <w:pPr>
              <w:rPr>
                <w:rFonts w:ascii="Times New Roman" w:hAnsi="Times New Roman" w:cs="Times New Roman"/>
                <w:b/>
              </w:rPr>
            </w:pPr>
            <w:r w:rsidRPr="00D42B26">
              <w:rPr>
                <w:rFonts w:ascii="Times New Roman" w:hAnsi="Times New Roman" w:cs="Times New Roman"/>
                <w:b/>
              </w:rPr>
              <w:t xml:space="preserve">Контрольное списывание </w:t>
            </w:r>
          </w:p>
          <w:p w:rsidR="00D42B26" w:rsidRPr="00D42B26" w:rsidRDefault="00D42B26" w:rsidP="00D42B26">
            <w:pPr>
              <w:rPr>
                <w:rFonts w:ascii="Times New Roman" w:hAnsi="Times New Roman" w:cs="Times New Roman"/>
              </w:rPr>
            </w:pPr>
            <w:r w:rsidRPr="00D42B26">
              <w:rPr>
                <w:rFonts w:ascii="Times New Roman" w:hAnsi="Times New Roman" w:cs="Times New Roman"/>
                <w:b/>
              </w:rPr>
              <w:t>№ 3</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iCs/>
              </w:rPr>
              <w:t>Контролировать правильность записи текста, находить неправильно написанные слова и исправлять ошибки.</w:t>
            </w:r>
          </w:p>
        </w:tc>
      </w:tr>
      <w:tr w:rsidR="00D42B26" w:rsidRPr="00D42B26" w:rsidTr="00D42B26">
        <w:tc>
          <w:tcPr>
            <w:tcW w:w="3970" w:type="dxa"/>
          </w:tcPr>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rPr>
              <w:t>Проект «Тайна имени».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Используют алфавит при работе со словарями. Осмысленно читают текст, соотносят имя с его толкованием. Строят монологические высказывания. Составляют с помощью взрослых рассказ о своём имени. Овладевают нормами речевого этикета в ситуации учебного и бытового общения, в том числе при </w:t>
            </w:r>
            <w:r w:rsidRPr="00D42B26">
              <w:rPr>
                <w:rFonts w:ascii="Times New Roman" w:hAnsi="Times New Roman" w:cs="Times New Roman"/>
              </w:rPr>
              <w:lastRenderedPageBreak/>
              <w:t>обращении с помощью средств ИКТ.</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lastRenderedPageBreak/>
              <w:t>Число имен существительных.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имена существительные по числам. Осуществляют поиск нужной информации в словаре. Составляют предложения. Используют разные способы проверки орфограмм в зависимости от места орфограммы в слове.</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Имена </w:t>
            </w:r>
            <w:proofErr w:type="spellStart"/>
            <w:r w:rsidRPr="00D42B26">
              <w:rPr>
                <w:rFonts w:ascii="Times New Roman" w:hAnsi="Times New Roman" w:cs="Times New Roman"/>
                <w:sz w:val="24"/>
                <w:szCs w:val="24"/>
              </w:rPr>
              <w:t>сущ</w:t>
            </w:r>
            <w:proofErr w:type="spellEnd"/>
            <w:r w:rsidRPr="00D42B26">
              <w:rPr>
                <w:rFonts w:ascii="Times New Roman" w:hAnsi="Times New Roman" w:cs="Times New Roman"/>
                <w:sz w:val="24"/>
                <w:szCs w:val="24"/>
              </w:rPr>
              <w:t>-е, имеющие форму одного числа.</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sz w:val="24"/>
                <w:szCs w:val="24"/>
              </w:rPr>
              <w:t>Развитие речи</w:t>
            </w:r>
            <w:r w:rsidRPr="00D42B26">
              <w:rPr>
                <w:rFonts w:ascii="Times New Roman" w:hAnsi="Times New Roman" w:cs="Times New Roman"/>
                <w:sz w:val="24"/>
                <w:szCs w:val="24"/>
              </w:rPr>
              <w:t>. Письмо по памяти.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Осмысленно работают с текстом, находят в нем ответы на вопросы. Определяют главную мысль текста. Распознают имя существительное, употребляемое в форме одного числа.</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Род имен существительных.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части речи (имена существительные, имена прилагательные и глаголы). Образуют однокоренные слова. Различают имена существительные мужского, женского и среднего рода.</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Род имен существительных.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род имен существительных, употребляемых в речи как существительные женского, так и мужского рода. Составляют словосочетания. Осуществляют анализ пословиц. Извлекают необходимую информацию из учебного текста. Объясняют лексическое значение слов. Используют синонимы.</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Мягкий знак на конце имен существительных после шипящих</w:t>
            </w:r>
            <w:proofErr w:type="gramStart"/>
            <w:r w:rsidRPr="00D42B26">
              <w:rPr>
                <w:rFonts w:ascii="Times New Roman" w:hAnsi="Times New Roman" w:cs="Times New Roman"/>
              </w:rPr>
              <w:t xml:space="preserve"> .</w:t>
            </w:r>
            <w:proofErr w:type="gramEnd"/>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Применяют правила правописания мягкого знака после шипящих на конце имен существительных. Определяют род имен существительных. Объясняют смысл пословиц.</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Мягкий знак на конце имен существительных после шипящих.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Применяют правила правописания мягкого знака после шипящих на конце имен существительных. Определяют род и число имен существительных. Подбирают однокоренные слова. Работают с толковым словарем. Объясняют смысл пословиц.</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Развитие речи. Обучающее  изложение.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Работают с текстом. Выделяют главную мысль текста, составляют план текста: делят его на смысловые части, озаглавливают каждую, пересказывают по плану. Создают тексты с учетом точности, правильности, богатства и выразительности письменной речи; используют синонимы и антонимы. Знакомятся с основными видами изложений. </w:t>
            </w:r>
            <w:proofErr w:type="spellStart"/>
            <w:r w:rsidRPr="00D42B26">
              <w:rPr>
                <w:rFonts w:ascii="Times New Roman" w:hAnsi="Times New Roman" w:cs="Times New Roman"/>
              </w:rPr>
              <w:t>Овладеваютмонологической</w:t>
            </w:r>
            <w:proofErr w:type="spellEnd"/>
            <w:r w:rsidRPr="00D42B26">
              <w:rPr>
                <w:rFonts w:ascii="Times New Roman" w:hAnsi="Times New Roman" w:cs="Times New Roman"/>
              </w:rPr>
              <w:t xml:space="preserve"> формой речи.</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b/>
              </w:rPr>
              <w:t>Проверочный диктант №2</w:t>
            </w:r>
            <w:r w:rsidRPr="00D42B26">
              <w:rPr>
                <w:rFonts w:ascii="Times New Roman" w:hAnsi="Times New Roman" w:cs="Times New Roman"/>
              </w:rPr>
              <w:t xml:space="preserve"> по теме «Род и число имён </w:t>
            </w:r>
            <w:proofErr w:type="spellStart"/>
            <w:r w:rsidRPr="00D42B26">
              <w:rPr>
                <w:rFonts w:ascii="Times New Roman" w:hAnsi="Times New Roman" w:cs="Times New Roman"/>
              </w:rPr>
              <w:t>сущ</w:t>
            </w:r>
            <w:proofErr w:type="spellEnd"/>
            <w:r w:rsidRPr="00D42B26">
              <w:rPr>
                <w:rFonts w:ascii="Times New Roman" w:hAnsi="Times New Roman" w:cs="Times New Roman"/>
              </w:rPr>
              <w:t>-х»</w:t>
            </w:r>
          </w:p>
        </w:tc>
        <w:tc>
          <w:tcPr>
            <w:tcW w:w="6520" w:type="dxa"/>
            <w:gridSpan w:val="2"/>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i/>
                <w:iCs/>
                <w:sz w:val="24"/>
                <w:szCs w:val="24"/>
              </w:rPr>
              <w:t xml:space="preserve">Индивидуальная </w:t>
            </w:r>
            <w:proofErr w:type="gramStart"/>
            <w:r w:rsidRPr="00D42B26">
              <w:rPr>
                <w:rFonts w:ascii="Times New Roman" w:hAnsi="Times New Roman" w:cs="Times New Roman"/>
                <w:i/>
                <w:iCs/>
                <w:sz w:val="24"/>
                <w:szCs w:val="24"/>
              </w:rPr>
              <w:t>–</w:t>
            </w:r>
            <w:r w:rsidRPr="00D42B26">
              <w:rPr>
                <w:rFonts w:ascii="Times New Roman" w:hAnsi="Times New Roman" w:cs="Times New Roman"/>
                <w:sz w:val="24"/>
                <w:szCs w:val="24"/>
              </w:rPr>
              <w:t>з</w:t>
            </w:r>
            <w:proofErr w:type="gramEnd"/>
            <w:r w:rsidRPr="00D42B26">
              <w:rPr>
                <w:rFonts w:ascii="Times New Roman" w:hAnsi="Times New Roman" w:cs="Times New Roman"/>
                <w:sz w:val="24"/>
                <w:szCs w:val="24"/>
              </w:rPr>
              <w:t xml:space="preserve">аписывать текст диктанта, применять на практике имеющиеся теоретические знания, выполнять грамматическое задание, осуществлять различные виды грамматических разборов, проверять написанное, находить и исправлять </w:t>
            </w:r>
            <w:r w:rsidRPr="00D42B26">
              <w:rPr>
                <w:rFonts w:ascii="Times New Roman" w:hAnsi="Times New Roman" w:cs="Times New Roman"/>
                <w:sz w:val="24"/>
                <w:szCs w:val="24"/>
              </w:rPr>
              <w:br/>
              <w:t>недочеты и ошибки.</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Фронтальная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слушать учителя, формулировать вопросы по тексту.</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Работа над ошибками. Склонение имен существительных.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имена существительные по падежам, по склонению. Склоняют имена существительные. Выделяют окончания имен существительных. Извлекают информацию из таблицы. Определяют в словосочетании главное и зависимое слова.</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Падеж имен существительных.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Склоняют имена существительные. Выделяют окончания имен существительных. Определяют в словосочетании главное и зависимое слова. Используют условные </w:t>
            </w:r>
            <w:proofErr w:type="spellStart"/>
            <w:r w:rsidRPr="00D42B26">
              <w:rPr>
                <w:rFonts w:ascii="Times New Roman" w:hAnsi="Times New Roman" w:cs="Times New Roman"/>
              </w:rPr>
              <w:t>обозначения</w:t>
            </w:r>
            <w:proofErr w:type="gramStart"/>
            <w:r w:rsidRPr="00D42B26">
              <w:rPr>
                <w:rFonts w:ascii="Times New Roman" w:hAnsi="Times New Roman" w:cs="Times New Roman"/>
              </w:rPr>
              <w:t>.Н</w:t>
            </w:r>
            <w:proofErr w:type="gramEnd"/>
            <w:r w:rsidRPr="00D42B26">
              <w:rPr>
                <w:rFonts w:ascii="Times New Roman" w:hAnsi="Times New Roman" w:cs="Times New Roman"/>
              </w:rPr>
              <w:t>аходятглавные</w:t>
            </w:r>
            <w:proofErr w:type="spellEnd"/>
            <w:r w:rsidRPr="00D42B26">
              <w:rPr>
                <w:rFonts w:ascii="Times New Roman" w:hAnsi="Times New Roman" w:cs="Times New Roman"/>
              </w:rPr>
              <w:t xml:space="preserve"> члены предложения.</w:t>
            </w:r>
          </w:p>
        </w:tc>
      </w:tr>
      <w:tr w:rsidR="00D42B26" w:rsidRPr="00D42B26" w:rsidTr="00D42B26">
        <w:tc>
          <w:tcPr>
            <w:tcW w:w="3970" w:type="dxa"/>
          </w:tcPr>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b/>
              </w:rPr>
              <w:t>Развитие речи</w:t>
            </w:r>
            <w:r w:rsidRPr="00D42B26">
              <w:rPr>
                <w:rFonts w:ascii="Times New Roman" w:hAnsi="Times New Roman" w:cs="Times New Roman"/>
              </w:rPr>
              <w:t>. Сочинение по картине</w:t>
            </w:r>
          </w:p>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rPr>
              <w:t xml:space="preserve"> И. Я. </w:t>
            </w:r>
            <w:proofErr w:type="spellStart"/>
            <w:r w:rsidRPr="00D42B26">
              <w:rPr>
                <w:rFonts w:ascii="Times New Roman" w:hAnsi="Times New Roman" w:cs="Times New Roman"/>
              </w:rPr>
              <w:t>Билибина</w:t>
            </w:r>
            <w:proofErr w:type="spellEnd"/>
            <w:r w:rsidRPr="00D42B26">
              <w:rPr>
                <w:rFonts w:ascii="Times New Roman" w:hAnsi="Times New Roman" w:cs="Times New Roman"/>
              </w:rPr>
              <w:t xml:space="preserve"> «Иван-царевич и лягушка-квакушка»</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Овладевают диалогической и монологической формами речи. Создают тексты с учетом точности, правильности, богатства и выразительности письменной речи; используют синонимы и антонимы. Знакомятся с основными видами сочинений: сочинение-описание, сочинение-отзыв.</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Именительный падеж.</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падеж имен существительных. Находят имена существительные в именительном падеже. Составляют предложения, подчеркивают главные члены предложения. </w:t>
            </w:r>
            <w:r w:rsidRPr="00D42B26">
              <w:rPr>
                <w:rFonts w:ascii="Times New Roman" w:hAnsi="Times New Roman" w:cs="Times New Roman"/>
              </w:rPr>
              <w:lastRenderedPageBreak/>
              <w:t>Распознают синонимы.</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Родительный падеж.</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падеж имен существительных </w:t>
            </w:r>
            <w:r w:rsidRPr="00D42B26">
              <w:rPr>
                <w:rFonts w:ascii="Times New Roman" w:hAnsi="Times New Roman" w:cs="Times New Roman"/>
              </w:rPr>
              <w:br/>
              <w:t>по падежному вопросу и предлогу. Распознают имена существительные в родительном падеже. Определяют главную мысль стихотворения и текста. Работают со словарем  фразеологизмов.</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Дательный падеж.</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падеж имен существительных по падежному вопросу и предлогу. Находят имена существительные в дательном падеже, ставят к ним вопрос. Составляют словосочетания и предложения. Редактируют текст, составляют продолжение текста.</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i/>
                <w:iCs/>
              </w:rPr>
            </w:pPr>
            <w:r w:rsidRPr="00D42B26">
              <w:rPr>
                <w:rFonts w:ascii="Times New Roman" w:hAnsi="Times New Roman" w:cs="Times New Roman"/>
              </w:rPr>
              <w:t>Винительный падеж</w:t>
            </w:r>
            <w:proofErr w:type="gramStart"/>
            <w:r w:rsidRPr="00D42B26">
              <w:rPr>
                <w:rFonts w:ascii="Times New Roman" w:hAnsi="Times New Roman" w:cs="Times New Roman"/>
                <w:i/>
                <w:iCs/>
              </w:rPr>
              <w:t xml:space="preserve"> .</w:t>
            </w:r>
            <w:proofErr w:type="gramEnd"/>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падеж имен существительных по падежному вопросу и предлогу. Работают со словарем, объясняют значение омонимов. Разбирают предложения по членам. Определяют в словосочетании главное и зависимое слова.</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Творительный падеж.</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падеж имен существительных </w:t>
            </w:r>
            <w:r w:rsidRPr="00D42B26">
              <w:rPr>
                <w:rFonts w:ascii="Times New Roman" w:hAnsi="Times New Roman" w:cs="Times New Roman"/>
              </w:rPr>
              <w:br/>
              <w:t>по падежному вопросу и предлогу. Выделяют окончания имен существительных в творительном падеже. Составляют предложения.</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Предложный падеж.</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падеж имен существительных </w:t>
            </w:r>
            <w:r w:rsidRPr="00D42B26">
              <w:rPr>
                <w:rFonts w:ascii="Times New Roman" w:hAnsi="Times New Roman" w:cs="Times New Roman"/>
              </w:rPr>
              <w:br/>
              <w:t>по падежному вопросу и предлогу. Распознают имена существительные в предложном падеже. Составляют предложения.</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Развитие речи. Обучающее  изложение текста повествовательного типа.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тему и главную мысль текста. Придумывают заголовок. Выделяют части, составляют план. Пишут изложение по составленному </w:t>
            </w:r>
            <w:proofErr w:type="spellStart"/>
            <w:r w:rsidRPr="00D42B26">
              <w:rPr>
                <w:rFonts w:ascii="Times New Roman" w:hAnsi="Times New Roman" w:cs="Times New Roman"/>
              </w:rPr>
              <w:t>плану</w:t>
            </w:r>
            <w:proofErr w:type="gramStart"/>
            <w:r w:rsidRPr="00D42B26">
              <w:rPr>
                <w:rFonts w:ascii="Times New Roman" w:hAnsi="Times New Roman" w:cs="Times New Roman"/>
              </w:rPr>
              <w:t>.З</w:t>
            </w:r>
            <w:proofErr w:type="gramEnd"/>
            <w:r w:rsidRPr="00D42B26">
              <w:rPr>
                <w:rFonts w:ascii="Times New Roman" w:hAnsi="Times New Roman" w:cs="Times New Roman"/>
              </w:rPr>
              <w:t>накомятся</w:t>
            </w:r>
            <w:proofErr w:type="spellEnd"/>
            <w:r w:rsidRPr="00D42B26">
              <w:rPr>
                <w:rFonts w:ascii="Times New Roman" w:hAnsi="Times New Roman" w:cs="Times New Roman"/>
              </w:rPr>
              <w:t xml:space="preserve"> с основным видом изложения: изложение – подробное повествование.</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b/>
                <w:bCs/>
                <w:sz w:val="24"/>
                <w:szCs w:val="24"/>
              </w:rPr>
            </w:pPr>
            <w:r w:rsidRPr="00D42B26">
              <w:rPr>
                <w:rFonts w:ascii="Times New Roman" w:hAnsi="Times New Roman" w:cs="Times New Roman"/>
                <w:sz w:val="24"/>
                <w:szCs w:val="24"/>
              </w:rPr>
              <w:t>Анализ работы по развитию речи.</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Работа над ошибками.</w:t>
            </w:r>
          </w:p>
        </w:tc>
        <w:tc>
          <w:tcPr>
            <w:tcW w:w="6520" w:type="dxa"/>
            <w:gridSpan w:val="2"/>
          </w:tcPr>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i/>
                <w:iCs/>
              </w:rPr>
              <w:t>Индивидуальная</w:t>
            </w:r>
            <w:proofErr w:type="gramEnd"/>
            <w:r w:rsidRPr="00D42B26">
              <w:rPr>
                <w:rFonts w:ascii="Times New Roman" w:hAnsi="Times New Roman" w:cs="Times New Roman"/>
                <w:i/>
                <w:iCs/>
              </w:rPr>
              <w:t xml:space="preserve"> </w:t>
            </w:r>
            <w:r w:rsidRPr="00D42B26">
              <w:rPr>
                <w:rFonts w:ascii="Times New Roman" w:hAnsi="Times New Roman" w:cs="Times New Roman"/>
              </w:rPr>
              <w:t>– выполнять работу над ошибками в тетради.</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rPr>
                <w:rFonts w:ascii="Times New Roman" w:hAnsi="Times New Roman" w:cs="Times New Roman"/>
              </w:rPr>
            </w:pPr>
            <w:r w:rsidRPr="00D42B26">
              <w:rPr>
                <w:rFonts w:ascii="Times New Roman" w:hAnsi="Times New Roman" w:cs="Times New Roman"/>
              </w:rPr>
              <w:t xml:space="preserve">Обобщение знаний об имени существительном. Морфологический разбор  имени </w:t>
            </w:r>
            <w:proofErr w:type="spellStart"/>
            <w:r w:rsidRPr="00D42B26">
              <w:rPr>
                <w:rFonts w:ascii="Times New Roman" w:hAnsi="Times New Roman" w:cs="Times New Roman"/>
              </w:rPr>
              <w:t>сущ-го</w:t>
            </w:r>
            <w:proofErr w:type="spellEnd"/>
            <w:r w:rsidRPr="00D42B26">
              <w:rPr>
                <w:rFonts w:ascii="Times New Roman" w:hAnsi="Times New Roman" w:cs="Times New Roman"/>
              </w:rPr>
              <w:t xml:space="preserve">. </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падеж имен существительных. Осуществляют разбор имени существительного устно и письменно по памятке. </w:t>
            </w:r>
          </w:p>
        </w:tc>
      </w:tr>
      <w:tr w:rsidR="00D42B26" w:rsidRPr="00D42B26" w:rsidTr="00D42B26">
        <w:tc>
          <w:tcPr>
            <w:tcW w:w="3970" w:type="dxa"/>
          </w:tcPr>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rPr>
              <w:t>Сочинение по картине</w:t>
            </w:r>
          </w:p>
          <w:p w:rsidR="00D42B26" w:rsidRPr="00D42B26" w:rsidRDefault="00D42B26" w:rsidP="00D42B26">
            <w:pPr>
              <w:autoSpaceDE w:val="0"/>
              <w:autoSpaceDN w:val="0"/>
              <w:adjustRightInd w:val="0"/>
              <w:rPr>
                <w:rFonts w:ascii="Times New Roman" w:hAnsi="Times New Roman" w:cs="Times New Roman"/>
              </w:rPr>
            </w:pPr>
            <w:r w:rsidRPr="00D42B26">
              <w:rPr>
                <w:rFonts w:ascii="Times New Roman" w:hAnsi="Times New Roman" w:cs="Times New Roman"/>
              </w:rPr>
              <w:t xml:space="preserve">К. Ф. </w:t>
            </w:r>
            <w:proofErr w:type="spellStart"/>
            <w:r w:rsidRPr="00D42B26">
              <w:rPr>
                <w:rFonts w:ascii="Times New Roman" w:hAnsi="Times New Roman" w:cs="Times New Roman"/>
              </w:rPr>
              <w:t>Юона</w:t>
            </w:r>
            <w:proofErr w:type="spellEnd"/>
            <w:r w:rsidRPr="00D42B26">
              <w:rPr>
                <w:rFonts w:ascii="Times New Roman" w:hAnsi="Times New Roman" w:cs="Times New Roman"/>
              </w:rPr>
              <w:t xml:space="preserve"> «Конец зимы. Полдень»</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Создают по картине текст с учетом точности, правильности, богатства и выразительности письменной речи. Знакомятся с основным видом сочинени</w:t>
            </w:r>
            <w:proofErr w:type="gramStart"/>
            <w:r w:rsidRPr="00D42B26">
              <w:rPr>
                <w:rFonts w:ascii="Times New Roman" w:hAnsi="Times New Roman" w:cs="Times New Roman"/>
              </w:rPr>
              <w:t>я(</w:t>
            </w:r>
            <w:proofErr w:type="gramEnd"/>
            <w:r w:rsidRPr="00D42B26">
              <w:rPr>
                <w:rFonts w:ascii="Times New Roman" w:hAnsi="Times New Roman" w:cs="Times New Roman"/>
              </w:rPr>
              <w:t>сочинение-описание).</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b/>
              </w:rPr>
              <w:t xml:space="preserve">Проверочный  диктант№3 </w:t>
            </w:r>
            <w:r w:rsidRPr="00D42B26">
              <w:rPr>
                <w:rFonts w:ascii="Times New Roman" w:hAnsi="Times New Roman" w:cs="Times New Roman"/>
              </w:rPr>
              <w:t>по теме «Имя существительное».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Используют разные способы проверки орфограмм в зависимости от места орфограммы в слове. </w:t>
            </w:r>
            <w:proofErr w:type="spellStart"/>
            <w:r w:rsidRPr="00D42B26">
              <w:rPr>
                <w:rFonts w:ascii="Times New Roman" w:hAnsi="Times New Roman" w:cs="Times New Roman"/>
              </w:rPr>
              <w:t>Применяютправила</w:t>
            </w:r>
            <w:proofErr w:type="spellEnd"/>
            <w:r w:rsidRPr="00D42B26">
              <w:rPr>
                <w:rFonts w:ascii="Times New Roman" w:hAnsi="Times New Roman" w:cs="Times New Roman"/>
              </w:rPr>
              <w:t xml:space="preserve"> правописания и пунктуации. Разбирают имя существительное как часть речи; указывают признаки имени существительного.</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Работа над ошибками. </w:t>
            </w:r>
          </w:p>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Проверь себя. </w:t>
            </w:r>
          </w:p>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Проект «Зимняя страничка».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Распознают имена существительные. Называют признаки, назначение имен существительных. Разбирают имя существительное как часть речи. Создают тексты с учетом точности, правильности, богатства и выразительности письменной речи. Подбирают слова-имена </w:t>
            </w:r>
            <w:proofErr w:type="spellStart"/>
            <w:r w:rsidRPr="00D42B26">
              <w:rPr>
                <w:rFonts w:ascii="Times New Roman" w:hAnsi="Times New Roman" w:cs="Times New Roman"/>
              </w:rPr>
              <w:t>сущ</w:t>
            </w:r>
            <w:proofErr w:type="spellEnd"/>
            <w:r w:rsidRPr="00D42B26">
              <w:rPr>
                <w:rFonts w:ascii="Times New Roman" w:hAnsi="Times New Roman" w:cs="Times New Roman"/>
              </w:rPr>
              <w:t>-е на тему «Зима», составляют словарь зимних слов.</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Имя прилагательное (18 ч)</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Имя прилагательное как часть речи</w:t>
            </w:r>
            <w:proofErr w:type="gramStart"/>
            <w:r w:rsidRPr="00D42B26">
              <w:rPr>
                <w:rFonts w:ascii="Times New Roman" w:hAnsi="Times New Roman" w:cs="Times New Roman"/>
                <w:sz w:val="24"/>
                <w:szCs w:val="24"/>
              </w:rPr>
              <w:t>..</w:t>
            </w:r>
            <w:proofErr w:type="gramEnd"/>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имя прилагательное; определяют его роль в тексте. Распознают однокоренные слова. Подбирают синонимы к прилагательным. Определяют лексическое значение имен прилагательных.</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Значение и употребление имен прилагательных в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имена прилагательные. Подбирают синонимы к прилагательным. Определя</w:t>
            </w:r>
            <w:r w:rsidRPr="00D42B26">
              <w:rPr>
                <w:rFonts w:ascii="Times New Roman" w:hAnsi="Times New Roman" w:cs="Times New Roman"/>
                <w:spacing w:val="-15"/>
              </w:rPr>
              <w:t>ют, каким члено</w:t>
            </w:r>
            <w:r w:rsidRPr="00D42B26">
              <w:rPr>
                <w:rFonts w:ascii="Times New Roman" w:hAnsi="Times New Roman" w:cs="Times New Roman"/>
              </w:rPr>
              <w:t>м предложения является имя прилагательное. Узнают текст-описание</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Сложные имена прилагательные.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Объясняют образование сложных прилагательных. Распознают сложные имена </w:t>
            </w:r>
            <w:proofErr w:type="spellStart"/>
            <w:r w:rsidRPr="00D42B26">
              <w:rPr>
                <w:rFonts w:ascii="Times New Roman" w:hAnsi="Times New Roman" w:cs="Times New Roman"/>
              </w:rPr>
              <w:t>прилаг</w:t>
            </w:r>
            <w:proofErr w:type="spellEnd"/>
            <w:r w:rsidRPr="00D42B26">
              <w:rPr>
                <w:rFonts w:ascii="Times New Roman" w:hAnsi="Times New Roman" w:cs="Times New Roman"/>
              </w:rPr>
              <w:t xml:space="preserve">-е и правильно их записывают. Определяют роль имен прилагательных в тексте. Выбирают из предложений </w:t>
            </w:r>
            <w:r w:rsidRPr="00D42B26">
              <w:rPr>
                <w:rFonts w:ascii="Times New Roman" w:hAnsi="Times New Roman" w:cs="Times New Roman"/>
              </w:rPr>
              <w:lastRenderedPageBreak/>
              <w:t>словосочетания.</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b/>
              </w:rPr>
              <w:lastRenderedPageBreak/>
              <w:t xml:space="preserve">Развитие </w:t>
            </w:r>
            <w:proofErr w:type="spellStart"/>
            <w:r w:rsidRPr="00D42B26">
              <w:rPr>
                <w:rFonts w:ascii="Times New Roman" w:hAnsi="Times New Roman" w:cs="Times New Roman"/>
                <w:b/>
              </w:rPr>
              <w:t>речи</w:t>
            </w:r>
            <w:proofErr w:type="gramStart"/>
            <w:r w:rsidRPr="00D42B26">
              <w:rPr>
                <w:rFonts w:ascii="Times New Roman" w:hAnsi="Times New Roman" w:cs="Times New Roman"/>
                <w:b/>
              </w:rPr>
              <w:t>.</w:t>
            </w:r>
            <w:r w:rsidRPr="00D42B26">
              <w:rPr>
                <w:rFonts w:ascii="Times New Roman" w:hAnsi="Times New Roman" w:cs="Times New Roman"/>
              </w:rPr>
              <w:t>С</w:t>
            </w:r>
            <w:proofErr w:type="gramEnd"/>
            <w:r w:rsidRPr="00D42B26">
              <w:rPr>
                <w:rFonts w:ascii="Times New Roman" w:hAnsi="Times New Roman" w:cs="Times New Roman"/>
              </w:rPr>
              <w:t>оставление</w:t>
            </w:r>
            <w:proofErr w:type="spellEnd"/>
            <w:r w:rsidRPr="00D42B26">
              <w:rPr>
                <w:rFonts w:ascii="Times New Roman" w:hAnsi="Times New Roman" w:cs="Times New Roman"/>
              </w:rPr>
              <w:t xml:space="preserve"> текста-описания в научном стиле.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научное и художественное описания. Составляют текст-</w:t>
            </w:r>
            <w:proofErr w:type="spellStart"/>
            <w:r w:rsidRPr="00D42B26">
              <w:rPr>
                <w:rFonts w:ascii="Times New Roman" w:hAnsi="Times New Roman" w:cs="Times New Roman"/>
              </w:rPr>
              <w:t>описаниев</w:t>
            </w:r>
            <w:proofErr w:type="spellEnd"/>
            <w:r w:rsidRPr="00D42B26">
              <w:rPr>
                <w:rFonts w:ascii="Times New Roman" w:hAnsi="Times New Roman" w:cs="Times New Roman"/>
              </w:rPr>
              <w:t xml:space="preserve"> научном </w:t>
            </w:r>
            <w:proofErr w:type="gramStart"/>
            <w:r w:rsidRPr="00D42B26">
              <w:rPr>
                <w:rFonts w:ascii="Times New Roman" w:hAnsi="Times New Roman" w:cs="Times New Roman"/>
              </w:rPr>
              <w:t>стиле</w:t>
            </w:r>
            <w:proofErr w:type="gramEnd"/>
            <w:r w:rsidRPr="00D42B26">
              <w:rPr>
                <w:rFonts w:ascii="Times New Roman" w:hAnsi="Times New Roman" w:cs="Times New Roman"/>
              </w:rPr>
              <w:t xml:space="preserve">. Находят сравнения в описании. Определяют роль имен прилагательных в тексте. </w:t>
            </w:r>
            <w:proofErr w:type="spellStart"/>
            <w:r w:rsidRPr="00D42B26">
              <w:rPr>
                <w:rFonts w:ascii="Times New Roman" w:hAnsi="Times New Roman" w:cs="Times New Roman"/>
              </w:rPr>
              <w:t>Применяютправила</w:t>
            </w:r>
            <w:proofErr w:type="spellEnd"/>
            <w:r w:rsidRPr="00D42B26">
              <w:rPr>
                <w:rFonts w:ascii="Times New Roman" w:hAnsi="Times New Roman" w:cs="Times New Roman"/>
              </w:rPr>
              <w:t xml:space="preserve"> правописания и пунктуации.</w:t>
            </w:r>
          </w:p>
        </w:tc>
      </w:tr>
      <w:tr w:rsidR="00D42B26" w:rsidRPr="00D42B26" w:rsidTr="00D42B26">
        <w:tc>
          <w:tcPr>
            <w:tcW w:w="3970" w:type="dxa"/>
          </w:tcPr>
          <w:p w:rsidR="00D42B26" w:rsidRPr="00D42B26" w:rsidRDefault="00D42B26" w:rsidP="00D42B26">
            <w:pPr>
              <w:tabs>
                <w:tab w:val="center" w:pos="4680"/>
                <w:tab w:val="right" w:pos="9360"/>
              </w:tabs>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b/>
              </w:rPr>
              <w:t>Развитие речи.</w:t>
            </w:r>
            <w:r w:rsidRPr="00D42B26">
              <w:rPr>
                <w:rFonts w:ascii="Times New Roman" w:hAnsi="Times New Roman" w:cs="Times New Roman"/>
              </w:rPr>
              <w:t xml:space="preserve"> Сочинение-высказывание по репродукции картины М. А. Врубеля «Царевна-Лебедь»</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имена прилагательные-синонимы, подбирают синонимы к указанным именам прилагательным. Работают с текстом. Создают тексты с учетом точности, правильности, богатства и выразительности письменной речи, используют синонимы.</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Род имен прилагательных.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Знакомятся с изменением имен прилагательных по родам. Определяют род имен прилагательных.</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имен прилагательных по родам.</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род имени прилагательного по роду имени существительного, ударные и безударные окончания имен прилагательных. </w:t>
            </w:r>
            <w:proofErr w:type="spellStart"/>
            <w:r w:rsidRPr="00D42B26">
              <w:rPr>
                <w:rFonts w:ascii="Times New Roman" w:hAnsi="Times New Roman" w:cs="Times New Roman"/>
              </w:rPr>
              <w:t>Устанавливаютсвязь</w:t>
            </w:r>
            <w:proofErr w:type="spellEnd"/>
            <w:r w:rsidRPr="00D42B26">
              <w:rPr>
                <w:rFonts w:ascii="Times New Roman" w:hAnsi="Times New Roman" w:cs="Times New Roman"/>
              </w:rPr>
              <w:t xml:space="preserve"> между словами в словосочетании.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имен прилагательных по родам.</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Согласуют имена существительные с именами прилагательными в роде. Сравнивают однокоренные имена прилагательные. Определяют главную мысль текста. Разбирают предложение по частям речи. Разбирают слово как часть речи.</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Число имен прилагательных.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Работают с толковым словарем. Определяют число имен прилагательных. Объясняют правописание окончаний имен прилагательных в единственном и множественном числе.</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Число имен прилагательных.</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b/>
                <w:sz w:val="24"/>
                <w:szCs w:val="24"/>
              </w:rPr>
              <w:t xml:space="preserve">Развитие речи. </w:t>
            </w:r>
            <w:r w:rsidRPr="00D42B26">
              <w:rPr>
                <w:rFonts w:ascii="Times New Roman" w:hAnsi="Times New Roman" w:cs="Times New Roman"/>
                <w:sz w:val="24"/>
                <w:szCs w:val="24"/>
              </w:rPr>
              <w:t>Составление текста-описания о животном.</w:t>
            </w:r>
          </w:p>
        </w:tc>
        <w:tc>
          <w:tcPr>
            <w:tcW w:w="6520" w:type="dxa"/>
            <w:gridSpan w:val="2"/>
          </w:tcPr>
          <w:p w:rsidR="00D42B26" w:rsidRPr="00D42B26" w:rsidRDefault="00D42B26" w:rsidP="00D42B26">
            <w:pPr>
              <w:rPr>
                <w:rFonts w:ascii="Calibri" w:hAnsi="Calibri" w:cs="Times New Roman"/>
                <w:color w:val="FF0000"/>
                <w:sz w:val="28"/>
                <w:szCs w:val="28"/>
              </w:rPr>
            </w:pPr>
            <w:r w:rsidRPr="00D42B26">
              <w:rPr>
                <w:rFonts w:ascii="Times New Roman" w:hAnsi="Times New Roman" w:cs="Times New Roman"/>
              </w:rPr>
              <w:t>Находят словосочетания с именами прилагательными в единственном и множественном числе. Составляют предложения. Определяют число имен прилагательных. Пишут сочинение (текст описательного характера) по личным наблюдениям с предварительным обсуждением структуры текста.</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имен прилагательных по падежам.</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падеж имени прилагательного по падежу имени существительного. Разбирают предложения по членам. Определяют вид предложений по цели высказывания и интонации.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имен прилагательных по падежам.</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Исправляют деформированный текст. Определяют число, род и падеж имен с</w:t>
            </w:r>
            <w:r w:rsidRPr="00D42B26">
              <w:rPr>
                <w:rFonts w:ascii="Times New Roman" w:hAnsi="Times New Roman" w:cs="Times New Roman"/>
                <w:spacing w:val="-15"/>
              </w:rPr>
              <w:t>уществительны</w:t>
            </w:r>
            <w:r w:rsidRPr="00D42B26">
              <w:rPr>
                <w:rFonts w:ascii="Times New Roman" w:hAnsi="Times New Roman" w:cs="Times New Roman"/>
              </w:rPr>
              <w:t xml:space="preserve">х и имен прилагательных. Объясняют смысл </w:t>
            </w:r>
            <w:proofErr w:type="spellStart"/>
            <w:r w:rsidRPr="00D42B26">
              <w:rPr>
                <w:rFonts w:ascii="Times New Roman" w:hAnsi="Times New Roman" w:cs="Times New Roman"/>
              </w:rPr>
              <w:t>фразеологизмов</w:t>
            </w:r>
            <w:proofErr w:type="gramStart"/>
            <w:r w:rsidRPr="00D42B26">
              <w:rPr>
                <w:rFonts w:ascii="Times New Roman" w:hAnsi="Times New Roman" w:cs="Times New Roman"/>
              </w:rPr>
              <w:t>.Р</w:t>
            </w:r>
            <w:proofErr w:type="gramEnd"/>
            <w:r w:rsidRPr="00D42B26">
              <w:rPr>
                <w:rFonts w:ascii="Times New Roman" w:hAnsi="Times New Roman" w:cs="Times New Roman"/>
              </w:rPr>
              <w:t>азбирают</w:t>
            </w:r>
            <w:proofErr w:type="spellEnd"/>
            <w:r w:rsidRPr="00D42B26">
              <w:rPr>
                <w:rFonts w:ascii="Times New Roman" w:hAnsi="Times New Roman" w:cs="Times New Roman"/>
              </w:rPr>
              <w:t xml:space="preserve"> имя прилагательное как часть речи.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Упражнение в выделении признаков имени прилагательного как части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число и род имен прилагательных в единственном числе. Определяют тему текста, придумывают заголовок. Выполняют разбор слова по составу. Находят слово по схеме. Разбирают имя прилагательное как часть речи.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Обобщение знаний об имени прилагательном. Морфологический разбор имени прилагательного.</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Находят и объясняют изученные орфограммы. Указывают род имен существительных и имен прилагательных. Подбирают однокоренные имена прилагательные с помощью суффиксов. Определяют переносное значение слова. Работают с памяткой «Порядок разбора имени </w:t>
            </w:r>
            <w:proofErr w:type="spellStart"/>
            <w:r w:rsidRPr="00D42B26">
              <w:rPr>
                <w:rFonts w:ascii="Times New Roman" w:hAnsi="Times New Roman" w:cs="Times New Roman"/>
              </w:rPr>
              <w:t>прил-го</w:t>
            </w:r>
            <w:proofErr w:type="spellEnd"/>
            <w:r w:rsidRPr="00D42B26">
              <w:rPr>
                <w:rFonts w:ascii="Times New Roman" w:hAnsi="Times New Roman" w:cs="Times New Roman"/>
              </w:rPr>
              <w:t xml:space="preserve">». Разбирают имя </w:t>
            </w:r>
            <w:proofErr w:type="spellStart"/>
            <w:r w:rsidRPr="00D42B26">
              <w:rPr>
                <w:rFonts w:ascii="Times New Roman" w:hAnsi="Times New Roman" w:cs="Times New Roman"/>
              </w:rPr>
              <w:t>прил</w:t>
            </w:r>
            <w:proofErr w:type="spellEnd"/>
            <w:r w:rsidRPr="00D42B26">
              <w:rPr>
                <w:rFonts w:ascii="Times New Roman" w:hAnsi="Times New Roman" w:cs="Times New Roman"/>
              </w:rPr>
              <w:t>-е как часть речи.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Сочинение-отзыв по  картине В. А. Серова «Девочка с персиками»</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Овладевают диалогической и монологической формами речи. Работают с текстом. Составляют текст. Составляют сочинение-отзыв, используя опорные слова. Создают тексты с учетом точности, правильности, богатства и выразительности письменной речи.</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b/>
                <w:sz w:val="24"/>
                <w:szCs w:val="24"/>
              </w:rPr>
              <w:t>Проверочная работа №4</w:t>
            </w:r>
            <w:r w:rsidRPr="00D42B26">
              <w:rPr>
                <w:rFonts w:ascii="Times New Roman" w:hAnsi="Times New Roman" w:cs="Times New Roman"/>
                <w:sz w:val="24"/>
                <w:szCs w:val="24"/>
              </w:rPr>
              <w:t xml:space="preserve"> по теме «Имя прилагательное».</w:t>
            </w:r>
          </w:p>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Словарный диктант №4</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Соотносить результат проведённого самоконтроля с целями, поставленными при изучении темы, оценивать их и делать выводы.</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b/>
              </w:rPr>
              <w:t xml:space="preserve">Контрольный диктант№4 </w:t>
            </w:r>
            <w:r w:rsidRPr="00D42B26">
              <w:rPr>
                <w:rFonts w:ascii="Times New Roman" w:hAnsi="Times New Roman" w:cs="Times New Roman"/>
              </w:rPr>
              <w:t xml:space="preserve">по теме </w:t>
            </w:r>
            <w:r w:rsidRPr="00D42B26">
              <w:rPr>
                <w:rFonts w:ascii="Times New Roman" w:hAnsi="Times New Roman" w:cs="Times New Roman"/>
              </w:rPr>
              <w:lastRenderedPageBreak/>
              <w:t>«Имя прилагательное».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 xml:space="preserve">Оценивают результаты освоения тем, проявляют личную заинтересованность в приобретении и расширении знаний и </w:t>
            </w:r>
            <w:r w:rsidRPr="00D42B26">
              <w:rPr>
                <w:rFonts w:ascii="Times New Roman" w:hAnsi="Times New Roman" w:cs="Times New Roman"/>
              </w:rPr>
              <w:lastRenderedPageBreak/>
              <w:t>способов действий.</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lastRenderedPageBreak/>
              <w:t>Проверь себя. Проект «Имена прилагательные в загадках».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части речи. Распознают имя прилагательное, называют его начальную форму, род. Соотносят схему и часть речи. Определяют роль имен прилагательных в загадках. Придумывают загадки, рисуют к ним картинки.</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Местоимение (5 ч)</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Личные местоимения.</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местоимения, определяют число. Различают местоимения по лицам в единственном и множественном числе. Определяют предложения по цели высказывания и интонации, находят обращение в предложении.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личных местоимений по родам. Местоимения 3-го лица.</w:t>
            </w:r>
          </w:p>
          <w:p w:rsidR="00D42B26" w:rsidRPr="00D42B26" w:rsidRDefault="00D42B26" w:rsidP="00D42B26">
            <w:pPr>
              <w:jc w:val="center"/>
              <w:rPr>
                <w:rFonts w:ascii="Times New Roman" w:hAnsi="Times New Roman" w:cs="Times New Roman"/>
                <w:sz w:val="24"/>
                <w:szCs w:val="24"/>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грамматические признаки личных местоимений: лицо, число, род (у мест-й 3-го лица </w:t>
            </w:r>
            <w:proofErr w:type="spellStart"/>
            <w:r w:rsidRPr="00D42B26">
              <w:rPr>
                <w:rFonts w:ascii="Times New Roman" w:hAnsi="Times New Roman" w:cs="Times New Roman"/>
              </w:rPr>
              <w:t>ед.</w:t>
            </w:r>
            <w:proofErr w:type="gramStart"/>
            <w:r w:rsidRPr="00D42B26">
              <w:rPr>
                <w:rFonts w:ascii="Times New Roman" w:hAnsi="Times New Roman" w:cs="Times New Roman"/>
              </w:rPr>
              <w:t>ч</w:t>
            </w:r>
            <w:proofErr w:type="spellEnd"/>
            <w:proofErr w:type="gramEnd"/>
            <w:r w:rsidRPr="00D42B26">
              <w:rPr>
                <w:rFonts w:ascii="Times New Roman" w:hAnsi="Times New Roman" w:cs="Times New Roman"/>
              </w:rPr>
              <w:t>.)</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Роль местоимений в предложении. </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Развитие речи. Составление письма.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Оценивают уместность употребления местоимений в тексте. Заменяют повторяющиеся в тексте имена </w:t>
            </w:r>
            <w:proofErr w:type="spellStart"/>
            <w:r w:rsidRPr="00D42B26">
              <w:rPr>
                <w:rFonts w:ascii="Times New Roman" w:hAnsi="Times New Roman" w:cs="Times New Roman"/>
              </w:rPr>
              <w:t>сущ</w:t>
            </w:r>
            <w:proofErr w:type="spellEnd"/>
            <w:r w:rsidRPr="00D42B26">
              <w:rPr>
                <w:rFonts w:ascii="Times New Roman" w:hAnsi="Times New Roman" w:cs="Times New Roman"/>
              </w:rPr>
              <w:t>-е местоимениями. Составляют письмо другу или кому-нибудь из родственников.</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Морфологический разбор местоимения.</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Работают с памяткой «Порядок разбора личного местоимения». Разбирают личное местоимение как часть речи.</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b/>
              </w:rPr>
              <w:t>Проверочная работа №5</w:t>
            </w:r>
          </w:p>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rPr>
              <w:t>по теме «Местоимение»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Оценивают результаты выполненного задания «Проверь себя» по учебнику.</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Глагол (21 ч)</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Глагол как часть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Различают глаголы, умеют задавать к ним вопросы. Составляют и записывают нераспространенные предложения, подчеркивают основу. Называют, каким членом предложения является глагол. Составляют предложения по рисунку.</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Глагол как часть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глаголы и задают к ним вопросы. Находят главные члены предложения. Работают со словарем. Обозначают в словах ударение. Находят глаголы-синонимы, объясняют их использование. Выделяют приставки. Объясняют переносное значение слов.</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Значение и употребление глаголов в речи.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Находят глаголы, объясняют их использование. Подбирают синонимы и антонимы. Определяют часть речи (глагол, имя существительное). Определяют переносное значение глаголов.</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Неопределенная форма глагола.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лексическое значение глаголов. Находят глаголы в неопределенной форме, ставят глаголы в неопределенную форму. Выделяют в словах приставку и корень.</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Неопределенная форма глагола.</w:t>
            </w:r>
          </w:p>
        </w:tc>
        <w:tc>
          <w:tcPr>
            <w:tcW w:w="6520" w:type="dxa"/>
            <w:gridSpan w:val="2"/>
          </w:tcPr>
          <w:p w:rsidR="00D42B26" w:rsidRPr="00D42B26" w:rsidRDefault="00D42B26" w:rsidP="00D42B26">
            <w:pPr>
              <w:autoSpaceDE w:val="0"/>
              <w:autoSpaceDN w:val="0"/>
              <w:adjustRightInd w:val="0"/>
              <w:ind w:right="-60"/>
              <w:rPr>
                <w:rFonts w:ascii="Times New Roman" w:hAnsi="Times New Roman" w:cs="Times New Roman"/>
              </w:rPr>
            </w:pPr>
            <w:r w:rsidRPr="00D42B26">
              <w:rPr>
                <w:rFonts w:ascii="Times New Roman" w:hAnsi="Times New Roman" w:cs="Times New Roman"/>
              </w:rPr>
              <w:t>Подбирают антонимы. Объясняют смысл фразеологизмов.</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Находят глаголы, ставят к ним вопросы. Определяют по заголовку тему и главную мысль текста. Различают текст-описание и текст повествование. Разбирают предложение по членам.</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Число глаголов.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Находят однокоренные слова. Распознают глаголы на слух. Указывают число глаголов. Обозначают границы предложений. Восстанавливают по опорным глаголам текст.</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Число глаголов.</w:t>
            </w:r>
          </w:p>
          <w:p w:rsidR="00D42B26" w:rsidRPr="00D42B26" w:rsidRDefault="00D42B26" w:rsidP="00D42B26">
            <w:pPr>
              <w:rPr>
                <w:rFonts w:ascii="Times New Roman" w:hAnsi="Times New Roman" w:cs="Times New Roman"/>
                <w:b/>
              </w:rPr>
            </w:pPr>
            <w:r w:rsidRPr="00D42B26">
              <w:rPr>
                <w:rFonts w:ascii="Times New Roman" w:hAnsi="Times New Roman" w:cs="Times New Roman"/>
                <w:b/>
              </w:rPr>
              <w:t>Развитие речи.</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Составление предложений с нарушенным порядком слов.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Находят глаголы, определяют их число. Анализируют и исправляют деформированный текст, озаглавливают его.</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Изменение глаголов по временам.</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Ставят вопросы к глаголам. </w:t>
            </w:r>
            <w:proofErr w:type="spellStart"/>
            <w:r w:rsidRPr="00D42B26">
              <w:rPr>
                <w:rFonts w:ascii="Times New Roman" w:hAnsi="Times New Roman" w:cs="Times New Roman"/>
              </w:rPr>
              <w:t>Определяютвремя</w:t>
            </w:r>
            <w:proofErr w:type="spellEnd"/>
            <w:r w:rsidRPr="00D42B26">
              <w:rPr>
                <w:rFonts w:ascii="Times New Roman" w:hAnsi="Times New Roman" w:cs="Times New Roman"/>
              </w:rPr>
              <w:t xml:space="preserve"> и число глаголов. Грамотно выполняют списывание, применяя правила правописания. Определяют темы стихотворений. Объясняют переносное значение глаголов.</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Времена глаголов. 2-е лицо глаголов.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время и число глаголов в предложениях. Ставят вопросы. Выделяют окончания. Применяют правила правописания и пунктуации. </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Изменение глаголов по временам</w:t>
            </w:r>
            <w:proofErr w:type="gramStart"/>
            <w:r w:rsidRPr="00D42B26">
              <w:rPr>
                <w:rFonts w:ascii="Times New Roman" w:hAnsi="Times New Roman" w:cs="Times New Roman"/>
              </w:rPr>
              <w:t xml:space="preserve"> .</w:t>
            </w:r>
            <w:proofErr w:type="gramEnd"/>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время и число глаголов. Выделяют окончания. </w:t>
            </w:r>
            <w:r w:rsidRPr="00D42B26">
              <w:rPr>
                <w:rFonts w:ascii="Times New Roman" w:hAnsi="Times New Roman" w:cs="Times New Roman"/>
              </w:rPr>
              <w:lastRenderedPageBreak/>
              <w:t>Разбирают слова по составу. Объясняют смысл пословиц. Определяют главную мысль текста, озаглавливают его. Делят текст на смысловые части.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lastRenderedPageBreak/>
              <w:t>Изменение глаголов по временам</w:t>
            </w:r>
            <w:proofErr w:type="gramStart"/>
            <w:r w:rsidRPr="00D42B26">
              <w:rPr>
                <w:rFonts w:ascii="Times New Roman" w:hAnsi="Times New Roman" w:cs="Times New Roman"/>
              </w:rPr>
              <w:t xml:space="preserve"> .</w:t>
            </w:r>
            <w:proofErr w:type="gramEnd"/>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Находят глаголы, употребленные в переносном значении, объясняют их значение. Работают с толковым словарем. Указывают время и число глаголов. Подбирают антонимы. Составляют текст.</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b/>
              </w:rPr>
              <w:t xml:space="preserve">Развитие </w:t>
            </w:r>
            <w:proofErr w:type="spellStart"/>
            <w:r w:rsidRPr="00D42B26">
              <w:rPr>
                <w:rFonts w:ascii="Times New Roman" w:hAnsi="Times New Roman" w:cs="Times New Roman"/>
                <w:b/>
              </w:rPr>
              <w:t>речи</w:t>
            </w:r>
            <w:proofErr w:type="gramStart"/>
            <w:r w:rsidRPr="00D42B26">
              <w:rPr>
                <w:rFonts w:ascii="Times New Roman" w:hAnsi="Times New Roman" w:cs="Times New Roman"/>
              </w:rPr>
              <w:t>.О</w:t>
            </w:r>
            <w:proofErr w:type="gramEnd"/>
            <w:r w:rsidRPr="00D42B26">
              <w:rPr>
                <w:rFonts w:ascii="Times New Roman" w:hAnsi="Times New Roman" w:cs="Times New Roman"/>
              </w:rPr>
              <w:t>бучающее</w:t>
            </w:r>
            <w:proofErr w:type="spellEnd"/>
            <w:r w:rsidRPr="00D42B26">
              <w:rPr>
                <w:rFonts w:ascii="Times New Roman" w:hAnsi="Times New Roman" w:cs="Times New Roman"/>
              </w:rPr>
              <w:t xml:space="preserve">  изложение.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Определяют тему и главную мысль текста. Пишут изложение, «удерживая», логику повествования. Описывают объект: передают его внешние характеристики, используя выразительные средства языка.</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Род глаголов в прошедшем времени.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время, число и род глаголов в прошедшем времени. Выделяют окончания глаголов. Объясняют значение приставки </w:t>
            </w:r>
            <w:r w:rsidRPr="00D42B26">
              <w:rPr>
                <w:rFonts w:ascii="Times New Roman" w:hAnsi="Times New Roman" w:cs="Times New Roman"/>
                <w:i/>
                <w:iCs/>
              </w:rPr>
              <w:t>з</w:t>
            </w:r>
            <w:proofErr w:type="gramStart"/>
            <w:r w:rsidRPr="00D42B26">
              <w:rPr>
                <w:rFonts w:ascii="Times New Roman" w:hAnsi="Times New Roman" w:cs="Times New Roman"/>
                <w:i/>
                <w:iCs/>
              </w:rPr>
              <w:t>а-</w:t>
            </w:r>
            <w:proofErr w:type="gramEnd"/>
            <w:r w:rsidRPr="00D42B26">
              <w:rPr>
                <w:rFonts w:ascii="Times New Roman" w:hAnsi="Times New Roman" w:cs="Times New Roman"/>
                <w:i/>
                <w:iCs/>
              </w:rPr>
              <w:t>.</w:t>
            </w:r>
            <w:r w:rsidRPr="00D42B26">
              <w:rPr>
                <w:rFonts w:ascii="Times New Roman" w:hAnsi="Times New Roman" w:cs="Times New Roman"/>
              </w:rPr>
              <w:t xml:space="preserve"> Записывают глаголы в неопределенной форме.</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Род глаголов в прошедшем времени.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Определяют род глаголов прошедшего времени. Составляют нераспространенные предложения. Распознают глаголы неопределенной формы. Выделяют суффикс </w:t>
            </w:r>
            <w:proofErr w:type="gramStart"/>
            <w:r w:rsidRPr="00D42B26">
              <w:rPr>
                <w:rFonts w:ascii="Times New Roman" w:hAnsi="Times New Roman" w:cs="Times New Roman"/>
              </w:rPr>
              <w:t>-</w:t>
            </w:r>
            <w:r w:rsidRPr="00D42B26">
              <w:rPr>
                <w:rFonts w:ascii="Times New Roman" w:hAnsi="Times New Roman" w:cs="Times New Roman"/>
                <w:i/>
                <w:iCs/>
              </w:rPr>
              <w:t>л</w:t>
            </w:r>
            <w:proofErr w:type="gramEnd"/>
            <w:r w:rsidRPr="00D42B26">
              <w:rPr>
                <w:rFonts w:ascii="Times New Roman" w:hAnsi="Times New Roman" w:cs="Times New Roman"/>
              </w:rPr>
              <w:t>- и окончания глаголов. Исправляют деформированный текст.</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Правописание частицы </w:t>
            </w:r>
            <w:r w:rsidRPr="00D42B26">
              <w:rPr>
                <w:rFonts w:ascii="Times New Roman" w:hAnsi="Times New Roman" w:cs="Times New Roman"/>
                <w:i/>
                <w:iCs/>
              </w:rPr>
              <w:t xml:space="preserve">не </w:t>
            </w:r>
            <w:r w:rsidRPr="00D42B26">
              <w:rPr>
                <w:rFonts w:ascii="Times New Roman" w:hAnsi="Times New Roman" w:cs="Times New Roman"/>
              </w:rPr>
              <w:t>с глаголами.</w:t>
            </w:r>
          </w:p>
        </w:tc>
        <w:tc>
          <w:tcPr>
            <w:tcW w:w="6520" w:type="dxa"/>
            <w:gridSpan w:val="2"/>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Определяют вид предложений по цели высказывания. Находят глаголы. </w:t>
            </w:r>
          </w:p>
          <w:p w:rsidR="00D42B26" w:rsidRPr="00D42B26" w:rsidRDefault="00D42B26" w:rsidP="00D42B26">
            <w:pPr>
              <w:rPr>
                <w:rFonts w:ascii="Calibri" w:hAnsi="Calibri" w:cs="Times New Roman"/>
                <w:sz w:val="28"/>
                <w:szCs w:val="28"/>
              </w:rPr>
            </w:pPr>
            <w:r w:rsidRPr="00D42B26">
              <w:rPr>
                <w:rFonts w:ascii="Times New Roman" w:hAnsi="Times New Roman" w:cs="Times New Roman"/>
              </w:rPr>
              <w:t>Распознают звукосочетани</w:t>
            </w:r>
            <w:proofErr w:type="gramStart"/>
            <w:r w:rsidRPr="00D42B26">
              <w:rPr>
                <w:rFonts w:ascii="Times New Roman" w:hAnsi="Times New Roman" w:cs="Times New Roman"/>
              </w:rPr>
              <w:t>е[</w:t>
            </w:r>
            <w:proofErr w:type="spellStart"/>
            <w:proofErr w:type="gramEnd"/>
            <w:r w:rsidRPr="00D42B26">
              <w:rPr>
                <w:rFonts w:ascii="Times New Roman" w:hAnsi="Times New Roman" w:cs="Times New Roman"/>
              </w:rPr>
              <w:t>ца</w:t>
            </w:r>
            <w:proofErr w:type="spellEnd"/>
            <w:r w:rsidRPr="00D42B26">
              <w:rPr>
                <w:rFonts w:ascii="Times New Roman" w:hAnsi="Times New Roman" w:cs="Times New Roman"/>
              </w:rPr>
              <w:t>], правильно обозначают его на письме буквосочетанием</w:t>
            </w:r>
            <w:r w:rsidRPr="00D42B26">
              <w:rPr>
                <w:rFonts w:ascii="Times New Roman" w:hAnsi="Times New Roman" w:cs="Times New Roman"/>
                <w:i/>
                <w:iCs/>
              </w:rPr>
              <w:t>-</w:t>
            </w:r>
            <w:proofErr w:type="spellStart"/>
            <w:r w:rsidRPr="00D42B26">
              <w:rPr>
                <w:rFonts w:ascii="Times New Roman" w:hAnsi="Times New Roman" w:cs="Times New Roman"/>
                <w:i/>
                <w:iCs/>
              </w:rPr>
              <w:t>тся</w:t>
            </w:r>
            <w:proofErr w:type="spellEnd"/>
            <w:r w:rsidRPr="00D42B26">
              <w:rPr>
                <w:rFonts w:ascii="Times New Roman" w:hAnsi="Times New Roman" w:cs="Times New Roman"/>
              </w:rPr>
              <w:t xml:space="preserve"> или </w:t>
            </w:r>
            <w:r w:rsidRPr="00D42B26">
              <w:rPr>
                <w:rFonts w:ascii="Times New Roman" w:hAnsi="Times New Roman" w:cs="Times New Roman"/>
                <w:i/>
                <w:iCs/>
              </w:rPr>
              <w:t>-</w:t>
            </w:r>
            <w:proofErr w:type="spellStart"/>
            <w:r w:rsidRPr="00D42B26">
              <w:rPr>
                <w:rFonts w:ascii="Times New Roman" w:hAnsi="Times New Roman" w:cs="Times New Roman"/>
                <w:i/>
                <w:iCs/>
              </w:rPr>
              <w:t>ться</w:t>
            </w:r>
            <w:proofErr w:type="spellEnd"/>
            <w:r w:rsidRPr="00D42B26">
              <w:rPr>
                <w:rFonts w:ascii="Times New Roman" w:hAnsi="Times New Roman" w:cs="Times New Roman"/>
              </w:rPr>
              <w:t xml:space="preserve">. Правильно пишут глаголы с частицей </w:t>
            </w:r>
            <w:r w:rsidRPr="00D42B26">
              <w:rPr>
                <w:rFonts w:ascii="Times New Roman" w:hAnsi="Times New Roman" w:cs="Times New Roman"/>
                <w:i/>
                <w:iCs/>
              </w:rPr>
              <w:t>не.</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Правописание частицы </w:t>
            </w:r>
            <w:r w:rsidRPr="00D42B26">
              <w:rPr>
                <w:rFonts w:ascii="Times New Roman" w:hAnsi="Times New Roman" w:cs="Times New Roman"/>
                <w:i/>
                <w:iCs/>
              </w:rPr>
              <w:t xml:space="preserve">не </w:t>
            </w:r>
            <w:r w:rsidRPr="00D42B26">
              <w:rPr>
                <w:rFonts w:ascii="Times New Roman" w:hAnsi="Times New Roman" w:cs="Times New Roman"/>
              </w:rPr>
              <w:t>с глаголами.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Разбирают глаголы как часть речи. Правильно пишут глаголы с частицей </w:t>
            </w:r>
            <w:r w:rsidRPr="00D42B26">
              <w:rPr>
                <w:rFonts w:ascii="Times New Roman" w:hAnsi="Times New Roman" w:cs="Times New Roman"/>
                <w:i/>
                <w:iCs/>
              </w:rPr>
              <w:t>не.</w:t>
            </w:r>
            <w:r w:rsidRPr="00D42B26">
              <w:rPr>
                <w:rFonts w:ascii="Times New Roman" w:hAnsi="Times New Roman" w:cs="Times New Roman"/>
              </w:rPr>
              <w:t xml:space="preserve"> Указывают время глаголов. Создают текст с учетом точности, правильности, богатства и выразительности письменной речи.</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proofErr w:type="spellStart"/>
            <w:r w:rsidRPr="00D42B26">
              <w:rPr>
                <w:rFonts w:ascii="Times New Roman" w:hAnsi="Times New Roman" w:cs="Times New Roman"/>
              </w:rPr>
              <w:t>Развитиеречи</w:t>
            </w:r>
            <w:proofErr w:type="gramStart"/>
            <w:r w:rsidRPr="00D42B26">
              <w:rPr>
                <w:rFonts w:ascii="Times New Roman" w:hAnsi="Times New Roman" w:cs="Times New Roman"/>
              </w:rPr>
              <w:t>.С</w:t>
            </w:r>
            <w:proofErr w:type="gramEnd"/>
            <w:r w:rsidRPr="00D42B26">
              <w:rPr>
                <w:rFonts w:ascii="Times New Roman" w:hAnsi="Times New Roman" w:cs="Times New Roman"/>
              </w:rPr>
              <w:t>оставление</w:t>
            </w:r>
            <w:proofErr w:type="spellEnd"/>
            <w:r w:rsidRPr="00D42B26">
              <w:rPr>
                <w:rFonts w:ascii="Times New Roman" w:hAnsi="Times New Roman" w:cs="Times New Roman"/>
              </w:rPr>
              <w:t xml:space="preserve"> текста по рисунку.</w:t>
            </w:r>
          </w:p>
          <w:p w:rsidR="00D42B26" w:rsidRPr="00D42B26" w:rsidRDefault="00D42B26" w:rsidP="00D42B26">
            <w:pPr>
              <w:autoSpaceDE w:val="0"/>
              <w:autoSpaceDN w:val="0"/>
              <w:adjustRightInd w:val="0"/>
              <w:spacing w:line="252" w:lineRule="auto"/>
              <w:ind w:right="-60"/>
              <w:rPr>
                <w:rFonts w:ascii="Times New Roman" w:hAnsi="Times New Roman" w:cs="Times New Roman"/>
              </w:rPr>
            </w:pPr>
          </w:p>
        </w:tc>
        <w:tc>
          <w:tcPr>
            <w:tcW w:w="6520" w:type="dxa"/>
            <w:gridSpan w:val="2"/>
          </w:tcPr>
          <w:p w:rsidR="00D42B26" w:rsidRPr="00D42B26" w:rsidRDefault="00D42B26" w:rsidP="00D42B26">
            <w:pPr>
              <w:autoSpaceDE w:val="0"/>
              <w:autoSpaceDN w:val="0"/>
              <w:adjustRightInd w:val="0"/>
              <w:spacing w:line="252" w:lineRule="auto"/>
              <w:ind w:right="-60"/>
              <w:rPr>
                <w:rFonts w:ascii="Times New Roman" w:hAnsi="Times New Roman" w:cs="Times New Roman"/>
                <w:color w:val="000000"/>
              </w:rPr>
            </w:pPr>
            <w:r w:rsidRPr="00D42B26">
              <w:rPr>
                <w:rFonts w:ascii="Times New Roman" w:hAnsi="Times New Roman" w:cs="Times New Roman"/>
              </w:rPr>
              <w:t xml:space="preserve">Находят в тексте глаголы, называют глагол в неопределенной форме. Указывают время глаголов. </w:t>
            </w:r>
            <w:r w:rsidRPr="00D42B26">
              <w:rPr>
                <w:rFonts w:ascii="Times New Roman" w:hAnsi="Times New Roman" w:cs="Times New Roman"/>
                <w:color w:val="000000"/>
              </w:rPr>
              <w:t xml:space="preserve">Соблюдают нормы построения текста </w:t>
            </w:r>
          </w:p>
          <w:p w:rsidR="00D42B26" w:rsidRPr="00D42B26" w:rsidRDefault="00D42B26" w:rsidP="00D42B26">
            <w:pPr>
              <w:rPr>
                <w:rFonts w:ascii="Calibri" w:hAnsi="Calibri" w:cs="Times New Roman"/>
                <w:sz w:val="28"/>
                <w:szCs w:val="28"/>
              </w:rPr>
            </w:pPr>
            <w:proofErr w:type="gramStart"/>
            <w:r w:rsidRPr="00D42B26">
              <w:rPr>
                <w:rFonts w:ascii="Times New Roman" w:hAnsi="Times New Roman" w:cs="Times New Roman"/>
                <w:color w:val="000000"/>
              </w:rPr>
              <w:t>(логичность, последовательность, связность, соответствие теме и главной мысли и др.</w:t>
            </w:r>
            <w:proofErr w:type="gramEnd"/>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Обобщение знаний </w:t>
            </w:r>
            <w:r w:rsidRPr="00D42B26">
              <w:rPr>
                <w:rFonts w:ascii="Times New Roman" w:hAnsi="Times New Roman" w:cs="Times New Roman"/>
              </w:rPr>
              <w:br/>
              <w:t>о глаголе. Морфологический разбор глагола.</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Применяют правило на раздельное написание предлогов со словами. Определяют тему, главную мысль, подбирают заголовок. Распознают части речи. Определяют форму глагола, число и падеж имени существительного. Определяют роль глаголов в тексте. Работают с памяткой «Порядок разбора глагола». Разбирают глагол как часть речи</w:t>
            </w:r>
            <w:proofErr w:type="gramStart"/>
            <w:r w:rsidRPr="00D42B26">
              <w:rPr>
                <w:rFonts w:ascii="Times New Roman" w:hAnsi="Times New Roman" w:cs="Times New Roman"/>
              </w:rPr>
              <w:t>..</w:t>
            </w:r>
            <w:proofErr w:type="gramEnd"/>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Обобщение знаний </w:t>
            </w:r>
            <w:r w:rsidRPr="00D42B26">
              <w:rPr>
                <w:rFonts w:ascii="Times New Roman" w:hAnsi="Times New Roman" w:cs="Times New Roman"/>
              </w:rPr>
              <w:br/>
              <w:t>о глаголе.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sz w:val="24"/>
                <w:szCs w:val="24"/>
              </w:rPr>
              <w:t>Определяют время, число, лицо глаголов.</w:t>
            </w:r>
          </w:p>
        </w:tc>
      </w:tr>
      <w:tr w:rsidR="00D42B26" w:rsidRPr="00D42B26" w:rsidTr="00D42B26">
        <w:tc>
          <w:tcPr>
            <w:tcW w:w="3970" w:type="dxa"/>
          </w:tcPr>
          <w:p w:rsidR="00D42B26" w:rsidRPr="00D42B26" w:rsidRDefault="00D42B26" w:rsidP="00D42B26">
            <w:pPr>
              <w:autoSpaceDE w:val="0"/>
              <w:autoSpaceDN w:val="0"/>
              <w:adjustRightInd w:val="0"/>
              <w:spacing w:line="252" w:lineRule="auto"/>
              <w:rPr>
                <w:rFonts w:ascii="Times New Roman" w:hAnsi="Times New Roman" w:cs="Times New Roman"/>
                <w:sz w:val="24"/>
                <w:szCs w:val="24"/>
              </w:rPr>
            </w:pPr>
            <w:r w:rsidRPr="00D42B26">
              <w:rPr>
                <w:rFonts w:ascii="Times New Roman" w:hAnsi="Times New Roman" w:cs="Times New Roman"/>
                <w:b/>
                <w:sz w:val="24"/>
                <w:szCs w:val="24"/>
              </w:rPr>
              <w:t>Проверочная работа №6</w:t>
            </w:r>
            <w:r w:rsidRPr="00D42B26">
              <w:rPr>
                <w:rFonts w:ascii="Times New Roman" w:hAnsi="Times New Roman" w:cs="Times New Roman"/>
                <w:sz w:val="24"/>
                <w:szCs w:val="24"/>
              </w:rPr>
              <w:t xml:space="preserve"> по теме «Глагол»</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Оценивают результаты выполненного задания «Проверь себя» по учебнику.</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Контрольный диктант №5</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Оценивают результаты освоения тем, проявляют личную заинтересованность в приобретении и расширении знаний и способов действий.</w:t>
            </w:r>
          </w:p>
        </w:tc>
      </w:tr>
      <w:tr w:rsidR="00D42B26" w:rsidRPr="00D42B26" w:rsidTr="00D42B26">
        <w:tc>
          <w:tcPr>
            <w:tcW w:w="10490" w:type="dxa"/>
            <w:gridSpan w:val="3"/>
          </w:tcPr>
          <w:p w:rsidR="00D42B26" w:rsidRPr="00D42B26" w:rsidRDefault="00D42B26" w:rsidP="00D42B26">
            <w:pPr>
              <w:jc w:val="center"/>
              <w:rPr>
                <w:rFonts w:ascii="Times New Roman" w:hAnsi="Times New Roman" w:cs="Times New Roman"/>
                <w:b/>
                <w:sz w:val="24"/>
                <w:szCs w:val="24"/>
              </w:rPr>
            </w:pPr>
            <w:r w:rsidRPr="00D42B26">
              <w:rPr>
                <w:rFonts w:ascii="Times New Roman" w:hAnsi="Times New Roman" w:cs="Times New Roman"/>
                <w:b/>
                <w:sz w:val="24"/>
                <w:szCs w:val="24"/>
              </w:rPr>
              <w:t>Повторение (14 ч)</w:t>
            </w:r>
          </w:p>
        </w:tc>
      </w:tr>
      <w:tr w:rsidR="00D42B26" w:rsidRPr="00D42B26" w:rsidTr="00D42B26">
        <w:tc>
          <w:tcPr>
            <w:tcW w:w="3970" w:type="dxa"/>
          </w:tcPr>
          <w:p w:rsidR="00D42B26" w:rsidRPr="00D42B26" w:rsidRDefault="00D42B26" w:rsidP="00D42B26">
            <w:pPr>
              <w:rPr>
                <w:rFonts w:ascii="Times New Roman" w:hAnsi="Times New Roman" w:cs="Times New Roman"/>
              </w:rPr>
            </w:pPr>
            <w:r w:rsidRPr="00D42B26">
              <w:rPr>
                <w:rFonts w:ascii="Times New Roman" w:hAnsi="Times New Roman" w:cs="Times New Roman"/>
              </w:rPr>
              <w:t xml:space="preserve">Работа над ошибками. Повторение по теме «Части речи». </w:t>
            </w:r>
          </w:p>
          <w:p w:rsidR="00D42B26" w:rsidRPr="00D42B26" w:rsidRDefault="00D42B26" w:rsidP="00D42B26">
            <w:pPr>
              <w:rPr>
                <w:rFonts w:ascii="Calibri" w:hAnsi="Calibri" w:cs="Times New Roman"/>
                <w:sz w:val="28"/>
                <w:szCs w:val="28"/>
              </w:rPr>
            </w:pP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Различают самостоятельные и служебные части речи, объясняют их назначение. Приводят свои примеры слов разных частей речи. Представляют научные доклады, презентации, подготовленные на основе работы с различными информационными источниками, в том числе </w:t>
            </w:r>
            <w:proofErr w:type="spellStart"/>
            <w:r w:rsidRPr="00D42B26">
              <w:rPr>
                <w:rFonts w:ascii="Times New Roman" w:hAnsi="Times New Roman" w:cs="Times New Roman"/>
              </w:rPr>
              <w:t>интернет-ресурсами</w:t>
            </w:r>
            <w:proofErr w:type="spellEnd"/>
            <w:r w:rsidRPr="00D42B26">
              <w:rPr>
                <w:rFonts w:ascii="Times New Roman" w:hAnsi="Times New Roman" w:cs="Times New Roman"/>
              </w:rPr>
              <w:t>.</w:t>
            </w:r>
          </w:p>
        </w:tc>
      </w:tr>
      <w:tr w:rsidR="00D42B26" w:rsidRPr="00D42B26" w:rsidTr="00D42B26">
        <w:tc>
          <w:tcPr>
            <w:tcW w:w="3970" w:type="dxa"/>
          </w:tcPr>
          <w:p w:rsidR="00D42B26" w:rsidRPr="00D42B26" w:rsidRDefault="00D42B26" w:rsidP="00D42B26">
            <w:pPr>
              <w:rPr>
                <w:rFonts w:ascii="Times New Roman" w:hAnsi="Times New Roman" w:cs="Times New Roman"/>
                <w:b/>
              </w:rPr>
            </w:pPr>
            <w:r w:rsidRPr="00D42B26">
              <w:rPr>
                <w:rFonts w:ascii="Times New Roman" w:hAnsi="Times New Roman" w:cs="Times New Roman"/>
              </w:rPr>
              <w:t>Повторение по теме «Части речи»</w:t>
            </w:r>
          </w:p>
          <w:p w:rsidR="00D42B26" w:rsidRPr="00D42B26" w:rsidRDefault="00D42B26" w:rsidP="00D42B26">
            <w:pPr>
              <w:rPr>
                <w:rFonts w:ascii="Calibri" w:hAnsi="Calibri" w:cs="Times New Roman"/>
                <w:sz w:val="28"/>
                <w:szCs w:val="28"/>
              </w:rPr>
            </w:pPr>
            <w:r w:rsidRPr="00D42B26">
              <w:rPr>
                <w:rFonts w:ascii="Times New Roman" w:hAnsi="Times New Roman" w:cs="Times New Roman"/>
                <w:b/>
              </w:rPr>
              <w:t>Словарный диктант №5</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color w:val="000000"/>
              </w:rPr>
              <w:t xml:space="preserve">Различают части речи, обнаруживают орфограмму, различают ее тип, соотносят орфограмму с определенным правилом, выполняют </w:t>
            </w:r>
            <w:proofErr w:type="spellStart"/>
            <w:proofErr w:type="gramStart"/>
            <w:r w:rsidRPr="00D42B26">
              <w:rPr>
                <w:rFonts w:ascii="Times New Roman" w:hAnsi="Times New Roman" w:cs="Times New Roman"/>
                <w:color w:val="000000"/>
              </w:rPr>
              <w:t>дей-ствие</w:t>
            </w:r>
            <w:proofErr w:type="spellEnd"/>
            <w:proofErr w:type="gramEnd"/>
            <w:r w:rsidRPr="00D42B26">
              <w:rPr>
                <w:rFonts w:ascii="Times New Roman" w:hAnsi="Times New Roman" w:cs="Times New Roman"/>
                <w:color w:val="000000"/>
              </w:rPr>
              <w:t xml:space="preserve"> по правилу. </w:t>
            </w:r>
            <w:r w:rsidRPr="00D42B26">
              <w:rPr>
                <w:rFonts w:ascii="Times New Roman" w:hAnsi="Times New Roman" w:cs="Times New Roman"/>
              </w:rPr>
              <w:t xml:space="preserve">Осуществляют классификацию слов по частям речи. Называют признаки частей речи. </w:t>
            </w:r>
            <w:r w:rsidRPr="00D42B26">
              <w:rPr>
                <w:rFonts w:ascii="Times New Roman" w:hAnsi="Times New Roman" w:cs="Times New Roman"/>
              </w:rPr>
              <w:lastRenderedPageBreak/>
              <w:t xml:space="preserve">Осуществляют разбор </w:t>
            </w:r>
            <w:proofErr w:type="gramStart"/>
            <w:r w:rsidRPr="00D42B26">
              <w:rPr>
                <w:rFonts w:ascii="Times New Roman" w:hAnsi="Times New Roman" w:cs="Times New Roman"/>
              </w:rPr>
              <w:t>слова</w:t>
            </w:r>
            <w:proofErr w:type="gramEnd"/>
            <w:r w:rsidRPr="00D42B26">
              <w:rPr>
                <w:rFonts w:ascii="Times New Roman" w:hAnsi="Times New Roman" w:cs="Times New Roman"/>
              </w:rPr>
              <w:t xml:space="preserve"> как части речи. Различают собственные и нарицательные имена существительные.</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rPr>
              <w:lastRenderedPageBreak/>
              <w:t xml:space="preserve">Развитие </w:t>
            </w:r>
            <w:proofErr w:type="spellStart"/>
            <w:r w:rsidRPr="00D42B26">
              <w:rPr>
                <w:rFonts w:ascii="Times New Roman" w:hAnsi="Times New Roman" w:cs="Times New Roman"/>
              </w:rPr>
              <w:t>речи</w:t>
            </w:r>
            <w:proofErr w:type="gramStart"/>
            <w:r w:rsidRPr="00D42B26">
              <w:rPr>
                <w:rFonts w:ascii="Times New Roman" w:hAnsi="Times New Roman" w:cs="Times New Roman"/>
              </w:rPr>
              <w:t>.О</w:t>
            </w:r>
            <w:proofErr w:type="gramEnd"/>
            <w:r w:rsidRPr="00D42B26">
              <w:rPr>
                <w:rFonts w:ascii="Times New Roman" w:hAnsi="Times New Roman" w:cs="Times New Roman"/>
              </w:rPr>
              <w:t>бучающее</w:t>
            </w:r>
            <w:proofErr w:type="spellEnd"/>
            <w:r w:rsidRPr="00D42B26">
              <w:rPr>
                <w:rFonts w:ascii="Times New Roman" w:hAnsi="Times New Roman" w:cs="Times New Roman"/>
              </w:rPr>
              <w:t xml:space="preserve">  изложение.</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Соблюдая логику изложения, составляют текст-письмо. Применяют правила правописания.</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 xml:space="preserve">Обобщение </w:t>
            </w:r>
            <w:proofErr w:type="gramStart"/>
            <w:r w:rsidRPr="00D42B26">
              <w:rPr>
                <w:rFonts w:ascii="Times New Roman" w:hAnsi="Times New Roman" w:cs="Times New Roman"/>
                <w:sz w:val="24"/>
                <w:szCs w:val="24"/>
              </w:rPr>
              <w:t>изученного</w:t>
            </w:r>
            <w:proofErr w:type="gramEnd"/>
            <w:r w:rsidRPr="00D42B26">
              <w:rPr>
                <w:rFonts w:ascii="Times New Roman" w:hAnsi="Times New Roman" w:cs="Times New Roman"/>
                <w:sz w:val="24"/>
                <w:szCs w:val="24"/>
              </w:rPr>
              <w:t xml:space="preserve"> о слове, предложении.</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Отличать предложение от группы слов, не составляющих предложение; анализировать </w:t>
            </w:r>
            <w:proofErr w:type="spellStart"/>
            <w:r w:rsidRPr="00D42B26">
              <w:rPr>
                <w:rFonts w:ascii="Times New Roman" w:hAnsi="Times New Roman" w:cs="Times New Roman"/>
              </w:rPr>
              <w:t>непунктированный</w:t>
            </w:r>
            <w:proofErr w:type="spellEnd"/>
            <w:r w:rsidRPr="00D42B26">
              <w:rPr>
                <w:rFonts w:ascii="Times New Roman" w:hAnsi="Times New Roman" w:cs="Times New Roman"/>
              </w:rPr>
              <w:t xml:space="preserve"> текст, выделять в нем предложения; выделять в письменном тексте диалог.</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Правописание окончаний имен прилагательных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Объясняют правописание окончаний имен прилагательных. Определяют род имен прилагательных. Объясняют значение словосочетаний.</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Правописание приставок и предлогов.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 xml:space="preserve">Анализируют и </w:t>
            </w:r>
            <w:proofErr w:type="spellStart"/>
            <w:r w:rsidRPr="00D42B26">
              <w:rPr>
                <w:rFonts w:ascii="Times New Roman" w:hAnsi="Times New Roman" w:cs="Times New Roman"/>
              </w:rPr>
              <w:t>исправляютдеформированный</w:t>
            </w:r>
            <w:proofErr w:type="spellEnd"/>
            <w:r w:rsidRPr="00D42B26">
              <w:rPr>
                <w:rFonts w:ascii="Times New Roman" w:hAnsi="Times New Roman" w:cs="Times New Roman"/>
              </w:rPr>
              <w:t xml:space="preserve"> текст, восстанавливают логику изложения. Определяют тему и главную мысль текста. Находят в тексте предлоги. Применяют правила правописания предлогов и приставок.</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Правописание безударных гласных.</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Подбирать проверочные слова</w:t>
            </w:r>
            <w:r w:rsidRPr="00D42B26">
              <w:rPr>
                <w:rFonts w:ascii="Times New Roman" w:hAnsi="Times New Roman" w:cs="Times New Roman"/>
              </w:rPr>
              <w:br/>
              <w:t>для слов с одной и двумя безударными гласными в корне.</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Правописание значимых частей слов.</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color w:val="000000"/>
              </w:rPr>
              <w:t xml:space="preserve">Различают части речи. Выделяют значимые части слова. Выполняют </w:t>
            </w:r>
            <w:proofErr w:type="spellStart"/>
            <w:proofErr w:type="gramStart"/>
            <w:r w:rsidRPr="00D42B26">
              <w:rPr>
                <w:rFonts w:ascii="Times New Roman" w:hAnsi="Times New Roman" w:cs="Times New Roman"/>
                <w:color w:val="000000"/>
              </w:rPr>
              <w:t>звуко</w:t>
            </w:r>
            <w:proofErr w:type="spellEnd"/>
            <w:r w:rsidRPr="00D42B26">
              <w:rPr>
                <w:rFonts w:ascii="Times New Roman" w:hAnsi="Times New Roman" w:cs="Times New Roman"/>
                <w:color w:val="000000"/>
              </w:rPr>
              <w:t>-буквенный</w:t>
            </w:r>
            <w:proofErr w:type="gramEnd"/>
            <w:r w:rsidRPr="00D42B26">
              <w:rPr>
                <w:rFonts w:ascii="Times New Roman" w:hAnsi="Times New Roman" w:cs="Times New Roman"/>
                <w:color w:val="000000"/>
              </w:rPr>
              <w:t xml:space="preserve"> разбор слова и разбор предложения по членам. Определяют склонение, число и падеж имен существительных. Различают собственные и нарицательные имена существительные. Применяют правила правописания и пунктуации.</w:t>
            </w:r>
          </w:p>
        </w:tc>
      </w:tr>
      <w:tr w:rsidR="00D42B26" w:rsidRPr="00D42B26" w:rsidTr="00D42B26">
        <w:tc>
          <w:tcPr>
            <w:tcW w:w="3970" w:type="dxa"/>
          </w:tcPr>
          <w:p w:rsidR="00D42B26" w:rsidRPr="00D42B26" w:rsidRDefault="00D42B26" w:rsidP="00D42B26">
            <w:pPr>
              <w:rPr>
                <w:rFonts w:ascii="Calibri" w:hAnsi="Calibri" w:cs="Times New Roman"/>
                <w:b/>
                <w:sz w:val="28"/>
                <w:szCs w:val="28"/>
              </w:rPr>
            </w:pPr>
            <w:r w:rsidRPr="00D42B26">
              <w:rPr>
                <w:rFonts w:ascii="Times New Roman" w:hAnsi="Times New Roman" w:cs="Times New Roman"/>
                <w:b/>
              </w:rPr>
              <w:t>Контрольный диктант №6</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Оценивают результаты освоения тем, проявляют личную заинтересованность в приобретении и расширении знаний и способов действий.</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Анализ контрольного диктанта. Однокоренные слова.</w:t>
            </w:r>
          </w:p>
        </w:tc>
        <w:tc>
          <w:tcPr>
            <w:tcW w:w="6520" w:type="dxa"/>
            <w:gridSpan w:val="2"/>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Объясняют правописание орфограмм. Выполняют разбор слова по составу. Называют однокоренные слова. Составляют предложения, подчеркивают основу. Выполняют </w:t>
            </w:r>
            <w:proofErr w:type="spellStart"/>
            <w:proofErr w:type="gramStart"/>
            <w:r w:rsidRPr="00D42B26">
              <w:rPr>
                <w:rFonts w:ascii="Times New Roman" w:hAnsi="Times New Roman" w:cs="Times New Roman"/>
              </w:rPr>
              <w:t>звуко</w:t>
            </w:r>
            <w:proofErr w:type="spellEnd"/>
            <w:r w:rsidRPr="00D42B26">
              <w:rPr>
                <w:rFonts w:ascii="Times New Roman" w:hAnsi="Times New Roman" w:cs="Times New Roman"/>
              </w:rPr>
              <w:t>-буквенный</w:t>
            </w:r>
            <w:proofErr w:type="gramEnd"/>
            <w:r w:rsidRPr="00D42B26">
              <w:rPr>
                <w:rFonts w:ascii="Times New Roman" w:hAnsi="Times New Roman" w:cs="Times New Roman"/>
              </w:rPr>
              <w:t xml:space="preserve"> разбор слова</w:t>
            </w:r>
          </w:p>
          <w:p w:rsidR="00D42B26" w:rsidRPr="00D42B26" w:rsidRDefault="00D42B26" w:rsidP="00D42B26">
            <w:pPr>
              <w:rPr>
                <w:rFonts w:ascii="Calibri" w:hAnsi="Calibri" w:cs="Times New Roman"/>
                <w:sz w:val="28"/>
                <w:szCs w:val="28"/>
              </w:rPr>
            </w:pPr>
          </w:p>
        </w:tc>
      </w:tr>
      <w:tr w:rsidR="00D42B26" w:rsidRPr="00D42B26" w:rsidTr="00D42B26">
        <w:tc>
          <w:tcPr>
            <w:tcW w:w="3970" w:type="dxa"/>
          </w:tcPr>
          <w:p w:rsidR="00D42B26" w:rsidRPr="00D42B26" w:rsidRDefault="00D42B26" w:rsidP="00D42B26">
            <w:pPr>
              <w:rPr>
                <w:rFonts w:ascii="Times New Roman" w:hAnsi="Times New Roman" w:cs="Times New Roman"/>
                <w:b/>
                <w:sz w:val="24"/>
                <w:szCs w:val="24"/>
              </w:rPr>
            </w:pPr>
            <w:r w:rsidRPr="00D42B26">
              <w:rPr>
                <w:rFonts w:ascii="Times New Roman" w:hAnsi="Times New Roman" w:cs="Times New Roman"/>
                <w:b/>
                <w:sz w:val="24"/>
                <w:szCs w:val="24"/>
              </w:rPr>
              <w:t>Контрольное списывание №4</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Оценивают результаты освоения тем, проявляют личную заинтересованность в приобретении и расширении знаний и способов действий.</w:t>
            </w:r>
          </w:p>
        </w:tc>
      </w:tr>
      <w:tr w:rsidR="00D42B26" w:rsidRPr="00D42B26" w:rsidTr="00D42B26">
        <w:tc>
          <w:tcPr>
            <w:tcW w:w="3970" w:type="dxa"/>
          </w:tcPr>
          <w:p w:rsidR="00D42B26" w:rsidRPr="00D42B26" w:rsidRDefault="00D42B26" w:rsidP="00D42B26">
            <w:pPr>
              <w:rPr>
                <w:rFonts w:ascii="Times New Roman" w:hAnsi="Times New Roman" w:cs="Times New Roman"/>
                <w:sz w:val="24"/>
                <w:szCs w:val="24"/>
              </w:rPr>
            </w:pPr>
            <w:r w:rsidRPr="00D42B26">
              <w:rPr>
                <w:rFonts w:ascii="Times New Roman" w:hAnsi="Times New Roman" w:cs="Times New Roman"/>
                <w:sz w:val="24"/>
                <w:szCs w:val="24"/>
              </w:rPr>
              <w:t>Текст.</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color w:val="000000"/>
              </w:rPr>
              <w:t xml:space="preserve">Различают части речи, обнаруживают орфограмму, различают ее тип, соотносят орфограмму с определенным правилом, выполняют действие по правилу. </w:t>
            </w:r>
            <w:r w:rsidRPr="00D42B26">
              <w:rPr>
                <w:rFonts w:ascii="Times New Roman" w:hAnsi="Times New Roman" w:cs="Times New Roman"/>
              </w:rPr>
              <w:t>Пишут изложение, соблюдая логику изложения.</w:t>
            </w:r>
          </w:p>
        </w:tc>
      </w:tr>
      <w:tr w:rsidR="00D42B26" w:rsidRPr="00D42B26" w:rsidTr="00D42B26">
        <w:tc>
          <w:tcPr>
            <w:tcW w:w="3970" w:type="dxa"/>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Развитие речи. Сочинение на тему: «Почему я жду летних каникул».</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Работают с текстом. Создают тексты с учетом точности, правильности, богатства и выразительности письменной речи, используют синонимы.</w:t>
            </w:r>
          </w:p>
        </w:tc>
      </w:tr>
      <w:tr w:rsidR="00D42B26" w:rsidRPr="00D42B26" w:rsidTr="00D42B26">
        <w:tc>
          <w:tcPr>
            <w:tcW w:w="3970" w:type="dxa"/>
          </w:tcPr>
          <w:p w:rsidR="00D42B26" w:rsidRPr="00D42B26" w:rsidRDefault="00D42B26" w:rsidP="00D42B26">
            <w:pPr>
              <w:autoSpaceDE w:val="0"/>
              <w:autoSpaceDN w:val="0"/>
              <w:adjustRightInd w:val="0"/>
              <w:spacing w:line="252" w:lineRule="auto"/>
              <w:ind w:right="-60"/>
              <w:rPr>
                <w:rFonts w:ascii="Times New Roman" w:hAnsi="Times New Roman" w:cs="Times New Roman"/>
              </w:rPr>
            </w:pPr>
            <w:r w:rsidRPr="00D42B26">
              <w:rPr>
                <w:rFonts w:ascii="Times New Roman" w:hAnsi="Times New Roman" w:cs="Times New Roman"/>
              </w:rPr>
              <w:t xml:space="preserve">Урок-игра «Конкурс </w:t>
            </w:r>
            <w:proofErr w:type="gramStart"/>
            <w:r w:rsidRPr="00D42B26">
              <w:rPr>
                <w:rFonts w:ascii="Times New Roman" w:hAnsi="Times New Roman" w:cs="Times New Roman"/>
              </w:rPr>
              <w:t>грамотеев</w:t>
            </w:r>
            <w:proofErr w:type="gramEnd"/>
            <w:r w:rsidRPr="00D42B26">
              <w:rPr>
                <w:rFonts w:ascii="Times New Roman" w:hAnsi="Times New Roman" w:cs="Times New Roman"/>
              </w:rPr>
              <w:t>».</w:t>
            </w:r>
          </w:p>
        </w:tc>
        <w:tc>
          <w:tcPr>
            <w:tcW w:w="6520" w:type="dxa"/>
            <w:gridSpan w:val="2"/>
          </w:tcPr>
          <w:p w:rsidR="00D42B26" w:rsidRPr="00D42B26" w:rsidRDefault="00D42B26" w:rsidP="00D42B26">
            <w:pPr>
              <w:rPr>
                <w:rFonts w:ascii="Calibri" w:hAnsi="Calibri" w:cs="Times New Roman"/>
                <w:sz w:val="28"/>
                <w:szCs w:val="28"/>
              </w:rPr>
            </w:pPr>
            <w:r w:rsidRPr="00D42B26">
              <w:rPr>
                <w:rFonts w:ascii="Times New Roman" w:hAnsi="Times New Roman" w:cs="Times New Roman"/>
              </w:rPr>
              <w:t>Проявляют орфографическую зоркость. Различают части речи. Подбирают родственные слова. Распознают имена существительные, употребляемые только в единственном или множественном числе. Определяют время глагола. Называют знаки препинания. Применяют свои знания для выполнения заданий</w:t>
            </w:r>
          </w:p>
        </w:tc>
      </w:tr>
    </w:tbl>
    <w:p w:rsidR="00CE7434" w:rsidRDefault="00CE7434" w:rsidP="00B6473B">
      <w:pPr>
        <w:spacing w:after="0" w:line="240" w:lineRule="auto"/>
        <w:jc w:val="center"/>
        <w:rPr>
          <w:rFonts w:ascii="Times New Roman" w:eastAsia="Times New Roman" w:hAnsi="Times New Roman" w:cs="Times New Roman"/>
          <w:b/>
          <w:sz w:val="24"/>
          <w:szCs w:val="24"/>
          <w:lang w:eastAsia="ru-RU"/>
        </w:rPr>
      </w:pPr>
    </w:p>
    <w:p w:rsidR="00D42B26" w:rsidRDefault="00D42B26" w:rsidP="00B6473B">
      <w:pPr>
        <w:spacing w:after="0" w:line="240" w:lineRule="auto"/>
        <w:jc w:val="center"/>
        <w:rPr>
          <w:rFonts w:ascii="Times New Roman" w:eastAsia="Times New Roman" w:hAnsi="Times New Roman" w:cs="Times New Roman"/>
          <w:b/>
          <w:sz w:val="24"/>
          <w:szCs w:val="24"/>
          <w:lang w:eastAsia="ru-RU"/>
        </w:rPr>
      </w:pPr>
    </w:p>
    <w:p w:rsidR="00D42B26" w:rsidRDefault="00D42B26" w:rsidP="00B647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F474FC" w:rsidRDefault="00F474FC" w:rsidP="00B6473B">
      <w:pPr>
        <w:spacing w:after="0" w:line="240" w:lineRule="auto"/>
        <w:jc w:val="center"/>
        <w:rPr>
          <w:rFonts w:ascii="Times New Roman" w:eastAsia="Times New Roman" w:hAnsi="Times New Roman" w:cs="Times New Roman"/>
          <w:b/>
          <w:sz w:val="24"/>
          <w:szCs w:val="24"/>
          <w:lang w:eastAsia="ru-RU"/>
        </w:rPr>
      </w:pPr>
    </w:p>
    <w:p w:rsidR="00F474FC" w:rsidRDefault="00F474FC" w:rsidP="00B6473B">
      <w:pPr>
        <w:spacing w:after="0" w:line="240" w:lineRule="auto"/>
        <w:jc w:val="center"/>
        <w:rPr>
          <w:rFonts w:ascii="Times New Roman" w:eastAsia="Times New Roman" w:hAnsi="Times New Roman" w:cs="Times New Roman"/>
          <w:b/>
          <w:sz w:val="24"/>
          <w:szCs w:val="24"/>
          <w:lang w:eastAsia="ru-RU"/>
        </w:rPr>
      </w:pPr>
    </w:p>
    <w:tbl>
      <w:tblPr>
        <w:tblW w:w="530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7"/>
        <w:gridCol w:w="6202"/>
      </w:tblGrid>
      <w:tr w:rsidR="00F474FC" w:rsidRPr="00F474FC" w:rsidTr="00F474FC">
        <w:tc>
          <w:tcPr>
            <w:tcW w:w="2015" w:type="pct"/>
            <w:vAlign w:val="center"/>
          </w:tcPr>
          <w:p w:rsidR="00F474FC" w:rsidRPr="00F474FC" w:rsidRDefault="00F474FC" w:rsidP="00F474FC">
            <w:pPr>
              <w:tabs>
                <w:tab w:val="left" w:pos="1985"/>
                <w:tab w:val="left" w:pos="9355"/>
              </w:tabs>
              <w:spacing w:after="0" w:line="240" w:lineRule="auto"/>
              <w:contextualSpacing/>
              <w:jc w:val="center"/>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b/>
                <w:sz w:val="24"/>
                <w:szCs w:val="24"/>
                <w:lang w:eastAsia="ru-RU"/>
              </w:rPr>
              <w:t>Тема урока</w:t>
            </w:r>
          </w:p>
          <w:p w:rsidR="00F474FC" w:rsidRPr="00F474FC" w:rsidRDefault="00F474FC" w:rsidP="00F474FC">
            <w:pPr>
              <w:tabs>
                <w:tab w:val="left" w:pos="1985"/>
                <w:tab w:val="left" w:pos="9355"/>
              </w:tabs>
              <w:spacing w:after="0" w:line="240" w:lineRule="auto"/>
              <w:contextualSpacing/>
              <w:jc w:val="center"/>
              <w:rPr>
                <w:rFonts w:ascii="Times New Roman" w:eastAsia="Times New Roman" w:hAnsi="Times New Roman" w:cs="Times New Roman"/>
                <w:b/>
                <w:sz w:val="24"/>
                <w:szCs w:val="24"/>
                <w:lang w:eastAsia="ru-RU"/>
              </w:rPr>
            </w:pPr>
          </w:p>
        </w:tc>
        <w:tc>
          <w:tcPr>
            <w:tcW w:w="2985" w:type="pct"/>
            <w:vAlign w:val="center"/>
          </w:tcPr>
          <w:p w:rsidR="00F474FC" w:rsidRPr="00F474FC" w:rsidRDefault="00F474FC" w:rsidP="00F474FC">
            <w:pPr>
              <w:tabs>
                <w:tab w:val="left" w:pos="1985"/>
                <w:tab w:val="left" w:pos="9355"/>
              </w:tabs>
              <w:spacing w:after="0" w:line="240" w:lineRule="auto"/>
              <w:contextualSpacing/>
              <w:jc w:val="center"/>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b/>
                <w:sz w:val="24"/>
                <w:szCs w:val="24"/>
                <w:lang w:eastAsia="ru-RU"/>
              </w:rPr>
              <w:t xml:space="preserve">Характеристика </w:t>
            </w:r>
          </w:p>
          <w:p w:rsidR="00F474FC" w:rsidRPr="00F474FC" w:rsidRDefault="00F474FC" w:rsidP="00F474FC">
            <w:pPr>
              <w:tabs>
                <w:tab w:val="left" w:pos="1985"/>
                <w:tab w:val="left" w:pos="9355"/>
              </w:tabs>
              <w:spacing w:after="0" w:line="240" w:lineRule="auto"/>
              <w:contextualSpacing/>
              <w:jc w:val="center"/>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b/>
                <w:sz w:val="24"/>
                <w:szCs w:val="24"/>
                <w:lang w:eastAsia="ru-RU"/>
              </w:rPr>
              <w:t>учебной</w:t>
            </w:r>
          </w:p>
          <w:p w:rsidR="00F474FC" w:rsidRPr="00F474FC" w:rsidRDefault="00F474FC" w:rsidP="00F474FC">
            <w:pPr>
              <w:tabs>
                <w:tab w:val="left" w:pos="1985"/>
                <w:tab w:val="left" w:pos="9355"/>
              </w:tabs>
              <w:spacing w:after="0" w:line="240" w:lineRule="auto"/>
              <w:contextualSpacing/>
              <w:jc w:val="center"/>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b/>
                <w:sz w:val="24"/>
                <w:szCs w:val="24"/>
                <w:lang w:eastAsia="ru-RU"/>
              </w:rPr>
              <w:t xml:space="preserve">деятельности </w:t>
            </w:r>
            <w:proofErr w:type="gramStart"/>
            <w:r w:rsidRPr="00F474FC">
              <w:rPr>
                <w:rFonts w:ascii="Times New Roman" w:eastAsia="Times New Roman" w:hAnsi="Times New Roman" w:cs="Times New Roman"/>
                <w:b/>
                <w:sz w:val="24"/>
                <w:szCs w:val="24"/>
                <w:lang w:eastAsia="ru-RU"/>
              </w:rPr>
              <w:t>обучающихся</w:t>
            </w:r>
            <w:proofErr w:type="gramEnd"/>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Наша речь и наш язык.</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lastRenderedPageBreak/>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Составление текста по рисунку с включением в него диалога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Анализировать высказывания о русском языке.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Высказываться о значении «волшебных» слов в речевом </w:t>
            </w:r>
            <w:r w:rsidRPr="00F474FC">
              <w:rPr>
                <w:rFonts w:ascii="Times New Roman" w:eastAsia="Times New Roman" w:hAnsi="Times New Roman" w:cs="Times New Roman"/>
                <w:sz w:val="24"/>
                <w:szCs w:val="24"/>
                <w:lang w:eastAsia="ru-RU"/>
              </w:rPr>
              <w:lastRenderedPageBreak/>
              <w:t>общении, использовать их в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текст (о речи или о языке) по выбранной пословице.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(совместно со сверстниками) текст по рисунку с включением в него диалога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Текст. План текста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тему и главную мысль текста.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Подбирать заголовок к тексту.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Соотносить заголовок и текст.</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Выделять части текста и обосновывать правильность их выделения.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план текста.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F474FC">
              <w:rPr>
                <w:rFonts w:ascii="Times New Roman" w:eastAsia="Times New Roman" w:hAnsi="Times New Roman" w:cs="Times New Roman"/>
                <w:sz w:val="24"/>
                <w:szCs w:val="24"/>
                <w:lang w:eastAsia="ru-RU"/>
              </w:rPr>
              <w:t>озаглавливание</w:t>
            </w:r>
            <w:proofErr w:type="spellEnd"/>
            <w:r w:rsidRPr="00F474FC">
              <w:rPr>
                <w:rFonts w:ascii="Times New Roman" w:eastAsia="Times New Roman" w:hAnsi="Times New Roman" w:cs="Times New Roman"/>
                <w:sz w:val="24"/>
                <w:szCs w:val="24"/>
                <w:lang w:eastAsia="ru-RU"/>
              </w:rPr>
              <w:t>, корректирование порядка предложений и частей текста (абзацев).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«Как подготовиться к изложению».</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со страничкой для </w:t>
            </w:r>
            <w:proofErr w:type="gramStart"/>
            <w:r w:rsidRPr="00F474FC">
              <w:rPr>
                <w:rFonts w:ascii="Times New Roman" w:eastAsia="Times New Roman" w:hAnsi="Times New Roman" w:cs="Times New Roman"/>
                <w:sz w:val="24"/>
                <w:szCs w:val="24"/>
                <w:lang w:eastAsia="ru-RU"/>
              </w:rPr>
              <w:t>любознательных</w:t>
            </w:r>
            <w:proofErr w:type="gramEnd"/>
            <w:r w:rsidRPr="00F474FC">
              <w:rPr>
                <w:rFonts w:ascii="Times New Roman" w:eastAsia="Times New Roman" w:hAnsi="Times New Roman" w:cs="Times New Roman"/>
                <w:sz w:val="24"/>
                <w:szCs w:val="24"/>
                <w:lang w:eastAsia="ru-RU"/>
              </w:rPr>
              <w:t xml:space="preserve">: знакомство с происхождением слова </w:t>
            </w:r>
            <w:r w:rsidRPr="00F474FC">
              <w:rPr>
                <w:rFonts w:ascii="Times New Roman" w:eastAsia="Times New Roman" w:hAnsi="Times New Roman" w:cs="Times New Roman"/>
                <w:i/>
                <w:sz w:val="24"/>
                <w:szCs w:val="24"/>
                <w:lang w:eastAsia="ru-RU"/>
              </w:rPr>
              <w:t>каникулы</w:t>
            </w:r>
            <w:r w:rsidRPr="00F474FC">
              <w:rPr>
                <w:rFonts w:ascii="Times New Roman" w:eastAsia="Times New Roman" w:hAnsi="Times New Roman" w:cs="Times New Roman"/>
                <w:sz w:val="24"/>
                <w:szCs w:val="24"/>
                <w:lang w:eastAsia="ru-RU"/>
              </w:rPr>
              <w:t xml:space="preserve">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Изложение повествовательного текста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Самостоятельно подготовиться к написанию изложения.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Подробно излагать содержание повествовательного текста и оценивать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Типы текстов.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устного рассказа на выбранную тему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Сравнивать между собой разные типы текстов: повествование, описание, рассуждение. Сопоставлять тексты разного стиля.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«Как подготовиться к составлению повествовательного текста».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Сочинять рассказ в соответствии с выбранной темой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Предложение как единица речи.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Входная диагностическая работа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из каждой группы слов предложение.</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Виды предложений по цели высказывания и по интонации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Классифицировать предложения по цели высказывания и по интонации.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использование знаков препинания в конце предложений и знака тире в диалогической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предложения, различные по цели высказывания и по интонации.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Соблюдать в устной речи логическое (смысловое) ударение и интонацию конца предложения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Обращение</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Находить в предложении обращения в начале, середине, конце.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предложения с обращением.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Выделять обращения на письме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Главные и второстепенные члены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Основа предложения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при помощи смысловых вопросов связь между словами в предложении.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Выделять главные члены предложения и объяснять способы нахождения главных членов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главные и второстепенные члены предложения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Распространённые и нераспространённые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b/>
                <w:i/>
                <w:sz w:val="24"/>
                <w:szCs w:val="24"/>
                <w:lang w:eastAsia="ru-RU"/>
              </w:rPr>
              <w:t>Проверочная работа №1</w:t>
            </w:r>
            <w:r w:rsidRPr="00F474FC">
              <w:rPr>
                <w:rFonts w:ascii="Times New Roman" w:eastAsia="Times New Roman" w:hAnsi="Times New Roman" w:cs="Times New Roman"/>
                <w:sz w:val="24"/>
                <w:szCs w:val="24"/>
                <w:lang w:eastAsia="ru-RU"/>
              </w:rPr>
              <w:t xml:space="preserve"> по теме «Повторение»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распространённые и нераспространённые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схемы предложений, составлять по ним предложение.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Моделировать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Работать с памяткой «Разбор предложения по членам».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Разбирать предложение по членам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Словосочетание.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Восстановление деформированного текста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Сравнивать предложение, словосочетание и слово, объяснять их сходство и различие.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Выделять в предложении словосочетания.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Разбирать предложение по членам предложения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Контрольный диктант №1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Однородные члены предложения (общее понятие)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Распознавать предложения с однородными членами, находить их в тексте.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каким членом предложения являются однородные члены.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Распознавать однородные второстепенные члены, имеющие при себе пояснительные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Соблюдать интонацию перечисления в предложениях с однородными членами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Связь однородных членов в предложении с помощью интонации перечисления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таблицу «Однородные члены предложения» и составлять по ней сообщение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Связь однородных членов в предложении с помощью союзов </w:t>
            </w:r>
          </w:p>
        </w:tc>
        <w:tc>
          <w:tcPr>
            <w:tcW w:w="2985" w:type="pct"/>
            <w:tcBorders>
              <w:right w:val="single" w:sz="4" w:space="0" w:color="auto"/>
            </w:tcBorders>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предложения с однородными членами без союзов и с союзами (и, а, но).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Объяснять выбор нужного союза в предложении с однородными членами.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Продолжать ряд однородных членов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Знаки препинания в предложениях с однородными членами.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Словарный диктант №1 </w:t>
            </w:r>
          </w:p>
        </w:tc>
        <w:tc>
          <w:tcPr>
            <w:tcW w:w="2985" w:type="pct"/>
            <w:tcBorders>
              <w:right w:val="single" w:sz="4" w:space="0" w:color="auto"/>
            </w:tcBorders>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Обосновывать постановку запятых в предложениях с однородными членами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Обобщение знаний об однородных членах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рассказа по репродукции картины </w:t>
            </w:r>
            <w:proofErr w:type="spellStart"/>
            <w:r w:rsidRPr="00F474FC">
              <w:rPr>
                <w:rFonts w:ascii="Times New Roman" w:eastAsia="Times New Roman" w:hAnsi="Times New Roman" w:cs="Times New Roman"/>
                <w:sz w:val="24"/>
                <w:szCs w:val="24"/>
                <w:lang w:eastAsia="ru-RU"/>
              </w:rPr>
              <w:t>И.И.Левитана</w:t>
            </w:r>
            <w:proofErr w:type="spellEnd"/>
            <w:r w:rsidRPr="00F474FC">
              <w:rPr>
                <w:rFonts w:ascii="Times New Roman" w:eastAsia="Times New Roman" w:hAnsi="Times New Roman" w:cs="Times New Roman"/>
                <w:sz w:val="24"/>
                <w:szCs w:val="24"/>
                <w:lang w:eastAsia="ru-RU"/>
              </w:rPr>
              <w:t xml:space="preserve"> «Золотая осень»</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текст с точки зрения пунктуационной правильности.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рассказ по репродукции картины И.И. Левитана «Золотая осень» и данному плану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Простые и сложные предложения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Сравнивать простые и сложные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Выделять в сложном предложении его основы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Знаки препинания в сложном предложении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простое предложение с однородными членами и сложное предложение.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Ставить запятые между простыми предложениями, входящими в состав </w:t>
            </w:r>
            <w:proofErr w:type="gramStart"/>
            <w:r w:rsidRPr="00F474FC">
              <w:rPr>
                <w:rFonts w:ascii="Times New Roman" w:eastAsia="Times New Roman" w:hAnsi="Times New Roman" w:cs="Times New Roman"/>
                <w:sz w:val="24"/>
                <w:szCs w:val="24"/>
                <w:lang w:eastAsia="ru-RU"/>
              </w:rPr>
              <w:t>сложного</w:t>
            </w:r>
            <w:proofErr w:type="gramEnd"/>
            <w:r w:rsidRPr="00F474FC">
              <w:rPr>
                <w:rFonts w:ascii="Times New Roman" w:eastAsia="Times New Roman" w:hAnsi="Times New Roman" w:cs="Times New Roman"/>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Знаки препинания в сложном предложении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Наблюдать над союзами, соединяющими части сложного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Ставить запятые между простыми предложениями, </w:t>
            </w:r>
            <w:r w:rsidRPr="00F474FC">
              <w:rPr>
                <w:rFonts w:ascii="Times New Roman" w:eastAsia="Times New Roman" w:hAnsi="Times New Roman" w:cs="Times New Roman"/>
                <w:sz w:val="24"/>
                <w:szCs w:val="24"/>
                <w:lang w:eastAsia="ru-RU"/>
              </w:rPr>
              <w:lastRenderedPageBreak/>
              <w:t xml:space="preserve">входящими в состав </w:t>
            </w:r>
            <w:proofErr w:type="gramStart"/>
            <w:r w:rsidRPr="00F474FC">
              <w:rPr>
                <w:rFonts w:ascii="Times New Roman" w:eastAsia="Times New Roman" w:hAnsi="Times New Roman" w:cs="Times New Roman"/>
                <w:sz w:val="24"/>
                <w:szCs w:val="24"/>
                <w:lang w:eastAsia="ru-RU"/>
              </w:rPr>
              <w:t>сложного</w:t>
            </w:r>
            <w:proofErr w:type="gramEnd"/>
            <w:r w:rsidRPr="00F474FC">
              <w:rPr>
                <w:rFonts w:ascii="Times New Roman" w:eastAsia="Times New Roman" w:hAnsi="Times New Roman" w:cs="Times New Roman"/>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Составлять сложные предложения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lastRenderedPageBreak/>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Изложение повествовательного текста.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b/>
                <w:i/>
                <w:sz w:val="24"/>
                <w:szCs w:val="24"/>
                <w:lang w:eastAsia="ru-RU"/>
              </w:rPr>
              <w:t>Проверочная работа №2</w:t>
            </w:r>
            <w:r w:rsidRPr="00F474FC">
              <w:rPr>
                <w:rFonts w:ascii="Times New Roman" w:eastAsia="Times New Roman" w:hAnsi="Times New Roman" w:cs="Times New Roman"/>
                <w:sz w:val="24"/>
                <w:szCs w:val="24"/>
                <w:lang w:eastAsia="ru-RU"/>
              </w:rPr>
              <w:t xml:space="preserve"> по теме «Предложение»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результаты выполненного задания «Проверь себя» по учебнику.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Письменно передавать содержание повествовательного текста по самостоятельно составленному плану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Лексическое значение слова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высказывания о русском языке.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Выявлять слова, значение которых требует уточнения.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Объяснять принцип построения толкового словаря.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(выписывать) значение слова, пользуясь толковым словарём (сначала с помощью учителя, затем самостоятельно).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Составлять собственные толковые словарики, внося в них слова, значение которых ранее было неизвестно.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Оценивать уместность использования слов в тексте, выбирать из ряда предложенных слова для успешного решения коммуникативной задачи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Заимствованные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Устаревшие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Многозначные слова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Распознавать многозначные слова, слова в прямом и переносном значениях.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употребление в тексте слова   в прямом   и переносном значении.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Сравнивать прямое и переносное значения слов, подбирать предложения, в которых слово употребляется в прямом или переносном значении.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таблицей слов, пришедших к нам из других языков.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 лингвистическими словарями учебника, находить в них нужную информацию о слове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Синонимы. Антонимы. Омонимы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лингвистическими словарями учебника (толковым, синонимов, антонимов, омонимов), находить в них нужную информацию о слове.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Подбирать к слову синонимы, антонимы.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Контролировать уместность использования слов в предложениях, находить случаи неудачного выбора слова, корректировать обнаруженные ошибки, подбирая наиболее точный синоним.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Оценивать уместность использования слов в тексте, выбирать из ряда предложенных слова для успешного решения коммуникативной задачи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Фразеологизмы.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текста по рисунку и фразеологизму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со страничкой для любознательных: знакомство с этимологией слов, одной из частей которых является часть </w:t>
            </w:r>
            <w:proofErr w:type="spellStart"/>
            <w:r w:rsidRPr="00F474FC">
              <w:rPr>
                <w:rFonts w:ascii="Times New Roman" w:eastAsia="Times New Roman" w:hAnsi="Times New Roman" w:cs="Times New Roman"/>
                <w:i/>
                <w:sz w:val="24"/>
                <w:szCs w:val="24"/>
                <w:lang w:eastAsia="ru-RU"/>
              </w:rPr>
              <w:t>библио</w:t>
            </w:r>
            <w:proofErr w:type="spellEnd"/>
            <w:r w:rsidRPr="00F474FC">
              <w:rPr>
                <w:rFonts w:ascii="Times New Roman" w:eastAsia="Times New Roman" w:hAnsi="Times New Roman" w:cs="Times New Roman"/>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со словарём фразеологизмов учебника, находить в нём нужную информацию о слове.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Наблюдать над изобразительно-выразительными средствами языка (словами, употреблёнными в переносном значении, значениями фразеологизмов), </w:t>
            </w:r>
            <w:r w:rsidRPr="00F474FC">
              <w:rPr>
                <w:rFonts w:ascii="Times New Roman" w:eastAsia="Times New Roman" w:hAnsi="Times New Roman" w:cs="Times New Roman"/>
                <w:sz w:val="24"/>
                <w:szCs w:val="24"/>
                <w:lang w:eastAsia="ru-RU"/>
              </w:rPr>
              <w:lastRenderedPageBreak/>
              <w:t xml:space="preserve">составлять текст по рисунку и фразеологизму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Части речи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изученные части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Классифицировать слова по частям речи на основе изученных признаков.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изученные грамматические признаки частей речи и соотносить их с той частью речи, которой они присущи.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таблицы «Самостоятельные части речи», «Грамматические признаки частей речи» и составлять по ним сообщения.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Подбирать примеры изученных частей речи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Части речи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изученные части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изученные грамматические признаки частей речи и соотносить их с той частью речи, которой они присущи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Части речи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изученные части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изученные грамматические признаки частей речи и соотносить их с той частью речи, которой они присущи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Контрольное списывание №1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Списать текст с расстановкой знаков препинания в конце предложения. Вставить пропущенные буквы. Озаглавить текст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Наречие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Находить наречия среди данных слов в тексте.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грамматические признаки наречия.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роль наречий в предложении и тексте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Наречие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Классифицировать наречия по значению и вопросам.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Образовывать наречия от имён прилагательных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Наречие.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Проверочная работа №3</w:t>
            </w:r>
            <w:r w:rsidRPr="00F474FC">
              <w:rPr>
                <w:rFonts w:ascii="Times New Roman" w:eastAsia="Times New Roman" w:hAnsi="Times New Roman" w:cs="Times New Roman"/>
                <w:i/>
                <w:sz w:val="24"/>
                <w:szCs w:val="24"/>
                <w:lang w:eastAsia="ru-RU"/>
              </w:rPr>
              <w:t xml:space="preserve"> по теме «Части речи»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Оценивать результаты выполненного задания «Проверь себя» по учебнику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Значимые части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Однокоренные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Корень слова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однокоренные слова и формы одного и того же слова, синонимы и однокоренные слова, однокоренные слова и слова с омонимичными корнями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Состав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Суффиксы и приставки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Контролировать правильность объединения слов в группу: обнаруживать лишнее слово в ряду предложенных.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Объяснять значение слова, роль и значение суффиксов и приставок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Разбор слова по составу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 памяткой «Разбор слова по составу».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заданную схему слова и подбирать слова заданного состава.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текст с целью нахождения в нём однокоренных слов, слов с определёнными суффиксами и приставками.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Моделировать слова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гласных и согласных в корнях слов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Устанавливать наличие в словах изученных орфограмм, обосновывать их написание.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зависимость способа проверки от места орфограммы в слове</w:t>
            </w:r>
            <w:proofErr w:type="gramStart"/>
            <w:r w:rsidRPr="00F474FC">
              <w:rPr>
                <w:rFonts w:ascii="Times New Roman" w:eastAsia="Times New Roman" w:hAnsi="Times New Roman" w:cs="Times New Roman"/>
                <w:sz w:val="24"/>
                <w:szCs w:val="24"/>
                <w:lang w:eastAsia="ru-RU"/>
              </w:rPr>
              <w:t xml:space="preserve"> .</w:t>
            </w:r>
            <w:proofErr w:type="gramEnd"/>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Использовать алгоритм применения орфографического </w:t>
            </w:r>
            <w:r w:rsidRPr="00F474FC">
              <w:rPr>
                <w:rFonts w:ascii="Times New Roman" w:eastAsia="Times New Roman" w:hAnsi="Times New Roman" w:cs="Times New Roman"/>
                <w:sz w:val="24"/>
                <w:szCs w:val="24"/>
                <w:lang w:eastAsia="ru-RU"/>
              </w:rPr>
              <w:lastRenderedPageBreak/>
              <w:t>правила при обосновании написания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разные способы проверки орфограмм.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Группировать слова по месту орфограммы и по типу орфограммы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Правописание гласных и согласных в корнях слов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w:t>
            </w:r>
            <w:proofErr w:type="spellStart"/>
            <w:proofErr w:type="gramStart"/>
            <w:r w:rsidRPr="00F474FC">
              <w:rPr>
                <w:rFonts w:ascii="Times New Roman" w:eastAsia="Times New Roman" w:hAnsi="Times New Roman" w:cs="Times New Roman"/>
                <w:sz w:val="24"/>
                <w:szCs w:val="24"/>
                <w:lang w:eastAsia="ru-RU"/>
              </w:rPr>
              <w:t>Звуко</w:t>
            </w:r>
            <w:proofErr w:type="spellEnd"/>
            <w:r w:rsidRPr="00F474FC">
              <w:rPr>
                <w:rFonts w:ascii="Times New Roman" w:eastAsia="Times New Roman" w:hAnsi="Times New Roman" w:cs="Times New Roman"/>
                <w:sz w:val="24"/>
                <w:szCs w:val="24"/>
                <w:lang w:eastAsia="ru-RU"/>
              </w:rPr>
              <w:t>-буквенный</w:t>
            </w:r>
            <w:proofErr w:type="gramEnd"/>
            <w:r w:rsidRPr="00F474FC">
              <w:rPr>
                <w:rFonts w:ascii="Times New Roman" w:eastAsia="Times New Roman" w:hAnsi="Times New Roman" w:cs="Times New Roman"/>
                <w:sz w:val="24"/>
                <w:szCs w:val="24"/>
                <w:lang w:eastAsia="ru-RU"/>
              </w:rPr>
              <w:t xml:space="preserve"> разбор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Проводить звуковой и </w:t>
            </w:r>
            <w:proofErr w:type="spellStart"/>
            <w:proofErr w:type="gramStart"/>
            <w:r w:rsidRPr="00F474FC">
              <w:rPr>
                <w:rFonts w:ascii="Times New Roman" w:eastAsia="Times New Roman" w:hAnsi="Times New Roman" w:cs="Times New Roman"/>
                <w:sz w:val="24"/>
                <w:szCs w:val="24"/>
                <w:lang w:eastAsia="ru-RU"/>
              </w:rPr>
              <w:t>звуко</w:t>
            </w:r>
            <w:proofErr w:type="spellEnd"/>
            <w:r w:rsidRPr="00F474FC">
              <w:rPr>
                <w:rFonts w:ascii="Times New Roman" w:eastAsia="Times New Roman" w:hAnsi="Times New Roman" w:cs="Times New Roman"/>
                <w:sz w:val="24"/>
                <w:szCs w:val="24"/>
                <w:lang w:eastAsia="ru-RU"/>
              </w:rPr>
              <w:t>-буквенный</w:t>
            </w:r>
            <w:proofErr w:type="gramEnd"/>
            <w:r w:rsidRPr="00F474FC">
              <w:rPr>
                <w:rFonts w:ascii="Times New Roman" w:eastAsia="Times New Roman" w:hAnsi="Times New Roman" w:cs="Times New Roman"/>
                <w:sz w:val="24"/>
                <w:szCs w:val="24"/>
                <w:lang w:eastAsia="ru-RU"/>
              </w:rPr>
              <w:t xml:space="preserve"> разбор слов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написании приставок и суффиксов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Группировать слова по месту орфограммы и по типу орфограммы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Упражнение в написании гласных и согласных в корне, приставке и суффиксе.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Словарный диктант №2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Группировать слова по месту орфограммы и по типу орфограммы.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Проводить звуковой и </w:t>
            </w:r>
            <w:proofErr w:type="spellStart"/>
            <w:proofErr w:type="gramStart"/>
            <w:r w:rsidRPr="00F474FC">
              <w:rPr>
                <w:rFonts w:ascii="Times New Roman" w:eastAsia="Times New Roman" w:hAnsi="Times New Roman" w:cs="Times New Roman"/>
                <w:sz w:val="24"/>
                <w:szCs w:val="24"/>
                <w:lang w:eastAsia="ru-RU"/>
              </w:rPr>
              <w:t>звуко</w:t>
            </w:r>
            <w:proofErr w:type="spellEnd"/>
            <w:r w:rsidRPr="00F474FC">
              <w:rPr>
                <w:rFonts w:ascii="Times New Roman" w:eastAsia="Times New Roman" w:hAnsi="Times New Roman" w:cs="Times New Roman"/>
                <w:sz w:val="24"/>
                <w:szCs w:val="24"/>
                <w:lang w:eastAsia="ru-RU"/>
              </w:rPr>
              <w:t>-буквенный</w:t>
            </w:r>
            <w:proofErr w:type="gramEnd"/>
            <w:r w:rsidRPr="00F474FC">
              <w:rPr>
                <w:rFonts w:ascii="Times New Roman" w:eastAsia="Times New Roman" w:hAnsi="Times New Roman" w:cs="Times New Roman"/>
                <w:sz w:val="24"/>
                <w:szCs w:val="24"/>
                <w:lang w:eastAsia="ru-RU"/>
              </w:rPr>
              <w:t xml:space="preserve"> разбор слов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Правописание Ъ и Ь разделительных знаков.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объявления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орфографическим словарём.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Контролировать правильность записи текста, находить неправильно записанные слова и исправлять ошибки.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результат выполнения орфографической задачи.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Сочинять объявление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Сочинение-отзыв по репродукции картины </w:t>
            </w:r>
            <w:proofErr w:type="spellStart"/>
            <w:r w:rsidRPr="00F474FC">
              <w:rPr>
                <w:rFonts w:ascii="Times New Roman" w:eastAsia="Times New Roman" w:hAnsi="Times New Roman" w:cs="Times New Roman"/>
                <w:sz w:val="24"/>
                <w:szCs w:val="24"/>
                <w:lang w:eastAsia="ru-RU"/>
              </w:rPr>
              <w:t>В.М.Васнецова</w:t>
            </w:r>
            <w:proofErr w:type="spellEnd"/>
            <w:r w:rsidRPr="00F474FC">
              <w:rPr>
                <w:rFonts w:ascii="Times New Roman" w:eastAsia="Times New Roman" w:hAnsi="Times New Roman" w:cs="Times New Roman"/>
                <w:sz w:val="24"/>
                <w:szCs w:val="24"/>
                <w:lang w:eastAsia="ru-RU"/>
              </w:rPr>
              <w:t xml:space="preserve"> «Иван-царевич на Сером волке»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Обсуждать представленный отзыв </w:t>
            </w:r>
            <w:proofErr w:type="spellStart"/>
            <w:r w:rsidRPr="00F474FC">
              <w:rPr>
                <w:rFonts w:ascii="Times New Roman" w:eastAsia="Times New Roman" w:hAnsi="Times New Roman" w:cs="Times New Roman"/>
                <w:sz w:val="24"/>
                <w:szCs w:val="24"/>
                <w:lang w:eastAsia="ru-RU"/>
              </w:rPr>
              <w:t>С.И.Мамонтова</w:t>
            </w:r>
            <w:proofErr w:type="spellEnd"/>
            <w:r w:rsidRPr="00F474FC">
              <w:rPr>
                <w:rFonts w:ascii="Times New Roman" w:eastAsia="Times New Roman" w:hAnsi="Times New Roman" w:cs="Times New Roman"/>
                <w:sz w:val="24"/>
                <w:szCs w:val="24"/>
                <w:lang w:eastAsia="ru-RU"/>
              </w:rPr>
              <w:t xml:space="preserve"> о картине </w:t>
            </w:r>
            <w:proofErr w:type="spellStart"/>
            <w:r w:rsidRPr="00F474FC">
              <w:rPr>
                <w:rFonts w:ascii="Times New Roman" w:eastAsia="Times New Roman" w:hAnsi="Times New Roman" w:cs="Times New Roman"/>
                <w:sz w:val="24"/>
                <w:szCs w:val="24"/>
                <w:lang w:eastAsia="ru-RU"/>
              </w:rPr>
              <w:t>В.М.Васнецова</w:t>
            </w:r>
            <w:proofErr w:type="spellEnd"/>
            <w:r w:rsidRPr="00F474FC">
              <w:rPr>
                <w:rFonts w:ascii="Times New Roman" w:eastAsia="Times New Roman" w:hAnsi="Times New Roman" w:cs="Times New Roman"/>
                <w:sz w:val="24"/>
                <w:szCs w:val="24"/>
                <w:lang w:eastAsia="ru-RU"/>
              </w:rPr>
              <w:t xml:space="preserve"> «Иван-царевич на Сером волке», высказывать своё суждение и сочинять собственный текст-отзыв о картине художника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Контрольный диктант №2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Письмо под диктовку в соответствии с изученными правилами орфографии и пунктуации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Изменение по падежам </w:t>
            </w:r>
          </w:p>
        </w:tc>
        <w:tc>
          <w:tcPr>
            <w:tcW w:w="2985" w:type="pct"/>
            <w:tcBorders>
              <w:right w:val="single" w:sz="4" w:space="0" w:color="auto"/>
            </w:tcBorders>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имена существительные, определять признаки, присущие имени существительному.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Изменять имена существительные по падежам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Признаки падежных форм имён существительных </w:t>
            </w:r>
          </w:p>
        </w:tc>
        <w:tc>
          <w:tcPr>
            <w:tcW w:w="2985" w:type="pct"/>
            <w:tcBorders>
              <w:right w:val="single" w:sz="4" w:space="0" w:color="auto"/>
            </w:tcBorders>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таблицей «Признаки падежных форм имён существительных».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падежные и смысловые (синтаксические) вопросы.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имена существительные в начальной и косвенной формах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склонении имён существительных и в распознавании падежей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падеж имени существительного, пользуясь памяткой.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Выделять особенности именительного падежа имени существительного: в предложении является подлежащим.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именительный и винительный падежи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склонении имён существительных и в распознавании падежей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падеж имени существительного, пользуясь памяткой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Несклоняемые имена существительные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Соблюдать нормы употребления в речи неизменяемых имён существительных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Три склонения имён существительных.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1-е склонение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принадлежность имён существительных к 1-му склонению и обосновывать правильность определения.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Подбирать примеры существительных 1-го склонения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Падежные окончания имён существительных 1-го склонения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таблицу «Падежные окончания имён существительных 1-го склонения», сопоставлять ударные и безударные падежные окончания существительных 1-го склонения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Сочинение по репродукции картины художника А.А. </w:t>
            </w:r>
            <w:proofErr w:type="spellStart"/>
            <w:r w:rsidRPr="00F474FC">
              <w:rPr>
                <w:rFonts w:ascii="Times New Roman" w:eastAsia="Times New Roman" w:hAnsi="Times New Roman" w:cs="Times New Roman"/>
                <w:sz w:val="24"/>
                <w:szCs w:val="24"/>
                <w:lang w:eastAsia="ru-RU"/>
              </w:rPr>
              <w:t>Пластова</w:t>
            </w:r>
            <w:proofErr w:type="spellEnd"/>
            <w:r w:rsidRPr="00F474FC">
              <w:rPr>
                <w:rFonts w:ascii="Times New Roman" w:eastAsia="Times New Roman" w:hAnsi="Times New Roman" w:cs="Times New Roman"/>
                <w:sz w:val="24"/>
                <w:szCs w:val="24"/>
                <w:lang w:eastAsia="ru-RU"/>
              </w:rPr>
              <w:t xml:space="preserve"> «Первый снег» </w:t>
            </w:r>
          </w:p>
        </w:tc>
        <w:tc>
          <w:tcPr>
            <w:tcW w:w="2985" w:type="pct"/>
          </w:tcPr>
          <w:p w:rsidR="00F474FC" w:rsidRPr="00F474FC" w:rsidRDefault="00F474FC" w:rsidP="00F474FC">
            <w:pPr>
              <w:tabs>
                <w:tab w:val="left" w:pos="1985"/>
                <w:tab w:val="left" w:pos="9355"/>
              </w:tabs>
              <w:spacing w:after="0" w:line="240" w:lineRule="auto"/>
              <w:contextualSpacing/>
              <w:jc w:val="both"/>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описательный текст по репродукции картины художника      А.А. </w:t>
            </w:r>
            <w:proofErr w:type="spellStart"/>
            <w:r w:rsidRPr="00F474FC">
              <w:rPr>
                <w:rFonts w:ascii="Times New Roman" w:eastAsia="Times New Roman" w:hAnsi="Times New Roman" w:cs="Times New Roman"/>
                <w:sz w:val="24"/>
                <w:szCs w:val="24"/>
                <w:lang w:eastAsia="ru-RU"/>
              </w:rPr>
              <w:t>Пластова</w:t>
            </w:r>
            <w:proofErr w:type="spellEnd"/>
            <w:r w:rsidRPr="00F474FC">
              <w:rPr>
                <w:rFonts w:ascii="Times New Roman" w:eastAsia="Times New Roman" w:hAnsi="Times New Roman" w:cs="Times New Roman"/>
                <w:sz w:val="24"/>
                <w:szCs w:val="24"/>
                <w:lang w:eastAsia="ru-RU"/>
              </w:rPr>
              <w:t xml:space="preserve"> «Первый снег» (под руководством учителя)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2-е склонение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принадлежность имён существительных ко 2-му склонению и обосновывать правильность определения, подбирать примеры существительных 2-го склонения.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Классифицировать имена существительные по склонениям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Падежные окончания имён существительных 2-го склонения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таблицу «Падежные окончания имён существительных 2-го склонения», сопоставлять ударные и безударные падежные окончания существительных 2-го склонения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3-е склонение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принадлежность имён существительных к 3-му склонению и обосновывать правильность определения, подбирать примеры существительных 3-го склонения.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Классифицировать имена существительные разных склонений: находить их сходство и различие.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Классифицировать имена существительные по склонениям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Падежные окончания имён существительных 3-го склонения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таблицу «Падежные окончания имён существительных 3-го склонения», сопоставлять ударные и безударные падежные окончания существительных 3-го склонения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Сочинение отзыв по репродукции картины художника В.А. Тропинина «Кружевница»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текст-отзыв по репродукции картины художника В.А. Тропинина «Кружевница»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Падежные окончания имен существительных единственного числа 1, 2, 3 – </w:t>
            </w:r>
            <w:proofErr w:type="spellStart"/>
            <w:r w:rsidRPr="00F474FC">
              <w:rPr>
                <w:rFonts w:ascii="Times New Roman" w:eastAsia="Times New Roman" w:hAnsi="Times New Roman" w:cs="Times New Roman"/>
                <w:sz w:val="24"/>
                <w:szCs w:val="24"/>
                <w:lang w:eastAsia="ru-RU"/>
              </w:rPr>
              <w:t>го</w:t>
            </w:r>
            <w:proofErr w:type="spellEnd"/>
            <w:r w:rsidRPr="00F474FC">
              <w:rPr>
                <w:rFonts w:ascii="Times New Roman" w:eastAsia="Times New Roman" w:hAnsi="Times New Roman" w:cs="Times New Roman"/>
                <w:sz w:val="24"/>
                <w:szCs w:val="24"/>
                <w:lang w:eastAsia="ru-RU"/>
              </w:rPr>
              <w:t xml:space="preserve"> склонения.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Способы проверки безударных падежных окончаний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наличие в именах существительных безударного падежного окончания и определять способ его проверки.</w:t>
            </w:r>
          </w:p>
          <w:p w:rsidR="00F474FC" w:rsidRPr="00F474FC" w:rsidRDefault="00F474FC" w:rsidP="00F474FC">
            <w:pPr>
              <w:tabs>
                <w:tab w:val="left" w:pos="1985"/>
                <w:tab w:val="left" w:pos="935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разные способы проверки безударного падежного окончания и выбирать нужный способ проверки при написании слова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и винительный падежи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признаки, по которым можно определить именительный и винительный падежи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Распознавать винительный падеж, в котором употреблено имя существительное, по падежному вопросу и предлогу. Устанавливать, какими членами предложения являются имена существительные в именительном и винительном падежах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Родительный падеж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признаки, по которым можно определить родительный падеж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разные способы проверки безударного </w:t>
            </w:r>
            <w:r w:rsidRPr="00F474FC">
              <w:rPr>
                <w:rFonts w:ascii="Times New Roman" w:eastAsia="Times New Roman" w:hAnsi="Times New Roman" w:cs="Times New Roman"/>
                <w:sz w:val="24"/>
                <w:szCs w:val="24"/>
                <w:lang w:eastAsia="ru-RU"/>
              </w:rPr>
              <w:lastRenderedPageBreak/>
              <w:t>падежного окончания и выбирать нужный способ проверки при написании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Проверять написание безударного окончания имени существительного в родительном падеже.</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Упражнение в правописании окончаний имен существительных в родительном падеже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Проверять написание безударного окончания имени существительного в родительном падеже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родительный и винительный падежи одушевлённых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Распознавать родительный и винительный падежи одушевлённых имён существительных 2-го склонения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родительный и винительный падежи одушевлённых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падеж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Дательный падеж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Сопоставлять формы имён существительных, имеющих окончания </w:t>
            </w:r>
            <w:r w:rsidRPr="00F474FC">
              <w:rPr>
                <w:rFonts w:ascii="Times New Roman" w:eastAsia="Times New Roman" w:hAnsi="Times New Roman" w:cs="Times New Roman"/>
                <w:b/>
                <w:sz w:val="24"/>
                <w:szCs w:val="24"/>
                <w:lang w:eastAsia="ru-RU"/>
              </w:rPr>
              <w:t>е</w:t>
            </w:r>
            <w:r w:rsidRPr="00F474FC">
              <w:rPr>
                <w:rFonts w:ascii="Times New Roman" w:eastAsia="Times New Roman" w:hAnsi="Times New Roman" w:cs="Times New Roman"/>
                <w:sz w:val="24"/>
                <w:szCs w:val="24"/>
                <w:lang w:eastAsia="ru-RU"/>
              </w:rPr>
              <w:t xml:space="preserve"> и </w:t>
            </w:r>
            <w:proofErr w:type="spellStart"/>
            <w:proofErr w:type="gramStart"/>
            <w:r w:rsidRPr="00F474FC">
              <w:rPr>
                <w:rFonts w:ascii="Times New Roman" w:eastAsia="Times New Roman" w:hAnsi="Times New Roman" w:cs="Times New Roman"/>
                <w:b/>
                <w:sz w:val="24"/>
                <w:szCs w:val="24"/>
                <w:lang w:eastAsia="ru-RU"/>
              </w:rPr>
              <w:t>и</w:t>
            </w:r>
            <w:proofErr w:type="spellEnd"/>
            <w:proofErr w:type="gramEnd"/>
            <w:r w:rsidRPr="00F474FC">
              <w:rPr>
                <w:rFonts w:ascii="Times New Roman" w:eastAsia="Times New Roman" w:hAnsi="Times New Roman" w:cs="Times New Roman"/>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написание безударного падежного окончания.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окончаний имен существительных в дательном падеже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признаки, по которым можно определить дательный падеж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Ставить имена существительные в форму дательного падежа.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Доказывать, что окончание написано правильно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окончаний имен существительных в дательном падеже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Творительный падеж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признаки, по которым можно определить творительный падеж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Использовать правило при написании имён существительных в творительном падеже, оканчивающихся на шипящий и </w:t>
            </w:r>
            <w:r w:rsidRPr="00F474FC">
              <w:rPr>
                <w:rFonts w:ascii="Times New Roman" w:eastAsia="Times New Roman" w:hAnsi="Times New Roman" w:cs="Times New Roman"/>
                <w:b/>
                <w:sz w:val="24"/>
                <w:szCs w:val="24"/>
                <w:lang w:eastAsia="ru-RU"/>
              </w:rPr>
              <w:t>ц</w:t>
            </w:r>
            <w:r w:rsidRPr="00F474FC">
              <w:rPr>
                <w:rFonts w:ascii="Times New Roman" w:eastAsia="Times New Roman" w:hAnsi="Times New Roman" w:cs="Times New Roman"/>
                <w:sz w:val="24"/>
                <w:szCs w:val="24"/>
                <w:lang w:eastAsia="ru-RU"/>
              </w:rPr>
              <w:t xml:space="preserve">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окончаний имен существительных в творительном падеже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Предложный падеж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признаки, по которым можно определить предложный падеж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Сопоставлять формы имён существительных, имеющих окончания </w:t>
            </w:r>
            <w:r w:rsidRPr="00F474FC">
              <w:rPr>
                <w:rFonts w:ascii="Times New Roman" w:eastAsia="Times New Roman" w:hAnsi="Times New Roman" w:cs="Times New Roman"/>
                <w:b/>
                <w:sz w:val="24"/>
                <w:szCs w:val="24"/>
                <w:lang w:eastAsia="ru-RU"/>
              </w:rPr>
              <w:t>е</w:t>
            </w:r>
            <w:r w:rsidRPr="00F474FC">
              <w:rPr>
                <w:rFonts w:ascii="Times New Roman" w:eastAsia="Times New Roman" w:hAnsi="Times New Roman" w:cs="Times New Roman"/>
                <w:sz w:val="24"/>
                <w:szCs w:val="24"/>
                <w:lang w:eastAsia="ru-RU"/>
              </w:rPr>
              <w:t xml:space="preserve"> и </w:t>
            </w:r>
            <w:proofErr w:type="spellStart"/>
            <w:proofErr w:type="gramStart"/>
            <w:r w:rsidRPr="00F474FC">
              <w:rPr>
                <w:rFonts w:ascii="Times New Roman" w:eastAsia="Times New Roman" w:hAnsi="Times New Roman" w:cs="Times New Roman"/>
                <w:b/>
                <w:sz w:val="24"/>
                <w:szCs w:val="24"/>
                <w:lang w:eastAsia="ru-RU"/>
              </w:rPr>
              <w:t>и</w:t>
            </w:r>
            <w:proofErr w:type="spellEnd"/>
            <w:proofErr w:type="gramEnd"/>
            <w:r w:rsidRPr="00F474FC">
              <w:rPr>
                <w:rFonts w:ascii="Times New Roman" w:eastAsia="Times New Roman" w:hAnsi="Times New Roman" w:cs="Times New Roman"/>
                <w:sz w:val="24"/>
                <w:szCs w:val="24"/>
                <w:lang w:eastAsia="ru-RU"/>
              </w:rPr>
              <w:t xml:space="preserve">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окончаний имен существительных в предложном падеже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окончаний имен существительных во всех падежах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Писать правильно буквы </w:t>
            </w:r>
            <w:r w:rsidRPr="00F474FC">
              <w:rPr>
                <w:rFonts w:ascii="Times New Roman" w:eastAsia="Times New Roman" w:hAnsi="Times New Roman" w:cs="Times New Roman"/>
                <w:b/>
                <w:sz w:val="24"/>
                <w:szCs w:val="24"/>
                <w:lang w:eastAsia="ru-RU"/>
              </w:rPr>
              <w:t>е</w:t>
            </w:r>
            <w:r w:rsidRPr="00F474FC">
              <w:rPr>
                <w:rFonts w:ascii="Times New Roman" w:eastAsia="Times New Roman" w:hAnsi="Times New Roman" w:cs="Times New Roman"/>
                <w:sz w:val="24"/>
                <w:szCs w:val="24"/>
                <w:lang w:eastAsia="ru-RU"/>
              </w:rPr>
              <w:t xml:space="preserve"> и </w:t>
            </w:r>
            <w:proofErr w:type="spellStart"/>
            <w:proofErr w:type="gramStart"/>
            <w:r w:rsidRPr="00F474FC">
              <w:rPr>
                <w:rFonts w:ascii="Times New Roman" w:eastAsia="Times New Roman" w:hAnsi="Times New Roman" w:cs="Times New Roman"/>
                <w:b/>
                <w:sz w:val="24"/>
                <w:szCs w:val="24"/>
                <w:lang w:eastAsia="ru-RU"/>
              </w:rPr>
              <w:t>и</w:t>
            </w:r>
            <w:proofErr w:type="spellEnd"/>
            <w:proofErr w:type="gramEnd"/>
            <w:r w:rsidRPr="00F474FC">
              <w:rPr>
                <w:rFonts w:ascii="Times New Roman" w:eastAsia="Times New Roman" w:hAnsi="Times New Roman" w:cs="Times New Roman"/>
                <w:sz w:val="24"/>
                <w:szCs w:val="24"/>
                <w:lang w:eastAsia="ru-RU"/>
              </w:rPr>
              <w:t xml:space="preserve"> в окончаниях имён существительных единственного числа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безударных падежных окончаний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Указывать падеж и склонение имён существительных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roofErr w:type="gramStart"/>
            <w:r w:rsidRPr="00F474FC">
              <w:rPr>
                <w:rFonts w:ascii="Times New Roman" w:eastAsia="Times New Roman" w:hAnsi="Times New Roman" w:cs="Times New Roman"/>
                <w:sz w:val="24"/>
                <w:szCs w:val="24"/>
                <w:lang w:eastAsia="ru-RU"/>
              </w:rPr>
              <w:t xml:space="preserve">Упражнение в правописании безударных окончаний имён </w:t>
            </w:r>
            <w:r w:rsidRPr="00F474FC">
              <w:rPr>
                <w:rFonts w:ascii="Times New Roman" w:eastAsia="Times New Roman" w:hAnsi="Times New Roman" w:cs="Times New Roman"/>
                <w:sz w:val="24"/>
                <w:szCs w:val="24"/>
                <w:lang w:eastAsia="ru-RU"/>
              </w:rPr>
              <w:lastRenderedPageBreak/>
              <w:t>существительных в родительном, дательном и предложном падежах</w:t>
            </w:r>
            <w:proofErr w:type="gramEnd"/>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 xml:space="preserve">Составлять из пары слов словосочетания, употребив имена существительные в родительном, дательном или </w:t>
            </w:r>
            <w:r w:rsidRPr="00F474FC">
              <w:rPr>
                <w:rFonts w:ascii="Times New Roman" w:eastAsia="Times New Roman" w:hAnsi="Times New Roman" w:cs="Times New Roman"/>
                <w:sz w:val="24"/>
                <w:szCs w:val="24"/>
                <w:lang w:eastAsia="ru-RU"/>
              </w:rPr>
              <w:lastRenderedPageBreak/>
              <w:t xml:space="preserve">предложном падежах с предлогом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Упражнение в правописании безударных падежных окончаний имён существительных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и записывать словосочетания, употребляя имена существительные с предлогом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безударных падежных окончаний имён существительных.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Словарный диктант №3  </w:t>
            </w:r>
          </w:p>
        </w:tc>
        <w:tc>
          <w:tcPr>
            <w:tcW w:w="2985" w:type="pct"/>
          </w:tcPr>
          <w:p w:rsidR="00F474FC" w:rsidRPr="00F474FC" w:rsidRDefault="00F474FC" w:rsidP="00F474FC">
            <w:pPr>
              <w:tabs>
                <w:tab w:val="left" w:pos="1985"/>
                <w:tab w:val="left" w:pos="9355"/>
              </w:tabs>
              <w:spacing w:after="0" w:line="240" w:lineRule="auto"/>
              <w:contextualSpacing/>
              <w:jc w:val="both"/>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Объяснять написание пропущенных падежных окончаний имён существительных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Изложение повествовательного текста по самостоятельно составленному плану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Проверять письменную работу (изложение)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b/>
                <w:i/>
                <w:sz w:val="24"/>
                <w:szCs w:val="24"/>
                <w:lang w:eastAsia="ru-RU"/>
              </w:rPr>
              <w:t xml:space="preserve">Контрольный диктант №3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Общее представление о склонении имён существительных во множественном числе</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Доказывать, что имена существительные употреблены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склонение имён существительных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b/>
                <w:i/>
                <w:iCs/>
                <w:sz w:val="24"/>
                <w:szCs w:val="24"/>
                <w:lang w:eastAsia="ru-RU"/>
              </w:rPr>
              <w:t xml:space="preserve">Промежуточная диагностическая работа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Продемонстрировать и оценить свои знания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Именительный падеж множественного числа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Контролировать правильность записи в тексте имён существительных с безударными окончаниями, находить и исправлять ошибки.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границы предложений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Родительный падеж множественного числа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Винительный падеж множественного числа одушевлённых имён существительных</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Изложение повествовательного текста по самостоятельно составленному плану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текстом: осмысленно читать, отвечать на вопросы к тексту, определять тип 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lastRenderedPageBreak/>
              <w:t xml:space="preserve">Проверять письменную работу (изложение)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Дательный, творительный, предложный падежи множественного числа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Обосновывать написание безударного падежного окончания имён существительных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существительных с безударными окончаниями, находить и исправлять ошибки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b/>
                <w:i/>
                <w:sz w:val="24"/>
                <w:szCs w:val="24"/>
                <w:lang w:eastAsia="ru-RU"/>
              </w:rPr>
              <w:t xml:space="preserve">Проверочная работа №4 </w:t>
            </w:r>
            <w:r w:rsidRPr="00F474FC">
              <w:rPr>
                <w:rFonts w:ascii="Times New Roman" w:eastAsia="Times New Roman" w:hAnsi="Times New Roman" w:cs="Times New Roman"/>
                <w:i/>
                <w:sz w:val="24"/>
                <w:szCs w:val="24"/>
                <w:lang w:eastAsia="ru-RU"/>
              </w:rPr>
              <w:t>по теме «Имя существительное»</w:t>
            </w:r>
            <w:r w:rsidRPr="00F474FC">
              <w:rPr>
                <w:rFonts w:ascii="Times New Roman" w:eastAsia="Times New Roman" w:hAnsi="Times New Roman" w:cs="Times New Roman"/>
                <w:b/>
                <w:i/>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Сочинение сказки на основе творческого воображения по данному началу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«Разбор имени существительного как части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последовательность действий при разборе имени существительного как части речи по заданному алгоритму, обосновывать правильность выделения изученных признаков имени существительного.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результаты выполненного задания «Проверь себя» по учебнику.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Сочинять текст-сказку на основе творческого воображения по данному началу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Проект «Говорите правильно!»</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Исследовать речь взрослых (сверстников) относительно употребления некоторых форм имён существительных множественного числа в родительном падеже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b/>
                <w:i/>
                <w:sz w:val="24"/>
                <w:szCs w:val="24"/>
                <w:lang w:eastAsia="ru-RU"/>
              </w:rPr>
              <w:t>Контрольный диктант №4</w:t>
            </w:r>
            <w:r w:rsidRPr="00F474FC">
              <w:rPr>
                <w:rFonts w:ascii="Times New Roman" w:eastAsia="Times New Roman" w:hAnsi="Times New Roman" w:cs="Times New Roman"/>
                <w:b/>
                <w:i/>
                <w:sz w:val="24"/>
                <w:szCs w:val="24"/>
                <w:lang w:val="en-US" w:eastAsia="ru-RU"/>
              </w:rPr>
              <w:t xml:space="preserve">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Письмо под диктовку в соответствии с изученными правилами орфографии и пунктуации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Значение и употребление в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Словообразование имён прилагательных</w:t>
            </w:r>
            <w:r w:rsidRPr="00F474FC">
              <w:rPr>
                <w:rFonts w:ascii="Times New Roman" w:eastAsia="Times New Roman" w:hAnsi="Times New Roman" w:cs="Times New Roman"/>
                <w:sz w:val="24"/>
                <w:szCs w:val="24"/>
                <w:lang w:val="en-US" w:eastAsia="ru-RU"/>
              </w:rPr>
              <w:t xml:space="preserve">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Находить имена прилагательные среди других слов и в тексте.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Подбирать к данному имени существительному максимальное количество имён прилагательных.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Образовывать имена прилагательные при помощи суффиксов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Род и число имён прилагательных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род и число имён прилагательных.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Изменять имена прилагательные по числам, по родам (в единственном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Согласовывать форму имени прилагательного с формой имени существительного при составлении словосочетаний «имя существительное + имя прилагательное»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Род и число имён прилагательных.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Сочинение описание по личным наблюдениям на тему «Моя любимая игрушка»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начальную форму имени прилагательного.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Согласовывать форму имени прилагательного с формой имени существительного при составлении словосочетаний «имя существительное + имя прилагательное».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 памяткой «Как подготовиться к составлению описательного текста».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Сочинять текст о любимой игрушке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Проект «Имена прилагательные в «Сказке о рыбаке и рыбке» </w:t>
            </w:r>
            <w:proofErr w:type="spellStart"/>
            <w:r w:rsidRPr="00F474FC">
              <w:rPr>
                <w:rFonts w:ascii="Times New Roman" w:eastAsia="Times New Roman" w:hAnsi="Times New Roman" w:cs="Times New Roman"/>
                <w:sz w:val="24"/>
                <w:szCs w:val="24"/>
                <w:lang w:eastAsia="ru-RU"/>
              </w:rPr>
              <w:t>А.С.Пушкина</w:t>
            </w:r>
            <w:proofErr w:type="spellEnd"/>
            <w:r w:rsidRPr="00F474FC">
              <w:rPr>
                <w:rFonts w:ascii="Times New Roman" w:eastAsia="Times New Roman" w:hAnsi="Times New Roman" w:cs="Times New Roman"/>
                <w:sz w:val="24"/>
                <w:szCs w:val="24"/>
                <w:lang w:eastAsia="ru-RU"/>
              </w:rPr>
              <w:t xml:space="preserve">»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Находить в сказке имена прилагательные и определять их роль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Изменение по падежам имён прилагательных в единственном числе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таблицей в учебнике «Изменение по падежам имён прилагательных в единственном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Изменять имена прилагательные по падежам (кроме прилагательных на </w:t>
            </w:r>
            <w:proofErr w:type="gramStart"/>
            <w:r w:rsidRPr="00F474FC">
              <w:rPr>
                <w:rFonts w:ascii="Times New Roman" w:eastAsia="Times New Roman" w:hAnsi="Times New Roman" w:cs="Times New Roman"/>
                <w:sz w:val="24"/>
                <w:szCs w:val="24"/>
                <w:lang w:eastAsia="ru-RU"/>
              </w:rPr>
              <w:t>–</w:t>
            </w:r>
            <w:proofErr w:type="spellStart"/>
            <w:r w:rsidRPr="00F474FC">
              <w:rPr>
                <w:rFonts w:ascii="Times New Roman" w:eastAsia="Times New Roman" w:hAnsi="Times New Roman" w:cs="Times New Roman"/>
                <w:b/>
                <w:sz w:val="24"/>
                <w:szCs w:val="24"/>
                <w:lang w:eastAsia="ru-RU"/>
              </w:rPr>
              <w:t>и</w:t>
            </w:r>
            <w:proofErr w:type="gramEnd"/>
            <w:r w:rsidRPr="00F474FC">
              <w:rPr>
                <w:rFonts w:ascii="Times New Roman" w:eastAsia="Times New Roman" w:hAnsi="Times New Roman" w:cs="Times New Roman"/>
                <w:b/>
                <w:sz w:val="24"/>
                <w:szCs w:val="24"/>
                <w:lang w:eastAsia="ru-RU"/>
              </w:rPr>
              <w:t>й</w:t>
            </w:r>
            <w:proofErr w:type="spellEnd"/>
            <w:r w:rsidRPr="00F474FC">
              <w:rPr>
                <w:rFonts w:ascii="Times New Roman" w:eastAsia="Times New Roman" w:hAnsi="Times New Roman" w:cs="Times New Roman"/>
                <w:b/>
                <w:sz w:val="24"/>
                <w:szCs w:val="24"/>
                <w:lang w:eastAsia="ru-RU"/>
              </w:rPr>
              <w:t>,</w:t>
            </w:r>
            <w:r w:rsidRPr="00F474FC">
              <w:rPr>
                <w:rFonts w:ascii="Times New Roman" w:eastAsia="Times New Roman" w:hAnsi="Times New Roman" w:cs="Times New Roman"/>
                <w:sz w:val="24"/>
                <w:szCs w:val="24"/>
                <w:lang w:eastAsia="ru-RU"/>
              </w:rPr>
              <w:t xml:space="preserve"> </w:t>
            </w:r>
            <w:r w:rsidRPr="00F474FC">
              <w:rPr>
                <w:rFonts w:ascii="Times New Roman" w:eastAsia="Times New Roman" w:hAnsi="Times New Roman" w:cs="Times New Roman"/>
                <w:b/>
                <w:sz w:val="24"/>
                <w:szCs w:val="24"/>
                <w:lang w:eastAsia="ru-RU"/>
              </w:rPr>
              <w:t>-</w:t>
            </w:r>
            <w:proofErr w:type="spellStart"/>
            <w:r w:rsidRPr="00F474FC">
              <w:rPr>
                <w:rFonts w:ascii="Times New Roman" w:eastAsia="Times New Roman" w:hAnsi="Times New Roman" w:cs="Times New Roman"/>
                <w:b/>
                <w:sz w:val="24"/>
                <w:szCs w:val="24"/>
                <w:lang w:eastAsia="ru-RU"/>
              </w:rPr>
              <w:t>ья</w:t>
            </w:r>
            <w:proofErr w:type="spellEnd"/>
            <w:r w:rsidRPr="00F474FC">
              <w:rPr>
                <w:rFonts w:ascii="Times New Roman" w:eastAsia="Times New Roman" w:hAnsi="Times New Roman" w:cs="Times New Roman"/>
                <w:b/>
                <w:sz w:val="24"/>
                <w:szCs w:val="24"/>
                <w:lang w:eastAsia="ru-RU"/>
              </w:rPr>
              <w:t>, -</w:t>
            </w:r>
            <w:proofErr w:type="spellStart"/>
            <w:r w:rsidRPr="00F474FC">
              <w:rPr>
                <w:rFonts w:ascii="Times New Roman" w:eastAsia="Times New Roman" w:hAnsi="Times New Roman" w:cs="Times New Roman"/>
                <w:b/>
                <w:sz w:val="24"/>
                <w:szCs w:val="24"/>
                <w:lang w:eastAsia="ru-RU"/>
              </w:rPr>
              <w:t>ов</w:t>
            </w:r>
            <w:proofErr w:type="spellEnd"/>
            <w:r w:rsidRPr="00F474FC">
              <w:rPr>
                <w:rFonts w:ascii="Times New Roman" w:eastAsia="Times New Roman" w:hAnsi="Times New Roman" w:cs="Times New Roman"/>
                <w:b/>
                <w:sz w:val="24"/>
                <w:szCs w:val="24"/>
                <w:lang w:eastAsia="ru-RU"/>
              </w:rPr>
              <w:t>, -ин</w:t>
            </w:r>
            <w:r w:rsidRPr="00F474FC">
              <w:rPr>
                <w:rFonts w:ascii="Times New Roman" w:eastAsia="Times New Roman" w:hAnsi="Times New Roman" w:cs="Times New Roman"/>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Работать с памяткой «Как определять падеж имён прилагательных».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падеж имён прилагательных и обосновывать правильность его определения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Склонение имён прилагательных.</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текста-рассуждения по репродукции картины </w:t>
            </w:r>
            <w:proofErr w:type="spellStart"/>
            <w:r w:rsidRPr="00F474FC">
              <w:rPr>
                <w:rFonts w:ascii="Times New Roman" w:eastAsia="Times New Roman" w:hAnsi="Times New Roman" w:cs="Times New Roman"/>
                <w:sz w:val="24"/>
                <w:szCs w:val="24"/>
                <w:lang w:eastAsia="ru-RU"/>
              </w:rPr>
              <w:t>В.Серова</w:t>
            </w:r>
            <w:proofErr w:type="spellEnd"/>
            <w:r w:rsidRPr="00F474FC">
              <w:rPr>
                <w:rFonts w:ascii="Times New Roman" w:eastAsia="Times New Roman" w:hAnsi="Times New Roman" w:cs="Times New Roman"/>
                <w:sz w:val="24"/>
                <w:szCs w:val="24"/>
                <w:lang w:eastAsia="ru-RU"/>
              </w:rPr>
              <w:t xml:space="preserve"> «Мика Морозов»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«Как подготовиться к составлению текста-рассуждения».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текст-рассуждение о своём впечатлении от картины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Склонение имён прилагательных мужского и среднего рода в единственном числе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Сравнивать падежные окончания имён прилагательных мужского и среднего рода по таблице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Склонение имён прилагательных мужского и среднего рода в единственном числе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«Как правильно написать безударное падежное окончание имени прилагательного в единственном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способ проверки и написания безударного падежного окончания имени прилагательного.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падеж 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падеже,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Родительный падеж имён прилагательных мужского и среднего рода.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родительном падеже,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Дательный падеж 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винительный, родительный падежи 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винительный, родительный падежи 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именительном, винительном, родительном падежах, проверять правильность написанного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Творительный и предложный падежи 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мужского и среднего рода в творительном и предложном падежах,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падежных окончаний </w:t>
            </w:r>
            <w:r w:rsidRPr="00F474FC">
              <w:rPr>
                <w:rFonts w:ascii="Times New Roman" w:eastAsia="Times New Roman" w:hAnsi="Times New Roman" w:cs="Times New Roman"/>
                <w:sz w:val="24"/>
                <w:szCs w:val="24"/>
                <w:lang w:eastAsia="ru-RU"/>
              </w:rPr>
              <w:lastRenderedPageBreak/>
              <w:t xml:space="preserve">имён прилагательных мужского и среднего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lastRenderedPageBreak/>
              <w:t xml:space="preserve">Составлять сообщение на </w:t>
            </w:r>
            <w:proofErr w:type="gramStart"/>
            <w:r w:rsidRPr="00F474FC">
              <w:rPr>
                <w:rFonts w:ascii="Times New Roman" w:eastAsia="Times New Roman" w:hAnsi="Times New Roman" w:cs="Times New Roman"/>
                <w:sz w:val="24"/>
                <w:szCs w:val="24"/>
                <w:lang w:eastAsia="ru-RU"/>
              </w:rPr>
              <w:t>тему</w:t>
            </w:r>
            <w:proofErr w:type="gramEnd"/>
            <w:r w:rsidRPr="00F474FC">
              <w:rPr>
                <w:rFonts w:ascii="Times New Roman" w:eastAsia="Times New Roman" w:hAnsi="Times New Roman" w:cs="Times New Roman"/>
                <w:sz w:val="24"/>
                <w:szCs w:val="24"/>
                <w:lang w:eastAsia="ru-RU"/>
              </w:rPr>
              <w:t xml:space="preserve"> «Какие падежные </w:t>
            </w:r>
            <w:r w:rsidRPr="00F474FC">
              <w:rPr>
                <w:rFonts w:ascii="Times New Roman" w:eastAsia="Times New Roman" w:hAnsi="Times New Roman" w:cs="Times New Roman"/>
                <w:sz w:val="24"/>
                <w:szCs w:val="24"/>
                <w:lang w:eastAsia="ru-RU"/>
              </w:rPr>
              <w:lastRenderedPageBreak/>
              <w:t xml:space="preserve">окончания имеют имена прилагательные мужского и среднего рода?»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lastRenderedPageBreak/>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Выборочное изложение повествовательного текста с элементами описания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Анализировать и излагать письменно содержание описательной части текста-образца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Контрольное списывание №2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Писать под диктовку в соответствии с изученными правилами орфографии и пунктуации.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текста, находить неправильно написанные слова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падежных окончаний имён прилагательных женского рода в единственном числе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Сравнивать падежные окончания имён прилагательных женского рода по таблице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и винительный падежи имён прилагательных женского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Родительный, дательный, творительный и предложный падежи имён прилагательных женского рода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Правописание падежных окончаний имен прилагательных женского рода в родительном, дательном, творительном и предложном падежах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Словарный диктант №4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женского рода в родительном, творительном и предложном падежах, проверять правильность написанного.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сообщения о достопримечательностях своего города (посёлка), обобщать её и составлять сообщение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Записывать текст по памяти.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Находить информацию о достопримечательностях своего города (посёлка), обобщать её и составлять сообщение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Склонение имён прилагательных во множественном числе.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текста по репродукции картины </w:t>
            </w:r>
            <w:proofErr w:type="spellStart"/>
            <w:r w:rsidRPr="00F474FC">
              <w:rPr>
                <w:rFonts w:ascii="Times New Roman" w:eastAsia="Times New Roman" w:hAnsi="Times New Roman" w:cs="Times New Roman"/>
                <w:sz w:val="24"/>
                <w:szCs w:val="24"/>
                <w:lang w:eastAsia="ru-RU"/>
              </w:rPr>
              <w:t>Н.К.Рериха</w:t>
            </w:r>
            <w:proofErr w:type="spellEnd"/>
            <w:r w:rsidRPr="00F474FC">
              <w:rPr>
                <w:rFonts w:ascii="Times New Roman" w:eastAsia="Times New Roman" w:hAnsi="Times New Roman" w:cs="Times New Roman"/>
                <w:sz w:val="24"/>
                <w:szCs w:val="24"/>
                <w:lang w:eastAsia="ru-RU"/>
              </w:rPr>
              <w:t xml:space="preserve"> «Заморские гости»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Сравнивать падежные окончания имён прилагательных во множественном числе.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под руководством учителя текст по репродукции картины </w:t>
            </w:r>
            <w:proofErr w:type="spellStart"/>
            <w:r w:rsidRPr="00F474FC">
              <w:rPr>
                <w:rFonts w:ascii="Times New Roman" w:eastAsia="Times New Roman" w:hAnsi="Times New Roman" w:cs="Times New Roman"/>
                <w:sz w:val="24"/>
                <w:szCs w:val="24"/>
                <w:lang w:eastAsia="ru-RU"/>
              </w:rPr>
              <w:t>Н.К.Рериха</w:t>
            </w:r>
            <w:proofErr w:type="spellEnd"/>
            <w:r w:rsidRPr="00F474FC">
              <w:rPr>
                <w:rFonts w:ascii="Times New Roman" w:eastAsia="Times New Roman" w:hAnsi="Times New Roman" w:cs="Times New Roman"/>
                <w:sz w:val="24"/>
                <w:szCs w:val="24"/>
                <w:lang w:eastAsia="ru-RU"/>
              </w:rPr>
              <w:t xml:space="preserve"> «Заморские гости».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Изменять имена прилагательные множественного числа по падежам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Именительный и винительный падежи имён прилагательных </w:t>
            </w:r>
            <w:r w:rsidRPr="00F474FC">
              <w:rPr>
                <w:rFonts w:ascii="Times New Roman" w:eastAsia="Times New Roman" w:hAnsi="Times New Roman" w:cs="Times New Roman"/>
                <w:sz w:val="24"/>
                <w:szCs w:val="24"/>
                <w:lang w:eastAsia="ru-RU"/>
              </w:rPr>
              <w:lastRenderedPageBreak/>
              <w:t xml:space="preserve">множественного числа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 xml:space="preserve">Определять и обосновывать написание безударного падежного окончания имён прилагательных </w:t>
            </w:r>
            <w:r w:rsidRPr="00F474FC">
              <w:rPr>
                <w:rFonts w:ascii="Times New Roman" w:eastAsia="Times New Roman" w:hAnsi="Times New Roman" w:cs="Times New Roman"/>
                <w:sz w:val="24"/>
                <w:szCs w:val="24"/>
                <w:lang w:eastAsia="ru-RU"/>
              </w:rPr>
              <w:lastRenderedPageBreak/>
              <w:t>множественного числа в именительном и винительном падежах, оценивать правильность написанного.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прилагательных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Родительный и предложный падежи имён прилагательных множественного числа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в родительном и предложном падежах, оценивать правильность написанного.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в тексте имён прилагательных с безударными окончаниями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Дательный и творительный падежи имён прилагательных множественного числа.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Изложение повествовательного текста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и обосновывать написание безударного падежного окончания имён прилагательных множественного числа в дательном и творительном падежах, оценивать правильность написанного.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Контролировать правильность записи в тексте имён прилагательных с безударными окончаниями.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Самостоятельно готовиться к изложению повествовательного текста и записывать его. Проверять написанное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Обобщение знаний об имени прилагательном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«Разбор имени прилагательного».</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b/>
                <w:i/>
                <w:sz w:val="24"/>
                <w:szCs w:val="24"/>
                <w:lang w:eastAsia="ru-RU"/>
              </w:rPr>
              <w:t xml:space="preserve">Проверочная работа №5 </w:t>
            </w:r>
            <w:r w:rsidRPr="00F474FC">
              <w:rPr>
                <w:rFonts w:ascii="Times New Roman" w:eastAsia="Times New Roman" w:hAnsi="Times New Roman" w:cs="Times New Roman"/>
                <w:i/>
                <w:sz w:val="24"/>
                <w:szCs w:val="24"/>
                <w:lang w:eastAsia="ru-RU"/>
              </w:rPr>
              <w:t>по теме «Имя прилагательное»</w:t>
            </w:r>
            <w:r w:rsidRPr="00F474FC">
              <w:rPr>
                <w:rFonts w:ascii="Times New Roman" w:eastAsia="Times New Roman" w:hAnsi="Times New Roman" w:cs="Times New Roman"/>
                <w:b/>
                <w:i/>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сообщения о своих впечатлениях, связанных с восприятием репродукции картины </w:t>
            </w:r>
            <w:proofErr w:type="spellStart"/>
            <w:r w:rsidRPr="00F474FC">
              <w:rPr>
                <w:rFonts w:ascii="Times New Roman" w:eastAsia="Times New Roman" w:hAnsi="Times New Roman" w:cs="Times New Roman"/>
                <w:sz w:val="24"/>
                <w:szCs w:val="24"/>
                <w:lang w:eastAsia="ru-RU"/>
              </w:rPr>
              <w:t>И.Э.Грабаря</w:t>
            </w:r>
            <w:proofErr w:type="spellEnd"/>
            <w:r w:rsidRPr="00F474FC">
              <w:rPr>
                <w:rFonts w:ascii="Times New Roman" w:eastAsia="Times New Roman" w:hAnsi="Times New Roman" w:cs="Times New Roman"/>
                <w:sz w:val="24"/>
                <w:szCs w:val="24"/>
                <w:lang w:eastAsia="ru-RU"/>
              </w:rPr>
              <w:t xml:space="preserve"> «Февральская лазурь»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результаты выполненного задания «Проверь себя» по учебнику.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Высказывать своё мнение о картине </w:t>
            </w:r>
            <w:proofErr w:type="spellStart"/>
            <w:r w:rsidRPr="00F474FC">
              <w:rPr>
                <w:rFonts w:ascii="Times New Roman" w:eastAsia="Times New Roman" w:hAnsi="Times New Roman" w:cs="Times New Roman"/>
                <w:sz w:val="24"/>
                <w:szCs w:val="24"/>
                <w:lang w:eastAsia="ru-RU"/>
              </w:rPr>
              <w:t>И.Э.Грабаря</w:t>
            </w:r>
            <w:proofErr w:type="spellEnd"/>
            <w:r w:rsidRPr="00F474FC">
              <w:rPr>
                <w:rFonts w:ascii="Times New Roman" w:eastAsia="Times New Roman" w:hAnsi="Times New Roman" w:cs="Times New Roman"/>
                <w:sz w:val="24"/>
                <w:szCs w:val="24"/>
                <w:lang w:eastAsia="ru-RU"/>
              </w:rPr>
              <w:t xml:space="preserve"> «Февральская лазурь»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Контрольный диктант №5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Писать под диктовку в соответствии с изученными правилами орфографии и пунктуации.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текста, находить неправильно написанные слова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Роль местоимений в речи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Находить местоимения среди других частей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наличие в тексте местоимений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Личные местоимения 1-го, 2-го, 3-го лица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Называть лицо, число, род у личных местоимений 3-го лица.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таблицами склонений личных местоимений; изменять личные местоимения по падежам.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w:t>
            </w:r>
            <w:proofErr w:type="gramStart"/>
            <w:r w:rsidRPr="00F474FC">
              <w:rPr>
                <w:rFonts w:ascii="Times New Roman" w:eastAsia="Times New Roman" w:hAnsi="Times New Roman" w:cs="Times New Roman"/>
                <w:sz w:val="24"/>
                <w:szCs w:val="24"/>
                <w:lang w:eastAsia="ru-RU"/>
              </w:rPr>
              <w:t>начальную</w:t>
            </w:r>
            <w:proofErr w:type="gramEnd"/>
            <w:r w:rsidRPr="00F474FC">
              <w:rPr>
                <w:rFonts w:ascii="Times New Roman" w:eastAsia="Times New Roman" w:hAnsi="Times New Roman" w:cs="Times New Roman"/>
                <w:sz w:val="24"/>
                <w:szCs w:val="24"/>
                <w:lang w:eastAsia="ru-RU"/>
              </w:rPr>
              <w:t xml:space="preserve"> и косвенные формы личных местоимений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Склонение личных местоимений 1-го и 2-го лица единственного и множественного числа.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высказываний по </w:t>
            </w:r>
            <w:r w:rsidRPr="00F474FC">
              <w:rPr>
                <w:rFonts w:ascii="Times New Roman" w:eastAsia="Times New Roman" w:hAnsi="Times New Roman" w:cs="Times New Roman"/>
                <w:sz w:val="24"/>
                <w:szCs w:val="24"/>
                <w:lang w:eastAsia="ru-RU"/>
              </w:rPr>
              <w:lastRenderedPageBreak/>
              <w:t xml:space="preserve">рисунку с использованием в них диалога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Определять падеж личных местоимений, употреблённых в косвенной форме.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Оценивать уместность употребления местоимений в тексте, заменять повторяющиеся в тексте имена существительные соответствующими местоимениями.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Раздельно писать предлоги с местоимениями.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lastRenderedPageBreak/>
              <w:t xml:space="preserve">Составлять небольшие тексты-диалоги, оценивать правильность употребления в них местоимений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Склонение личных местоимений 3-го лица единственного и множественного числа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Раздельно писать предлоги с местоимениями.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Соблюдать нормы употребления в речевых высказываниях местоимений и их форм.</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Упражнение в правописании местоимений и правильном употреблении их в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поздравительной открытки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Раздельно писать предлоги с местоимениями.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Редактировать текст, в котором неправильно употреблены формы местоимений.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наличие в словах-местоимениях орфограмм и обосновывать написание местоимений, употреблённых в формах косвенных падежей.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Сочинять поздравительную открытку к 8 Марта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Изложение повествовательного текста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Письменно подробно излагать содержание повествовательного текста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Морфологический разбор местоимений.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Проверочная работа №6 </w:t>
            </w:r>
            <w:r w:rsidRPr="00F474FC">
              <w:rPr>
                <w:rFonts w:ascii="Times New Roman" w:eastAsia="Times New Roman" w:hAnsi="Times New Roman" w:cs="Times New Roman"/>
                <w:i/>
                <w:sz w:val="24"/>
                <w:szCs w:val="24"/>
                <w:lang w:eastAsia="ru-RU"/>
              </w:rPr>
              <w:t>по теме «Личные местоимения»</w:t>
            </w:r>
            <w:r w:rsidRPr="00F474FC">
              <w:rPr>
                <w:rFonts w:ascii="Times New Roman" w:eastAsia="Times New Roman" w:hAnsi="Times New Roman" w:cs="Times New Roman"/>
                <w:b/>
                <w:i/>
                <w:sz w:val="24"/>
                <w:szCs w:val="24"/>
                <w:lang w:eastAsia="ru-RU"/>
              </w:rPr>
              <w:t xml:space="preserve">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«Разбор местоимения как части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Выполнять разбор личного местоимения как части речи, пользуясь алгоритмом, данным в учебнике.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Оценивать результаты выполненного задания «Проверь себя» по учебнику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Глагол как часть речи (повторение)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глаголы среди других слов в тексте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Время глагола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изученные грамматические признаки глаголов (число, время, роль в предложении)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Изменение глаголов по временам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Трансформировать текст, изменяя время глагола.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Изменять глаголы прошедшего времени по родам в единственном числе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Неопределённая форма глагола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неопределённую форму глагола среди других форм глагола и отличать её от омонимичных имён существительных (знать, печь)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Контрольный диктант №6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Писать под диктовку в соответствии с изученными правилами орфографии и пунктуации.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Контролировать правильность записи текста, находить неправильно написанные слова и исправлять ошибки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Неопределённая форма глагола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Различать неопределённую форму глагола среди других форм глагола и отличать её от омонимичных имён существительных (знать, печь).</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Различать глаголы, отвечающие на определённый вопрос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Неопределенная форма глагола. Образование временных форм от глагола в неопределенной форме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Образовывать от глаголов в неопределённой форме временные формы глагола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образовании форм глаголов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Образовывать глаголы при помощи приставок и суффиксов.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Ставить вопросы к глаголам в неопределённой форме и классифицировать глаголы, отвечающие на вопросы: «что делать?» и «что сделать?»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Изложение по самостоятельно составленному плану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Анализировать текст, отбирать содержание для выборочного изложения, составлять план предстоящего текста, выбирать опорные слова.</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Подробно излагать повествовательный текст по </w:t>
            </w:r>
            <w:r w:rsidRPr="00F474FC">
              <w:rPr>
                <w:rFonts w:ascii="Times New Roman" w:eastAsia="Times New Roman" w:hAnsi="Times New Roman" w:cs="Times New Roman"/>
                <w:sz w:val="24"/>
                <w:szCs w:val="24"/>
                <w:lang w:eastAsia="ru-RU"/>
              </w:rPr>
              <w:lastRenderedPageBreak/>
              <w:t>самостоятельно составленному плану.</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Оценивать правильность содержания, структуры написанного текста и использования в нём языковых средств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Изменение глаголов настоящего и будущего времени по лицам и числам (спряжение)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таблицами изменения глаголов настоящего и будущего времени по лицам и числам.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Изменять глаголы в настоящем и будущем времени по лицам и числам.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лицо и число глаголов.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Выделять личные окончания глаголов.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Работать со страничкой для </w:t>
            </w:r>
            <w:proofErr w:type="gramStart"/>
            <w:r w:rsidRPr="00F474FC">
              <w:rPr>
                <w:rFonts w:ascii="Times New Roman" w:eastAsia="Times New Roman" w:hAnsi="Times New Roman" w:cs="Times New Roman"/>
                <w:sz w:val="24"/>
                <w:szCs w:val="24"/>
                <w:lang w:eastAsia="ru-RU"/>
              </w:rPr>
              <w:t>любознательных</w:t>
            </w:r>
            <w:proofErr w:type="gramEnd"/>
            <w:r w:rsidRPr="00F474FC">
              <w:rPr>
                <w:rFonts w:ascii="Times New Roman" w:eastAsia="Times New Roman" w:hAnsi="Times New Roman" w:cs="Times New Roman"/>
                <w:sz w:val="24"/>
                <w:szCs w:val="24"/>
                <w:lang w:eastAsia="ru-RU"/>
              </w:rPr>
              <w:t>: знакомство с глаголами, которые не употребляются в 1-м лице единственного числа (</w:t>
            </w:r>
            <w:r w:rsidRPr="00F474FC">
              <w:rPr>
                <w:rFonts w:ascii="Times New Roman" w:eastAsia="Times New Roman" w:hAnsi="Times New Roman" w:cs="Times New Roman"/>
                <w:i/>
                <w:sz w:val="24"/>
                <w:szCs w:val="24"/>
                <w:lang w:eastAsia="ru-RU"/>
              </w:rPr>
              <w:t xml:space="preserve">победить, убедить </w:t>
            </w:r>
            <w:r w:rsidRPr="00F474FC">
              <w:rPr>
                <w:rFonts w:ascii="Times New Roman" w:eastAsia="Times New Roman" w:hAnsi="Times New Roman" w:cs="Times New Roman"/>
                <w:sz w:val="24"/>
                <w:szCs w:val="24"/>
                <w:lang w:eastAsia="ru-RU"/>
              </w:rPr>
              <w:t xml:space="preserve">и др.)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2-е лицо глаголов единственного числа настоящего и будущего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Определить роль мягкого знака (ь) в окончаниях глаголов 2-го лица единственного числа в настоящем и будущем времени (</w:t>
            </w:r>
            <w:r w:rsidRPr="00F474FC">
              <w:rPr>
                <w:rFonts w:ascii="Times New Roman" w:eastAsia="Times New Roman" w:hAnsi="Times New Roman" w:cs="Times New Roman"/>
                <w:b/>
                <w:sz w:val="24"/>
                <w:szCs w:val="24"/>
                <w:lang w:eastAsia="ru-RU"/>
              </w:rPr>
              <w:t xml:space="preserve">-ешь, </w:t>
            </w:r>
            <w:proofErr w:type="gramStart"/>
            <w:r w:rsidRPr="00F474FC">
              <w:rPr>
                <w:rFonts w:ascii="Times New Roman" w:eastAsia="Times New Roman" w:hAnsi="Times New Roman" w:cs="Times New Roman"/>
                <w:b/>
                <w:sz w:val="24"/>
                <w:szCs w:val="24"/>
                <w:lang w:eastAsia="ru-RU"/>
              </w:rPr>
              <w:t>-и</w:t>
            </w:r>
            <w:proofErr w:type="gramEnd"/>
            <w:r w:rsidRPr="00F474FC">
              <w:rPr>
                <w:rFonts w:ascii="Times New Roman" w:eastAsia="Times New Roman" w:hAnsi="Times New Roman" w:cs="Times New Roman"/>
                <w:b/>
                <w:sz w:val="24"/>
                <w:szCs w:val="24"/>
                <w:lang w:eastAsia="ru-RU"/>
              </w:rPr>
              <w:t>шь</w:t>
            </w:r>
            <w:r w:rsidRPr="00F474FC">
              <w:rPr>
                <w:rFonts w:ascii="Times New Roman" w:eastAsia="Times New Roman" w:hAnsi="Times New Roman" w:cs="Times New Roman"/>
                <w:sz w:val="24"/>
                <w:szCs w:val="24"/>
                <w:lang w:eastAsia="ru-RU"/>
              </w:rPr>
              <w:t>).</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Использовать правило при написании глаголов 2-го лица единственного числа в настоящем и будущем времени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Упражнение в правописании глаголов во 2-ом лице единственного числа и правописании </w:t>
            </w:r>
            <w:r w:rsidRPr="00F474FC">
              <w:rPr>
                <w:rFonts w:ascii="Times New Roman" w:eastAsia="Times New Roman" w:hAnsi="Times New Roman" w:cs="Times New Roman"/>
                <w:i/>
                <w:sz w:val="24"/>
                <w:szCs w:val="24"/>
                <w:lang w:eastAsia="ru-RU"/>
              </w:rPr>
              <w:t xml:space="preserve">не </w:t>
            </w:r>
            <w:r w:rsidRPr="00F474FC">
              <w:rPr>
                <w:rFonts w:ascii="Times New Roman" w:eastAsia="Times New Roman" w:hAnsi="Times New Roman" w:cs="Times New Roman"/>
                <w:sz w:val="24"/>
                <w:szCs w:val="24"/>
                <w:lang w:eastAsia="ru-RU"/>
              </w:rPr>
              <w:t xml:space="preserve">с глаголами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Использовать правило при написании глаголов 2-го лица единственного числа в настоящем и будущем времени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Сочинение по репродукции картины </w:t>
            </w:r>
            <w:proofErr w:type="spellStart"/>
            <w:r w:rsidRPr="00F474FC">
              <w:rPr>
                <w:rFonts w:ascii="Times New Roman" w:eastAsia="Times New Roman" w:hAnsi="Times New Roman" w:cs="Times New Roman"/>
                <w:sz w:val="24"/>
                <w:szCs w:val="24"/>
                <w:lang w:eastAsia="ru-RU"/>
              </w:rPr>
              <w:t>И.И.Левитана</w:t>
            </w:r>
            <w:proofErr w:type="spellEnd"/>
            <w:r w:rsidRPr="00F474FC">
              <w:rPr>
                <w:rFonts w:ascii="Times New Roman" w:eastAsia="Times New Roman" w:hAnsi="Times New Roman" w:cs="Times New Roman"/>
                <w:sz w:val="24"/>
                <w:szCs w:val="24"/>
                <w:lang w:eastAsia="ru-RU"/>
              </w:rPr>
              <w:t xml:space="preserve"> «Весна. Большая вода»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Писать сочинение на основе анализа искусствоведческого текста и репродукции картины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Ι и ΙΙ спряжения глаголов.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FF0000"/>
                <w:sz w:val="24"/>
                <w:szCs w:val="24"/>
                <w:lang w:eastAsia="ru-RU"/>
              </w:rPr>
            </w:pPr>
            <w:r w:rsidRPr="00F474FC">
              <w:rPr>
                <w:rFonts w:ascii="Times New Roman" w:eastAsia="Times New Roman" w:hAnsi="Times New Roman" w:cs="Times New Roman"/>
                <w:sz w:val="24"/>
                <w:szCs w:val="24"/>
                <w:lang w:eastAsia="ru-RU"/>
              </w:rPr>
              <w:t xml:space="preserve">Спряжение глаголов в настоящем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 таблицами спряжений глаголов в настоящем времени; наблюдать над написанием личных окончаний в глаголах </w:t>
            </w:r>
            <w:r w:rsidRPr="00F474FC">
              <w:rPr>
                <w:rFonts w:ascii="Times New Roman" w:eastAsia="Times New Roman" w:hAnsi="Times New Roman" w:cs="Times New Roman"/>
                <w:sz w:val="24"/>
                <w:szCs w:val="24"/>
                <w:lang w:val="en-US" w:eastAsia="ru-RU"/>
              </w:rPr>
              <w:t>I</w:t>
            </w:r>
            <w:r w:rsidRPr="00F474FC">
              <w:rPr>
                <w:rFonts w:ascii="Times New Roman" w:eastAsia="Times New Roman" w:hAnsi="Times New Roman" w:cs="Times New Roman"/>
                <w:sz w:val="24"/>
                <w:szCs w:val="24"/>
                <w:lang w:eastAsia="ru-RU"/>
              </w:rPr>
              <w:t xml:space="preserve"> и </w:t>
            </w:r>
            <w:r w:rsidRPr="00F474FC">
              <w:rPr>
                <w:rFonts w:ascii="Times New Roman" w:eastAsia="Times New Roman" w:hAnsi="Times New Roman" w:cs="Times New Roman"/>
                <w:sz w:val="24"/>
                <w:szCs w:val="24"/>
                <w:lang w:val="en-US" w:eastAsia="ru-RU"/>
              </w:rPr>
              <w:t>II</w:t>
            </w:r>
            <w:r w:rsidRPr="00F474FC">
              <w:rPr>
                <w:rFonts w:ascii="Times New Roman" w:eastAsia="Times New Roman" w:hAnsi="Times New Roman" w:cs="Times New Roman"/>
                <w:sz w:val="24"/>
                <w:szCs w:val="24"/>
                <w:lang w:eastAsia="ru-RU"/>
              </w:rPr>
              <w:t xml:space="preserve"> спряжений.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спряжение глаголов.</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Группировать найденные в тексте глаголы, записывая их в соответствующий столбец таблицы «</w:t>
            </w:r>
            <w:r w:rsidRPr="00F474FC">
              <w:rPr>
                <w:rFonts w:ascii="Times New Roman" w:eastAsia="Times New Roman" w:hAnsi="Times New Roman" w:cs="Times New Roman"/>
                <w:sz w:val="24"/>
                <w:szCs w:val="24"/>
                <w:lang w:val="en-US" w:eastAsia="ru-RU"/>
              </w:rPr>
              <w:t>I</w:t>
            </w:r>
            <w:r w:rsidRPr="00F474FC">
              <w:rPr>
                <w:rFonts w:ascii="Times New Roman" w:eastAsia="Times New Roman" w:hAnsi="Times New Roman" w:cs="Times New Roman"/>
                <w:sz w:val="24"/>
                <w:szCs w:val="24"/>
                <w:lang w:eastAsia="ru-RU"/>
              </w:rPr>
              <w:t xml:space="preserve"> и </w:t>
            </w:r>
            <w:r w:rsidRPr="00F474FC">
              <w:rPr>
                <w:rFonts w:ascii="Times New Roman" w:eastAsia="Times New Roman" w:hAnsi="Times New Roman" w:cs="Times New Roman"/>
                <w:sz w:val="24"/>
                <w:szCs w:val="24"/>
                <w:lang w:val="en-US" w:eastAsia="ru-RU"/>
              </w:rPr>
              <w:t>II</w:t>
            </w:r>
            <w:r w:rsidRPr="00F474FC">
              <w:rPr>
                <w:rFonts w:ascii="Times New Roman" w:eastAsia="Times New Roman" w:hAnsi="Times New Roman" w:cs="Times New Roman"/>
                <w:sz w:val="24"/>
                <w:szCs w:val="24"/>
                <w:lang w:eastAsia="ru-RU"/>
              </w:rPr>
              <w:t xml:space="preserve"> спряжение глаголов»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Спряжение глаголов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Работать с таблицами спряжений глаголов в будущем (простом и сложном) времени; наблюдать над написанием личных окончаний в глаголах </w:t>
            </w:r>
            <w:r w:rsidRPr="00F474FC">
              <w:rPr>
                <w:rFonts w:ascii="Times New Roman" w:eastAsia="Times New Roman" w:hAnsi="Times New Roman" w:cs="Times New Roman"/>
                <w:sz w:val="24"/>
                <w:szCs w:val="24"/>
                <w:lang w:val="en-US" w:eastAsia="ru-RU"/>
              </w:rPr>
              <w:t>I</w:t>
            </w:r>
            <w:r w:rsidRPr="00F474FC">
              <w:rPr>
                <w:rFonts w:ascii="Times New Roman" w:eastAsia="Times New Roman" w:hAnsi="Times New Roman" w:cs="Times New Roman"/>
                <w:sz w:val="24"/>
                <w:szCs w:val="24"/>
                <w:lang w:eastAsia="ru-RU"/>
              </w:rPr>
              <w:t xml:space="preserve"> и </w:t>
            </w:r>
            <w:r w:rsidRPr="00F474FC">
              <w:rPr>
                <w:rFonts w:ascii="Times New Roman" w:eastAsia="Times New Roman" w:hAnsi="Times New Roman" w:cs="Times New Roman"/>
                <w:sz w:val="24"/>
                <w:szCs w:val="24"/>
                <w:lang w:val="en-US" w:eastAsia="ru-RU"/>
              </w:rPr>
              <w:t>II</w:t>
            </w:r>
            <w:r w:rsidRPr="00F474FC">
              <w:rPr>
                <w:rFonts w:ascii="Times New Roman" w:eastAsia="Times New Roman" w:hAnsi="Times New Roman" w:cs="Times New Roman"/>
                <w:sz w:val="24"/>
                <w:szCs w:val="24"/>
                <w:lang w:eastAsia="ru-RU"/>
              </w:rPr>
              <w:t xml:space="preserve"> спряжений.</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Группировать найденные в тексте глаголы, записывая их в соответствующий столбец таблицы «</w:t>
            </w:r>
            <w:r w:rsidRPr="00F474FC">
              <w:rPr>
                <w:rFonts w:ascii="Times New Roman" w:eastAsia="Times New Roman" w:hAnsi="Times New Roman" w:cs="Times New Roman"/>
                <w:sz w:val="24"/>
                <w:szCs w:val="24"/>
                <w:lang w:val="en-US" w:eastAsia="ru-RU"/>
              </w:rPr>
              <w:t>I</w:t>
            </w:r>
            <w:r w:rsidRPr="00F474FC">
              <w:rPr>
                <w:rFonts w:ascii="Times New Roman" w:eastAsia="Times New Roman" w:hAnsi="Times New Roman" w:cs="Times New Roman"/>
                <w:sz w:val="24"/>
                <w:szCs w:val="24"/>
                <w:lang w:eastAsia="ru-RU"/>
              </w:rPr>
              <w:t xml:space="preserve"> и </w:t>
            </w:r>
            <w:r w:rsidRPr="00F474FC">
              <w:rPr>
                <w:rFonts w:ascii="Times New Roman" w:eastAsia="Times New Roman" w:hAnsi="Times New Roman" w:cs="Times New Roman"/>
                <w:sz w:val="24"/>
                <w:szCs w:val="24"/>
                <w:lang w:val="en-US" w:eastAsia="ru-RU"/>
              </w:rPr>
              <w:t>II</w:t>
            </w:r>
            <w:r w:rsidRPr="00F474FC">
              <w:rPr>
                <w:rFonts w:ascii="Times New Roman" w:eastAsia="Times New Roman" w:hAnsi="Times New Roman" w:cs="Times New Roman"/>
                <w:sz w:val="24"/>
                <w:szCs w:val="24"/>
                <w:lang w:eastAsia="ru-RU"/>
              </w:rPr>
              <w:t xml:space="preserve"> спряжение глаголов»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Личные окончания глаголов </w:t>
            </w:r>
            <w:r w:rsidRPr="00F474FC">
              <w:rPr>
                <w:rFonts w:ascii="Times New Roman" w:eastAsia="Times New Roman" w:hAnsi="Times New Roman" w:cs="Times New Roman"/>
                <w:sz w:val="24"/>
                <w:szCs w:val="24"/>
                <w:lang w:val="en-US" w:eastAsia="ru-RU"/>
              </w:rPr>
              <w:t>I</w:t>
            </w:r>
            <w:r w:rsidRPr="00F474FC">
              <w:rPr>
                <w:rFonts w:ascii="Times New Roman" w:eastAsia="Times New Roman" w:hAnsi="Times New Roman" w:cs="Times New Roman"/>
                <w:sz w:val="24"/>
                <w:szCs w:val="24"/>
                <w:lang w:eastAsia="ru-RU"/>
              </w:rPr>
              <w:t xml:space="preserve"> и </w:t>
            </w:r>
            <w:r w:rsidRPr="00F474FC">
              <w:rPr>
                <w:rFonts w:ascii="Times New Roman" w:eastAsia="Times New Roman" w:hAnsi="Times New Roman" w:cs="Times New Roman"/>
                <w:sz w:val="24"/>
                <w:szCs w:val="24"/>
                <w:lang w:val="en-US" w:eastAsia="ru-RU"/>
              </w:rPr>
              <w:t>II</w:t>
            </w:r>
            <w:r w:rsidRPr="00F474FC">
              <w:rPr>
                <w:rFonts w:ascii="Times New Roman" w:eastAsia="Times New Roman" w:hAnsi="Times New Roman" w:cs="Times New Roman"/>
                <w:sz w:val="24"/>
                <w:szCs w:val="24"/>
                <w:lang w:eastAsia="ru-RU"/>
              </w:rPr>
              <w:t xml:space="preserve"> спряжений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спряжение глаголов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личных окончаний глаголов в настоящем и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Работать с памяткой определения безударного личного окончания глагола по неопределённой форме.</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Моделировать в процессе коллективной работы алгоритм определения спряжения глаголов с безударными личными окончаниями.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Обсуждать последовательность действий при выборе личного окончания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Упражнение в распознавании спряжения глаголов по неопределенной форме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Устанавливать наличие в глаголах орфограмм, доказывать правильность их написания.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Обсуждать последовательность действий при выборе </w:t>
            </w:r>
            <w:r w:rsidRPr="00F474FC">
              <w:rPr>
                <w:rFonts w:ascii="Times New Roman" w:eastAsia="Times New Roman" w:hAnsi="Times New Roman" w:cs="Times New Roman"/>
                <w:sz w:val="24"/>
                <w:szCs w:val="24"/>
                <w:lang w:eastAsia="ru-RU"/>
              </w:rPr>
              <w:lastRenderedPageBreak/>
              <w:t xml:space="preserve">личного окончания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Правописание безударных личных окончаний глаголов в настоящем и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Обосновывать правильность написания безударного личного окончания глагола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Правописание безударных личных окончаний глаголов в настоящем и в будущем времени.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color w:val="000000"/>
                <w:sz w:val="24"/>
                <w:szCs w:val="24"/>
                <w:lang w:eastAsia="ru-RU"/>
              </w:rPr>
              <w:t xml:space="preserve">Словарный диктант № 5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наличие в глаголах орфограмм, доказывать правильность их написания.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Обсуждать последовательность действий при выборе личного окончания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личных окончаний глаголов в настоящем и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Обосновывать правильность написания безударного личного окончания глагола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личных окончаний глаголов в настоящем и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наличие в глаголах орфограмм, доказывать правильность их написания.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Обсуждать последовательность действий при выборе личного окончания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b/>
                <w:i/>
                <w:color w:val="000000"/>
                <w:sz w:val="24"/>
                <w:szCs w:val="24"/>
                <w:lang w:eastAsia="ru-RU"/>
              </w:rPr>
              <w:t xml:space="preserve">Контрольное списывание № 3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Оценивать результаты освоения тем, проявлять личностную заинтересованность в приобретении и расширении знаний и способов действий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безударных личных окончаний глаголов в настоящем и в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Устанавливать наличие в глаголах орфограмм, доказывать правильность их написания.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Обсуждать последовательность действий при выборе личного окончания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возвратных глаголов в настоящем и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Узнавать возвратные глаголы среди других форм глагола.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Правильно произносить и писать возвратные глаголы.</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возвратных глаголов в настоящем и будущем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sz w:val="24"/>
                <w:szCs w:val="24"/>
                <w:lang w:eastAsia="ru-RU"/>
              </w:rPr>
            </w:pPr>
            <w:r w:rsidRPr="00F474FC">
              <w:rPr>
                <w:rFonts w:ascii="Times New Roman" w:eastAsia="Times New Roman" w:hAnsi="Times New Roman" w:cs="Times New Roman"/>
                <w:b/>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Изложение деформированного повествовательного текста</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глаголов в прошедшем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и образовывать формы глаголов в прошедшем времени.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Обосновывать правильность написания родовых окончаний глаголов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Правописание глаголов в прошедшем времени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Соблюдать орфоэпические нормы произношения глаголов прошедшего времени с частицей </w:t>
            </w:r>
            <w:r w:rsidRPr="00F474FC">
              <w:rPr>
                <w:rFonts w:ascii="Times New Roman" w:eastAsia="Times New Roman" w:hAnsi="Times New Roman" w:cs="Times New Roman"/>
                <w:b/>
                <w:sz w:val="24"/>
                <w:szCs w:val="24"/>
                <w:lang w:eastAsia="ru-RU"/>
              </w:rPr>
              <w:t xml:space="preserve">не </w:t>
            </w:r>
            <w:r w:rsidRPr="00F474FC">
              <w:rPr>
                <w:rFonts w:ascii="Times New Roman" w:eastAsia="Times New Roman" w:hAnsi="Times New Roman" w:cs="Times New Roman"/>
                <w:sz w:val="24"/>
                <w:szCs w:val="24"/>
                <w:lang w:eastAsia="ru-RU"/>
              </w:rPr>
              <w:t xml:space="preserve">и без частицы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t xml:space="preserve">Проверочная работа № 7 </w:t>
            </w:r>
            <w:r w:rsidRPr="00F474FC">
              <w:rPr>
                <w:rFonts w:ascii="Times New Roman" w:eastAsia="Times New Roman" w:hAnsi="Times New Roman" w:cs="Times New Roman"/>
                <w:i/>
                <w:sz w:val="24"/>
                <w:szCs w:val="24"/>
                <w:lang w:eastAsia="ru-RU"/>
              </w:rPr>
              <w:t xml:space="preserve">по теме «Глагол»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Оценивать результаты выполненного задания «Проверь себя» по учебнику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i/>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Составление текста на спортивную тему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Составлять текст на спортивную тему (на основе наблюдений за спортивной информацией или личного интереса к какой-либо спортивной деятельности)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Обобщение по теме «Глагол».</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lastRenderedPageBreak/>
              <w:t xml:space="preserve">Морфологический разбор глагола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lastRenderedPageBreak/>
              <w:t xml:space="preserve">Работать с памяткой «Разбор глагола как части речи». </w:t>
            </w:r>
            <w:r w:rsidRPr="00F474FC">
              <w:rPr>
                <w:rFonts w:ascii="Times New Roman" w:eastAsia="Times New Roman" w:hAnsi="Times New Roman" w:cs="Times New Roman"/>
                <w:sz w:val="24"/>
                <w:szCs w:val="24"/>
                <w:lang w:eastAsia="ru-RU"/>
              </w:rPr>
              <w:lastRenderedPageBreak/>
              <w:t>Пользуясь памяткой, разбирать глагол как часть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Определять изученные грамматические признаки глагола и обосновывать правильность их выделения.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Определять последовательность действий при разборе глагола как части речи по заданному алгоритму, обосновывать правильность выделения изученных признаков глагола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b/>
                <w:i/>
                <w:sz w:val="24"/>
                <w:szCs w:val="24"/>
                <w:lang w:eastAsia="ru-RU"/>
              </w:rPr>
              <w:lastRenderedPageBreak/>
              <w:t xml:space="preserve">Контрольный диктант №7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Записывать под диктовку текст и оценивать правильность написания в словах изученных орфограмм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color w:val="000000"/>
                <w:sz w:val="24"/>
                <w:szCs w:val="24"/>
                <w:lang w:eastAsia="ru-RU"/>
              </w:rPr>
            </w:pPr>
            <w:r w:rsidRPr="00F474FC">
              <w:rPr>
                <w:rFonts w:ascii="Times New Roman" w:eastAsia="Times New Roman" w:hAnsi="Times New Roman" w:cs="Times New Roman"/>
                <w:b/>
                <w:i/>
                <w:color w:val="000000"/>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r w:rsidRPr="00F474FC">
              <w:rPr>
                <w:rFonts w:ascii="Times New Roman" w:eastAsia="Times New Roman" w:hAnsi="Times New Roman" w:cs="Times New Roman"/>
                <w:sz w:val="24"/>
                <w:szCs w:val="24"/>
                <w:lang w:eastAsia="ru-RU"/>
              </w:rPr>
              <w:t xml:space="preserve">Изложение повествовательного текста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 xml:space="preserve">Подробно воспроизводить содержание повествовательного текста и оценивать написанное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Повторение по теме «Наша речь и наш язык»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color w:val="000000"/>
                <w:sz w:val="24"/>
                <w:szCs w:val="24"/>
                <w:lang w:eastAsia="ru-RU"/>
              </w:rPr>
            </w:pPr>
            <w:r w:rsidRPr="00F474FC">
              <w:rPr>
                <w:rFonts w:ascii="Times New Roman" w:eastAsia="Times New Roman" w:hAnsi="Times New Roman" w:cs="Times New Roman"/>
                <w:b/>
                <w:i/>
                <w:color w:val="000000"/>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Повторение по теме «Текст»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Повторение по теме «Предложение»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Анализировать </w:t>
            </w:r>
            <w:proofErr w:type="spellStart"/>
            <w:r w:rsidRPr="00F474FC">
              <w:rPr>
                <w:rFonts w:ascii="Times New Roman" w:eastAsia="Times New Roman" w:hAnsi="Times New Roman" w:cs="Times New Roman"/>
                <w:color w:val="000000"/>
                <w:sz w:val="24"/>
                <w:szCs w:val="24"/>
                <w:lang w:eastAsia="ru-RU"/>
              </w:rPr>
              <w:t>непунктированный</w:t>
            </w:r>
            <w:proofErr w:type="spellEnd"/>
            <w:r w:rsidRPr="00F474FC">
              <w:rPr>
                <w:rFonts w:ascii="Times New Roman" w:eastAsia="Times New Roman" w:hAnsi="Times New Roman" w:cs="Times New Roman"/>
                <w:color w:val="000000"/>
                <w:sz w:val="24"/>
                <w:szCs w:val="24"/>
                <w:lang w:eastAsia="ru-RU"/>
              </w:rPr>
              <w:t xml:space="preserve"> текст, выделять в нём предложения.</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Разбирать предложение по членам.</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sz w:val="24"/>
                <w:szCs w:val="24"/>
                <w:lang w:eastAsia="ru-RU"/>
              </w:rPr>
              <w:t xml:space="preserve">Классифицировать предложения по цели высказывания и по интонации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b/>
                <w:i/>
                <w:color w:val="000000"/>
                <w:sz w:val="24"/>
                <w:szCs w:val="24"/>
                <w:lang w:eastAsia="ru-RU"/>
              </w:rPr>
              <w:t xml:space="preserve">Контрольный диктант № 8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Оценить результаты освоения тем, проявить личностную заинтересованность в приобретении и расширении знаний и способов действий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sz w:val="24"/>
                <w:szCs w:val="24"/>
                <w:lang w:eastAsia="ru-RU"/>
              </w:rPr>
            </w:pPr>
            <w:r w:rsidRPr="00F474FC">
              <w:rPr>
                <w:rFonts w:ascii="Times New Roman" w:eastAsia="Times New Roman" w:hAnsi="Times New Roman" w:cs="Times New Roman"/>
                <w:sz w:val="24"/>
                <w:szCs w:val="24"/>
                <w:lang w:eastAsia="ru-RU"/>
              </w:rPr>
              <w:t>Анализ ошибок, допущенных в контрольной работе.</w:t>
            </w:r>
            <w:r w:rsidRPr="00F474FC">
              <w:rPr>
                <w:rFonts w:ascii="Times New Roman" w:eastAsia="Times New Roman" w:hAnsi="Times New Roman" w:cs="Times New Roman"/>
                <w:b/>
                <w:sz w:val="24"/>
                <w:szCs w:val="24"/>
                <w:lang w:eastAsia="ru-RU"/>
              </w:rPr>
              <w:t xml:space="preserve">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Повторение по теме «Имя существительное»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Применить свои знания для выполнения заданий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iCs/>
                <w:sz w:val="24"/>
                <w:szCs w:val="24"/>
                <w:lang w:eastAsia="ru-RU"/>
              </w:rPr>
            </w:pPr>
            <w:r w:rsidRPr="00F474FC">
              <w:rPr>
                <w:rFonts w:ascii="Times New Roman" w:eastAsia="Times New Roman" w:hAnsi="Times New Roman" w:cs="Times New Roman"/>
                <w:b/>
                <w:i/>
                <w:iCs/>
                <w:sz w:val="24"/>
                <w:szCs w:val="24"/>
                <w:lang w:eastAsia="ru-RU"/>
              </w:rPr>
              <w:t xml:space="preserve">Итоговая диагностическая работа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sz w:val="24"/>
                <w:szCs w:val="24"/>
                <w:lang w:eastAsia="ru-RU"/>
              </w:rPr>
            </w:pPr>
            <w:r w:rsidRPr="00F474FC">
              <w:rPr>
                <w:rFonts w:ascii="Times New Roman" w:eastAsia="Times New Roman" w:hAnsi="Times New Roman" w:cs="Times New Roman"/>
                <w:sz w:val="24"/>
                <w:szCs w:val="24"/>
                <w:lang w:eastAsia="ru-RU"/>
              </w:rPr>
              <w:t xml:space="preserve">Применять свои знания для выполнения итоговой работы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Орфограммы в значимых частях слова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Знание всех орфограмм, изученных в 4 классе </w:t>
            </w:r>
          </w:p>
        </w:tc>
      </w:tr>
      <w:tr w:rsidR="00F474FC" w:rsidRPr="00F474FC" w:rsidTr="00F474FC">
        <w:trPr>
          <w:trHeight w:val="773"/>
        </w:trPr>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Орфограммы в значимых частях слова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Находить ошибки; выяснять, что явилось причиной ошибочного написания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color w:val="000000"/>
                <w:sz w:val="24"/>
                <w:szCs w:val="24"/>
                <w:lang w:eastAsia="ru-RU"/>
              </w:rPr>
            </w:pPr>
            <w:r w:rsidRPr="00F474FC">
              <w:rPr>
                <w:rFonts w:ascii="Times New Roman" w:eastAsia="Times New Roman" w:hAnsi="Times New Roman" w:cs="Times New Roman"/>
                <w:b/>
                <w:i/>
                <w:color w:val="000000"/>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Изложение повествовательного текста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sz w:val="24"/>
                <w:szCs w:val="24"/>
                <w:lang w:eastAsia="ru-RU"/>
              </w:rPr>
              <w:t>Работать с текстом: составлять текст, определять тип текста, тему,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w:t>
            </w:r>
            <w:r w:rsidRPr="00F474FC">
              <w:rPr>
                <w:rFonts w:ascii="Times New Roman" w:eastAsia="Times New Roman" w:hAnsi="Times New Roman" w:cs="Times New Roman"/>
                <w:color w:val="FF0000"/>
                <w:sz w:val="24"/>
                <w:szCs w:val="24"/>
                <w:lang w:eastAsia="ru-RU"/>
              </w:rPr>
              <w:t xml:space="preserve">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Обобщение знаний по курсу «Русский язык»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Обобщение знаний по курсу «Русский язык»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Приводить примеры всех орфограмм, изученных в 1-4 классах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Обобщение знаний по курсу «Русский </w:t>
            </w:r>
            <w:r w:rsidRPr="00F474FC">
              <w:rPr>
                <w:rFonts w:ascii="Times New Roman" w:eastAsia="Times New Roman" w:hAnsi="Times New Roman" w:cs="Times New Roman"/>
                <w:color w:val="000000"/>
                <w:sz w:val="24"/>
                <w:szCs w:val="24"/>
                <w:lang w:eastAsia="ru-RU"/>
              </w:rPr>
              <w:lastRenderedPageBreak/>
              <w:t xml:space="preserve">язык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lastRenderedPageBreak/>
              <w:t xml:space="preserve">Соотносить результат проведённого самоконтроля с </w:t>
            </w:r>
            <w:r w:rsidRPr="00F474FC">
              <w:rPr>
                <w:rFonts w:ascii="Times New Roman" w:eastAsia="Times New Roman" w:hAnsi="Times New Roman" w:cs="Times New Roman"/>
                <w:color w:val="000000"/>
                <w:sz w:val="24"/>
                <w:szCs w:val="24"/>
                <w:lang w:eastAsia="ru-RU"/>
              </w:rPr>
              <w:lastRenderedPageBreak/>
              <w:t xml:space="preserve">целями, поставленными при изучении темы, оценивать их и делать выводы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sz w:val="24"/>
                <w:szCs w:val="24"/>
                <w:lang w:eastAsia="ru-RU"/>
              </w:rPr>
              <w:lastRenderedPageBreak/>
              <w:t xml:space="preserve">Обобщение знаний по курсу «Русский язык»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b/>
                <w:i/>
                <w:color w:val="000000"/>
                <w:sz w:val="24"/>
                <w:szCs w:val="24"/>
                <w:lang w:eastAsia="ru-RU"/>
              </w:rPr>
            </w:pPr>
            <w:r w:rsidRPr="00F474FC">
              <w:rPr>
                <w:rFonts w:ascii="Times New Roman" w:eastAsia="Times New Roman" w:hAnsi="Times New Roman" w:cs="Times New Roman"/>
                <w:b/>
                <w:i/>
                <w:color w:val="000000"/>
                <w:sz w:val="24"/>
                <w:szCs w:val="24"/>
                <w:lang w:eastAsia="ru-RU"/>
              </w:rPr>
              <w:t>Развитие речи.</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Изложение повествовательного текста </w:t>
            </w: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FF0000"/>
                <w:sz w:val="24"/>
                <w:szCs w:val="24"/>
                <w:lang w:eastAsia="ru-RU"/>
              </w:rPr>
            </w:pPr>
            <w:r w:rsidRPr="00F474FC">
              <w:rPr>
                <w:rFonts w:ascii="Times New Roman" w:eastAsia="Times New Roman" w:hAnsi="Times New Roman" w:cs="Times New Roman"/>
                <w:color w:val="000000"/>
                <w:sz w:val="24"/>
                <w:szCs w:val="24"/>
                <w:lang w:eastAsia="ru-RU"/>
              </w:rPr>
              <w:t xml:space="preserve">Оценивать результаты освоения тем, проявить личностную заинтересованность в приобретении и расширении знаний и способов действий </w:t>
            </w:r>
          </w:p>
        </w:tc>
      </w:tr>
      <w:tr w:rsidR="00F474FC" w:rsidRPr="00F474FC" w:rsidTr="00F474FC">
        <w:tc>
          <w:tcPr>
            <w:tcW w:w="201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Игра «Родное слово» </w:t>
            </w:r>
          </w:p>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i/>
                <w:color w:val="000000"/>
                <w:sz w:val="24"/>
                <w:szCs w:val="24"/>
                <w:lang w:eastAsia="ru-RU"/>
              </w:rPr>
            </w:pPr>
          </w:p>
        </w:tc>
        <w:tc>
          <w:tcPr>
            <w:tcW w:w="2985" w:type="pct"/>
          </w:tcPr>
          <w:p w:rsidR="00F474FC" w:rsidRPr="00F474FC" w:rsidRDefault="00F474FC" w:rsidP="00F474FC">
            <w:pPr>
              <w:tabs>
                <w:tab w:val="left" w:pos="1985"/>
                <w:tab w:val="left" w:pos="9355"/>
              </w:tabs>
              <w:spacing w:after="0" w:line="240" w:lineRule="auto"/>
              <w:contextualSpacing/>
              <w:rPr>
                <w:rFonts w:ascii="Times New Roman" w:eastAsia="Times New Roman" w:hAnsi="Times New Roman" w:cs="Times New Roman"/>
                <w:color w:val="000000"/>
                <w:sz w:val="24"/>
                <w:szCs w:val="24"/>
                <w:lang w:eastAsia="ru-RU"/>
              </w:rPr>
            </w:pPr>
            <w:r w:rsidRPr="00F474FC">
              <w:rPr>
                <w:rFonts w:ascii="Times New Roman" w:eastAsia="Times New Roman" w:hAnsi="Times New Roman" w:cs="Times New Roman"/>
                <w:color w:val="000000"/>
                <w:sz w:val="24"/>
                <w:szCs w:val="24"/>
                <w:lang w:eastAsia="ru-RU"/>
              </w:rPr>
              <w:t xml:space="preserve">Применять свои знания для выполнения заданий </w:t>
            </w:r>
          </w:p>
        </w:tc>
      </w:tr>
    </w:tbl>
    <w:p w:rsidR="00F474FC" w:rsidRDefault="00F474FC" w:rsidP="00B6473B">
      <w:pPr>
        <w:spacing w:after="0" w:line="240" w:lineRule="auto"/>
        <w:jc w:val="center"/>
        <w:rPr>
          <w:rFonts w:ascii="Times New Roman" w:eastAsia="Times New Roman" w:hAnsi="Times New Roman" w:cs="Times New Roman"/>
          <w:b/>
          <w:sz w:val="24"/>
          <w:szCs w:val="24"/>
          <w:lang w:eastAsia="ru-RU"/>
        </w:rPr>
      </w:pPr>
    </w:p>
    <w:p w:rsidR="00F474FC" w:rsidRDefault="00F474FC" w:rsidP="00B6473B">
      <w:pPr>
        <w:spacing w:after="0" w:line="240" w:lineRule="auto"/>
        <w:jc w:val="center"/>
        <w:rPr>
          <w:rFonts w:ascii="Times New Roman" w:eastAsia="Times New Roman" w:hAnsi="Times New Roman" w:cs="Times New Roman"/>
          <w:b/>
          <w:sz w:val="24"/>
          <w:szCs w:val="24"/>
          <w:lang w:eastAsia="ru-RU"/>
        </w:rPr>
      </w:pPr>
    </w:p>
    <w:p w:rsidR="00F474FC" w:rsidRPr="00B6473B" w:rsidRDefault="00F474FC" w:rsidP="00B6473B">
      <w:pPr>
        <w:spacing w:after="0" w:line="240" w:lineRule="auto"/>
        <w:jc w:val="center"/>
        <w:rPr>
          <w:rFonts w:ascii="Times New Roman" w:eastAsia="Times New Roman" w:hAnsi="Times New Roman" w:cs="Times New Roman"/>
          <w:b/>
          <w:sz w:val="24"/>
          <w:szCs w:val="24"/>
          <w:lang w:eastAsia="ru-RU"/>
        </w:rPr>
        <w:sectPr w:rsidR="00F474FC" w:rsidRPr="00B6473B" w:rsidSect="005D0291">
          <w:footerReference w:type="even" r:id="rId9"/>
          <w:footerReference w:type="default" r:id="rId10"/>
          <w:footnotePr>
            <w:numRestart w:val="eachPage"/>
          </w:footnotePr>
          <w:pgSz w:w="11906" w:h="16838"/>
          <w:pgMar w:top="1134" w:right="1134" w:bottom="1134" w:left="1200" w:header="709" w:footer="709" w:gutter="0"/>
          <w:cols w:space="708"/>
          <w:docGrid w:linePitch="360"/>
        </w:sectPr>
      </w:pPr>
    </w:p>
    <w:p w:rsidR="009374DD" w:rsidRPr="009374DD" w:rsidRDefault="009374DD" w:rsidP="00F474FC">
      <w:pPr>
        <w:spacing w:after="0" w:line="360" w:lineRule="auto"/>
        <w:jc w:val="both"/>
        <w:rPr>
          <w:rFonts w:ascii="Times New Roman" w:eastAsia="Times New Roman" w:hAnsi="Times New Roman" w:cs="Times New Roman"/>
          <w:sz w:val="24"/>
          <w:szCs w:val="24"/>
          <w:lang w:eastAsia="ru-RU"/>
        </w:rPr>
      </w:pPr>
    </w:p>
    <w:p w:rsidR="00D51BA1" w:rsidRDefault="00D51BA1" w:rsidP="00D51BA1">
      <w:pPr>
        <w:spacing w:after="0" w:line="240" w:lineRule="auto"/>
        <w:jc w:val="center"/>
        <w:rPr>
          <w:rFonts w:ascii="Times New Roman" w:eastAsia="Calibri" w:hAnsi="Times New Roman" w:cs="Times New Roman"/>
          <w:b/>
          <w:color w:val="000000"/>
          <w:sz w:val="24"/>
          <w:szCs w:val="24"/>
          <w:shd w:val="clear" w:color="auto" w:fill="FFFFFF"/>
          <w:lang w:eastAsia="en-US"/>
        </w:rPr>
      </w:pPr>
    </w:p>
    <w:p w:rsidR="00D51BA1" w:rsidRPr="00D51BA1" w:rsidRDefault="00D51BA1" w:rsidP="00D51BA1">
      <w:pPr>
        <w:spacing w:after="0" w:line="240" w:lineRule="auto"/>
        <w:jc w:val="center"/>
        <w:rPr>
          <w:rFonts w:ascii="Times New Roman" w:eastAsia="Calibri" w:hAnsi="Times New Roman" w:cs="Times New Roman"/>
          <w:b/>
          <w:color w:val="000000"/>
          <w:sz w:val="24"/>
          <w:szCs w:val="24"/>
          <w:shd w:val="clear" w:color="auto" w:fill="FFFFFF"/>
          <w:lang w:eastAsia="en-US"/>
        </w:rPr>
      </w:pPr>
      <w:r w:rsidRPr="00D51BA1">
        <w:rPr>
          <w:rFonts w:ascii="Times New Roman" w:eastAsia="Calibri" w:hAnsi="Times New Roman" w:cs="Times New Roman"/>
          <w:b/>
          <w:color w:val="000000"/>
          <w:sz w:val="24"/>
          <w:szCs w:val="24"/>
          <w:shd w:val="clear" w:color="auto" w:fill="FFFFFF"/>
          <w:lang w:eastAsia="en-US"/>
        </w:rPr>
        <w:t>Планируемые результаты</w:t>
      </w:r>
      <w:r>
        <w:rPr>
          <w:rFonts w:ascii="Times New Roman" w:eastAsia="Calibri" w:hAnsi="Times New Roman" w:cs="Times New Roman"/>
          <w:b/>
          <w:color w:val="000000"/>
          <w:sz w:val="24"/>
          <w:szCs w:val="24"/>
          <w:shd w:val="clear" w:color="auto" w:fill="FFFFFF"/>
          <w:lang w:eastAsia="en-US"/>
        </w:rPr>
        <w:t xml:space="preserve"> учебного предмета «Русский язык»</w:t>
      </w:r>
    </w:p>
    <w:p w:rsidR="00D51BA1" w:rsidRPr="00D51BA1" w:rsidRDefault="00D51BA1" w:rsidP="00D51BA1">
      <w:pPr>
        <w:spacing w:after="0" w:line="240" w:lineRule="auto"/>
        <w:rPr>
          <w:rFonts w:ascii="Times New Roman" w:eastAsia="Calibri" w:hAnsi="Times New Roman" w:cs="Times New Roman"/>
          <w:b/>
          <w:color w:val="000000"/>
          <w:sz w:val="24"/>
          <w:szCs w:val="24"/>
          <w:shd w:val="clear" w:color="auto" w:fill="FFFFFF"/>
          <w:lang w:eastAsia="en-US"/>
        </w:rPr>
      </w:pPr>
    </w:p>
    <w:p w:rsidR="00D51BA1" w:rsidRPr="00D51BA1" w:rsidRDefault="00D51BA1" w:rsidP="00D51BA1">
      <w:pPr>
        <w:shd w:val="clear" w:color="auto" w:fill="FFFFFF"/>
        <w:spacing w:after="0" w:line="240" w:lineRule="auto"/>
        <w:ind w:left="380" w:right="20"/>
        <w:jc w:val="both"/>
        <w:rPr>
          <w:rFonts w:ascii="Times New Roman" w:eastAsia="Times New Roman" w:hAnsi="Times New Roman" w:cs="Times New Roman"/>
          <w:iCs/>
          <w:color w:val="000000"/>
          <w:sz w:val="24"/>
          <w:szCs w:val="24"/>
          <w:lang w:eastAsia="ru-RU"/>
        </w:rPr>
      </w:pPr>
    </w:p>
    <w:p w:rsidR="00D12314" w:rsidRPr="00D12314" w:rsidRDefault="00D12314" w:rsidP="00D12314">
      <w:pPr>
        <w:keepNext/>
        <w:autoSpaceDE w:val="0"/>
        <w:autoSpaceDN w:val="0"/>
        <w:adjustRightInd w:val="0"/>
        <w:spacing w:after="0" w:line="240" w:lineRule="auto"/>
        <w:ind w:firstLine="454"/>
        <w:jc w:val="both"/>
        <w:textAlignment w:val="center"/>
        <w:outlineLvl w:val="0"/>
        <w:rPr>
          <w:rFonts w:ascii="Times New Roman" w:hAnsi="Times New Roman" w:cs="Times New Roman"/>
          <w:b/>
          <w:bCs/>
          <w:iCs/>
          <w:color w:val="000000"/>
          <w:sz w:val="24"/>
          <w:szCs w:val="24"/>
          <w:lang w:eastAsia="ru-RU"/>
        </w:rPr>
      </w:pPr>
      <w:r w:rsidRPr="00D12314">
        <w:rPr>
          <w:rFonts w:ascii="Times New Roman" w:hAnsi="Times New Roman" w:cs="Times New Roman"/>
          <w:b/>
          <w:bCs/>
          <w:iCs/>
          <w:color w:val="000000"/>
          <w:sz w:val="24"/>
          <w:szCs w:val="24"/>
          <w:lang w:eastAsia="ru-RU"/>
        </w:rPr>
        <w:t>Русский язык</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color w:val="000000"/>
          <w:sz w:val="24"/>
          <w:szCs w:val="24"/>
          <w:lang w:eastAsia="ru-RU"/>
        </w:rPr>
      </w:pPr>
      <w:r w:rsidRPr="00D12314">
        <w:rPr>
          <w:rFonts w:ascii="Times New Roman" w:hAnsi="Times New Roman" w:cs="Times New Roman"/>
          <w:b/>
          <w:bCs/>
          <w:iCs/>
          <w:color w:val="000000"/>
          <w:sz w:val="24"/>
          <w:szCs w:val="24"/>
          <w:lang w:eastAsia="ru-RU"/>
        </w:rPr>
        <w:t>Раздел «Фонетика и графика»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различать звуки и буквы;</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характеризовать звуки русского языка: гласные ударные/</w:t>
      </w:r>
      <w:r w:rsidRPr="00D12314">
        <w:rPr>
          <w:rFonts w:ascii="Times New Roman" w:hAnsi="Times New Roman" w:cs="Times New Roman"/>
          <w:color w:val="000000"/>
          <w:spacing w:val="2"/>
          <w:sz w:val="24"/>
          <w:szCs w:val="24"/>
          <w:lang w:eastAsia="ru-RU"/>
        </w:rPr>
        <w:t xml:space="preserve">безударные; согласные твёрдые/мягкие, парные/непарные </w:t>
      </w:r>
      <w:r w:rsidRPr="00D12314">
        <w:rPr>
          <w:rFonts w:ascii="Times New Roman" w:hAnsi="Times New Roman" w:cs="Times New Roman"/>
          <w:color w:val="000000"/>
          <w:sz w:val="24"/>
          <w:szCs w:val="24"/>
          <w:lang w:eastAsia="ru-RU"/>
        </w:rPr>
        <w:t>твёрдые и мягкие; согласные звонкие/глухие, парные/непарные звонкие и глухие;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b/>
          <w:bCs/>
          <w:iCs/>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 проводить </w:t>
      </w:r>
      <w:proofErr w:type="spellStart"/>
      <w:r w:rsidRPr="00D12314">
        <w:rPr>
          <w:rFonts w:ascii="Times New Roman" w:hAnsi="Times New Roman" w:cs="Times New Roman"/>
          <w:iCs/>
          <w:color w:val="000000"/>
          <w:sz w:val="24"/>
          <w:szCs w:val="24"/>
          <w:lang w:eastAsia="ru-RU"/>
        </w:rPr>
        <w:t>фонетико­графический</w:t>
      </w:r>
      <w:proofErr w:type="spellEnd"/>
      <w:r w:rsidRPr="00D12314">
        <w:rPr>
          <w:rFonts w:ascii="Times New Roman" w:hAnsi="Times New Roman" w:cs="Times New Roman"/>
          <w:iCs/>
          <w:color w:val="000000"/>
          <w:sz w:val="24"/>
          <w:szCs w:val="24"/>
          <w:lang w:eastAsia="ru-RU"/>
        </w:rPr>
        <w:t xml:space="preserve"> (</w:t>
      </w:r>
      <w:proofErr w:type="gramStart"/>
      <w:r w:rsidRPr="00D12314">
        <w:rPr>
          <w:rFonts w:ascii="Times New Roman" w:hAnsi="Times New Roman" w:cs="Times New Roman"/>
          <w:iCs/>
          <w:color w:val="000000"/>
          <w:sz w:val="24"/>
          <w:szCs w:val="24"/>
          <w:lang w:eastAsia="ru-RU"/>
        </w:rPr>
        <w:t>звуко­буквенный</w:t>
      </w:r>
      <w:proofErr w:type="gramEnd"/>
      <w:r w:rsidRPr="00D12314">
        <w:rPr>
          <w:rFonts w:ascii="Times New Roman" w:hAnsi="Times New Roman" w:cs="Times New Roman"/>
          <w:iCs/>
          <w:color w:val="000000"/>
          <w:sz w:val="24"/>
          <w:szCs w:val="24"/>
          <w:lang w:eastAsia="ru-RU"/>
        </w:rPr>
        <w:t>) разбор слова са</w:t>
      </w:r>
      <w:r w:rsidRPr="00D12314">
        <w:rPr>
          <w:rFonts w:ascii="Times New Roman" w:hAnsi="Times New Roman" w:cs="Times New Roman"/>
          <w:iCs/>
          <w:color w:val="000000"/>
          <w:spacing w:val="2"/>
          <w:sz w:val="24"/>
          <w:szCs w:val="24"/>
          <w:lang w:eastAsia="ru-RU"/>
        </w:rPr>
        <w:t xml:space="preserve">мостоятельно по предложенному в учебнике алгоритму, оценивать правильность проведения </w:t>
      </w:r>
      <w:proofErr w:type="spellStart"/>
      <w:r w:rsidRPr="00D12314">
        <w:rPr>
          <w:rFonts w:ascii="Times New Roman" w:hAnsi="Times New Roman" w:cs="Times New Roman"/>
          <w:iCs/>
          <w:color w:val="000000"/>
          <w:spacing w:val="2"/>
          <w:sz w:val="24"/>
          <w:szCs w:val="24"/>
          <w:lang w:eastAsia="ru-RU"/>
        </w:rPr>
        <w:t>фонетико­графичес</w:t>
      </w:r>
      <w:r w:rsidRPr="00D12314">
        <w:rPr>
          <w:rFonts w:ascii="Times New Roman" w:hAnsi="Times New Roman" w:cs="Times New Roman"/>
          <w:iCs/>
          <w:color w:val="000000"/>
          <w:sz w:val="24"/>
          <w:szCs w:val="24"/>
          <w:lang w:eastAsia="ru-RU"/>
        </w:rPr>
        <w:t>кого</w:t>
      </w:r>
      <w:proofErr w:type="spellEnd"/>
      <w:r w:rsidRPr="00D12314">
        <w:rPr>
          <w:rFonts w:ascii="Times New Roman" w:hAnsi="Times New Roman" w:cs="Times New Roman"/>
          <w:iCs/>
          <w:color w:val="000000"/>
          <w:sz w:val="24"/>
          <w:szCs w:val="24"/>
          <w:lang w:eastAsia="ru-RU"/>
        </w:rPr>
        <w:t xml:space="preserve"> (звуко­буквенного) разбора слов.</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D12314">
        <w:rPr>
          <w:rFonts w:ascii="Times New Roman" w:hAnsi="Times New Roman" w:cs="Times New Roman"/>
          <w:b/>
          <w:bCs/>
          <w:iCs/>
          <w:color w:val="000000"/>
          <w:sz w:val="24"/>
          <w:szCs w:val="24"/>
          <w:lang w:eastAsia="ru-RU"/>
        </w:rPr>
        <w:t>Раздел «Орфоэпия»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 xml:space="preserve">соблюдать нормы русского и родного литературного </w:t>
      </w:r>
      <w:r w:rsidRPr="00D12314">
        <w:rPr>
          <w:rFonts w:ascii="Times New Roman" w:hAnsi="Times New Roman" w:cs="Times New Roman"/>
          <w:iCs/>
          <w:color w:val="000000"/>
          <w:sz w:val="24"/>
          <w:szCs w:val="24"/>
          <w:lang w:eastAsia="ru-RU"/>
        </w:rPr>
        <w:t xml:space="preserve">языка в собственной речи и оценивать соблюдение этих </w:t>
      </w:r>
      <w:r w:rsidRPr="00D12314">
        <w:rPr>
          <w:rFonts w:ascii="Times New Roman" w:hAnsi="Times New Roman" w:cs="Times New Roman"/>
          <w:iCs/>
          <w:color w:val="000000"/>
          <w:spacing w:val="-2"/>
          <w:sz w:val="24"/>
          <w:szCs w:val="24"/>
          <w:lang w:eastAsia="ru-RU"/>
        </w:rPr>
        <w:t>норм в речи собеседников (в объёме представленного в учеб</w:t>
      </w:r>
      <w:r w:rsidRPr="00D12314">
        <w:rPr>
          <w:rFonts w:ascii="Times New Roman" w:hAnsi="Times New Roman" w:cs="Times New Roman"/>
          <w:iCs/>
          <w:color w:val="000000"/>
          <w:sz w:val="24"/>
          <w:szCs w:val="24"/>
          <w:lang w:eastAsia="ru-RU"/>
        </w:rPr>
        <w:t>нике материала);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12314">
        <w:rPr>
          <w:rFonts w:ascii="Times New Roman" w:hAnsi="Times New Roman" w:cs="Times New Roman"/>
          <w:iCs/>
          <w:color w:val="000000"/>
          <w:spacing w:val="2"/>
          <w:sz w:val="24"/>
          <w:szCs w:val="24"/>
          <w:lang w:eastAsia="ru-RU"/>
        </w:rPr>
        <w:br/>
      </w:r>
      <w:r w:rsidRPr="00D12314">
        <w:rPr>
          <w:rFonts w:ascii="Times New Roman" w:hAnsi="Times New Roman" w:cs="Times New Roman"/>
          <w:iCs/>
          <w:color w:val="000000"/>
          <w:sz w:val="24"/>
          <w:szCs w:val="24"/>
          <w:lang w:eastAsia="ru-RU"/>
        </w:rPr>
        <w:t>к учителю, родителям.</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color w:val="000000"/>
          <w:sz w:val="24"/>
          <w:szCs w:val="24"/>
          <w:lang w:eastAsia="ru-RU"/>
        </w:rPr>
      </w:pPr>
      <w:r w:rsidRPr="00D12314">
        <w:rPr>
          <w:rFonts w:ascii="Times New Roman" w:hAnsi="Times New Roman" w:cs="Times New Roman"/>
          <w:b/>
          <w:bCs/>
          <w:iCs/>
          <w:color w:val="000000"/>
          <w:sz w:val="24"/>
          <w:szCs w:val="24"/>
          <w:lang w:eastAsia="ru-RU"/>
        </w:rPr>
        <w:t>Раздел «Состав слова (</w:t>
      </w:r>
      <w:proofErr w:type="spellStart"/>
      <w:r w:rsidRPr="00D12314">
        <w:rPr>
          <w:rFonts w:ascii="Times New Roman" w:hAnsi="Times New Roman" w:cs="Times New Roman"/>
          <w:b/>
          <w:bCs/>
          <w:iCs/>
          <w:color w:val="000000"/>
          <w:sz w:val="24"/>
          <w:szCs w:val="24"/>
          <w:lang w:eastAsia="ru-RU"/>
        </w:rPr>
        <w:t>морфемика</w:t>
      </w:r>
      <w:proofErr w:type="spellEnd"/>
      <w:r w:rsidRPr="00D12314">
        <w:rPr>
          <w:rFonts w:ascii="Times New Roman" w:hAnsi="Times New Roman" w:cs="Times New Roman"/>
          <w:b/>
          <w:bCs/>
          <w:iCs/>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различать изменяемые и неизменяемые слова;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pacing w:val="2"/>
          <w:sz w:val="24"/>
          <w:szCs w:val="24"/>
          <w:lang w:eastAsia="ru-RU"/>
        </w:rPr>
        <w:t xml:space="preserve">различать родственные (однокоренные) слова и формы </w:t>
      </w:r>
      <w:r w:rsidRPr="00D12314">
        <w:rPr>
          <w:rFonts w:ascii="Times New Roman" w:hAnsi="Times New Roman" w:cs="Times New Roman"/>
          <w:color w:val="000000"/>
          <w:sz w:val="24"/>
          <w:szCs w:val="24"/>
          <w:lang w:eastAsia="ru-RU"/>
        </w:rPr>
        <w:t>слова;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находить в словах с однозначно выделяемыми морфемами окончание, корень, приставку, суффикс.</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b/>
          <w:bCs/>
          <w:iCs/>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 разбирать </w:t>
      </w:r>
      <w:proofErr w:type="gramStart"/>
      <w:r w:rsidRPr="00D12314">
        <w:rPr>
          <w:rFonts w:ascii="Times New Roman" w:hAnsi="Times New Roman" w:cs="Times New Roman"/>
          <w:iCs/>
          <w:color w:val="000000"/>
          <w:spacing w:val="2"/>
          <w:sz w:val="24"/>
          <w:szCs w:val="24"/>
          <w:lang w:eastAsia="ru-RU"/>
        </w:rPr>
        <w:t xml:space="preserve">по составу слова с однозначно выделяемыми морфемами </w:t>
      </w:r>
      <w:r w:rsidRPr="00D12314">
        <w:rPr>
          <w:rFonts w:ascii="Times New Roman" w:hAnsi="Times New Roman" w:cs="Times New Roman"/>
          <w:iCs/>
          <w:color w:val="000000"/>
          <w:sz w:val="24"/>
          <w:szCs w:val="24"/>
          <w:lang w:eastAsia="ru-RU"/>
        </w:rPr>
        <w:t>в соответствии с предложенным в учебнике</w:t>
      </w:r>
      <w:proofErr w:type="gramEnd"/>
      <w:r w:rsidRPr="00D12314">
        <w:rPr>
          <w:rFonts w:ascii="Times New Roman" w:hAnsi="Times New Roman" w:cs="Times New Roman"/>
          <w:iCs/>
          <w:color w:val="000000"/>
          <w:sz w:val="24"/>
          <w:szCs w:val="24"/>
          <w:lang w:eastAsia="ru-RU"/>
        </w:rPr>
        <w:t xml:space="preserve"> алгоритмом, оценивать правильность проведения разбора слова по составу.</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color w:val="000000"/>
          <w:sz w:val="24"/>
          <w:szCs w:val="24"/>
          <w:lang w:eastAsia="ru-RU"/>
        </w:rPr>
      </w:pPr>
      <w:r w:rsidRPr="00D12314">
        <w:rPr>
          <w:rFonts w:ascii="Times New Roman" w:hAnsi="Times New Roman" w:cs="Times New Roman"/>
          <w:b/>
          <w:bCs/>
          <w:iCs/>
          <w:color w:val="000000"/>
          <w:sz w:val="24"/>
          <w:szCs w:val="24"/>
          <w:lang w:eastAsia="ru-RU"/>
        </w:rPr>
        <w:t>Раздел «Лексика»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выявлять слова, значение которых требует уточнения;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определять значение слова по тексту или уточнять с помощью толкового словаря.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подбирать синонимы для устранения повторов в тексте;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 xml:space="preserve">подбирать антонимы для точной характеристики </w:t>
      </w:r>
      <w:r w:rsidRPr="00D12314">
        <w:rPr>
          <w:rFonts w:ascii="Times New Roman" w:hAnsi="Times New Roman" w:cs="Times New Roman"/>
          <w:iCs/>
          <w:color w:val="000000"/>
          <w:sz w:val="24"/>
          <w:szCs w:val="24"/>
          <w:lang w:eastAsia="ru-RU"/>
        </w:rPr>
        <w:t>предметов при их сравнении;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 xml:space="preserve">различать употребление в тексте слов в прямом и </w:t>
      </w:r>
      <w:r w:rsidRPr="00D12314">
        <w:rPr>
          <w:rFonts w:ascii="Times New Roman" w:hAnsi="Times New Roman" w:cs="Times New Roman"/>
          <w:iCs/>
          <w:color w:val="000000"/>
          <w:sz w:val="24"/>
          <w:szCs w:val="24"/>
          <w:lang w:eastAsia="ru-RU"/>
        </w:rPr>
        <w:t>переносном значении (простые случаи);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оценивать уместность использования слов в тексте;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 xml:space="preserve">выбирать слова из ряда </w:t>
      </w:r>
      <w:proofErr w:type="gramStart"/>
      <w:r w:rsidRPr="00D12314">
        <w:rPr>
          <w:rFonts w:ascii="Times New Roman" w:hAnsi="Times New Roman" w:cs="Times New Roman"/>
          <w:iCs/>
          <w:color w:val="000000"/>
          <w:sz w:val="24"/>
          <w:szCs w:val="24"/>
          <w:lang w:eastAsia="ru-RU"/>
        </w:rPr>
        <w:t>предложенных</w:t>
      </w:r>
      <w:proofErr w:type="gramEnd"/>
      <w:r w:rsidRPr="00D12314">
        <w:rPr>
          <w:rFonts w:ascii="Times New Roman" w:hAnsi="Times New Roman" w:cs="Times New Roman"/>
          <w:iCs/>
          <w:color w:val="000000"/>
          <w:sz w:val="24"/>
          <w:szCs w:val="24"/>
          <w:lang w:eastAsia="ru-RU"/>
        </w:rPr>
        <w:t xml:space="preserve"> для успешного решения коммуникативной задачи.</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color w:val="000000"/>
          <w:sz w:val="24"/>
          <w:szCs w:val="24"/>
          <w:lang w:eastAsia="ru-RU"/>
        </w:rPr>
      </w:pPr>
      <w:r w:rsidRPr="00D12314">
        <w:rPr>
          <w:rFonts w:ascii="Times New Roman" w:hAnsi="Times New Roman" w:cs="Times New Roman"/>
          <w:b/>
          <w:bCs/>
          <w:iCs/>
          <w:color w:val="000000"/>
          <w:sz w:val="24"/>
          <w:szCs w:val="24"/>
          <w:lang w:eastAsia="ru-RU"/>
        </w:rPr>
        <w:t>Раздел «Морфология»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pacing w:val="-2"/>
          <w:sz w:val="24"/>
          <w:szCs w:val="24"/>
          <w:lang w:eastAsia="ru-RU"/>
        </w:rPr>
        <w:t>определять грамматические признаки имён существитель</w:t>
      </w:r>
      <w:r w:rsidRPr="00D12314">
        <w:rPr>
          <w:rFonts w:ascii="Times New Roman" w:hAnsi="Times New Roman" w:cs="Times New Roman"/>
          <w:color w:val="000000"/>
          <w:sz w:val="24"/>
          <w:szCs w:val="24"/>
          <w:lang w:eastAsia="ru-RU"/>
        </w:rPr>
        <w:t>ных </w:t>
      </w:r>
      <w:proofErr w:type="gramStart"/>
      <w:r w:rsidRPr="00D12314">
        <w:rPr>
          <w:rFonts w:ascii="Times New Roman" w:hAnsi="Times New Roman" w:cs="Times New Roman"/>
          <w:color w:val="000000"/>
          <w:sz w:val="24"/>
          <w:szCs w:val="24"/>
          <w:lang w:eastAsia="ru-RU"/>
        </w:rPr>
        <w:t>–р</w:t>
      </w:r>
      <w:proofErr w:type="gramEnd"/>
      <w:r w:rsidRPr="00D12314">
        <w:rPr>
          <w:rFonts w:ascii="Times New Roman" w:hAnsi="Times New Roman" w:cs="Times New Roman"/>
          <w:color w:val="000000"/>
          <w:sz w:val="24"/>
          <w:szCs w:val="24"/>
          <w:lang w:eastAsia="ru-RU"/>
        </w:rPr>
        <w:t>од, число, падеж, склонение;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определять грамматические признаки имён прилагательных – род, число, падеж;</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 xml:space="preserve">определять грамматические признаки глаголов – число, </w:t>
      </w:r>
      <w:r w:rsidRPr="00D12314">
        <w:rPr>
          <w:rFonts w:ascii="Times New Roman" w:hAnsi="Times New Roman" w:cs="Times New Roman"/>
          <w:color w:val="000000"/>
          <w:spacing w:val="2"/>
          <w:sz w:val="24"/>
          <w:szCs w:val="24"/>
          <w:lang w:eastAsia="ru-RU"/>
        </w:rPr>
        <w:t xml:space="preserve">время, род (в прошедшем времени), лицо (в настоящем и </w:t>
      </w:r>
      <w:r w:rsidRPr="00D12314">
        <w:rPr>
          <w:rFonts w:ascii="Times New Roman" w:hAnsi="Times New Roman" w:cs="Times New Roman"/>
          <w:color w:val="000000"/>
          <w:sz w:val="24"/>
          <w:szCs w:val="24"/>
          <w:lang w:eastAsia="ru-RU"/>
        </w:rPr>
        <w:t>будущем времени), спряжение.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lastRenderedPageBreak/>
        <w:t>проводить морфологический разбор имён существи</w:t>
      </w:r>
      <w:r w:rsidRPr="00D12314">
        <w:rPr>
          <w:rFonts w:ascii="Times New Roman" w:hAnsi="Times New Roman" w:cs="Times New Roman"/>
          <w:iCs/>
          <w:color w:val="000000"/>
          <w:sz w:val="24"/>
          <w:szCs w:val="24"/>
          <w:lang w:eastAsia="ru-RU"/>
        </w:rPr>
        <w:t>тельных, имён прилагательных, глаголов по предложенно</w:t>
      </w:r>
      <w:r w:rsidRPr="00D12314">
        <w:rPr>
          <w:rFonts w:ascii="Times New Roman" w:hAnsi="Times New Roman" w:cs="Times New Roman"/>
          <w:iCs/>
          <w:color w:val="000000"/>
          <w:spacing w:val="2"/>
          <w:sz w:val="24"/>
          <w:szCs w:val="24"/>
          <w:lang w:eastAsia="ru-RU"/>
        </w:rPr>
        <w:t>му в учебнике алгоритму; оценивать правильность про</w:t>
      </w:r>
      <w:r w:rsidRPr="00D12314">
        <w:rPr>
          <w:rFonts w:ascii="Times New Roman" w:hAnsi="Times New Roman" w:cs="Times New Roman"/>
          <w:iCs/>
          <w:color w:val="000000"/>
          <w:sz w:val="24"/>
          <w:szCs w:val="24"/>
          <w:lang w:eastAsia="ru-RU"/>
        </w:rPr>
        <w:t>ведения морфологического разбора;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12314">
        <w:rPr>
          <w:rFonts w:ascii="Times New Roman" w:hAnsi="Times New Roman" w:cs="Times New Roman"/>
          <w:b/>
          <w:bCs/>
          <w:iCs/>
          <w:color w:val="000000"/>
          <w:sz w:val="24"/>
          <w:szCs w:val="24"/>
          <w:lang w:eastAsia="ru-RU"/>
        </w:rPr>
        <w:t xml:space="preserve">и, а, но, </w:t>
      </w:r>
      <w:r w:rsidRPr="00D12314">
        <w:rPr>
          <w:rFonts w:ascii="Times New Roman" w:hAnsi="Times New Roman" w:cs="Times New Roman"/>
          <w:iCs/>
          <w:color w:val="000000"/>
          <w:sz w:val="24"/>
          <w:szCs w:val="24"/>
          <w:lang w:eastAsia="ru-RU"/>
        </w:rPr>
        <w:t xml:space="preserve">частицу </w:t>
      </w:r>
      <w:r w:rsidRPr="00D12314">
        <w:rPr>
          <w:rFonts w:ascii="Times New Roman" w:hAnsi="Times New Roman" w:cs="Times New Roman"/>
          <w:b/>
          <w:bCs/>
          <w:iCs/>
          <w:color w:val="000000"/>
          <w:sz w:val="24"/>
          <w:szCs w:val="24"/>
          <w:lang w:eastAsia="ru-RU"/>
        </w:rPr>
        <w:t>не</w:t>
      </w:r>
      <w:r w:rsidRPr="00D12314">
        <w:rPr>
          <w:rFonts w:ascii="Times New Roman" w:hAnsi="Times New Roman" w:cs="Times New Roman"/>
          <w:iCs/>
          <w:color w:val="000000"/>
          <w:sz w:val="24"/>
          <w:szCs w:val="24"/>
          <w:lang w:eastAsia="ru-RU"/>
        </w:rPr>
        <w:t xml:space="preserve"> при глаголах.</w:t>
      </w:r>
    </w:p>
    <w:p w:rsidR="00D12314" w:rsidRPr="00D12314" w:rsidRDefault="00D12314" w:rsidP="00D12314">
      <w:pPr>
        <w:autoSpaceDE w:val="0"/>
        <w:autoSpaceDN w:val="0"/>
        <w:adjustRightInd w:val="0"/>
        <w:spacing w:after="0" w:line="240" w:lineRule="auto"/>
        <w:ind w:firstLine="454"/>
        <w:jc w:val="both"/>
        <w:textAlignment w:val="center"/>
        <w:outlineLvl w:val="0"/>
        <w:rPr>
          <w:rFonts w:ascii="Times New Roman" w:hAnsi="Times New Roman" w:cs="Times New Roman"/>
          <w:color w:val="000000"/>
          <w:sz w:val="24"/>
          <w:szCs w:val="24"/>
          <w:lang w:eastAsia="ru-RU"/>
        </w:rPr>
      </w:pPr>
      <w:r w:rsidRPr="00D12314">
        <w:rPr>
          <w:rFonts w:ascii="Times New Roman" w:hAnsi="Times New Roman" w:cs="Times New Roman"/>
          <w:b/>
          <w:bCs/>
          <w:iCs/>
          <w:color w:val="000000"/>
          <w:sz w:val="24"/>
          <w:szCs w:val="24"/>
          <w:lang w:eastAsia="ru-RU"/>
        </w:rPr>
        <w:t>Раздел «Синтаксис»</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различать предложение, словосочетание, слово;</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pacing w:val="2"/>
          <w:sz w:val="24"/>
          <w:szCs w:val="24"/>
          <w:lang w:eastAsia="ru-RU"/>
        </w:rPr>
        <w:t xml:space="preserve">устанавливать при помощи смысловых вопросов связь </w:t>
      </w:r>
      <w:r w:rsidRPr="00D12314">
        <w:rPr>
          <w:rFonts w:ascii="Times New Roman" w:hAnsi="Times New Roman" w:cs="Times New Roman"/>
          <w:color w:val="000000"/>
          <w:sz w:val="24"/>
          <w:szCs w:val="24"/>
          <w:lang w:eastAsia="ru-RU"/>
        </w:rPr>
        <w:t>между словами в словосочетании и предложении;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 xml:space="preserve">классифицировать предложения по цели высказывания, </w:t>
      </w:r>
      <w:r w:rsidRPr="00D12314">
        <w:rPr>
          <w:rFonts w:ascii="Times New Roman" w:hAnsi="Times New Roman" w:cs="Times New Roman"/>
          <w:color w:val="000000"/>
          <w:spacing w:val="2"/>
          <w:sz w:val="24"/>
          <w:szCs w:val="24"/>
          <w:lang w:eastAsia="ru-RU"/>
        </w:rPr>
        <w:t xml:space="preserve">находить повествовательные/побудительные/вопросительные </w:t>
      </w:r>
      <w:r w:rsidRPr="00D12314">
        <w:rPr>
          <w:rFonts w:ascii="Times New Roman" w:hAnsi="Times New Roman" w:cs="Times New Roman"/>
          <w:color w:val="000000"/>
          <w:sz w:val="24"/>
          <w:szCs w:val="24"/>
          <w:lang w:eastAsia="ru-RU"/>
        </w:rPr>
        <w:t>предложения;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определять восклицательную/невосклицательную интонацию предложения;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находить главные и второстепенные (без деления на виды) члены предложения;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выделять предложения с однородными членами.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различать второстепенные члены предложения-определения, дополнения, обстоятельства;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 xml:space="preserve">выполнять в соответствии с предложенным в учебнике алгоритмом разбор простого предложения (по членам </w:t>
      </w:r>
      <w:r w:rsidRPr="00D12314">
        <w:rPr>
          <w:rFonts w:ascii="Times New Roman" w:hAnsi="Times New Roman" w:cs="Times New Roman"/>
          <w:iCs/>
          <w:color w:val="000000"/>
          <w:spacing w:val="2"/>
          <w:sz w:val="24"/>
          <w:szCs w:val="24"/>
          <w:lang w:eastAsia="ru-RU"/>
        </w:rPr>
        <w:t xml:space="preserve">предложения, синтаксический), оценивать правильность </w:t>
      </w:r>
      <w:r w:rsidRPr="00D12314">
        <w:rPr>
          <w:rFonts w:ascii="Times New Roman" w:hAnsi="Times New Roman" w:cs="Times New Roman"/>
          <w:iCs/>
          <w:color w:val="000000"/>
          <w:sz w:val="24"/>
          <w:szCs w:val="24"/>
          <w:lang w:eastAsia="ru-RU"/>
        </w:rPr>
        <w:t>разбора;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различать простые и сложные предложения.</w:t>
      </w:r>
    </w:p>
    <w:p w:rsidR="00D12314" w:rsidRPr="00D12314" w:rsidRDefault="00D12314" w:rsidP="00D12314">
      <w:pPr>
        <w:keepNext/>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Содержательная линия «Орфография и пунктуация»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применять правила правописания (в объёме содержания курса);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безошибочно списывать текст объёмом 80-90 слов;</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писать под диктовку тексты объёмом 75-80 слов в соответствии с изученными правилами правописания;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осознавать место возможного возникновения орфографической ошибки;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подбирать примеры с определённой орфограммой;</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при составлении собственных текстов перефразиро</w:t>
      </w:r>
      <w:r w:rsidRPr="00D12314">
        <w:rPr>
          <w:rFonts w:ascii="Times New Roman" w:hAnsi="Times New Roman" w:cs="Times New Roman"/>
          <w:iCs/>
          <w:color w:val="000000"/>
          <w:sz w:val="24"/>
          <w:szCs w:val="24"/>
          <w:lang w:eastAsia="ru-RU"/>
        </w:rPr>
        <w:t xml:space="preserve">вать </w:t>
      </w:r>
      <w:proofErr w:type="gramStart"/>
      <w:r w:rsidRPr="00D12314">
        <w:rPr>
          <w:rFonts w:ascii="Times New Roman" w:hAnsi="Times New Roman" w:cs="Times New Roman"/>
          <w:iCs/>
          <w:color w:val="000000"/>
          <w:sz w:val="24"/>
          <w:szCs w:val="24"/>
          <w:lang w:eastAsia="ru-RU"/>
        </w:rPr>
        <w:t>записываемое</w:t>
      </w:r>
      <w:proofErr w:type="gramEnd"/>
      <w:r w:rsidRPr="00D12314">
        <w:rPr>
          <w:rFonts w:ascii="Times New Roman" w:hAnsi="Times New Roman" w:cs="Times New Roman"/>
          <w:iCs/>
          <w:color w:val="000000"/>
          <w:sz w:val="24"/>
          <w:szCs w:val="24"/>
          <w:lang w:eastAsia="ru-RU"/>
        </w:rPr>
        <w:t>, чтобы избежать орфографических и пунктуационных ошибок;</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12314" w:rsidRPr="00D12314" w:rsidRDefault="00D12314" w:rsidP="00D12314">
      <w:pPr>
        <w:keepNext/>
        <w:autoSpaceDE w:val="0"/>
        <w:autoSpaceDN w:val="0"/>
        <w:adjustRightInd w:val="0"/>
        <w:spacing w:after="0" w:line="240" w:lineRule="auto"/>
        <w:ind w:firstLine="454"/>
        <w:jc w:val="both"/>
        <w:textAlignment w:val="center"/>
        <w:outlineLvl w:val="0"/>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Содержательная линия «Развитие речи»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color w:val="000000"/>
          <w:sz w:val="24"/>
          <w:szCs w:val="24"/>
          <w:lang w:eastAsia="ru-RU"/>
        </w:rPr>
        <w:t>Выпускник научится</w:t>
      </w:r>
      <w:r w:rsidRPr="00D12314">
        <w:rPr>
          <w:rFonts w:ascii="Times New Roman" w:hAnsi="Times New Roman" w:cs="Times New Roman"/>
          <w:color w:val="000000"/>
          <w:sz w:val="24"/>
          <w:szCs w:val="24"/>
          <w:lang w:eastAsia="ru-RU"/>
        </w:rPr>
        <w:t>:</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pacing w:val="2"/>
          <w:sz w:val="24"/>
          <w:szCs w:val="24"/>
          <w:lang w:eastAsia="ru-RU"/>
        </w:rPr>
        <w:t xml:space="preserve">оценивать правильность (уместность) выбора языковых </w:t>
      </w:r>
      <w:r w:rsidRPr="00D12314">
        <w:rPr>
          <w:rFonts w:ascii="Times New Roman" w:hAnsi="Times New Roman" w:cs="Times New Roman"/>
          <w:color w:val="000000"/>
          <w:sz w:val="24"/>
          <w:szCs w:val="24"/>
          <w:lang w:eastAsia="ru-RU"/>
        </w:rPr>
        <w:t xml:space="preserve">и неязыковых средств устного общения на уроке, в школе, </w:t>
      </w:r>
      <w:r w:rsidRPr="00D12314">
        <w:rPr>
          <w:rFonts w:ascii="Times New Roman" w:hAnsi="Times New Roman" w:cs="Times New Roman"/>
          <w:color w:val="000000"/>
          <w:spacing w:val="2"/>
          <w:sz w:val="24"/>
          <w:szCs w:val="24"/>
          <w:lang w:eastAsia="ru-RU"/>
        </w:rPr>
        <w:t xml:space="preserve">в быту, со знакомыми и незнакомыми, с людьми разного </w:t>
      </w:r>
      <w:r w:rsidRPr="00D12314">
        <w:rPr>
          <w:rFonts w:ascii="Times New Roman" w:hAnsi="Times New Roman" w:cs="Times New Roman"/>
          <w:color w:val="000000"/>
          <w:sz w:val="24"/>
          <w:szCs w:val="24"/>
          <w:lang w:eastAsia="ru-RU"/>
        </w:rPr>
        <w:t>возраста;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выражать собственное мнение и аргументировать его;</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самостоятельно озаглавливать текст;</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составлять план текста;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color w:val="000000"/>
          <w:sz w:val="24"/>
          <w:szCs w:val="24"/>
          <w:lang w:eastAsia="ru-RU"/>
        </w:rPr>
        <w:t>сочинять письма, поздравительные открытки, записки и другие небольшие тексты для конкретных ситуаций общения.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color w:val="000000"/>
          <w:sz w:val="24"/>
          <w:szCs w:val="24"/>
          <w:lang w:eastAsia="ru-RU"/>
        </w:rPr>
      </w:pPr>
      <w:r w:rsidRPr="00D12314">
        <w:rPr>
          <w:rFonts w:ascii="Times New Roman" w:hAnsi="Times New Roman" w:cs="Times New Roman"/>
          <w:b/>
          <w:iCs/>
          <w:color w:val="000000"/>
          <w:sz w:val="24"/>
          <w:szCs w:val="24"/>
          <w:lang w:eastAsia="ru-RU"/>
        </w:rPr>
        <w:t>Выпускник получит возможность</w:t>
      </w:r>
      <w:r w:rsidRPr="00D12314">
        <w:rPr>
          <w:rFonts w:ascii="Times New Roman" w:hAnsi="Times New Roman" w:cs="Times New Roman"/>
          <w:iCs/>
          <w:color w:val="000000"/>
          <w:sz w:val="24"/>
          <w:szCs w:val="24"/>
          <w:lang w:eastAsia="ru-RU"/>
        </w:rPr>
        <w:t xml:space="preserve"> научиться:</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создавать тексты по предложенному заголовку;</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подробно или выборочно пересказывать текст;</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пересказывать текст от другого лица;</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lastRenderedPageBreak/>
        <w:t>составлять устный рассказ на определённую тему с использованием разных типов речи: описание, повествование, рассуждение;</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z w:val="24"/>
          <w:szCs w:val="24"/>
          <w:lang w:eastAsia="ru-RU"/>
        </w:rPr>
        <w:t>корректировать тексты, в которых допущены нарушения культуры речи;</w:t>
      </w:r>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proofErr w:type="gramStart"/>
      <w:r w:rsidRPr="00D12314">
        <w:rPr>
          <w:rFonts w:ascii="Times New Roman" w:hAnsi="Times New Roman" w:cs="Times New Roman"/>
          <w:iCs/>
          <w:color w:val="000000"/>
          <w:sz w:val="24"/>
          <w:szCs w:val="24"/>
          <w:lang w:eastAsia="ru-RU"/>
        </w:rPr>
        <w:t>анализировать последовательность собственных действий при работе над изложениями и сочинениями и со</w:t>
      </w:r>
      <w:r w:rsidRPr="00D12314">
        <w:rPr>
          <w:rFonts w:ascii="Times New Roman" w:hAnsi="Times New Roman" w:cs="Times New Roman"/>
          <w:iCs/>
          <w:color w:val="000000"/>
          <w:spacing w:val="2"/>
          <w:sz w:val="24"/>
          <w:szCs w:val="24"/>
          <w:lang w:eastAsia="ru-RU"/>
        </w:rPr>
        <w:t xml:space="preserve">относить их с разработанным алгоритмом; оценивать </w:t>
      </w:r>
      <w:r w:rsidRPr="00D12314">
        <w:rPr>
          <w:rFonts w:ascii="Times New Roman" w:hAnsi="Times New Roman" w:cs="Times New Roman"/>
          <w:iCs/>
          <w:color w:val="000000"/>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12314" w:rsidRPr="00D12314" w:rsidRDefault="00D12314" w:rsidP="00D12314">
      <w:pPr>
        <w:autoSpaceDE w:val="0"/>
        <w:autoSpaceDN w:val="0"/>
        <w:adjustRightInd w:val="0"/>
        <w:spacing w:after="0" w:line="240" w:lineRule="auto"/>
        <w:ind w:firstLine="454"/>
        <w:jc w:val="both"/>
        <w:textAlignment w:val="center"/>
        <w:rPr>
          <w:rFonts w:ascii="Times New Roman" w:hAnsi="Times New Roman" w:cs="Times New Roman"/>
          <w:iCs/>
          <w:color w:val="000000"/>
          <w:sz w:val="24"/>
          <w:szCs w:val="24"/>
          <w:lang w:eastAsia="ru-RU"/>
        </w:rPr>
      </w:pPr>
      <w:r w:rsidRPr="00D12314">
        <w:rPr>
          <w:rFonts w:ascii="Times New Roman" w:hAnsi="Times New Roman" w:cs="Times New Roman"/>
          <w:iCs/>
          <w:color w:val="000000"/>
          <w:spacing w:val="2"/>
          <w:sz w:val="24"/>
          <w:szCs w:val="24"/>
          <w:lang w:eastAsia="ru-RU"/>
        </w:rPr>
        <w:t>соблюдать нормы речевого взаимодействия при интерактивном общении (</w:t>
      </w:r>
      <w:proofErr w:type="spellStart"/>
      <w:r w:rsidRPr="00D12314">
        <w:rPr>
          <w:rFonts w:ascii="Times New Roman" w:hAnsi="Times New Roman" w:cs="Times New Roman"/>
          <w:iCs/>
          <w:color w:val="000000"/>
          <w:spacing w:val="2"/>
          <w:sz w:val="24"/>
          <w:szCs w:val="24"/>
          <w:lang w:eastAsia="ru-RU"/>
        </w:rPr>
        <w:t>sms­сообщения</w:t>
      </w:r>
      <w:proofErr w:type="spellEnd"/>
      <w:r w:rsidRPr="00D12314">
        <w:rPr>
          <w:rFonts w:ascii="Times New Roman" w:hAnsi="Times New Roman" w:cs="Times New Roman"/>
          <w:iCs/>
          <w:color w:val="000000"/>
          <w:spacing w:val="2"/>
          <w:sz w:val="24"/>
          <w:szCs w:val="24"/>
          <w:lang w:eastAsia="ru-RU"/>
        </w:rPr>
        <w:t>, электронная по</w:t>
      </w:r>
      <w:r w:rsidRPr="00D12314">
        <w:rPr>
          <w:rFonts w:ascii="Times New Roman" w:hAnsi="Times New Roman" w:cs="Times New Roman"/>
          <w:iCs/>
          <w:color w:val="000000"/>
          <w:sz w:val="24"/>
          <w:szCs w:val="24"/>
          <w:lang w:eastAsia="ru-RU"/>
        </w:rPr>
        <w:t xml:space="preserve">чта, Интернет и другие </w:t>
      </w:r>
      <w:proofErr w:type="gramStart"/>
      <w:r w:rsidRPr="00D12314">
        <w:rPr>
          <w:rFonts w:ascii="Times New Roman" w:hAnsi="Times New Roman" w:cs="Times New Roman"/>
          <w:iCs/>
          <w:color w:val="000000"/>
          <w:sz w:val="24"/>
          <w:szCs w:val="24"/>
          <w:lang w:eastAsia="ru-RU"/>
        </w:rPr>
        <w:t>виды</w:t>
      </w:r>
      <w:proofErr w:type="gramEnd"/>
      <w:r w:rsidRPr="00D12314">
        <w:rPr>
          <w:rFonts w:ascii="Times New Roman" w:hAnsi="Times New Roman" w:cs="Times New Roman"/>
          <w:iCs/>
          <w:color w:val="000000"/>
          <w:sz w:val="24"/>
          <w:szCs w:val="24"/>
          <w:lang w:eastAsia="ru-RU"/>
        </w:rPr>
        <w:t xml:space="preserve"> и способы связи).</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bookmarkStart w:id="0" w:name="_GoBack"/>
      <w:bookmarkEnd w:id="0"/>
    </w:p>
    <w:p w:rsidR="009374DD" w:rsidRPr="009374DD" w:rsidRDefault="009374DD" w:rsidP="009374DD">
      <w:pPr>
        <w:framePr w:w="9527" w:h="384" w:hRule="exact" w:hSpace="38" w:wrap="notBeside" w:vAnchor="text" w:hAnchor="margin" w:x="1" w:y="7"/>
        <w:shd w:val="clear" w:color="auto" w:fill="FFFFFF"/>
        <w:spacing w:after="0" w:line="192" w:lineRule="exact"/>
        <w:rPr>
          <w:rFonts w:ascii="Times New Roman" w:eastAsia="Times New Roman" w:hAnsi="Times New Roman" w:cs="Times New Roman"/>
          <w:sz w:val="20"/>
          <w:szCs w:val="20"/>
          <w:lang w:eastAsia="ru-RU"/>
        </w:rPr>
      </w:pP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
          <w:sz w:val="24"/>
          <w:szCs w:val="24"/>
          <w:lang w:eastAsia="ru-RU"/>
        </w:rPr>
        <w:t>Материально – техническое обеспечение образовательного процесса</w:t>
      </w:r>
      <w:r w:rsidRPr="009374DD">
        <w:rPr>
          <w:rFonts w:ascii="Times New Roman" w:eastAsia="Times New Roman" w:hAnsi="Times New Roman" w:cs="Times New Roman"/>
          <w:sz w:val="24"/>
          <w:szCs w:val="24"/>
          <w:lang w:eastAsia="ru-RU"/>
        </w:rPr>
        <w:t xml:space="preserve">                                            </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Учебники</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iCs/>
          <w:spacing w:val="-4"/>
          <w:sz w:val="24"/>
          <w:szCs w:val="24"/>
          <w:lang w:eastAsia="ru-RU"/>
        </w:rPr>
        <w:t>Обучение грамоте</w:t>
      </w:r>
    </w:p>
    <w:p w:rsidR="009374DD" w:rsidRPr="009374DD" w:rsidRDefault="009374DD" w:rsidP="009374DD">
      <w:pPr>
        <w:spacing w:after="0" w:line="240" w:lineRule="auto"/>
        <w:rPr>
          <w:rFonts w:ascii="Times New Roman" w:eastAsia="Times New Roman" w:hAnsi="Times New Roman" w:cs="Times New Roman"/>
          <w:spacing w:val="-29"/>
          <w:sz w:val="24"/>
          <w:szCs w:val="24"/>
          <w:lang w:eastAsia="ru-RU"/>
        </w:rPr>
      </w:pPr>
      <w:r w:rsidRPr="009374DD">
        <w:rPr>
          <w:rFonts w:ascii="Times New Roman" w:eastAsia="Times New Roman" w:hAnsi="Times New Roman" w:cs="Times New Roman"/>
          <w:spacing w:val="-3"/>
          <w:sz w:val="24"/>
          <w:szCs w:val="24"/>
          <w:lang w:eastAsia="ru-RU"/>
        </w:rPr>
        <w:t>Горецкий В. Г. и др. Азбука. Учебник. 1 класс. В 2 ч. Ч. 1.</w:t>
      </w:r>
    </w:p>
    <w:p w:rsidR="009374DD" w:rsidRPr="009374DD" w:rsidRDefault="009374DD" w:rsidP="009374DD">
      <w:pPr>
        <w:spacing w:after="0" w:line="240" w:lineRule="auto"/>
        <w:rPr>
          <w:rFonts w:ascii="Times New Roman" w:eastAsia="Times New Roman" w:hAnsi="Times New Roman" w:cs="Times New Roman"/>
          <w:spacing w:val="-18"/>
          <w:sz w:val="24"/>
          <w:szCs w:val="24"/>
          <w:lang w:eastAsia="ru-RU"/>
        </w:rPr>
      </w:pPr>
      <w:r w:rsidRPr="009374DD">
        <w:rPr>
          <w:rFonts w:ascii="Times New Roman" w:eastAsia="Times New Roman" w:hAnsi="Times New Roman" w:cs="Times New Roman"/>
          <w:spacing w:val="-3"/>
          <w:sz w:val="24"/>
          <w:szCs w:val="24"/>
          <w:lang w:eastAsia="ru-RU"/>
        </w:rPr>
        <w:t>Горецкий В. Г. и др. Азбука. Учебник. 1 класс. В 2 ч. Ч. 2.</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i/>
          <w:iCs/>
          <w:color w:val="000000"/>
          <w:spacing w:val="-1"/>
          <w:sz w:val="24"/>
          <w:szCs w:val="24"/>
          <w:lang w:eastAsia="ru-RU"/>
        </w:rPr>
      </w:pPr>
      <w:r w:rsidRPr="009374DD">
        <w:rPr>
          <w:rFonts w:ascii="Times New Roman" w:eastAsia="Times New Roman" w:hAnsi="Times New Roman" w:cs="Times New Roman"/>
          <w:sz w:val="24"/>
          <w:szCs w:val="24"/>
          <w:lang w:eastAsia="ru-RU"/>
        </w:rPr>
        <w:t xml:space="preserve">Горецкий В. Г., </w:t>
      </w:r>
      <w:proofErr w:type="spellStart"/>
      <w:r w:rsidRPr="009374DD">
        <w:rPr>
          <w:rFonts w:ascii="Times New Roman" w:eastAsia="Times New Roman" w:hAnsi="Times New Roman" w:cs="Times New Roman"/>
          <w:sz w:val="24"/>
          <w:szCs w:val="24"/>
          <w:lang w:eastAsia="ru-RU"/>
        </w:rPr>
        <w:t>Канакина</w:t>
      </w:r>
      <w:proofErr w:type="spellEnd"/>
      <w:r w:rsidRPr="009374DD">
        <w:rPr>
          <w:rFonts w:ascii="Times New Roman" w:eastAsia="Times New Roman" w:hAnsi="Times New Roman" w:cs="Times New Roman"/>
          <w:sz w:val="24"/>
          <w:szCs w:val="24"/>
          <w:lang w:eastAsia="ru-RU"/>
        </w:rPr>
        <w:t xml:space="preserve"> В. П. и др. Русский язык. Рабочие про</w:t>
      </w:r>
      <w:r w:rsidRPr="009374DD">
        <w:rPr>
          <w:rFonts w:ascii="Times New Roman" w:eastAsia="Times New Roman" w:hAnsi="Times New Roman" w:cs="Times New Roman"/>
          <w:sz w:val="24"/>
          <w:szCs w:val="24"/>
          <w:lang w:eastAsia="ru-RU"/>
        </w:rPr>
        <w:softHyphen/>
      </w:r>
      <w:r w:rsidRPr="009374DD">
        <w:rPr>
          <w:rFonts w:ascii="Times New Roman" w:eastAsia="Times New Roman" w:hAnsi="Times New Roman" w:cs="Times New Roman"/>
          <w:spacing w:val="-6"/>
          <w:sz w:val="24"/>
          <w:szCs w:val="24"/>
          <w:lang w:eastAsia="ru-RU"/>
        </w:rPr>
        <w:t>граммы. 1—4 классы.</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Русский язык</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pacing w:val="-29"/>
          <w:sz w:val="24"/>
          <w:szCs w:val="24"/>
          <w:lang w:eastAsia="ru-RU"/>
        </w:rPr>
        <w:t>1.</w:t>
      </w:r>
      <w:r w:rsidRPr="009374DD">
        <w:rPr>
          <w:rFonts w:ascii="Times New Roman" w:eastAsia="Times New Roman" w:hAnsi="Times New Roman" w:cs="Times New Roman"/>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w:t>
      </w:r>
      <w:proofErr w:type="spellStart"/>
      <w:r w:rsidRPr="009374DD">
        <w:rPr>
          <w:rFonts w:ascii="Times New Roman" w:eastAsia="Times New Roman" w:hAnsi="Times New Roman" w:cs="Times New Roman"/>
          <w:spacing w:val="-4"/>
          <w:sz w:val="24"/>
          <w:szCs w:val="24"/>
          <w:lang w:eastAsia="ru-RU"/>
        </w:rPr>
        <w:t>П.,Горецкий</w:t>
      </w:r>
      <w:proofErr w:type="spellEnd"/>
      <w:r w:rsidRPr="009374DD">
        <w:rPr>
          <w:rFonts w:ascii="Times New Roman" w:eastAsia="Times New Roman" w:hAnsi="Times New Roman" w:cs="Times New Roman"/>
          <w:spacing w:val="-4"/>
          <w:sz w:val="24"/>
          <w:szCs w:val="24"/>
          <w:lang w:eastAsia="ru-RU"/>
        </w:rPr>
        <w:t xml:space="preserve"> В.Г. Русский язык. Учебник </w:t>
      </w:r>
      <w:r w:rsidRPr="009374DD">
        <w:rPr>
          <w:rFonts w:ascii="Times New Roman" w:eastAsia="Times New Roman" w:hAnsi="Times New Roman" w:cs="Times New Roman"/>
          <w:sz w:val="24"/>
          <w:szCs w:val="24"/>
          <w:lang w:eastAsia="ru-RU"/>
        </w:rPr>
        <w:t xml:space="preserve"> 1</w:t>
      </w:r>
      <w:r w:rsidRPr="009374DD">
        <w:rPr>
          <w:rFonts w:ascii="Times New Roman" w:eastAsia="Times New Roman" w:hAnsi="Times New Roman" w:cs="Times New Roman"/>
          <w:sz w:val="24"/>
          <w:szCs w:val="24"/>
          <w:lang w:eastAsia="ru-RU"/>
        </w:rPr>
        <w:tab/>
      </w:r>
      <w:r w:rsidRPr="009374DD">
        <w:rPr>
          <w:rFonts w:ascii="Times New Roman" w:eastAsia="Times New Roman" w:hAnsi="Times New Roman" w:cs="Times New Roman"/>
          <w:bCs/>
          <w:spacing w:val="-6"/>
          <w:sz w:val="24"/>
          <w:szCs w:val="24"/>
          <w:lang w:eastAsia="ru-RU"/>
        </w:rPr>
        <w:t>класс.</w:t>
      </w:r>
    </w:p>
    <w:p w:rsidR="009374DD" w:rsidRPr="009374DD" w:rsidRDefault="009374DD" w:rsidP="009374DD">
      <w:pPr>
        <w:spacing w:after="0" w:line="240" w:lineRule="auto"/>
        <w:rPr>
          <w:rFonts w:ascii="Times New Roman" w:eastAsia="Times New Roman" w:hAnsi="Times New Roman" w:cs="Times New Roman"/>
          <w:spacing w:val="-16"/>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pacing w:val="-16"/>
          <w:sz w:val="24"/>
          <w:szCs w:val="24"/>
          <w:lang w:eastAsia="ru-RU"/>
        </w:rPr>
        <w:t>2.</w:t>
      </w:r>
      <w:r w:rsidRPr="009374DD">
        <w:rPr>
          <w:rFonts w:ascii="Times New Roman" w:eastAsia="Times New Roman" w:hAnsi="Times New Roman" w:cs="Times New Roman"/>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П., Горецкий В.Г. Русский язык. Учебник </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Cs/>
          <w:sz w:val="24"/>
          <w:szCs w:val="24"/>
          <w:lang w:eastAsia="ru-RU"/>
        </w:rPr>
        <w:t>2</w:t>
      </w:r>
      <w:r w:rsidRPr="009374DD">
        <w:rPr>
          <w:rFonts w:ascii="Times New Roman" w:eastAsia="Times New Roman" w:hAnsi="Times New Roman" w:cs="Times New Roman"/>
          <w:bCs/>
          <w:sz w:val="24"/>
          <w:szCs w:val="24"/>
          <w:lang w:eastAsia="ru-RU"/>
        </w:rPr>
        <w:tab/>
        <w:t>класс. В 2 ч. Ч.1</w:t>
      </w:r>
    </w:p>
    <w:p w:rsidR="009374DD" w:rsidRPr="009374DD" w:rsidRDefault="009374DD" w:rsidP="009374DD">
      <w:pPr>
        <w:spacing w:after="0" w:line="240" w:lineRule="auto"/>
        <w:rPr>
          <w:rFonts w:ascii="Times New Roman" w:eastAsia="Times New Roman" w:hAnsi="Times New Roman" w:cs="Times New Roman"/>
          <w:spacing w:val="-18"/>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pacing w:val="-18"/>
          <w:sz w:val="24"/>
          <w:szCs w:val="24"/>
          <w:lang w:eastAsia="ru-RU"/>
        </w:rPr>
        <w:t>3.</w:t>
      </w:r>
      <w:r w:rsidRPr="009374DD">
        <w:rPr>
          <w:rFonts w:ascii="Times New Roman" w:eastAsia="Times New Roman" w:hAnsi="Times New Roman" w:cs="Times New Roman"/>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w:t>
      </w:r>
      <w:r w:rsidRPr="009374DD">
        <w:rPr>
          <w:rFonts w:ascii="Times New Roman" w:eastAsia="Times New Roman" w:hAnsi="Times New Roman" w:cs="Times New Roman"/>
          <w:bCs/>
          <w:spacing w:val="-4"/>
          <w:sz w:val="24"/>
          <w:szCs w:val="24"/>
          <w:lang w:eastAsia="ru-RU"/>
        </w:rPr>
        <w:t>В. П.,</w:t>
      </w:r>
      <w:r w:rsidRPr="009374DD">
        <w:rPr>
          <w:rFonts w:ascii="Times New Roman" w:eastAsia="Times New Roman" w:hAnsi="Times New Roman" w:cs="Times New Roman"/>
          <w:spacing w:val="-4"/>
          <w:sz w:val="24"/>
          <w:szCs w:val="24"/>
          <w:lang w:eastAsia="ru-RU"/>
        </w:rPr>
        <w:t xml:space="preserve"> Горецкий В.Г. Русский язык. Учебник </w:t>
      </w:r>
      <w:r w:rsidRPr="009374DD">
        <w:rPr>
          <w:rFonts w:ascii="Times New Roman" w:eastAsia="Times New Roman" w:hAnsi="Times New Roman" w:cs="Times New Roman"/>
          <w:sz w:val="24"/>
          <w:szCs w:val="24"/>
          <w:lang w:eastAsia="ru-RU"/>
        </w:rPr>
        <w:t xml:space="preserve"> </w:t>
      </w:r>
      <w:r w:rsidRPr="009374DD">
        <w:rPr>
          <w:rFonts w:ascii="Times New Roman" w:eastAsia="Times New Roman" w:hAnsi="Times New Roman" w:cs="Times New Roman"/>
          <w:bCs/>
          <w:sz w:val="24"/>
          <w:szCs w:val="24"/>
          <w:lang w:eastAsia="ru-RU"/>
        </w:rPr>
        <w:t>2</w:t>
      </w:r>
      <w:r w:rsidRPr="009374DD">
        <w:rPr>
          <w:rFonts w:ascii="Times New Roman" w:eastAsia="Times New Roman" w:hAnsi="Times New Roman" w:cs="Times New Roman"/>
          <w:bCs/>
          <w:sz w:val="24"/>
          <w:szCs w:val="24"/>
          <w:lang w:eastAsia="ru-RU"/>
        </w:rPr>
        <w:tab/>
        <w:t>класс. В 2 ч. Ч.2</w:t>
      </w:r>
    </w:p>
    <w:p w:rsidR="009374DD" w:rsidRPr="009374DD" w:rsidRDefault="009374DD" w:rsidP="009374DD">
      <w:pPr>
        <w:spacing w:after="0" w:line="240" w:lineRule="auto"/>
        <w:rPr>
          <w:rFonts w:ascii="Times New Roman" w:eastAsia="Times New Roman" w:hAnsi="Times New Roman" w:cs="Times New Roman"/>
          <w:bCs/>
          <w:spacing w:val="-16"/>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bCs/>
          <w:spacing w:val="-16"/>
          <w:sz w:val="24"/>
          <w:szCs w:val="24"/>
          <w:lang w:eastAsia="ru-RU"/>
        </w:rPr>
        <w:t>4.</w:t>
      </w:r>
      <w:r w:rsidRPr="009374DD">
        <w:rPr>
          <w:rFonts w:ascii="Times New Roman" w:eastAsia="Times New Roman" w:hAnsi="Times New Roman" w:cs="Times New Roman"/>
          <w:bCs/>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П., Горецкий В.Г. Русский язык. Учебник </w:t>
      </w:r>
      <w:r w:rsidRPr="009374DD">
        <w:rPr>
          <w:rFonts w:ascii="Times New Roman" w:eastAsia="Times New Roman" w:hAnsi="Times New Roman" w:cs="Times New Roman"/>
          <w:sz w:val="24"/>
          <w:szCs w:val="24"/>
          <w:lang w:eastAsia="ru-RU"/>
        </w:rPr>
        <w:t xml:space="preserve"> 3</w:t>
      </w:r>
      <w:r w:rsidRPr="009374DD">
        <w:rPr>
          <w:rFonts w:ascii="Times New Roman" w:eastAsia="Times New Roman" w:hAnsi="Times New Roman" w:cs="Times New Roman"/>
          <w:sz w:val="24"/>
          <w:szCs w:val="24"/>
          <w:lang w:eastAsia="ru-RU"/>
        </w:rPr>
        <w:tab/>
      </w:r>
      <w:r w:rsidRPr="009374DD">
        <w:rPr>
          <w:rFonts w:ascii="Times New Roman" w:eastAsia="Times New Roman" w:hAnsi="Times New Roman" w:cs="Times New Roman"/>
          <w:bCs/>
          <w:spacing w:val="1"/>
          <w:sz w:val="24"/>
          <w:szCs w:val="24"/>
          <w:lang w:eastAsia="ru-RU"/>
        </w:rPr>
        <w:t xml:space="preserve">класс. </w:t>
      </w:r>
      <w:r w:rsidRPr="009374DD">
        <w:rPr>
          <w:rFonts w:ascii="Times New Roman" w:eastAsia="Times New Roman" w:hAnsi="Times New Roman" w:cs="Times New Roman"/>
          <w:spacing w:val="1"/>
          <w:sz w:val="24"/>
          <w:szCs w:val="24"/>
          <w:lang w:eastAsia="ru-RU"/>
        </w:rPr>
        <w:t>В 2 ч. Ч.1</w:t>
      </w:r>
    </w:p>
    <w:p w:rsidR="009374DD" w:rsidRPr="009374DD" w:rsidRDefault="009374DD" w:rsidP="009374DD">
      <w:pPr>
        <w:spacing w:after="0" w:line="240" w:lineRule="auto"/>
        <w:rPr>
          <w:rFonts w:ascii="Times New Roman" w:eastAsia="Times New Roman" w:hAnsi="Times New Roman" w:cs="Times New Roman"/>
          <w:spacing w:val="-17"/>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pacing w:val="-17"/>
          <w:sz w:val="24"/>
          <w:szCs w:val="24"/>
          <w:lang w:eastAsia="ru-RU"/>
        </w:rPr>
        <w:t>5.</w:t>
      </w:r>
      <w:r w:rsidRPr="009374DD">
        <w:rPr>
          <w:rFonts w:ascii="Times New Roman" w:eastAsia="Times New Roman" w:hAnsi="Times New Roman" w:cs="Times New Roman"/>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П., Горецкий В.Г. Русский язык. Учебник </w:t>
      </w:r>
      <w:r w:rsidRPr="009374DD">
        <w:rPr>
          <w:rFonts w:ascii="Times New Roman" w:eastAsia="Times New Roman" w:hAnsi="Times New Roman" w:cs="Times New Roman"/>
          <w:sz w:val="24"/>
          <w:szCs w:val="24"/>
          <w:lang w:eastAsia="ru-RU"/>
        </w:rPr>
        <w:t xml:space="preserve"> 3</w:t>
      </w:r>
      <w:r w:rsidRPr="009374DD">
        <w:rPr>
          <w:rFonts w:ascii="Times New Roman" w:eastAsia="Times New Roman" w:hAnsi="Times New Roman" w:cs="Times New Roman"/>
          <w:sz w:val="24"/>
          <w:szCs w:val="24"/>
          <w:lang w:eastAsia="ru-RU"/>
        </w:rPr>
        <w:tab/>
      </w:r>
      <w:r w:rsidRPr="009374DD">
        <w:rPr>
          <w:rFonts w:ascii="Times New Roman" w:eastAsia="Times New Roman" w:hAnsi="Times New Roman" w:cs="Times New Roman"/>
          <w:bCs/>
          <w:spacing w:val="1"/>
          <w:sz w:val="24"/>
          <w:szCs w:val="24"/>
          <w:lang w:eastAsia="ru-RU"/>
        </w:rPr>
        <w:t xml:space="preserve">класс. </w:t>
      </w:r>
      <w:r w:rsidRPr="009374DD">
        <w:rPr>
          <w:rFonts w:ascii="Times New Roman" w:eastAsia="Times New Roman" w:hAnsi="Times New Roman" w:cs="Times New Roman"/>
          <w:spacing w:val="1"/>
          <w:sz w:val="24"/>
          <w:szCs w:val="24"/>
          <w:lang w:eastAsia="ru-RU"/>
        </w:rPr>
        <w:t>В 2 ч. Ч.2</w:t>
      </w:r>
    </w:p>
    <w:p w:rsidR="009374DD" w:rsidRPr="009374DD" w:rsidRDefault="009374DD" w:rsidP="009374DD">
      <w:pPr>
        <w:spacing w:after="0" w:line="240" w:lineRule="auto"/>
        <w:rPr>
          <w:rFonts w:ascii="Times New Roman" w:eastAsia="Times New Roman" w:hAnsi="Times New Roman" w:cs="Times New Roman"/>
          <w:spacing w:val="-15"/>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pacing w:val="-15"/>
          <w:sz w:val="24"/>
          <w:szCs w:val="24"/>
          <w:lang w:eastAsia="ru-RU"/>
        </w:rPr>
        <w:t>6.</w:t>
      </w:r>
      <w:r w:rsidRPr="009374DD">
        <w:rPr>
          <w:rFonts w:ascii="Times New Roman" w:eastAsia="Times New Roman" w:hAnsi="Times New Roman" w:cs="Times New Roman"/>
          <w:sz w:val="24"/>
          <w:szCs w:val="24"/>
          <w:lang w:eastAsia="ru-RU"/>
        </w:rPr>
        <w:tab/>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П., Горецкий В.Г. Русский язык. Учебник </w:t>
      </w:r>
      <w:r w:rsidRPr="009374DD">
        <w:rPr>
          <w:rFonts w:ascii="Times New Roman" w:eastAsia="Times New Roman" w:hAnsi="Times New Roman" w:cs="Times New Roman"/>
          <w:sz w:val="24"/>
          <w:szCs w:val="24"/>
          <w:lang w:eastAsia="ru-RU"/>
        </w:rPr>
        <w:t xml:space="preserve"> 4 класс. В 2 ч. Ч.1</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r w:rsidRPr="009374DD">
        <w:rPr>
          <w:rFonts w:ascii="Times New Roman" w:eastAsia="Times New Roman" w:hAnsi="Times New Roman" w:cs="Times New Roman"/>
          <w:sz w:val="24"/>
          <w:szCs w:val="24"/>
          <w:lang w:eastAsia="ru-RU"/>
        </w:rPr>
        <w:t xml:space="preserve">7.         </w:t>
      </w:r>
      <w:proofErr w:type="spellStart"/>
      <w:r w:rsidRPr="009374DD">
        <w:rPr>
          <w:rFonts w:ascii="Times New Roman" w:eastAsia="Times New Roman" w:hAnsi="Times New Roman" w:cs="Times New Roman"/>
          <w:spacing w:val="-4"/>
          <w:sz w:val="24"/>
          <w:szCs w:val="24"/>
          <w:lang w:eastAsia="ru-RU"/>
        </w:rPr>
        <w:t>Канакина</w:t>
      </w:r>
      <w:proofErr w:type="spellEnd"/>
      <w:r w:rsidRPr="009374DD">
        <w:rPr>
          <w:rFonts w:ascii="Times New Roman" w:eastAsia="Times New Roman" w:hAnsi="Times New Roman" w:cs="Times New Roman"/>
          <w:spacing w:val="-4"/>
          <w:sz w:val="24"/>
          <w:szCs w:val="24"/>
          <w:lang w:eastAsia="ru-RU"/>
        </w:rPr>
        <w:t xml:space="preserve"> В. П., Горецкий В.Г. Русский язык. Учебник </w:t>
      </w:r>
      <w:r w:rsidRPr="009374DD">
        <w:rPr>
          <w:rFonts w:ascii="Times New Roman" w:eastAsia="Times New Roman" w:hAnsi="Times New Roman" w:cs="Times New Roman"/>
          <w:sz w:val="24"/>
          <w:szCs w:val="24"/>
          <w:lang w:eastAsia="ru-RU"/>
        </w:rPr>
        <w:t xml:space="preserve"> 4 класс. В 2 ч. Ч.2</w:t>
      </w:r>
    </w:p>
    <w:p w:rsidR="009374DD" w:rsidRPr="009374DD" w:rsidRDefault="009374DD" w:rsidP="009374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proofErr w:type="spellStart"/>
      <w:r w:rsidRPr="009374DD">
        <w:rPr>
          <w:rFonts w:ascii="Times New Roman" w:eastAsia="Times New Roman" w:hAnsi="Times New Roman" w:cs="Times New Roman"/>
          <w:sz w:val="24"/>
          <w:szCs w:val="24"/>
          <w:lang w:eastAsia="ru-RU"/>
        </w:rPr>
        <w:t>Канакина</w:t>
      </w:r>
      <w:proofErr w:type="spellEnd"/>
      <w:r w:rsidRPr="009374DD">
        <w:rPr>
          <w:rFonts w:ascii="Times New Roman" w:eastAsia="Times New Roman" w:hAnsi="Times New Roman" w:cs="Times New Roman"/>
          <w:sz w:val="24"/>
          <w:szCs w:val="24"/>
          <w:lang w:eastAsia="ru-RU"/>
        </w:rPr>
        <w:t xml:space="preserve"> В.П., Щеголева Г.С. Русский язык. Сборник диктантов и самостоятельных работ. 1 – 4 классы.   </w:t>
      </w:r>
    </w:p>
    <w:p w:rsidR="009374DD" w:rsidRPr="009374DD" w:rsidRDefault="009374DD" w:rsidP="009374DD">
      <w:pPr>
        <w:spacing w:after="0" w:line="240" w:lineRule="auto"/>
        <w:rPr>
          <w:rFonts w:ascii="Times New Roman" w:eastAsia="Times New Roman" w:hAnsi="Times New Roman" w:cs="Times New Roman"/>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pPr>
      <w:proofErr w:type="spellStart"/>
      <w:r w:rsidRPr="009374DD">
        <w:rPr>
          <w:rFonts w:ascii="Times New Roman" w:eastAsia="Times New Roman" w:hAnsi="Times New Roman" w:cs="Times New Roman"/>
          <w:sz w:val="24"/>
          <w:szCs w:val="24"/>
          <w:lang w:eastAsia="ru-RU"/>
        </w:rPr>
        <w:t>Канакина</w:t>
      </w:r>
      <w:proofErr w:type="spellEnd"/>
      <w:proofErr w:type="gramStart"/>
      <w:r w:rsidRPr="009374DD">
        <w:rPr>
          <w:rFonts w:ascii="Times New Roman" w:eastAsia="Times New Roman" w:hAnsi="Times New Roman" w:cs="Times New Roman"/>
          <w:sz w:val="24"/>
          <w:szCs w:val="24"/>
          <w:lang w:eastAsia="ru-RU"/>
        </w:rPr>
        <w:t xml:space="preserve"> .</w:t>
      </w:r>
      <w:proofErr w:type="gramEnd"/>
      <w:r w:rsidRPr="009374DD">
        <w:rPr>
          <w:rFonts w:ascii="Times New Roman" w:eastAsia="Times New Roman" w:hAnsi="Times New Roman" w:cs="Times New Roman"/>
          <w:sz w:val="24"/>
          <w:szCs w:val="24"/>
          <w:lang w:eastAsia="ru-RU"/>
        </w:rPr>
        <w:t xml:space="preserve">П. Работа с трудными словами. 1- 4 классы      </w:t>
      </w:r>
    </w:p>
    <w:p w:rsidR="005D0291" w:rsidRPr="005D0291" w:rsidRDefault="005D0291" w:rsidP="005D0291">
      <w:pPr>
        <w:spacing w:after="0" w:line="240" w:lineRule="auto"/>
        <w:outlineLvl w:val="0"/>
        <w:rPr>
          <w:rFonts w:ascii="Times New Roman" w:eastAsia="Times New Roman" w:hAnsi="Times New Roman" w:cs="Times New Roman"/>
          <w:b/>
          <w:bCs/>
          <w:kern w:val="28"/>
          <w:sz w:val="24"/>
          <w:szCs w:val="24"/>
          <w:lang w:eastAsia="ru-RU"/>
        </w:rPr>
      </w:pPr>
    </w:p>
    <w:p w:rsidR="0096060C" w:rsidRPr="0096060C" w:rsidRDefault="0096060C" w:rsidP="0096060C">
      <w:pPr>
        <w:autoSpaceDE w:val="0"/>
        <w:autoSpaceDN w:val="0"/>
        <w:adjustRightInd w:val="0"/>
        <w:spacing w:after="0" w:line="240" w:lineRule="auto"/>
        <w:jc w:val="both"/>
        <w:rPr>
          <w:rFonts w:ascii="Times New Roman,BoldItalic" w:eastAsia="Times New Roman" w:hAnsi="Times New Roman,BoldItalic" w:cs="Times New Roman,BoldItalic"/>
          <w:b/>
          <w:bCs/>
          <w:i/>
          <w:iCs/>
          <w:sz w:val="24"/>
          <w:szCs w:val="24"/>
          <w:lang w:eastAsia="ru-RU"/>
        </w:rPr>
      </w:pPr>
      <w:r w:rsidRPr="0096060C">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96060C">
        <w:rPr>
          <w:rFonts w:ascii="Times New Roman" w:eastAsia="Times New Roman" w:hAnsi="Times New Roman" w:cs="Times New Roman"/>
          <w:bCs/>
          <w:iCs/>
          <w:sz w:val="24"/>
          <w:szCs w:val="24"/>
          <w:lang w:eastAsia="ru-RU"/>
        </w:rPr>
        <w:t>обеспечивает</w:t>
      </w:r>
      <w:r w:rsidRPr="0096060C">
        <w:rPr>
          <w:rFonts w:ascii="Times New Roman,BoldItalic" w:eastAsia="Times New Roman" w:hAnsi="Times New Roman,BoldItalic" w:cs="Times New Roman,BoldItalic"/>
          <w:b/>
          <w:bCs/>
          <w:i/>
          <w:iCs/>
          <w:sz w:val="24"/>
          <w:szCs w:val="24"/>
          <w:lang w:eastAsia="ru-RU"/>
        </w:rPr>
        <w:t xml:space="preserve"> </w:t>
      </w:r>
      <w:r w:rsidRPr="0096060C">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планирование образовательного процесса;</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96060C" w:rsidRPr="0096060C" w:rsidRDefault="0096060C" w:rsidP="009606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lastRenderedPageBreak/>
        <w:t></w:t>
      </w:r>
      <w:r w:rsidRPr="0096060C">
        <w:rPr>
          <w:rFonts w:ascii="Times New Roman" w:eastAsia="Times New Roman" w:hAnsi="Times New Roman" w:cs="Times New Roman"/>
          <w:sz w:val="24"/>
          <w:szCs w:val="24"/>
          <w:lang w:eastAsia="ru-RU"/>
        </w:rPr>
        <w:t xml:space="preserve">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96060C" w:rsidRPr="0096060C" w:rsidRDefault="0096060C" w:rsidP="0096060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6060C">
        <w:rPr>
          <w:rFonts w:ascii="Symbol" w:eastAsia="Times New Roman" w:hAnsi="Symbol" w:cs="Symbol"/>
          <w:sz w:val="24"/>
          <w:szCs w:val="24"/>
          <w:lang w:eastAsia="ru-RU"/>
        </w:rPr>
        <w:t></w:t>
      </w:r>
      <w:r w:rsidRPr="0096060C">
        <w:rPr>
          <w:rFonts w:ascii="Symbol" w:eastAsia="Times New Roman" w:hAnsi="Symbol" w:cs="Symbol"/>
          <w:sz w:val="24"/>
          <w:szCs w:val="24"/>
          <w:lang w:eastAsia="ru-RU"/>
        </w:rPr>
        <w:t></w:t>
      </w:r>
      <w:r w:rsidRPr="0096060C">
        <w:rPr>
          <w:rFonts w:ascii="Times New Roman" w:eastAsia="Times New Roman" w:hAnsi="Times New Roman" w:cs="Times New Roman"/>
          <w:sz w:val="24"/>
          <w:szCs w:val="24"/>
          <w:lang w:eastAsia="ru-RU"/>
        </w:rPr>
        <w:t>взаимодействие образовательного учреждения с органами,</w:t>
      </w:r>
    </w:p>
    <w:p w:rsidR="0096060C" w:rsidRPr="0096060C" w:rsidRDefault="0096060C" w:rsidP="009606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060C">
        <w:rPr>
          <w:rFonts w:ascii="Times New Roman" w:eastAsia="Times New Roman" w:hAnsi="Times New Roman" w:cs="Times New Roman"/>
          <w:sz w:val="24"/>
          <w:szCs w:val="24"/>
          <w:lang w:eastAsia="ru-RU"/>
        </w:rPr>
        <w:t>осуществляющими управление в сфере образования и с другими образовательными учреждениями, организациями.</w:t>
      </w:r>
    </w:p>
    <w:p w:rsidR="005A0205" w:rsidRPr="005A0205" w:rsidRDefault="005A0205" w:rsidP="005A0205">
      <w:pPr>
        <w:spacing w:after="0" w:line="240" w:lineRule="auto"/>
        <w:rPr>
          <w:rFonts w:ascii="Times New Roman" w:eastAsia="Times New Roman" w:hAnsi="Times New Roman" w:cs="Times New Roman"/>
          <w:b/>
          <w:sz w:val="24"/>
          <w:szCs w:val="24"/>
          <w:lang w:eastAsia="ru-RU"/>
        </w:rPr>
      </w:pPr>
      <w:r w:rsidRPr="005A0205">
        <w:rPr>
          <w:rFonts w:ascii="Times New Roman" w:eastAsia="Times New Roman" w:hAnsi="Times New Roman" w:cs="Times New Roman"/>
          <w:b/>
          <w:sz w:val="24"/>
          <w:szCs w:val="24"/>
          <w:lang w:eastAsia="ru-RU"/>
        </w:rPr>
        <w:t>Материально-технические условия реализации основной образовательной программы начального общего образования</w:t>
      </w:r>
    </w:p>
    <w:p w:rsidR="005A0205" w:rsidRPr="005A0205" w:rsidRDefault="005A0205" w:rsidP="00F474F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Здание школы представляет собой типовое здание, состоящее из одного строения: двухэтажного (кирпичного), введено в строй 1 сентября 1986 года.</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A0205" w:rsidRPr="005A0205" w:rsidRDefault="005A0205" w:rsidP="00F47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 xml:space="preserve">Материально-техническая база,  учебно-материальное обеспечение образовательного процесса МКОУ «Редькинская СОШ», соответствует задачам основной образовательной программы, перечням рекомендуемой учебной литературы, рекомендациям письма Департамента государственной политики в сфере образования </w:t>
      </w:r>
      <w:proofErr w:type="spellStart"/>
      <w:r w:rsidRPr="005A0205">
        <w:rPr>
          <w:rFonts w:ascii="Times New Roman" w:eastAsia="Times New Roman" w:hAnsi="Times New Roman" w:cs="Times New Roman"/>
          <w:sz w:val="24"/>
          <w:szCs w:val="24"/>
          <w:lang w:eastAsia="ru-RU"/>
        </w:rPr>
        <w:t>Минобрнауки</w:t>
      </w:r>
      <w:proofErr w:type="spellEnd"/>
      <w:r w:rsidRPr="005A0205">
        <w:rPr>
          <w:rFonts w:ascii="Times New Roman" w:eastAsia="Times New Roman" w:hAnsi="Times New Roman" w:cs="Times New Roman"/>
          <w:sz w:val="24"/>
          <w:szCs w:val="24"/>
          <w:lang w:eastAsia="ru-RU"/>
        </w:rPr>
        <w:t xml:space="preserve"> России «О перечне учебного и компьютерного оборудования для оснащения общеобразовательных учреждений».</w:t>
      </w:r>
    </w:p>
    <w:p w:rsidR="005A0205" w:rsidRPr="005A0205" w:rsidRDefault="005A0205" w:rsidP="00F474FC">
      <w:pPr>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 xml:space="preserve">В соответствии с требованиями ФГОС в школе также </w:t>
      </w:r>
      <w:proofErr w:type="gramStart"/>
      <w:r w:rsidRPr="005A0205">
        <w:rPr>
          <w:rFonts w:ascii="Times New Roman" w:eastAsia="Times New Roman" w:hAnsi="Times New Roman" w:cs="Times New Roman"/>
          <w:sz w:val="24"/>
          <w:szCs w:val="24"/>
          <w:lang w:eastAsia="ru-RU"/>
        </w:rPr>
        <w:t>оборудованы</w:t>
      </w:r>
      <w:proofErr w:type="gramEnd"/>
      <w:r w:rsidRPr="005A0205">
        <w:rPr>
          <w:rFonts w:ascii="Times New Roman" w:eastAsia="Times New Roman" w:hAnsi="Times New Roman" w:cs="Times New Roman"/>
          <w:sz w:val="24"/>
          <w:szCs w:val="24"/>
          <w:lang w:eastAsia="ru-RU"/>
        </w:rPr>
        <w:t xml:space="preserve">: </w:t>
      </w:r>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r w:rsidRPr="005A0205">
        <w:rPr>
          <w:rFonts w:ascii="Times New Roman" w:eastAsia="Times New Roman" w:hAnsi="Times New Roman" w:cs="Times New Roman"/>
          <w:sz w:val="24"/>
          <w:szCs w:val="24"/>
          <w:lang w:eastAsia="ar-SA"/>
        </w:rPr>
        <w:t>4 учебных кабинетов  с автоматизированными рабочими местами  педагогических работников;</w:t>
      </w:r>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r w:rsidRPr="005A0205">
        <w:rPr>
          <w:rFonts w:ascii="Times New Roman" w:eastAsia="Times New Roman" w:hAnsi="Times New Roman" w:cs="Times New Roman"/>
          <w:bCs/>
          <w:iCs/>
          <w:sz w:val="24"/>
          <w:szCs w:val="24"/>
          <w:lang w:eastAsia="ar-SA"/>
        </w:rPr>
        <w:t>библиотека</w:t>
      </w:r>
      <w:r w:rsidRPr="005A0205">
        <w:rPr>
          <w:rFonts w:ascii="Times New Roman" w:eastAsia="Times New Roman" w:hAnsi="Times New Roman" w:cs="Times New Roman"/>
          <w:sz w:val="24"/>
          <w:szCs w:val="24"/>
          <w:lang w:eastAsia="ar-SA"/>
        </w:rPr>
        <w:t xml:space="preserve">, </w:t>
      </w:r>
      <w:proofErr w:type="gramStart"/>
      <w:r w:rsidRPr="005A0205">
        <w:rPr>
          <w:rFonts w:ascii="Times New Roman" w:eastAsia="Times New Roman" w:hAnsi="Times New Roman" w:cs="Times New Roman"/>
          <w:sz w:val="24"/>
          <w:szCs w:val="24"/>
          <w:lang w:eastAsia="ar-SA"/>
        </w:rPr>
        <w:t>обеспечивающие</w:t>
      </w:r>
      <w:proofErr w:type="gramEnd"/>
      <w:r w:rsidRPr="005A0205">
        <w:rPr>
          <w:rFonts w:ascii="Times New Roman" w:eastAsia="Times New Roman" w:hAnsi="Times New Roman" w:cs="Times New Roman"/>
          <w:sz w:val="24"/>
          <w:szCs w:val="24"/>
          <w:lang w:eastAsia="ar-SA"/>
        </w:rPr>
        <w:t xml:space="preserve"> сохранность книжного фонда;</w:t>
      </w:r>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proofErr w:type="gramStart"/>
      <w:r w:rsidRPr="005A0205">
        <w:rPr>
          <w:rFonts w:ascii="Times New Roman" w:eastAsia="Times New Roman" w:hAnsi="Times New Roman" w:cs="Times New Roman"/>
          <w:sz w:val="24"/>
          <w:szCs w:val="24"/>
          <w:lang w:eastAsia="ar-SA"/>
        </w:rPr>
        <w:t>обеденный зал для питания обучающихся, а также помещения для хранения и приготовления пищи, обеспечивающие возможность организации качественного горячего питания (горячие обеды);</w:t>
      </w:r>
      <w:proofErr w:type="gramEnd"/>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Calibri"/>
          <w:sz w:val="24"/>
          <w:szCs w:val="24"/>
          <w:lang w:eastAsia="ar-SA"/>
        </w:rPr>
      </w:pPr>
      <w:r w:rsidRPr="005A0205">
        <w:rPr>
          <w:rFonts w:ascii="Times New Roman" w:eastAsia="Times New Roman" w:hAnsi="Times New Roman" w:cs="Times New Roman"/>
          <w:sz w:val="24"/>
          <w:szCs w:val="24"/>
          <w:lang w:eastAsia="ar-SA"/>
        </w:rPr>
        <w:t>гардероб, санузлы, места личной гигиены;</w:t>
      </w:r>
      <w:r w:rsidRPr="005A0205">
        <w:rPr>
          <w:rFonts w:ascii="Times New Roman" w:eastAsia="Times New Roman" w:hAnsi="Times New Roman" w:cs="Calibri"/>
          <w:sz w:val="24"/>
          <w:szCs w:val="24"/>
          <w:lang w:eastAsia="ar-SA"/>
        </w:rPr>
        <w:t xml:space="preserve"> </w:t>
      </w:r>
    </w:p>
    <w:p w:rsidR="005A0205" w:rsidRPr="005A0205" w:rsidRDefault="005A0205" w:rsidP="005A0205">
      <w:pPr>
        <w:tabs>
          <w:tab w:val="left" w:pos="142"/>
          <w:tab w:val="left" w:pos="993"/>
        </w:tabs>
        <w:suppressAutoHyphens/>
        <w:spacing w:after="0" w:line="240" w:lineRule="auto"/>
        <w:jc w:val="both"/>
        <w:rPr>
          <w:rFonts w:ascii="Times New Roman" w:eastAsia="Times New Roman" w:hAnsi="Times New Roman" w:cs="Times New Roman"/>
          <w:sz w:val="24"/>
          <w:szCs w:val="24"/>
          <w:lang w:eastAsia="ar-SA"/>
        </w:rPr>
      </w:pPr>
      <w:r w:rsidRPr="005A0205">
        <w:rPr>
          <w:rFonts w:ascii="Times New Roman" w:eastAsia="Times New Roman" w:hAnsi="Times New Roman" w:cs="Calibri"/>
          <w:sz w:val="24"/>
          <w:szCs w:val="24"/>
          <w:lang w:eastAsia="ar-SA"/>
        </w:rPr>
        <w:t>имеется водопровод, центральное отопление, центральная канализация.</w:t>
      </w:r>
    </w:p>
    <w:p w:rsidR="005A0205" w:rsidRPr="005A0205" w:rsidRDefault="005A0205" w:rsidP="005A0205">
      <w:pPr>
        <w:shd w:val="clear" w:color="auto" w:fill="FFFFFF"/>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 xml:space="preserve">пришкольная территория благоустроена, имеются места для отдыха и прогулок. </w:t>
      </w:r>
    </w:p>
    <w:p w:rsidR="005A0205" w:rsidRPr="005A0205" w:rsidRDefault="005A0205" w:rsidP="005A0205">
      <w:pPr>
        <w:shd w:val="clear" w:color="auto" w:fill="FFFFFF"/>
        <w:spacing w:after="0" w:line="240" w:lineRule="auto"/>
        <w:ind w:left="993"/>
        <w:jc w:val="both"/>
        <w:rPr>
          <w:rFonts w:ascii="Times New Roman" w:eastAsia="Times New Roman" w:hAnsi="Times New Roman" w:cs="Times New Roman"/>
          <w:sz w:val="24"/>
          <w:szCs w:val="24"/>
          <w:lang w:eastAsia="ru-RU"/>
        </w:rPr>
      </w:pPr>
    </w:p>
    <w:p w:rsidR="005A0205" w:rsidRPr="005A0205" w:rsidRDefault="005A0205" w:rsidP="005A0205">
      <w:pPr>
        <w:shd w:val="clear" w:color="auto" w:fill="FFFFFF"/>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Озеленение территории соответствует нормам.</w:t>
      </w:r>
    </w:p>
    <w:p w:rsidR="005A0205" w:rsidRPr="005A0205" w:rsidRDefault="005A0205" w:rsidP="005A0205">
      <w:pPr>
        <w:widowControl w:val="0"/>
        <w:suppressAutoHyphens/>
        <w:spacing w:after="0" w:line="240" w:lineRule="auto"/>
        <w:jc w:val="both"/>
        <w:rPr>
          <w:rFonts w:ascii="Times New Roman" w:eastAsia="Lucida Sans Unicode" w:hAnsi="Times New Roman" w:cs="Tahoma"/>
          <w:kern w:val="2"/>
          <w:sz w:val="24"/>
          <w:szCs w:val="24"/>
          <w:lang w:eastAsia="hi-IN" w:bidi="hi-IN"/>
        </w:rPr>
      </w:pPr>
      <w:r w:rsidRPr="005A0205">
        <w:rPr>
          <w:rFonts w:ascii="Times New Roman" w:eastAsia="Lucida Sans Unicode" w:hAnsi="Times New Roman" w:cs="Tahoma"/>
          <w:kern w:val="2"/>
          <w:sz w:val="24"/>
          <w:szCs w:val="24"/>
          <w:lang w:eastAsia="hi-IN" w:bidi="hi-IN"/>
        </w:rPr>
        <w:t xml:space="preserve">имеются все необходимые меры безопасности: система автоматической пожарной сигнализации, система звукового оповещения, эвакуационное освещение, кнопка экстренного вызова полиции, </w:t>
      </w:r>
      <w:proofErr w:type="spellStart"/>
      <w:r w:rsidRPr="005A0205">
        <w:rPr>
          <w:rFonts w:ascii="Times New Roman" w:eastAsia="Lucida Sans Unicode" w:hAnsi="Times New Roman" w:cs="Tahoma"/>
          <w:kern w:val="2"/>
          <w:sz w:val="24"/>
          <w:szCs w:val="24"/>
          <w:lang w:eastAsia="hi-IN" w:bidi="hi-IN"/>
        </w:rPr>
        <w:t>периметровое</w:t>
      </w:r>
      <w:proofErr w:type="spellEnd"/>
      <w:r w:rsidRPr="005A0205">
        <w:rPr>
          <w:rFonts w:ascii="Times New Roman" w:eastAsia="Lucida Sans Unicode" w:hAnsi="Times New Roman" w:cs="Tahoma"/>
          <w:kern w:val="2"/>
          <w:sz w:val="24"/>
          <w:szCs w:val="24"/>
          <w:lang w:eastAsia="hi-IN" w:bidi="hi-IN"/>
        </w:rPr>
        <w:t xml:space="preserve"> ограждение, видеонаблюдение по периметру здания.</w:t>
      </w:r>
    </w:p>
    <w:p w:rsidR="005A0205" w:rsidRPr="005A0205" w:rsidRDefault="005A0205" w:rsidP="005A0205">
      <w:pPr>
        <w:spacing w:after="0" w:line="240" w:lineRule="auto"/>
        <w:jc w:val="center"/>
        <w:rPr>
          <w:rFonts w:ascii="Times New Roman" w:eastAsia="@Arial Unicode MS" w:hAnsi="Times New Roman" w:cs="Times New Roman"/>
          <w:b/>
          <w:color w:val="FF0000"/>
          <w:sz w:val="16"/>
          <w:szCs w:val="16"/>
          <w:lang w:eastAsia="ru-RU"/>
        </w:rPr>
      </w:pP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В школе функционируют:</w:t>
      </w:r>
    </w:p>
    <w:p w:rsidR="005A0205" w:rsidRPr="005A0205" w:rsidRDefault="005A0205" w:rsidP="005A02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учебные классы с набором дидактических пособий и техническим</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оснащением (4 кабинета начальной школы)</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рекреации для учащихся начальной школы</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оборудованный спортивный зал -1</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кабинет ИКТ-1</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оборудованная спортивная площадка на территории школы-1</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библиотека</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столовая на 30 посадочных мест</w:t>
      </w:r>
    </w:p>
    <w:p w:rsidR="005A0205" w:rsidRPr="005A0205" w:rsidRDefault="005A0205" w:rsidP="005A0205">
      <w:pPr>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аудиовизуальные и информационные средства воспитания и обучения</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A0205" w:rsidRPr="005A0205" w:rsidRDefault="005A0205" w:rsidP="005A0205">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5A0205">
        <w:rPr>
          <w:rFonts w:ascii="Times New Roman" w:eastAsia="Times New Roman" w:hAnsi="Times New Roman" w:cs="Times New Roman"/>
          <w:b/>
          <w:bCs/>
          <w:sz w:val="24"/>
          <w:szCs w:val="24"/>
          <w:lang w:eastAsia="ru-RU"/>
        </w:rPr>
        <w:t>Информационно-образовательная среда образовательного учреждения</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b/>
          <w:bCs/>
          <w:iCs/>
          <w:sz w:val="24"/>
          <w:szCs w:val="24"/>
          <w:lang w:eastAsia="ru-RU"/>
        </w:rPr>
        <w:t>включает</w:t>
      </w:r>
      <w:r w:rsidRPr="005A0205">
        <w:rPr>
          <w:rFonts w:ascii="Times New Roman,BoldItalic" w:eastAsia="Times New Roman" w:hAnsi="Times New Roman,BoldItalic" w:cs="Times New Roman,BoldItalic"/>
          <w:b/>
          <w:bCs/>
          <w:i/>
          <w:iCs/>
          <w:sz w:val="24"/>
          <w:szCs w:val="24"/>
          <w:lang w:eastAsia="ru-RU"/>
        </w:rPr>
        <w:t xml:space="preserve"> </w:t>
      </w:r>
      <w:r w:rsidRPr="005A0205">
        <w:rPr>
          <w:rFonts w:ascii="Times New Roman" w:eastAsia="Times New Roman" w:hAnsi="Times New Roman" w:cs="Times New Roman"/>
          <w:sz w:val="24"/>
          <w:szCs w:val="24"/>
          <w:lang w:eastAsia="ru-RU"/>
        </w:rPr>
        <w:t>в себя совокупность технологических средств (компьютеры,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5A0205" w:rsidRPr="005A0205" w:rsidRDefault="005A0205" w:rsidP="005A0205">
      <w:pPr>
        <w:autoSpaceDE w:val="0"/>
        <w:autoSpaceDN w:val="0"/>
        <w:adjustRightInd w:val="0"/>
        <w:spacing w:after="0" w:line="240" w:lineRule="auto"/>
        <w:jc w:val="both"/>
        <w:rPr>
          <w:rFonts w:ascii="Times New Roman,BoldItalic" w:eastAsia="Times New Roman" w:hAnsi="Times New Roman,BoldItalic" w:cs="Times New Roman,BoldItalic"/>
          <w:b/>
          <w:bCs/>
          <w:i/>
          <w:iCs/>
          <w:sz w:val="24"/>
          <w:szCs w:val="24"/>
          <w:lang w:eastAsia="ru-RU"/>
        </w:rPr>
      </w:pPr>
      <w:r w:rsidRPr="005A0205">
        <w:rPr>
          <w:rFonts w:ascii="Times New Roman" w:eastAsia="Times New Roman" w:hAnsi="Times New Roman" w:cs="Times New Roman"/>
          <w:sz w:val="24"/>
          <w:szCs w:val="24"/>
          <w:lang w:eastAsia="ru-RU"/>
        </w:rPr>
        <w:t xml:space="preserve">Информационно-образовательная среда МКОУ «Редькинская СОШ» </w:t>
      </w:r>
      <w:r w:rsidRPr="005A0205">
        <w:rPr>
          <w:rFonts w:ascii="Times New Roman" w:eastAsia="Times New Roman" w:hAnsi="Times New Roman" w:cs="Times New Roman"/>
          <w:bCs/>
          <w:iCs/>
          <w:sz w:val="24"/>
          <w:szCs w:val="24"/>
          <w:lang w:eastAsia="ru-RU"/>
        </w:rPr>
        <w:t>обеспечивает</w:t>
      </w:r>
      <w:r w:rsidRPr="005A0205">
        <w:rPr>
          <w:rFonts w:ascii="Times New Roman,BoldItalic" w:eastAsia="Times New Roman" w:hAnsi="Times New Roman,BoldItalic" w:cs="Times New Roman,BoldItalic"/>
          <w:b/>
          <w:bCs/>
          <w:i/>
          <w:iCs/>
          <w:sz w:val="24"/>
          <w:szCs w:val="24"/>
          <w:lang w:eastAsia="ru-RU"/>
        </w:rPr>
        <w:t xml:space="preserve"> </w:t>
      </w:r>
      <w:r w:rsidRPr="005A0205">
        <w:rPr>
          <w:rFonts w:ascii="Times New Roman" w:eastAsia="Times New Roman" w:hAnsi="Times New Roman" w:cs="Times New Roman"/>
          <w:sz w:val="24"/>
          <w:szCs w:val="24"/>
          <w:lang w:eastAsia="ru-RU"/>
        </w:rPr>
        <w:t>возможность осуществлять в электронной (цифровой) форме следующие виды деятельности:</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lastRenderedPageBreak/>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планирование образовательного процесса;</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5A0205" w:rsidRPr="005A0205" w:rsidRDefault="005A0205" w:rsidP="005A02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 дистанционное, посредством сети Интернет,</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 xml:space="preserve">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5A0205" w:rsidRPr="005A0205" w:rsidRDefault="005A0205" w:rsidP="005A0205">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A0205">
        <w:rPr>
          <w:rFonts w:ascii="Symbol" w:eastAsia="Times New Roman" w:hAnsi="Symbol" w:cs="Symbol"/>
          <w:sz w:val="24"/>
          <w:szCs w:val="24"/>
          <w:lang w:eastAsia="ru-RU"/>
        </w:rPr>
        <w:t></w:t>
      </w:r>
      <w:r w:rsidRPr="005A0205">
        <w:rPr>
          <w:rFonts w:ascii="Symbol" w:eastAsia="Times New Roman" w:hAnsi="Symbol" w:cs="Symbol"/>
          <w:sz w:val="24"/>
          <w:szCs w:val="24"/>
          <w:lang w:eastAsia="ru-RU"/>
        </w:rPr>
        <w:t></w:t>
      </w:r>
      <w:r w:rsidRPr="005A0205">
        <w:rPr>
          <w:rFonts w:ascii="Times New Roman" w:eastAsia="Times New Roman" w:hAnsi="Times New Roman" w:cs="Times New Roman"/>
          <w:sz w:val="24"/>
          <w:szCs w:val="24"/>
          <w:lang w:eastAsia="ru-RU"/>
        </w:rPr>
        <w:t>взаимодействие образовательного учреждения с органами,</w:t>
      </w:r>
    </w:p>
    <w:p w:rsidR="005A0205" w:rsidRPr="005A0205" w:rsidRDefault="005A0205" w:rsidP="005A020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осуществляющими управление в сфере образования и с другими образовательными учреждениями, организациями.</w:t>
      </w:r>
    </w:p>
    <w:p w:rsidR="005A0205" w:rsidRPr="005A0205" w:rsidRDefault="005A0205" w:rsidP="005A0205">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5A0205">
        <w:rPr>
          <w:rFonts w:ascii="Times New Roman" w:eastAsia="Times New Roman" w:hAnsi="Times New Roman" w:cs="Times New Roman"/>
          <w:b/>
          <w:bCs/>
          <w:sz w:val="24"/>
          <w:szCs w:val="24"/>
          <w:lang w:eastAsia="ru-RU"/>
        </w:rPr>
        <w:t>Наличие в начальной школе ЦО компьютерной и мультимедийной</w:t>
      </w:r>
    </w:p>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A0205">
        <w:rPr>
          <w:rFonts w:ascii="Times New Roman" w:eastAsia="Times New Roman" w:hAnsi="Times New Roman" w:cs="Times New Roman"/>
          <w:b/>
          <w:bCs/>
          <w:sz w:val="24"/>
          <w:szCs w:val="24"/>
          <w:lang w:eastAsia="ru-RU"/>
        </w:rPr>
        <w:t>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110"/>
        <w:gridCol w:w="4517"/>
      </w:tblGrid>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bCs/>
                <w:sz w:val="24"/>
                <w:szCs w:val="24"/>
                <w:lang w:eastAsia="ru-RU"/>
              </w:rPr>
              <w:t>№</w:t>
            </w:r>
            <w:proofErr w:type="gramStart"/>
            <w:r w:rsidRPr="005A0205">
              <w:rPr>
                <w:rFonts w:ascii="Times New Roman" w:eastAsia="Times New Roman" w:hAnsi="Times New Roman" w:cs="Times New Roman"/>
                <w:bCs/>
                <w:sz w:val="24"/>
                <w:szCs w:val="24"/>
                <w:lang w:eastAsia="ru-RU"/>
              </w:rPr>
              <w:t>п</w:t>
            </w:r>
            <w:proofErr w:type="gramEnd"/>
            <w:r w:rsidRPr="005A0205">
              <w:rPr>
                <w:rFonts w:ascii="Times New Roman" w:eastAsia="Times New Roman" w:hAnsi="Times New Roman" w:cs="Times New Roman"/>
                <w:bCs/>
                <w:sz w:val="24"/>
                <w:szCs w:val="24"/>
                <w:lang w:eastAsia="ru-RU"/>
              </w:rPr>
              <w:t>/п</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bCs/>
                <w:sz w:val="24"/>
                <w:szCs w:val="24"/>
                <w:lang w:eastAsia="ru-RU"/>
              </w:rPr>
              <w:t>Название техники</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bCs/>
                <w:sz w:val="24"/>
                <w:szCs w:val="24"/>
                <w:lang w:eastAsia="ru-RU"/>
              </w:rPr>
              <w:t>Количество (шт.)</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Стационарные компьютеры</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2</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Мобильные компьютеры (ноутбуки)</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16</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Мультимедийные проекторы</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4</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Цифровой фотоаппарат</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1</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Цифровая видеокамера</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1</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6</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Интерактивная доска</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4</w:t>
            </w:r>
          </w:p>
        </w:tc>
      </w:tr>
      <w:tr w:rsidR="005A0205" w:rsidRPr="005A0205" w:rsidTr="005A0205">
        <w:tc>
          <w:tcPr>
            <w:tcW w:w="841"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7</w:t>
            </w:r>
          </w:p>
        </w:tc>
        <w:tc>
          <w:tcPr>
            <w:tcW w:w="4110"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Документ-камера</w:t>
            </w:r>
          </w:p>
        </w:tc>
        <w:tc>
          <w:tcPr>
            <w:tcW w:w="4517" w:type="dxa"/>
            <w:tcBorders>
              <w:top w:val="single" w:sz="4" w:space="0" w:color="auto"/>
              <w:left w:val="single" w:sz="4" w:space="0" w:color="auto"/>
              <w:bottom w:val="single" w:sz="4" w:space="0" w:color="auto"/>
              <w:right w:val="single" w:sz="4" w:space="0" w:color="auto"/>
            </w:tcBorders>
            <w:hideMark/>
          </w:tcPr>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4</w:t>
            </w:r>
          </w:p>
        </w:tc>
      </w:tr>
    </w:tbl>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p>
    <w:p w:rsidR="005A0205" w:rsidRPr="005A0205" w:rsidRDefault="005A0205" w:rsidP="005A0205">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w:t>
      </w:r>
    </w:p>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средствами ИКТ и квалификацией учителей ее использующих и</w:t>
      </w:r>
    </w:p>
    <w:p w:rsidR="005A0205" w:rsidRPr="005A0205" w:rsidRDefault="005A0205" w:rsidP="005A0205">
      <w:pPr>
        <w:autoSpaceDE w:val="0"/>
        <w:autoSpaceDN w:val="0"/>
        <w:adjustRightInd w:val="0"/>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 xml:space="preserve">поддерживающих. Функционирование </w:t>
      </w:r>
      <w:proofErr w:type="gramStart"/>
      <w:r w:rsidRPr="005A0205">
        <w:rPr>
          <w:rFonts w:ascii="Times New Roman" w:eastAsia="Times New Roman" w:hAnsi="Times New Roman" w:cs="Times New Roman"/>
          <w:sz w:val="24"/>
          <w:szCs w:val="24"/>
          <w:lang w:eastAsia="ru-RU"/>
        </w:rPr>
        <w:t>информационной</w:t>
      </w:r>
      <w:proofErr w:type="gramEnd"/>
      <w:r w:rsidRPr="005A0205">
        <w:rPr>
          <w:rFonts w:ascii="Times New Roman" w:eastAsia="Times New Roman" w:hAnsi="Times New Roman" w:cs="Times New Roman"/>
          <w:sz w:val="24"/>
          <w:szCs w:val="24"/>
          <w:lang w:eastAsia="ru-RU"/>
        </w:rPr>
        <w:t xml:space="preserve"> образовательной</w:t>
      </w:r>
    </w:p>
    <w:p w:rsidR="005A0205" w:rsidRPr="005A0205" w:rsidRDefault="005A0205" w:rsidP="005A0205">
      <w:pPr>
        <w:spacing w:after="0" w:line="240" w:lineRule="auto"/>
        <w:rPr>
          <w:rFonts w:ascii="Times New Roman" w:eastAsia="Times New Roman" w:hAnsi="Times New Roman" w:cs="Times New Roman"/>
          <w:sz w:val="24"/>
          <w:szCs w:val="24"/>
          <w:lang w:eastAsia="ru-RU"/>
        </w:rPr>
      </w:pPr>
      <w:r w:rsidRPr="005A0205">
        <w:rPr>
          <w:rFonts w:ascii="Times New Roman" w:eastAsia="Times New Roman" w:hAnsi="Times New Roman" w:cs="Times New Roman"/>
          <w:sz w:val="24"/>
          <w:szCs w:val="24"/>
          <w:lang w:eastAsia="ru-RU"/>
        </w:rPr>
        <w:t>среды соответствует законодательству Российской Федерации.</w:t>
      </w:r>
    </w:p>
    <w:p w:rsidR="00717703" w:rsidRPr="0096060C" w:rsidRDefault="00717703" w:rsidP="009374DD">
      <w:pPr>
        <w:spacing w:after="0" w:line="240" w:lineRule="auto"/>
        <w:ind w:firstLine="540"/>
        <w:jc w:val="center"/>
        <w:outlineLvl w:val="0"/>
        <w:rPr>
          <w:rFonts w:ascii="Times New Roman" w:eastAsia="Times New Roman" w:hAnsi="Times New Roman" w:cs="Times New Roman"/>
          <w:b/>
          <w:bCs/>
          <w:kern w:val="28"/>
          <w:sz w:val="24"/>
          <w:szCs w:val="24"/>
          <w:lang w:eastAsia="ru-RU"/>
        </w:rPr>
      </w:pPr>
    </w:p>
    <w:p w:rsidR="009374DD" w:rsidRPr="009374DD" w:rsidRDefault="009374DD" w:rsidP="009374DD">
      <w:pPr>
        <w:spacing w:after="0" w:line="240" w:lineRule="auto"/>
        <w:rPr>
          <w:rFonts w:ascii="Times New Roman" w:eastAsia="Times New Roman" w:hAnsi="Times New Roman" w:cs="Times New Roman"/>
          <w:sz w:val="24"/>
          <w:szCs w:val="24"/>
          <w:lang w:eastAsia="ru-RU"/>
        </w:rPr>
        <w:sectPr w:rsidR="009374DD" w:rsidRPr="009374DD" w:rsidSect="005D0291">
          <w:footerReference w:type="even" r:id="rId11"/>
          <w:footerReference w:type="default" r:id="rId12"/>
          <w:type w:val="continuous"/>
          <w:pgSz w:w="11909" w:h="16834"/>
          <w:pgMar w:top="1134" w:right="1147" w:bottom="720" w:left="802" w:header="720" w:footer="720" w:gutter="0"/>
          <w:cols w:space="60"/>
          <w:noEndnote/>
        </w:sectPr>
      </w:pPr>
    </w:p>
    <w:p w:rsidR="00D87CC4" w:rsidRDefault="00D87CC4"/>
    <w:sectPr w:rsidR="00D87CC4" w:rsidSect="009374DD">
      <w:footerReference w:type="even" r:id="rId13"/>
      <w:footerReference w:type="defaul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5F" w:rsidRDefault="000A0C5F" w:rsidP="009374DD">
      <w:pPr>
        <w:spacing w:after="0" w:line="240" w:lineRule="auto"/>
      </w:pPr>
      <w:r>
        <w:separator/>
      </w:r>
    </w:p>
  </w:endnote>
  <w:endnote w:type="continuationSeparator" w:id="0">
    <w:p w:rsidR="000A0C5F" w:rsidRDefault="000A0C5F" w:rsidP="009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CC"/>
    <w:family w:val="decorative"/>
    <w:pitch w:val="variable"/>
  </w:font>
  <w:font w:name="Minion Pro">
    <w:altName w:val="Times New Roman"/>
    <w:panose1 w:val="00000000000000000000"/>
    <w:charset w:val="00"/>
    <w:family w:val="roman"/>
    <w:notTrueType/>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87" w:usb1="00000000" w:usb2="00000000" w:usb3="00000000" w:csb0="0000001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rsidP="005D02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2B26" w:rsidRDefault="00D42B26" w:rsidP="005D029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pPr>
      <w:pStyle w:val="a9"/>
      <w:jc w:val="center"/>
    </w:pPr>
    <w:r>
      <w:fldChar w:fldCharType="begin"/>
    </w:r>
    <w:r>
      <w:instrText>PAGE   \* MERGEFORMAT</w:instrText>
    </w:r>
    <w:r>
      <w:fldChar w:fldCharType="separate"/>
    </w:r>
    <w:r w:rsidR="00D12314">
      <w:rPr>
        <w:noProof/>
      </w:rPr>
      <w:t>73</w:t>
    </w:r>
    <w:r>
      <w:fldChar w:fldCharType="end"/>
    </w:r>
  </w:p>
  <w:p w:rsidR="00D42B26" w:rsidRDefault="00D42B26" w:rsidP="005D0291">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rsidP="005D02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2B26" w:rsidRDefault="00D42B26" w:rsidP="005D0291">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rsidP="005D02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12314">
      <w:rPr>
        <w:rStyle w:val="ab"/>
        <w:noProof/>
      </w:rPr>
      <w:t>75</w:t>
    </w:r>
    <w:r>
      <w:rPr>
        <w:rStyle w:val="ab"/>
      </w:rPr>
      <w:fldChar w:fldCharType="end"/>
    </w:r>
  </w:p>
  <w:p w:rsidR="00D42B26" w:rsidRDefault="00D42B26" w:rsidP="005D0291">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rsidP="005D02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2B26" w:rsidRDefault="00D42B26" w:rsidP="005D0291">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26" w:rsidRDefault="00D42B26" w:rsidP="005D02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12314">
      <w:rPr>
        <w:rStyle w:val="ab"/>
        <w:noProof/>
      </w:rPr>
      <w:t>1</w:t>
    </w:r>
    <w:r>
      <w:rPr>
        <w:rStyle w:val="ab"/>
      </w:rPr>
      <w:fldChar w:fldCharType="end"/>
    </w:r>
  </w:p>
  <w:p w:rsidR="00D42B26" w:rsidRDefault="00D42B26" w:rsidP="005D029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5F" w:rsidRDefault="000A0C5F" w:rsidP="009374DD">
      <w:pPr>
        <w:spacing w:after="0" w:line="240" w:lineRule="auto"/>
      </w:pPr>
      <w:r>
        <w:separator/>
      </w:r>
    </w:p>
  </w:footnote>
  <w:footnote w:type="continuationSeparator" w:id="0">
    <w:p w:rsidR="000A0C5F" w:rsidRDefault="000A0C5F" w:rsidP="00937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73F21CC"/>
    <w:multiLevelType w:val="hybridMultilevel"/>
    <w:tmpl w:val="A3E62A1A"/>
    <w:lvl w:ilvl="0" w:tplc="C16E0D08">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277B4BA7"/>
    <w:multiLevelType w:val="hybridMultilevel"/>
    <w:tmpl w:val="FE6E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44EA6"/>
    <w:multiLevelType w:val="hybridMultilevel"/>
    <w:tmpl w:val="D8223620"/>
    <w:lvl w:ilvl="0" w:tplc="C16E0D08">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8">
    <w:nsid w:val="34782686"/>
    <w:multiLevelType w:val="multilevel"/>
    <w:tmpl w:val="2B6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B10CE"/>
    <w:multiLevelType w:val="multilevel"/>
    <w:tmpl w:val="B52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D01A5"/>
    <w:multiLevelType w:val="hybridMultilevel"/>
    <w:tmpl w:val="88246D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7AF494A"/>
    <w:multiLevelType w:val="hybridMultilevel"/>
    <w:tmpl w:val="BD701C7A"/>
    <w:lvl w:ilvl="0" w:tplc="C16E0D08">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2">
    <w:nsid w:val="48F11BB8"/>
    <w:multiLevelType w:val="hybridMultilevel"/>
    <w:tmpl w:val="DB701A7A"/>
    <w:lvl w:ilvl="0" w:tplc="C16E0D08">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3">
    <w:nsid w:val="61BA67D2"/>
    <w:multiLevelType w:val="hybridMultilevel"/>
    <w:tmpl w:val="AF6AFE20"/>
    <w:lvl w:ilvl="0" w:tplc="C16E0D08">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4">
    <w:nsid w:val="6EEC2394"/>
    <w:multiLevelType w:val="hybridMultilevel"/>
    <w:tmpl w:val="3120DF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648C2"/>
    <w:multiLevelType w:val="hybridMultilevel"/>
    <w:tmpl w:val="85126736"/>
    <w:lvl w:ilvl="0" w:tplc="602862E0">
      <w:start w:val="9"/>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9C0104A"/>
    <w:multiLevelType w:val="multilevel"/>
    <w:tmpl w:val="E1A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4D7A35"/>
    <w:multiLevelType w:val="hybridMultilevel"/>
    <w:tmpl w:val="A234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9"/>
  </w:num>
  <w:num w:numId="11">
    <w:abstractNumId w:val="15"/>
  </w:num>
  <w:num w:numId="12">
    <w:abstractNumId w:val="17"/>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42"/>
    <w:rsid w:val="00001E3E"/>
    <w:rsid w:val="000A0C5F"/>
    <w:rsid w:val="00267C7A"/>
    <w:rsid w:val="002E51E6"/>
    <w:rsid w:val="002F0FC1"/>
    <w:rsid w:val="00305F81"/>
    <w:rsid w:val="00405BDC"/>
    <w:rsid w:val="00573D46"/>
    <w:rsid w:val="0057492E"/>
    <w:rsid w:val="00576B91"/>
    <w:rsid w:val="005A0205"/>
    <w:rsid w:val="005D0291"/>
    <w:rsid w:val="006A7242"/>
    <w:rsid w:val="00701D11"/>
    <w:rsid w:val="00717703"/>
    <w:rsid w:val="00763571"/>
    <w:rsid w:val="00855EBF"/>
    <w:rsid w:val="00915B74"/>
    <w:rsid w:val="009374DD"/>
    <w:rsid w:val="009431B1"/>
    <w:rsid w:val="00956F0B"/>
    <w:rsid w:val="0096060C"/>
    <w:rsid w:val="009A3773"/>
    <w:rsid w:val="009A43BE"/>
    <w:rsid w:val="009D49A3"/>
    <w:rsid w:val="00B6473B"/>
    <w:rsid w:val="00BC06F3"/>
    <w:rsid w:val="00C14172"/>
    <w:rsid w:val="00CA4A36"/>
    <w:rsid w:val="00CE7434"/>
    <w:rsid w:val="00D12314"/>
    <w:rsid w:val="00D42B26"/>
    <w:rsid w:val="00D51BA1"/>
    <w:rsid w:val="00D87CC4"/>
    <w:rsid w:val="00DA758D"/>
    <w:rsid w:val="00F34C01"/>
    <w:rsid w:val="00F474FC"/>
    <w:rsid w:val="00F81EEA"/>
    <w:rsid w:val="00FB4F3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4D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4DD"/>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3">
    <w:name w:val="heading 3"/>
    <w:basedOn w:val="a"/>
    <w:next w:val="a"/>
    <w:link w:val="30"/>
    <w:qFormat/>
    <w:rsid w:val="0057492E"/>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57492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374DD"/>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9374D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492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7492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7492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4DD"/>
    <w:rPr>
      <w:rFonts w:ascii="Arial" w:eastAsia="Times New Roman" w:hAnsi="Arial" w:cs="Arial"/>
      <w:b/>
      <w:bCs/>
      <w:kern w:val="32"/>
      <w:sz w:val="32"/>
      <w:szCs w:val="32"/>
      <w:lang w:eastAsia="ru-RU"/>
    </w:rPr>
  </w:style>
  <w:style w:type="character" w:customStyle="1" w:styleId="20">
    <w:name w:val="Заголовок 2 Знак"/>
    <w:basedOn w:val="a0"/>
    <w:link w:val="2"/>
    <w:rsid w:val="009374DD"/>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rsid w:val="009374D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374DD"/>
    <w:rPr>
      <w:rFonts w:ascii="Times New Roman" w:eastAsia="Times New Roman" w:hAnsi="Times New Roman" w:cs="Times New Roman"/>
      <w:b/>
      <w:bCs/>
      <w:lang w:eastAsia="ru-RU"/>
    </w:rPr>
  </w:style>
  <w:style w:type="numbering" w:customStyle="1" w:styleId="11">
    <w:name w:val="Нет списка1"/>
    <w:next w:val="a2"/>
    <w:semiHidden/>
    <w:unhideWhenUsed/>
    <w:rsid w:val="009374DD"/>
  </w:style>
  <w:style w:type="paragraph" w:customStyle="1" w:styleId="a3">
    <w:name w:val="Основной"/>
    <w:basedOn w:val="a"/>
    <w:rsid w:val="009374D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9374DD"/>
    <w:pPr>
      <w:ind w:firstLine="244"/>
    </w:pPr>
  </w:style>
  <w:style w:type="paragraph" w:styleId="a5">
    <w:name w:val="Normal (Web)"/>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4DD"/>
  </w:style>
  <w:style w:type="paragraph" w:customStyle="1" w:styleId="21">
    <w:name w:val="Заг 2"/>
    <w:basedOn w:val="12"/>
    <w:rsid w:val="009374DD"/>
    <w:pPr>
      <w:pageBreakBefore w:val="0"/>
      <w:spacing w:before="283"/>
    </w:pPr>
    <w:rPr>
      <w:caps w:val="0"/>
    </w:rPr>
  </w:style>
  <w:style w:type="paragraph" w:customStyle="1" w:styleId="12">
    <w:name w:val="Заг 1"/>
    <w:basedOn w:val="a3"/>
    <w:rsid w:val="009374DD"/>
    <w:pPr>
      <w:keepNext/>
      <w:pageBreakBefore/>
      <w:spacing w:after="170" w:line="296" w:lineRule="atLeast"/>
      <w:ind w:firstLine="0"/>
      <w:jc w:val="center"/>
    </w:pPr>
    <w:rPr>
      <w:rFonts w:ascii="PragmaticaC" w:hAnsi="PragmaticaC" w:cs="PragmaticaC"/>
      <w:b/>
      <w:bCs/>
      <w:caps/>
      <w:sz w:val="26"/>
      <w:szCs w:val="26"/>
    </w:rPr>
  </w:style>
  <w:style w:type="paragraph" w:customStyle="1" w:styleId="31">
    <w:name w:val="Заг 3"/>
    <w:basedOn w:val="21"/>
    <w:rsid w:val="009374DD"/>
    <w:pPr>
      <w:spacing w:before="255" w:after="113" w:line="240" w:lineRule="atLeast"/>
    </w:pPr>
    <w:rPr>
      <w:i/>
      <w:iCs/>
      <w:sz w:val="23"/>
      <w:szCs w:val="23"/>
    </w:rPr>
  </w:style>
  <w:style w:type="paragraph" w:customStyle="1" w:styleId="41">
    <w:name w:val="Заг 4"/>
    <w:basedOn w:val="31"/>
    <w:rsid w:val="009374DD"/>
    <w:rPr>
      <w:b w:val="0"/>
      <w:bCs w:val="0"/>
    </w:rPr>
  </w:style>
  <w:style w:type="paragraph" w:customStyle="1" w:styleId="a6">
    <w:name w:val="Курсив"/>
    <w:basedOn w:val="a3"/>
    <w:rsid w:val="009374DD"/>
    <w:rPr>
      <w:i/>
      <w:iCs/>
    </w:rPr>
  </w:style>
  <w:style w:type="paragraph" w:customStyle="1" w:styleId="a7">
    <w:name w:val="Буллит Курсив"/>
    <w:basedOn w:val="a4"/>
    <w:rsid w:val="009374DD"/>
    <w:rPr>
      <w:i/>
      <w:iCs/>
    </w:rPr>
  </w:style>
  <w:style w:type="character" w:customStyle="1" w:styleId="13">
    <w:name w:val="Сноска1"/>
    <w:rsid w:val="009374DD"/>
    <w:rPr>
      <w:rFonts w:ascii="Times New Roman" w:hAnsi="Times New Roman" w:cs="Times New Roman"/>
      <w:vertAlign w:val="superscript"/>
    </w:rPr>
  </w:style>
  <w:style w:type="paragraph" w:customStyle="1" w:styleId="a8">
    <w:name w:val="Сноска"/>
    <w:basedOn w:val="a3"/>
    <w:rsid w:val="009374DD"/>
    <w:pPr>
      <w:spacing w:line="174" w:lineRule="atLeast"/>
    </w:pPr>
    <w:rPr>
      <w:sz w:val="17"/>
      <w:szCs w:val="17"/>
    </w:rPr>
  </w:style>
  <w:style w:type="paragraph" w:styleId="a9">
    <w:name w:val="footer"/>
    <w:basedOn w:val="a"/>
    <w:link w:val="aa"/>
    <w:uiPriority w:val="99"/>
    <w:rsid w:val="00937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374DD"/>
    <w:rPr>
      <w:rFonts w:ascii="Times New Roman" w:eastAsia="Times New Roman" w:hAnsi="Times New Roman" w:cs="Times New Roman"/>
      <w:sz w:val="24"/>
      <w:szCs w:val="24"/>
      <w:lang w:eastAsia="ru-RU"/>
    </w:rPr>
  </w:style>
  <w:style w:type="character" w:styleId="ab">
    <w:name w:val="page number"/>
    <w:basedOn w:val="a0"/>
    <w:rsid w:val="009374DD"/>
  </w:style>
  <w:style w:type="paragraph" w:customStyle="1" w:styleId="ac">
    <w:name w:val="Подзаг"/>
    <w:basedOn w:val="a3"/>
    <w:rsid w:val="009374DD"/>
    <w:pPr>
      <w:spacing w:before="113" w:after="28"/>
      <w:jc w:val="center"/>
    </w:pPr>
    <w:rPr>
      <w:b/>
      <w:bCs/>
      <w:i/>
      <w:iCs/>
    </w:rPr>
  </w:style>
  <w:style w:type="paragraph" w:customStyle="1" w:styleId="ad">
    <w:name w:val="Пж Курсив"/>
    <w:basedOn w:val="a3"/>
    <w:rsid w:val="009374DD"/>
    <w:rPr>
      <w:b/>
      <w:bCs/>
      <w:i/>
      <w:iCs/>
    </w:rPr>
  </w:style>
  <w:style w:type="character" w:customStyle="1" w:styleId="Zag11">
    <w:name w:val="Zag_11"/>
    <w:rsid w:val="009374DD"/>
    <w:rPr>
      <w:color w:val="000000"/>
      <w:w w:val="100"/>
    </w:rPr>
  </w:style>
  <w:style w:type="paragraph" w:customStyle="1" w:styleId="14">
    <w:name w:val="Абзац списка1"/>
    <w:basedOn w:val="a"/>
    <w:qFormat/>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9374DD"/>
    <w:pPr>
      <w:jc w:val="center"/>
    </w:pPr>
    <w:rPr>
      <w:b/>
      <w:bCs/>
    </w:rPr>
  </w:style>
  <w:style w:type="character" w:customStyle="1" w:styleId="af0">
    <w:name w:val="Шапка Знак"/>
    <w:basedOn w:val="a0"/>
    <w:link w:val="ae"/>
    <w:rsid w:val="009374DD"/>
    <w:rPr>
      <w:rFonts w:ascii="NewtonCSanPin" w:eastAsia="Times New Roman" w:hAnsi="NewtonCSanPin" w:cs="NewtonCSanPin"/>
      <w:b/>
      <w:bCs/>
      <w:color w:val="000000"/>
      <w:sz w:val="19"/>
      <w:szCs w:val="19"/>
      <w:lang w:eastAsia="ru-RU"/>
    </w:rPr>
  </w:style>
  <w:style w:type="paragraph" w:customStyle="1" w:styleId="af">
    <w:name w:val="Таблица"/>
    <w:basedOn w:val="a3"/>
    <w:rsid w:val="009374DD"/>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9374D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9374DD"/>
    <w:pPr>
      <w:spacing w:before="113"/>
      <w:ind w:firstLine="0"/>
      <w:jc w:val="center"/>
    </w:pPr>
    <w:rPr>
      <w:b/>
      <w:bCs/>
    </w:rPr>
  </w:style>
  <w:style w:type="table" w:styleId="af2">
    <w:name w:val="Table Grid"/>
    <w:basedOn w:val="a1"/>
    <w:uiPriority w:val="59"/>
    <w:rsid w:val="00937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9374DD"/>
    <w:rPr>
      <w:rFonts w:cs="Times New Roman"/>
      <w:color w:val="0000FF"/>
      <w:u w:val="single"/>
    </w:rPr>
  </w:style>
  <w:style w:type="character" w:styleId="af4">
    <w:name w:val="Strong"/>
    <w:qFormat/>
    <w:rsid w:val="009374DD"/>
    <w:rPr>
      <w:rFonts w:cs="Times New Roman"/>
      <w:b/>
      <w:bCs/>
    </w:rPr>
  </w:style>
  <w:style w:type="character" w:styleId="af5">
    <w:name w:val="Emphasis"/>
    <w:qFormat/>
    <w:rsid w:val="009374DD"/>
    <w:rPr>
      <w:rFonts w:cs="Times New Roman"/>
      <w:i/>
      <w:iCs/>
    </w:rPr>
  </w:style>
  <w:style w:type="paragraph" w:styleId="af6">
    <w:name w:val="Document Map"/>
    <w:basedOn w:val="a"/>
    <w:link w:val="af7"/>
    <w:semiHidden/>
    <w:rsid w:val="009374DD"/>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9374DD"/>
    <w:rPr>
      <w:rFonts w:ascii="Tahoma" w:eastAsia="Times New Roman" w:hAnsi="Tahoma" w:cs="Tahoma"/>
      <w:sz w:val="20"/>
      <w:szCs w:val="20"/>
      <w:shd w:val="clear" w:color="auto" w:fill="000080"/>
      <w:lang w:eastAsia="ru-RU"/>
    </w:rPr>
  </w:style>
  <w:style w:type="paragraph" w:customStyle="1" w:styleId="ConsPlusNormal">
    <w:name w:val="ConsPlusNormal"/>
    <w:rsid w:val="009374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9374DD"/>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rsid w:val="009374DD"/>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rsid w:val="009374DD"/>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9374D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9374DD"/>
    <w:rPr>
      <w:rFonts w:ascii="Courier New" w:eastAsia="Times New Roman" w:hAnsi="Courier New" w:cs="Courier New"/>
      <w:sz w:val="20"/>
      <w:szCs w:val="20"/>
      <w:lang w:eastAsia="ru-RU"/>
    </w:rPr>
  </w:style>
  <w:style w:type="paragraph" w:customStyle="1" w:styleId="Default">
    <w:name w:val="Default"/>
    <w:rsid w:val="00937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9374DD"/>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9374DD"/>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9374DD"/>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9374DD"/>
    <w:rPr>
      <w:rFonts w:ascii="Times New Roman" w:hAnsi="Times New Roman" w:cs="Times New Roman"/>
      <w:sz w:val="22"/>
      <w:szCs w:val="22"/>
    </w:rPr>
  </w:style>
  <w:style w:type="paragraph" w:customStyle="1" w:styleId="15">
    <w:name w:val="Без интервала1"/>
    <w:rsid w:val="009374DD"/>
    <w:pPr>
      <w:spacing w:after="0" w:line="240" w:lineRule="auto"/>
    </w:pPr>
    <w:rPr>
      <w:rFonts w:ascii="Calibri" w:eastAsia="Times New Roman" w:hAnsi="Calibri" w:cs="Times New Roman"/>
      <w:lang w:eastAsia="en-US"/>
    </w:rPr>
  </w:style>
  <w:style w:type="paragraph" w:styleId="afd">
    <w:name w:val="Balloon Text"/>
    <w:basedOn w:val="a"/>
    <w:link w:val="afe"/>
    <w:rsid w:val="009374D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9374DD"/>
    <w:rPr>
      <w:rFonts w:ascii="Tahoma" w:eastAsia="Times New Roman" w:hAnsi="Tahoma" w:cs="Tahoma"/>
      <w:sz w:val="16"/>
      <w:szCs w:val="16"/>
      <w:lang w:eastAsia="ru-RU"/>
    </w:rPr>
  </w:style>
  <w:style w:type="paragraph" w:styleId="16">
    <w:name w:val="toc 1"/>
    <w:basedOn w:val="a"/>
    <w:next w:val="a"/>
    <w:autoRedefine/>
    <w:uiPriority w:val="39"/>
    <w:rsid w:val="009374DD"/>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9374DD"/>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9374DD"/>
  </w:style>
  <w:style w:type="paragraph" w:styleId="aff">
    <w:name w:val="Title"/>
    <w:basedOn w:val="a"/>
    <w:link w:val="aff0"/>
    <w:qFormat/>
    <w:rsid w:val="009374D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rsid w:val="009374DD"/>
    <w:rPr>
      <w:rFonts w:ascii="Arial" w:eastAsia="Times New Roman" w:hAnsi="Arial" w:cs="Arial"/>
      <w:b/>
      <w:bCs/>
      <w:kern w:val="28"/>
      <w:sz w:val="32"/>
      <w:szCs w:val="32"/>
      <w:lang w:eastAsia="ru-RU"/>
    </w:rPr>
  </w:style>
  <w:style w:type="paragraph" w:styleId="aff1">
    <w:name w:val="footnote text"/>
    <w:basedOn w:val="a"/>
    <w:link w:val="aff2"/>
    <w:rsid w:val="009374DD"/>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9374DD"/>
    <w:rPr>
      <w:rFonts w:ascii="Times New Roman" w:eastAsia="Times New Roman" w:hAnsi="Times New Roman" w:cs="Times New Roman"/>
      <w:sz w:val="20"/>
      <w:szCs w:val="20"/>
      <w:lang w:eastAsia="ru-RU"/>
    </w:rPr>
  </w:style>
  <w:style w:type="character" w:styleId="aff3">
    <w:name w:val="footnote reference"/>
    <w:rsid w:val="009374DD"/>
    <w:rPr>
      <w:vertAlign w:val="superscript"/>
    </w:rPr>
  </w:style>
  <w:style w:type="paragraph" w:customStyle="1" w:styleId="u-2-msonormal">
    <w:name w:val="u-2-msonormal"/>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9374DD"/>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9374DD"/>
    <w:rPr>
      <w:rFonts w:ascii="Times New Roman" w:eastAsia="Times New Roman" w:hAnsi="Times New Roman" w:cs="Times New Roman"/>
      <w:sz w:val="28"/>
      <w:szCs w:val="24"/>
      <w:lang w:eastAsia="ru-RU"/>
    </w:rPr>
  </w:style>
  <w:style w:type="paragraph" w:customStyle="1" w:styleId="msg-header-from">
    <w:name w:val="msg-header-from"/>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374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374DD"/>
    <w:rPr>
      <w:rFonts w:ascii="Times New Roman" w:eastAsia="Times New Roman" w:hAnsi="Times New Roman" w:cs="Times New Roman"/>
      <w:sz w:val="24"/>
      <w:szCs w:val="24"/>
      <w:lang w:eastAsia="ru-RU"/>
    </w:rPr>
  </w:style>
  <w:style w:type="table" w:styleId="17">
    <w:name w:val="Table Grid 1"/>
    <w:basedOn w:val="a1"/>
    <w:rsid w:val="009374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uiPriority w:val="99"/>
    <w:rsid w:val="00937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9374DD"/>
    <w:rPr>
      <w:rFonts w:ascii="Times New Roman" w:eastAsia="Times New Roman" w:hAnsi="Times New Roman" w:cs="Times New Roman"/>
      <w:sz w:val="24"/>
      <w:szCs w:val="24"/>
      <w:lang w:eastAsia="ru-RU"/>
    </w:rPr>
  </w:style>
  <w:style w:type="paragraph" w:styleId="aff8">
    <w:name w:val="endnote text"/>
    <w:basedOn w:val="a"/>
    <w:link w:val="aff9"/>
    <w:rsid w:val="009374DD"/>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9374DD"/>
    <w:rPr>
      <w:rFonts w:ascii="Times New Roman" w:eastAsia="Times New Roman" w:hAnsi="Times New Roman" w:cs="Times New Roman"/>
      <w:sz w:val="20"/>
      <w:szCs w:val="20"/>
      <w:lang w:eastAsia="ru-RU"/>
    </w:rPr>
  </w:style>
  <w:style w:type="character" w:styleId="affa">
    <w:name w:val="endnote reference"/>
    <w:rsid w:val="009374DD"/>
    <w:rPr>
      <w:vertAlign w:val="superscript"/>
    </w:rPr>
  </w:style>
  <w:style w:type="table" w:customStyle="1" w:styleId="18">
    <w:name w:val="Сетка таблицы1"/>
    <w:basedOn w:val="a1"/>
    <w:next w:val="af2"/>
    <w:rsid w:val="009374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9374DD"/>
  </w:style>
  <w:style w:type="numbering" w:customStyle="1" w:styleId="111">
    <w:name w:val="Нет списка111"/>
    <w:next w:val="a2"/>
    <w:semiHidden/>
    <w:unhideWhenUsed/>
    <w:rsid w:val="009374DD"/>
  </w:style>
  <w:style w:type="table" w:customStyle="1" w:styleId="26">
    <w:name w:val="Сетка таблицы2"/>
    <w:basedOn w:val="a1"/>
    <w:next w:val="af2"/>
    <w:rsid w:val="009374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374DD"/>
  </w:style>
  <w:style w:type="paragraph" w:customStyle="1" w:styleId="c5">
    <w:name w:val="c5"/>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9374DD"/>
  </w:style>
  <w:style w:type="numbering" w:customStyle="1" w:styleId="120">
    <w:name w:val="Нет списка12"/>
    <w:next w:val="a2"/>
    <w:uiPriority w:val="99"/>
    <w:semiHidden/>
    <w:unhideWhenUsed/>
    <w:rsid w:val="009374DD"/>
  </w:style>
  <w:style w:type="paragraph" w:customStyle="1" w:styleId="Body">
    <w:name w:val="Body"/>
    <w:uiPriority w:val="99"/>
    <w:rsid w:val="009374D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9374DD"/>
    <w:pPr>
      <w:ind w:left="567" w:firstLine="0"/>
      <w:jc w:val="left"/>
    </w:pPr>
  </w:style>
  <w:style w:type="character" w:styleId="affb">
    <w:name w:val="line number"/>
    <w:uiPriority w:val="99"/>
    <w:unhideWhenUsed/>
    <w:rsid w:val="009374DD"/>
  </w:style>
  <w:style w:type="table" w:customStyle="1" w:styleId="33">
    <w:name w:val="Сетка таблицы3"/>
    <w:basedOn w:val="a1"/>
    <w:next w:val="af2"/>
    <w:uiPriority w:val="59"/>
    <w:rsid w:val="009374D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9374DD"/>
  </w:style>
  <w:style w:type="table" w:customStyle="1" w:styleId="43">
    <w:name w:val="Сетка таблицы4"/>
    <w:basedOn w:val="a1"/>
    <w:next w:val="af2"/>
    <w:rsid w:val="00937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374DD"/>
  </w:style>
  <w:style w:type="table" w:customStyle="1" w:styleId="52">
    <w:name w:val="Сетка таблицы5"/>
    <w:basedOn w:val="a1"/>
    <w:next w:val="af2"/>
    <w:rsid w:val="009374D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374DD"/>
  </w:style>
  <w:style w:type="character" w:customStyle="1" w:styleId="WW8Num1z0">
    <w:name w:val="WW8Num1z0"/>
    <w:rsid w:val="009374DD"/>
    <w:rPr>
      <w:rFonts w:ascii="Symbol" w:hAnsi="Symbol"/>
    </w:rPr>
  </w:style>
  <w:style w:type="character" w:customStyle="1" w:styleId="WW8Num2z0">
    <w:name w:val="WW8Num2z0"/>
    <w:rsid w:val="009374DD"/>
    <w:rPr>
      <w:rFonts w:ascii="Symbol" w:hAnsi="Symbol"/>
    </w:rPr>
  </w:style>
  <w:style w:type="character" w:customStyle="1" w:styleId="WW8Num3z0">
    <w:name w:val="WW8Num3z0"/>
    <w:rsid w:val="009374DD"/>
    <w:rPr>
      <w:rFonts w:ascii="Symbol" w:hAnsi="Symbol"/>
    </w:rPr>
  </w:style>
  <w:style w:type="character" w:customStyle="1" w:styleId="WW8Num4z0">
    <w:name w:val="WW8Num4z0"/>
    <w:rsid w:val="009374DD"/>
    <w:rPr>
      <w:rFonts w:ascii="Symbol" w:hAnsi="Symbol"/>
    </w:rPr>
  </w:style>
  <w:style w:type="character" w:customStyle="1" w:styleId="WW8Num5z0">
    <w:name w:val="WW8Num5z0"/>
    <w:rsid w:val="009374DD"/>
    <w:rPr>
      <w:rFonts w:ascii="Symbol" w:hAnsi="Symbol"/>
    </w:rPr>
  </w:style>
  <w:style w:type="character" w:customStyle="1" w:styleId="WW8Num6z0">
    <w:name w:val="WW8Num6z0"/>
    <w:rsid w:val="009374DD"/>
    <w:rPr>
      <w:rFonts w:ascii="Symbol" w:hAnsi="Symbol"/>
    </w:rPr>
  </w:style>
  <w:style w:type="character" w:customStyle="1" w:styleId="WW8Num7z0">
    <w:name w:val="WW8Num7z0"/>
    <w:rsid w:val="009374DD"/>
    <w:rPr>
      <w:rFonts w:ascii="Symbol" w:hAnsi="Symbol"/>
    </w:rPr>
  </w:style>
  <w:style w:type="character" w:customStyle="1" w:styleId="19">
    <w:name w:val="Основной шрифт абзаца1"/>
    <w:rsid w:val="009374DD"/>
  </w:style>
  <w:style w:type="character" w:customStyle="1" w:styleId="affc">
    <w:name w:val="Маркеры списка"/>
    <w:rsid w:val="009374DD"/>
    <w:rPr>
      <w:rFonts w:ascii="OpenSymbol" w:eastAsia="Times New Roman" w:hAnsi="OpenSymbol"/>
    </w:rPr>
  </w:style>
  <w:style w:type="paragraph" w:customStyle="1" w:styleId="affd">
    <w:name w:val="Заголовок"/>
    <w:basedOn w:val="a"/>
    <w:next w:val="aff4"/>
    <w:rsid w:val="009374DD"/>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rsid w:val="009374DD"/>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9374DD"/>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9374DD"/>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9374DD"/>
    <w:pPr>
      <w:jc w:val="center"/>
    </w:pPr>
    <w:rPr>
      <w:i/>
      <w:iCs/>
    </w:rPr>
  </w:style>
  <w:style w:type="character" w:customStyle="1" w:styleId="afff0">
    <w:name w:val="Подзаголовок Знак"/>
    <w:basedOn w:val="a0"/>
    <w:link w:val="afff"/>
    <w:uiPriority w:val="11"/>
    <w:rsid w:val="009374DD"/>
    <w:rPr>
      <w:rFonts w:ascii="Arial" w:eastAsia="Times New Roman" w:hAnsi="Arial" w:cs="Mangal"/>
      <w:i/>
      <w:iCs/>
      <w:kern w:val="1"/>
      <w:sz w:val="28"/>
      <w:szCs w:val="28"/>
      <w:lang w:eastAsia="hi-IN" w:bidi="hi-IN"/>
    </w:rPr>
  </w:style>
  <w:style w:type="paragraph" w:customStyle="1" w:styleId="1a">
    <w:name w:val="Название1"/>
    <w:basedOn w:val="a"/>
    <w:rsid w:val="009374DD"/>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9374DD"/>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9374DD"/>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9374DD"/>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9374DD"/>
  </w:style>
  <w:style w:type="paragraph" w:customStyle="1" w:styleId="29">
    <w:name w:val="Без интервала2"/>
    <w:link w:val="NoSpacingChar"/>
    <w:uiPriority w:val="99"/>
    <w:qFormat/>
    <w:rsid w:val="009374DD"/>
    <w:pPr>
      <w:spacing w:after="0" w:line="240" w:lineRule="auto"/>
    </w:pPr>
  </w:style>
  <w:style w:type="character" w:customStyle="1" w:styleId="FontStyle31">
    <w:name w:val="Font Style31"/>
    <w:uiPriority w:val="99"/>
    <w:rsid w:val="009374DD"/>
    <w:rPr>
      <w:rFonts w:ascii="Times New Roman" w:hAnsi="Times New Roman"/>
      <w:sz w:val="28"/>
    </w:rPr>
  </w:style>
  <w:style w:type="paragraph" w:customStyle="1" w:styleId="afff3">
    <w:name w:val="Стиль"/>
    <w:rsid w:val="009374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rsid w:val="009374D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9374D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9374DD"/>
    <w:rPr>
      <w:rFonts w:cs="Times New Roman"/>
      <w:color w:val="800080"/>
      <w:u w:val="single"/>
    </w:rPr>
  </w:style>
  <w:style w:type="table" w:customStyle="1" w:styleId="62">
    <w:name w:val="Сетка таблицы6"/>
    <w:basedOn w:val="a1"/>
    <w:next w:val="af2"/>
    <w:rsid w:val="009374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374DD"/>
  </w:style>
  <w:style w:type="table" w:customStyle="1" w:styleId="72">
    <w:name w:val="Сетка таблицы7"/>
    <w:basedOn w:val="a1"/>
    <w:next w:val="af2"/>
    <w:uiPriority w:val="59"/>
    <w:rsid w:val="009374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937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1">
    <w:name w:val="Нет списка8"/>
    <w:next w:val="a2"/>
    <w:uiPriority w:val="99"/>
    <w:semiHidden/>
    <w:unhideWhenUsed/>
    <w:rsid w:val="009374DD"/>
  </w:style>
  <w:style w:type="paragraph" w:styleId="afff6">
    <w:name w:val="No Spacing"/>
    <w:qFormat/>
    <w:rsid w:val="009374DD"/>
    <w:pPr>
      <w:spacing w:after="0" w:line="240" w:lineRule="auto"/>
    </w:pPr>
    <w:rPr>
      <w:rFonts w:ascii="Calibri" w:eastAsia="Calibri" w:hAnsi="Calibri" w:cs="Times New Roman"/>
      <w:lang w:eastAsia="en-US"/>
    </w:rPr>
  </w:style>
  <w:style w:type="table" w:customStyle="1" w:styleId="82">
    <w:name w:val="Сетка таблицы8"/>
    <w:basedOn w:val="a1"/>
    <w:next w:val="af2"/>
    <w:uiPriority w:val="59"/>
    <w:rsid w:val="009374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9374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C06F3"/>
  </w:style>
  <w:style w:type="table" w:customStyle="1" w:styleId="100">
    <w:name w:val="Сетка таблицы10"/>
    <w:basedOn w:val="a1"/>
    <w:next w:val="af2"/>
    <w:uiPriority w:val="59"/>
    <w:rsid w:val="00BC06F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BC06F3"/>
    <w:pPr>
      <w:autoSpaceDE w:val="0"/>
      <w:autoSpaceDN w:val="0"/>
      <w:adjustRightInd w:val="0"/>
      <w:spacing w:after="0" w:line="240" w:lineRule="auto"/>
    </w:pPr>
    <w:rPr>
      <w:rFonts w:ascii="Arial" w:eastAsia="Calibri" w:hAnsi="Arial" w:cs="Arial"/>
      <w:sz w:val="24"/>
      <w:szCs w:val="24"/>
      <w:lang w:eastAsia="en-US"/>
    </w:rPr>
  </w:style>
  <w:style w:type="paragraph" w:customStyle="1" w:styleId="Centered">
    <w:name w:val="Centered"/>
    <w:uiPriority w:val="99"/>
    <w:rsid w:val="00BC06F3"/>
    <w:pPr>
      <w:autoSpaceDE w:val="0"/>
      <w:autoSpaceDN w:val="0"/>
      <w:adjustRightInd w:val="0"/>
      <w:spacing w:after="0" w:line="240" w:lineRule="auto"/>
      <w:jc w:val="center"/>
    </w:pPr>
    <w:rPr>
      <w:rFonts w:ascii="Arial" w:eastAsia="Calibri" w:hAnsi="Arial" w:cs="Arial"/>
      <w:sz w:val="24"/>
      <w:szCs w:val="24"/>
      <w:lang w:eastAsia="en-US"/>
    </w:rPr>
  </w:style>
  <w:style w:type="character" w:customStyle="1" w:styleId="30">
    <w:name w:val="Заголовок 3 Знак"/>
    <w:basedOn w:val="a0"/>
    <w:link w:val="3"/>
    <w:rsid w:val="0057492E"/>
    <w:rPr>
      <w:rFonts w:ascii="Tahoma" w:eastAsia="Times New Roman" w:hAnsi="Tahoma" w:cs="Times New Roman"/>
      <w:sz w:val="16"/>
      <w:szCs w:val="16"/>
      <w:lang w:eastAsia="ru-RU"/>
    </w:rPr>
  </w:style>
  <w:style w:type="character" w:customStyle="1" w:styleId="40">
    <w:name w:val="Заголовок 4 Знак"/>
    <w:basedOn w:val="a0"/>
    <w:link w:val="4"/>
    <w:rsid w:val="0057492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49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749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492E"/>
    <w:rPr>
      <w:rFonts w:ascii="Arial" w:eastAsia="Times New Roman" w:hAnsi="Arial" w:cs="Arial"/>
      <w:lang w:eastAsia="ru-RU"/>
    </w:rPr>
  </w:style>
  <w:style w:type="table" w:customStyle="1" w:styleId="112">
    <w:name w:val="Сетка таблицы11"/>
    <w:basedOn w:val="a1"/>
    <w:next w:val="af2"/>
    <w:uiPriority w:val="59"/>
    <w:rsid w:val="005749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57492E"/>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57492E"/>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57492E"/>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5749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7492E"/>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basedOn w:val="a0"/>
    <w:rsid w:val="0057492E"/>
    <w:rPr>
      <w:rFonts w:ascii="Times New Roman" w:hAnsi="Times New Roman" w:cs="Times New Roman" w:hint="default"/>
      <w:b/>
      <w:bCs/>
      <w:sz w:val="18"/>
      <w:szCs w:val="18"/>
    </w:rPr>
  </w:style>
  <w:style w:type="character" w:customStyle="1" w:styleId="1c">
    <w:name w:val="Схема документа Знак1"/>
    <w:basedOn w:val="a0"/>
    <w:uiPriority w:val="99"/>
    <w:semiHidden/>
    <w:rsid w:val="0057492E"/>
    <w:rPr>
      <w:rFonts w:ascii="Tahoma" w:hAnsi="Tahoma" w:cs="Tahoma"/>
      <w:sz w:val="16"/>
      <w:szCs w:val="16"/>
    </w:rPr>
  </w:style>
  <w:style w:type="paragraph" w:customStyle="1" w:styleId="zagbig">
    <w:name w:val="zag_big"/>
    <w:basedOn w:val="a"/>
    <w:rsid w:val="0057492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0">
    <w:name w:val="body"/>
    <w:basedOn w:val="a"/>
    <w:rsid w:val="0057492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a">
    <w:name w:val="Body Text Indent 2"/>
    <w:basedOn w:val="a"/>
    <w:link w:val="2b"/>
    <w:rsid w:val="0057492E"/>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b">
    <w:name w:val="Основной текст с отступом 2 Знак"/>
    <w:basedOn w:val="a0"/>
    <w:link w:val="2a"/>
    <w:rsid w:val="0057492E"/>
    <w:rPr>
      <w:rFonts w:ascii="Times New Roman" w:eastAsia="Times New Roman" w:hAnsi="Times New Roman" w:cs="Times New Roman"/>
      <w:sz w:val="28"/>
      <w:szCs w:val="24"/>
      <w:lang w:eastAsia="ru-RU"/>
    </w:rPr>
  </w:style>
  <w:style w:type="paragraph" w:customStyle="1" w:styleId="afff7">
    <w:name w:val="Знак"/>
    <w:basedOn w:val="a"/>
    <w:rsid w:val="0057492E"/>
    <w:pPr>
      <w:spacing w:after="160" w:line="240" w:lineRule="exact"/>
    </w:pPr>
    <w:rPr>
      <w:rFonts w:ascii="Verdana" w:eastAsia="Times New Roman" w:hAnsi="Verdana" w:cs="Times New Roman"/>
      <w:sz w:val="20"/>
      <w:szCs w:val="20"/>
      <w:lang w:val="en-US" w:eastAsia="en-US"/>
    </w:rPr>
  </w:style>
  <w:style w:type="character" w:customStyle="1" w:styleId="FontStyle17">
    <w:name w:val="Font Style17"/>
    <w:basedOn w:val="a0"/>
    <w:rsid w:val="0057492E"/>
    <w:rPr>
      <w:rFonts w:ascii="Times New Roman" w:hAnsi="Times New Roman" w:cs="Times New Roman"/>
      <w:b/>
      <w:bCs/>
      <w:sz w:val="16"/>
      <w:szCs w:val="16"/>
    </w:rPr>
  </w:style>
  <w:style w:type="paragraph" w:customStyle="1" w:styleId="Style5">
    <w:name w:val="Style5"/>
    <w:basedOn w:val="a"/>
    <w:rsid w:val="0057492E"/>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57492E"/>
    <w:rPr>
      <w:rFonts w:ascii="Times New Roman" w:hAnsi="Times New Roman" w:cs="Times New Roman"/>
      <w:sz w:val="16"/>
      <w:szCs w:val="16"/>
    </w:rPr>
  </w:style>
  <w:style w:type="character" w:customStyle="1" w:styleId="FontStyle18">
    <w:name w:val="Font Style18"/>
    <w:basedOn w:val="a0"/>
    <w:rsid w:val="0057492E"/>
    <w:rPr>
      <w:rFonts w:ascii="Times New Roman" w:hAnsi="Times New Roman" w:cs="Times New Roman"/>
      <w:i/>
      <w:iCs/>
      <w:sz w:val="16"/>
      <w:szCs w:val="16"/>
    </w:rPr>
  </w:style>
  <w:style w:type="paragraph" w:customStyle="1" w:styleId="Style3">
    <w:name w:val="Style3"/>
    <w:basedOn w:val="a"/>
    <w:rsid w:val="0057492E"/>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57492E"/>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74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57492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7492E"/>
    <w:rPr>
      <w:rFonts w:ascii="Courier New" w:eastAsia="Times New Roman" w:hAnsi="Courier New" w:cs="Courier New"/>
      <w:sz w:val="24"/>
      <w:szCs w:val="24"/>
      <w:lang w:eastAsia="ru-RU"/>
    </w:rPr>
  </w:style>
  <w:style w:type="paragraph" w:customStyle="1" w:styleId="Style12">
    <w:name w:val="Style12"/>
    <w:basedOn w:val="a"/>
    <w:rsid w:val="0057492E"/>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c">
    <w:name w:val="List Bullet 2"/>
    <w:basedOn w:val="a"/>
    <w:rsid w:val="0057492E"/>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4">
    <w:name w:val="Стиль3"/>
    <w:basedOn w:val="a"/>
    <w:link w:val="35"/>
    <w:rsid w:val="0057492E"/>
    <w:pPr>
      <w:spacing w:after="0" w:line="240" w:lineRule="auto"/>
      <w:jc w:val="both"/>
    </w:pPr>
    <w:rPr>
      <w:rFonts w:ascii="Arial" w:eastAsia="Times New Roman" w:hAnsi="Arial" w:cs="Times New Roman"/>
      <w:bCs/>
      <w:iCs/>
      <w:sz w:val="20"/>
      <w:szCs w:val="20"/>
      <w:lang w:eastAsia="ru-RU"/>
    </w:rPr>
  </w:style>
  <w:style w:type="character" w:customStyle="1" w:styleId="35">
    <w:name w:val="Стиль3 Знак"/>
    <w:basedOn w:val="a0"/>
    <w:link w:val="34"/>
    <w:rsid w:val="0057492E"/>
    <w:rPr>
      <w:rFonts w:ascii="Arial" w:eastAsia="Times New Roman" w:hAnsi="Arial" w:cs="Times New Roman"/>
      <w:bCs/>
      <w:iCs/>
      <w:sz w:val="20"/>
      <w:szCs w:val="20"/>
      <w:lang w:eastAsia="ru-RU"/>
    </w:rPr>
  </w:style>
  <w:style w:type="paragraph" w:customStyle="1" w:styleId="36">
    <w:name w:val="Заголовок 3+"/>
    <w:basedOn w:val="a"/>
    <w:rsid w:val="0057492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10">
    <w:name w:val="Сетка таблицы21"/>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7492E"/>
  </w:style>
  <w:style w:type="character" w:customStyle="1" w:styleId="c35c21">
    <w:name w:val="c35 c21"/>
    <w:basedOn w:val="a0"/>
    <w:rsid w:val="0057492E"/>
  </w:style>
  <w:style w:type="paragraph" w:customStyle="1" w:styleId="c32c0">
    <w:name w:val="c32 c0"/>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57492E"/>
  </w:style>
  <w:style w:type="paragraph" w:customStyle="1" w:styleId="c0c32">
    <w:name w:val="c0 c32"/>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57492E"/>
  </w:style>
  <w:style w:type="paragraph" w:customStyle="1" w:styleId="c7">
    <w:name w:val="c7"/>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57492E"/>
  </w:style>
  <w:style w:type="character" w:customStyle="1" w:styleId="c1c12c3">
    <w:name w:val="c1 c12 c3"/>
    <w:basedOn w:val="a0"/>
    <w:rsid w:val="0057492E"/>
  </w:style>
  <w:style w:type="character" w:customStyle="1" w:styleId="c1c3">
    <w:name w:val="c1 c3"/>
    <w:basedOn w:val="a0"/>
    <w:rsid w:val="0057492E"/>
  </w:style>
  <w:style w:type="paragraph" w:customStyle="1" w:styleId="1d">
    <w:name w:val="Стиль1"/>
    <w:basedOn w:val="a"/>
    <w:rsid w:val="0057492E"/>
    <w:pPr>
      <w:spacing w:after="0" w:line="240" w:lineRule="auto"/>
      <w:jc w:val="both"/>
    </w:pPr>
    <w:rPr>
      <w:rFonts w:ascii="Arial" w:eastAsia="Times New Roman" w:hAnsi="Arial" w:cs="Arial"/>
      <w:color w:val="444444"/>
      <w:lang w:eastAsia="ru-RU"/>
    </w:rPr>
  </w:style>
  <w:style w:type="paragraph" w:customStyle="1" w:styleId="2d">
    <w:name w:val="Стиль2"/>
    <w:basedOn w:val="a"/>
    <w:rsid w:val="0057492E"/>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e">
    <w:name w:val="List 2"/>
    <w:basedOn w:val="a"/>
    <w:rsid w:val="0057492E"/>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57492E"/>
    <w:pPr>
      <w:spacing w:after="120" w:line="240" w:lineRule="auto"/>
      <w:ind w:left="566"/>
    </w:pPr>
    <w:rPr>
      <w:rFonts w:ascii="Times New Roman" w:eastAsia="Times New Roman" w:hAnsi="Times New Roman" w:cs="Times New Roman"/>
      <w:sz w:val="24"/>
      <w:szCs w:val="24"/>
      <w:lang w:eastAsia="ru-RU"/>
    </w:rPr>
  </w:style>
  <w:style w:type="paragraph" w:customStyle="1" w:styleId="afff8">
    <w:name w:val="Внутренний адрес"/>
    <w:basedOn w:val="a"/>
    <w:rsid w:val="0057492E"/>
    <w:pPr>
      <w:spacing w:after="0" w:line="240" w:lineRule="auto"/>
    </w:pPr>
    <w:rPr>
      <w:rFonts w:ascii="Times New Roman" w:eastAsia="Times New Roman" w:hAnsi="Times New Roman" w:cs="Times New Roman"/>
      <w:sz w:val="24"/>
      <w:szCs w:val="24"/>
      <w:lang w:eastAsia="ru-RU"/>
    </w:rPr>
  </w:style>
  <w:style w:type="paragraph" w:styleId="afff9">
    <w:name w:val="caption"/>
    <w:basedOn w:val="a"/>
    <w:next w:val="a"/>
    <w:qFormat/>
    <w:rsid w:val="0057492E"/>
    <w:pPr>
      <w:spacing w:after="0" w:line="240" w:lineRule="auto"/>
    </w:pPr>
    <w:rPr>
      <w:rFonts w:ascii="Times New Roman" w:eastAsia="Times New Roman" w:hAnsi="Times New Roman" w:cs="Times New Roman"/>
      <w:b/>
      <w:bCs/>
      <w:sz w:val="20"/>
      <w:szCs w:val="20"/>
      <w:lang w:eastAsia="ru-RU"/>
    </w:rPr>
  </w:style>
  <w:style w:type="paragraph" w:styleId="afffa">
    <w:name w:val="Body Text First Indent"/>
    <w:basedOn w:val="aff4"/>
    <w:link w:val="afffb"/>
    <w:rsid w:val="0057492E"/>
    <w:pPr>
      <w:spacing w:after="120"/>
      <w:ind w:firstLine="210"/>
    </w:pPr>
    <w:rPr>
      <w:sz w:val="24"/>
    </w:rPr>
  </w:style>
  <w:style w:type="character" w:customStyle="1" w:styleId="afffb">
    <w:name w:val="Красная строка Знак"/>
    <w:basedOn w:val="aff5"/>
    <w:link w:val="afffa"/>
    <w:rsid w:val="0057492E"/>
    <w:rPr>
      <w:rFonts w:ascii="Times New Roman" w:eastAsia="Times New Roman" w:hAnsi="Times New Roman" w:cs="Times New Roman"/>
      <w:sz w:val="24"/>
      <w:szCs w:val="24"/>
      <w:lang w:eastAsia="ru-RU"/>
    </w:rPr>
  </w:style>
  <w:style w:type="paragraph" w:styleId="2f0">
    <w:name w:val="Body Text First Indent 2"/>
    <w:basedOn w:val="af9"/>
    <w:link w:val="2f1"/>
    <w:rsid w:val="0057492E"/>
    <w:pPr>
      <w:widowControl/>
      <w:suppressAutoHyphens w:val="0"/>
      <w:spacing w:after="120"/>
      <w:ind w:firstLine="210"/>
    </w:pPr>
    <w:rPr>
      <w:kern w:val="0"/>
      <w:lang w:eastAsia="ru-RU" w:bidi="ar-SA"/>
    </w:rPr>
  </w:style>
  <w:style w:type="character" w:customStyle="1" w:styleId="2f1">
    <w:name w:val="Красная строка 2 Знак"/>
    <w:basedOn w:val="afa"/>
    <w:link w:val="2f0"/>
    <w:rsid w:val="0057492E"/>
    <w:rPr>
      <w:rFonts w:ascii="Times New Roman" w:eastAsia="Times New Roman" w:hAnsi="Times New Roman" w:cs="Times New Roman"/>
      <w:kern w:val="1"/>
      <w:sz w:val="24"/>
      <w:szCs w:val="24"/>
      <w:lang w:eastAsia="ru-RU" w:bidi="hi-IN"/>
    </w:rPr>
  </w:style>
  <w:style w:type="paragraph" w:styleId="37">
    <w:name w:val="Body Text 3"/>
    <w:basedOn w:val="a"/>
    <w:link w:val="38"/>
    <w:rsid w:val="0057492E"/>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57492E"/>
    <w:rPr>
      <w:rFonts w:ascii="Times New Roman" w:eastAsia="Times New Roman" w:hAnsi="Times New Roman" w:cs="Times New Roman"/>
      <w:sz w:val="16"/>
      <w:szCs w:val="16"/>
      <w:lang w:eastAsia="ru-RU"/>
    </w:rPr>
  </w:style>
  <w:style w:type="character" w:customStyle="1" w:styleId="c3c22">
    <w:name w:val="c3 c22"/>
    <w:basedOn w:val="a0"/>
    <w:rsid w:val="0057492E"/>
  </w:style>
  <w:style w:type="character" w:customStyle="1" w:styleId="c3">
    <w:name w:val="c3"/>
    <w:basedOn w:val="a0"/>
    <w:rsid w:val="0057492E"/>
  </w:style>
  <w:style w:type="paragraph" w:customStyle="1" w:styleId="44">
    <w:name w:val="Стиль4"/>
    <w:basedOn w:val="a"/>
    <w:rsid w:val="0057492E"/>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57492E"/>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57492E"/>
    <w:rPr>
      <w:rFonts w:ascii="Arial Black" w:hAnsi="Arial Black" w:cs="Arial Black"/>
      <w:sz w:val="16"/>
      <w:szCs w:val="16"/>
    </w:rPr>
  </w:style>
  <w:style w:type="table" w:customStyle="1" w:styleId="310">
    <w:name w:val="Сетка таблицы31"/>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Абзац списка2"/>
    <w:basedOn w:val="a"/>
    <w:qFormat/>
    <w:rsid w:val="0057492E"/>
    <w:pPr>
      <w:ind w:left="720"/>
      <w:contextualSpacing/>
    </w:pPr>
    <w:rPr>
      <w:rFonts w:ascii="Calibri" w:eastAsia="Times New Roman" w:hAnsi="Calibri" w:cs="Times New Roman"/>
      <w:lang w:eastAsia="en-US"/>
    </w:rPr>
  </w:style>
  <w:style w:type="paragraph" w:customStyle="1" w:styleId="39">
    <w:name w:val="Абзац списка3"/>
    <w:basedOn w:val="a"/>
    <w:qFormat/>
    <w:rsid w:val="0057492E"/>
    <w:pPr>
      <w:ind w:left="720"/>
      <w:contextualSpacing/>
    </w:pPr>
    <w:rPr>
      <w:rFonts w:ascii="Calibri" w:eastAsia="Times New Roman" w:hAnsi="Calibri" w:cs="Times New Roman"/>
      <w:lang w:eastAsia="en-US"/>
    </w:rPr>
  </w:style>
  <w:style w:type="numbering" w:customStyle="1" w:styleId="101">
    <w:name w:val="Нет списка10"/>
    <w:next w:val="a2"/>
    <w:semiHidden/>
    <w:rsid w:val="00CE7434"/>
  </w:style>
  <w:style w:type="table" w:customStyle="1" w:styleId="113">
    <w:name w:val="Сетка таблицы 11"/>
    <w:basedOn w:val="a1"/>
    <w:next w:val="17"/>
    <w:rsid w:val="00CE743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0">
    <w:name w:val="Сетка таблицы13"/>
    <w:basedOn w:val="a1"/>
    <w:next w:val="af2"/>
    <w:rsid w:val="00CE743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Абзац списка4"/>
    <w:basedOn w:val="a"/>
    <w:qFormat/>
    <w:rsid w:val="00CE7434"/>
    <w:pPr>
      <w:ind w:left="720"/>
      <w:contextualSpacing/>
    </w:pPr>
    <w:rPr>
      <w:rFonts w:ascii="Calibri" w:eastAsia="Times New Roman" w:hAnsi="Calibri" w:cs="Times New Roman"/>
      <w:lang w:eastAsia="en-US"/>
    </w:rPr>
  </w:style>
  <w:style w:type="paragraph" w:customStyle="1" w:styleId="afffc">
    <w:name w:val="Знак"/>
    <w:basedOn w:val="a"/>
    <w:rsid w:val="00CE7434"/>
    <w:pPr>
      <w:spacing w:after="160" w:line="240" w:lineRule="exact"/>
    </w:pPr>
    <w:rPr>
      <w:rFonts w:ascii="Verdana" w:eastAsia="Times New Roman" w:hAnsi="Verdana" w:cs="Times New Roman"/>
      <w:sz w:val="20"/>
      <w:szCs w:val="20"/>
      <w:lang w:val="en-US" w:eastAsia="en-US"/>
    </w:rPr>
  </w:style>
  <w:style w:type="numbering" w:customStyle="1" w:styleId="131">
    <w:name w:val="Нет списка13"/>
    <w:next w:val="a2"/>
    <w:uiPriority w:val="99"/>
    <w:semiHidden/>
    <w:unhideWhenUsed/>
    <w:rsid w:val="00D42B26"/>
  </w:style>
  <w:style w:type="table" w:customStyle="1" w:styleId="140">
    <w:name w:val="Сетка таблицы14"/>
    <w:basedOn w:val="a1"/>
    <w:next w:val="af2"/>
    <w:uiPriority w:val="59"/>
    <w:rsid w:val="00D42B2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74D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374DD"/>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3">
    <w:name w:val="heading 3"/>
    <w:basedOn w:val="a"/>
    <w:next w:val="a"/>
    <w:link w:val="30"/>
    <w:qFormat/>
    <w:rsid w:val="0057492E"/>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57492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374DD"/>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9374D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492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7492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7492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4DD"/>
    <w:rPr>
      <w:rFonts w:ascii="Arial" w:eastAsia="Times New Roman" w:hAnsi="Arial" w:cs="Arial"/>
      <w:b/>
      <w:bCs/>
      <w:kern w:val="32"/>
      <w:sz w:val="32"/>
      <w:szCs w:val="32"/>
      <w:lang w:eastAsia="ru-RU"/>
    </w:rPr>
  </w:style>
  <w:style w:type="character" w:customStyle="1" w:styleId="20">
    <w:name w:val="Заголовок 2 Знак"/>
    <w:basedOn w:val="a0"/>
    <w:link w:val="2"/>
    <w:rsid w:val="009374DD"/>
    <w:rPr>
      <w:rFonts w:ascii="Cambria" w:eastAsia="Times New Roman" w:hAnsi="Cambria" w:cs="Mangal"/>
      <w:b/>
      <w:bCs/>
      <w:i/>
      <w:iCs/>
      <w:kern w:val="1"/>
      <w:sz w:val="28"/>
      <w:szCs w:val="25"/>
      <w:lang w:eastAsia="hi-IN" w:bidi="hi-IN"/>
    </w:rPr>
  </w:style>
  <w:style w:type="character" w:customStyle="1" w:styleId="50">
    <w:name w:val="Заголовок 5 Знак"/>
    <w:basedOn w:val="a0"/>
    <w:link w:val="5"/>
    <w:rsid w:val="009374D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9374DD"/>
    <w:rPr>
      <w:rFonts w:ascii="Times New Roman" w:eastAsia="Times New Roman" w:hAnsi="Times New Roman" w:cs="Times New Roman"/>
      <w:b/>
      <w:bCs/>
      <w:lang w:eastAsia="ru-RU"/>
    </w:rPr>
  </w:style>
  <w:style w:type="numbering" w:customStyle="1" w:styleId="11">
    <w:name w:val="Нет списка1"/>
    <w:next w:val="a2"/>
    <w:semiHidden/>
    <w:unhideWhenUsed/>
    <w:rsid w:val="009374DD"/>
  </w:style>
  <w:style w:type="paragraph" w:customStyle="1" w:styleId="a3">
    <w:name w:val="Основной"/>
    <w:basedOn w:val="a"/>
    <w:rsid w:val="009374D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4">
    <w:name w:val="Буллит"/>
    <w:basedOn w:val="a3"/>
    <w:rsid w:val="009374DD"/>
    <w:pPr>
      <w:ind w:firstLine="244"/>
    </w:pPr>
  </w:style>
  <w:style w:type="paragraph" w:styleId="a5">
    <w:name w:val="Normal (Web)"/>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74DD"/>
  </w:style>
  <w:style w:type="paragraph" w:customStyle="1" w:styleId="21">
    <w:name w:val="Заг 2"/>
    <w:basedOn w:val="12"/>
    <w:rsid w:val="009374DD"/>
    <w:pPr>
      <w:pageBreakBefore w:val="0"/>
      <w:spacing w:before="283"/>
    </w:pPr>
    <w:rPr>
      <w:caps w:val="0"/>
    </w:rPr>
  </w:style>
  <w:style w:type="paragraph" w:customStyle="1" w:styleId="12">
    <w:name w:val="Заг 1"/>
    <w:basedOn w:val="a3"/>
    <w:rsid w:val="009374DD"/>
    <w:pPr>
      <w:keepNext/>
      <w:pageBreakBefore/>
      <w:spacing w:after="170" w:line="296" w:lineRule="atLeast"/>
      <w:ind w:firstLine="0"/>
      <w:jc w:val="center"/>
    </w:pPr>
    <w:rPr>
      <w:rFonts w:ascii="PragmaticaC" w:hAnsi="PragmaticaC" w:cs="PragmaticaC"/>
      <w:b/>
      <w:bCs/>
      <w:caps/>
      <w:sz w:val="26"/>
      <w:szCs w:val="26"/>
    </w:rPr>
  </w:style>
  <w:style w:type="paragraph" w:customStyle="1" w:styleId="31">
    <w:name w:val="Заг 3"/>
    <w:basedOn w:val="21"/>
    <w:rsid w:val="009374DD"/>
    <w:pPr>
      <w:spacing w:before="255" w:after="113" w:line="240" w:lineRule="atLeast"/>
    </w:pPr>
    <w:rPr>
      <w:i/>
      <w:iCs/>
      <w:sz w:val="23"/>
      <w:szCs w:val="23"/>
    </w:rPr>
  </w:style>
  <w:style w:type="paragraph" w:customStyle="1" w:styleId="41">
    <w:name w:val="Заг 4"/>
    <w:basedOn w:val="31"/>
    <w:rsid w:val="009374DD"/>
    <w:rPr>
      <w:b w:val="0"/>
      <w:bCs w:val="0"/>
    </w:rPr>
  </w:style>
  <w:style w:type="paragraph" w:customStyle="1" w:styleId="a6">
    <w:name w:val="Курсив"/>
    <w:basedOn w:val="a3"/>
    <w:rsid w:val="009374DD"/>
    <w:rPr>
      <w:i/>
      <w:iCs/>
    </w:rPr>
  </w:style>
  <w:style w:type="paragraph" w:customStyle="1" w:styleId="a7">
    <w:name w:val="Буллит Курсив"/>
    <w:basedOn w:val="a4"/>
    <w:rsid w:val="009374DD"/>
    <w:rPr>
      <w:i/>
      <w:iCs/>
    </w:rPr>
  </w:style>
  <w:style w:type="character" w:customStyle="1" w:styleId="13">
    <w:name w:val="Сноска1"/>
    <w:rsid w:val="009374DD"/>
    <w:rPr>
      <w:rFonts w:ascii="Times New Roman" w:hAnsi="Times New Roman" w:cs="Times New Roman"/>
      <w:vertAlign w:val="superscript"/>
    </w:rPr>
  </w:style>
  <w:style w:type="paragraph" w:customStyle="1" w:styleId="a8">
    <w:name w:val="Сноска"/>
    <w:basedOn w:val="a3"/>
    <w:rsid w:val="009374DD"/>
    <w:pPr>
      <w:spacing w:line="174" w:lineRule="atLeast"/>
    </w:pPr>
    <w:rPr>
      <w:sz w:val="17"/>
      <w:szCs w:val="17"/>
    </w:rPr>
  </w:style>
  <w:style w:type="paragraph" w:styleId="a9">
    <w:name w:val="footer"/>
    <w:basedOn w:val="a"/>
    <w:link w:val="aa"/>
    <w:uiPriority w:val="99"/>
    <w:rsid w:val="00937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374DD"/>
    <w:rPr>
      <w:rFonts w:ascii="Times New Roman" w:eastAsia="Times New Roman" w:hAnsi="Times New Roman" w:cs="Times New Roman"/>
      <w:sz w:val="24"/>
      <w:szCs w:val="24"/>
      <w:lang w:eastAsia="ru-RU"/>
    </w:rPr>
  </w:style>
  <w:style w:type="character" w:styleId="ab">
    <w:name w:val="page number"/>
    <w:basedOn w:val="a0"/>
    <w:rsid w:val="009374DD"/>
  </w:style>
  <w:style w:type="paragraph" w:customStyle="1" w:styleId="ac">
    <w:name w:val="Подзаг"/>
    <w:basedOn w:val="a3"/>
    <w:rsid w:val="009374DD"/>
    <w:pPr>
      <w:spacing w:before="113" w:after="28"/>
      <w:jc w:val="center"/>
    </w:pPr>
    <w:rPr>
      <w:b/>
      <w:bCs/>
      <w:i/>
      <w:iCs/>
    </w:rPr>
  </w:style>
  <w:style w:type="paragraph" w:customStyle="1" w:styleId="ad">
    <w:name w:val="Пж Курсив"/>
    <w:basedOn w:val="a3"/>
    <w:rsid w:val="009374DD"/>
    <w:rPr>
      <w:b/>
      <w:bCs/>
      <w:i/>
      <w:iCs/>
    </w:rPr>
  </w:style>
  <w:style w:type="character" w:customStyle="1" w:styleId="Zag11">
    <w:name w:val="Zag_11"/>
    <w:rsid w:val="009374DD"/>
    <w:rPr>
      <w:color w:val="000000"/>
      <w:w w:val="100"/>
    </w:rPr>
  </w:style>
  <w:style w:type="paragraph" w:customStyle="1" w:styleId="14">
    <w:name w:val="Абзац списка1"/>
    <w:basedOn w:val="a"/>
    <w:qFormat/>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Message Header"/>
    <w:basedOn w:val="af"/>
    <w:link w:val="af0"/>
    <w:rsid w:val="009374DD"/>
    <w:pPr>
      <w:jc w:val="center"/>
    </w:pPr>
    <w:rPr>
      <w:b/>
      <w:bCs/>
    </w:rPr>
  </w:style>
  <w:style w:type="character" w:customStyle="1" w:styleId="af0">
    <w:name w:val="Шапка Знак"/>
    <w:basedOn w:val="a0"/>
    <w:link w:val="ae"/>
    <w:rsid w:val="009374DD"/>
    <w:rPr>
      <w:rFonts w:ascii="NewtonCSanPin" w:eastAsia="Times New Roman" w:hAnsi="NewtonCSanPin" w:cs="NewtonCSanPin"/>
      <w:b/>
      <w:bCs/>
      <w:color w:val="000000"/>
      <w:sz w:val="19"/>
      <w:szCs w:val="19"/>
      <w:lang w:eastAsia="ru-RU"/>
    </w:rPr>
  </w:style>
  <w:style w:type="paragraph" w:customStyle="1" w:styleId="af">
    <w:name w:val="Таблица"/>
    <w:basedOn w:val="a3"/>
    <w:rsid w:val="009374DD"/>
    <w:pPr>
      <w:tabs>
        <w:tab w:val="left" w:pos="4500"/>
        <w:tab w:val="left" w:pos="9180"/>
        <w:tab w:val="left" w:pos="9360"/>
      </w:tabs>
      <w:spacing w:line="194" w:lineRule="atLeast"/>
      <w:ind w:firstLine="0"/>
      <w:jc w:val="left"/>
    </w:pPr>
    <w:rPr>
      <w:sz w:val="19"/>
      <w:szCs w:val="19"/>
    </w:rPr>
  </w:style>
  <w:style w:type="paragraph" w:customStyle="1" w:styleId="NoParagraphStyle">
    <w:name w:val="[No Paragraph Style]"/>
    <w:rsid w:val="009374D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1">
    <w:name w:val="Название таблицы"/>
    <w:basedOn w:val="a3"/>
    <w:rsid w:val="009374DD"/>
    <w:pPr>
      <w:spacing w:before="113"/>
      <w:ind w:firstLine="0"/>
      <w:jc w:val="center"/>
    </w:pPr>
    <w:rPr>
      <w:b/>
      <w:bCs/>
    </w:rPr>
  </w:style>
  <w:style w:type="table" w:styleId="af2">
    <w:name w:val="Table Grid"/>
    <w:basedOn w:val="a1"/>
    <w:uiPriority w:val="59"/>
    <w:rsid w:val="00937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9374DD"/>
    <w:rPr>
      <w:rFonts w:cs="Times New Roman"/>
      <w:color w:val="0000FF"/>
      <w:u w:val="single"/>
    </w:rPr>
  </w:style>
  <w:style w:type="character" w:styleId="af4">
    <w:name w:val="Strong"/>
    <w:qFormat/>
    <w:rsid w:val="009374DD"/>
    <w:rPr>
      <w:rFonts w:cs="Times New Roman"/>
      <w:b/>
      <w:bCs/>
    </w:rPr>
  </w:style>
  <w:style w:type="character" w:styleId="af5">
    <w:name w:val="Emphasis"/>
    <w:qFormat/>
    <w:rsid w:val="009374DD"/>
    <w:rPr>
      <w:rFonts w:cs="Times New Roman"/>
      <w:i/>
      <w:iCs/>
    </w:rPr>
  </w:style>
  <w:style w:type="paragraph" w:styleId="af6">
    <w:name w:val="Document Map"/>
    <w:basedOn w:val="a"/>
    <w:link w:val="af7"/>
    <w:semiHidden/>
    <w:rsid w:val="009374DD"/>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9374DD"/>
    <w:rPr>
      <w:rFonts w:ascii="Tahoma" w:eastAsia="Times New Roman" w:hAnsi="Tahoma" w:cs="Tahoma"/>
      <w:sz w:val="20"/>
      <w:szCs w:val="20"/>
      <w:shd w:val="clear" w:color="auto" w:fill="000080"/>
      <w:lang w:eastAsia="ru-RU"/>
    </w:rPr>
  </w:style>
  <w:style w:type="paragraph" w:customStyle="1" w:styleId="ConsPlusNormal">
    <w:name w:val="ConsPlusNormal"/>
    <w:rsid w:val="009374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9374DD"/>
    <w:pPr>
      <w:widowControl w:val="0"/>
      <w:suppressAutoHyphens/>
      <w:spacing w:after="0" w:line="240" w:lineRule="auto"/>
      <w:ind w:left="720"/>
    </w:pPr>
    <w:rPr>
      <w:rFonts w:ascii="Times New Roman" w:eastAsia="Lucida Sans Unicode" w:hAnsi="Times New Roman" w:cs="Tahoma"/>
      <w:kern w:val="1"/>
      <w:sz w:val="24"/>
      <w:szCs w:val="24"/>
      <w:lang w:eastAsia="hi-IN" w:bidi="hi-IN"/>
    </w:rPr>
  </w:style>
  <w:style w:type="paragraph" w:styleId="af9">
    <w:name w:val="Body Text Indent"/>
    <w:basedOn w:val="a"/>
    <w:link w:val="afa"/>
    <w:rsid w:val="009374DD"/>
    <w:pPr>
      <w:widowControl w:val="0"/>
      <w:suppressAutoHyphens/>
      <w:spacing w:after="0" w:line="240" w:lineRule="auto"/>
      <w:ind w:left="283" w:firstLine="340"/>
    </w:pPr>
    <w:rPr>
      <w:rFonts w:ascii="Times New Roman" w:eastAsia="Times New Roman" w:hAnsi="Times New Roman" w:cs="Times New Roman"/>
      <w:kern w:val="1"/>
      <w:sz w:val="24"/>
      <w:szCs w:val="24"/>
      <w:lang w:eastAsia="hi-IN" w:bidi="hi-IN"/>
    </w:rPr>
  </w:style>
  <w:style w:type="character" w:customStyle="1" w:styleId="afa">
    <w:name w:val="Основной текст с отступом Знак"/>
    <w:basedOn w:val="a0"/>
    <w:link w:val="af9"/>
    <w:rsid w:val="009374DD"/>
    <w:rPr>
      <w:rFonts w:ascii="Times New Roman" w:eastAsia="Times New Roman" w:hAnsi="Times New Roman" w:cs="Times New Roman"/>
      <w:kern w:val="1"/>
      <w:sz w:val="24"/>
      <w:szCs w:val="24"/>
      <w:lang w:eastAsia="hi-IN" w:bidi="hi-IN"/>
    </w:rPr>
  </w:style>
  <w:style w:type="paragraph" w:styleId="afb">
    <w:name w:val="Plain Text"/>
    <w:basedOn w:val="a"/>
    <w:link w:val="afc"/>
    <w:uiPriority w:val="99"/>
    <w:rsid w:val="009374DD"/>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9374DD"/>
    <w:rPr>
      <w:rFonts w:ascii="Courier New" w:eastAsia="Times New Roman" w:hAnsi="Courier New" w:cs="Courier New"/>
      <w:sz w:val="20"/>
      <w:szCs w:val="20"/>
      <w:lang w:eastAsia="ru-RU"/>
    </w:rPr>
  </w:style>
  <w:style w:type="paragraph" w:customStyle="1" w:styleId="Default">
    <w:name w:val="Default"/>
    <w:rsid w:val="00937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05f005fchar1char1">
    <w:name w:val="default_005f_005fchar1__char1"/>
    <w:rsid w:val="009374DD"/>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9374DD"/>
    <w:pPr>
      <w:suppressAutoHyphens/>
      <w:spacing w:after="0" w:line="240" w:lineRule="auto"/>
    </w:pPr>
    <w:rPr>
      <w:rFonts w:ascii="Times New Roman" w:eastAsia="Times New Roman" w:hAnsi="Times New Roman" w:cs="Calibri"/>
      <w:sz w:val="24"/>
      <w:szCs w:val="24"/>
      <w:lang w:eastAsia="ar-SA"/>
    </w:rPr>
  </w:style>
  <w:style w:type="paragraph" w:customStyle="1" w:styleId="default0">
    <w:name w:val="default"/>
    <w:basedOn w:val="a"/>
    <w:rsid w:val="009374DD"/>
    <w:pPr>
      <w:suppressAutoHyphens/>
      <w:spacing w:after="0" w:line="240" w:lineRule="auto"/>
    </w:pPr>
    <w:rPr>
      <w:rFonts w:ascii="Times New Roman" w:eastAsia="Times New Roman" w:hAnsi="Times New Roman" w:cs="Calibri"/>
      <w:sz w:val="24"/>
      <w:szCs w:val="24"/>
      <w:lang w:eastAsia="ar-SA"/>
    </w:rPr>
  </w:style>
  <w:style w:type="character" w:customStyle="1" w:styleId="FontStyle16">
    <w:name w:val="Font Style16"/>
    <w:rsid w:val="009374DD"/>
    <w:rPr>
      <w:rFonts w:ascii="Times New Roman" w:hAnsi="Times New Roman" w:cs="Times New Roman"/>
      <w:sz w:val="22"/>
      <w:szCs w:val="22"/>
    </w:rPr>
  </w:style>
  <w:style w:type="paragraph" w:customStyle="1" w:styleId="15">
    <w:name w:val="Без интервала1"/>
    <w:rsid w:val="009374DD"/>
    <w:pPr>
      <w:spacing w:after="0" w:line="240" w:lineRule="auto"/>
    </w:pPr>
    <w:rPr>
      <w:rFonts w:ascii="Calibri" w:eastAsia="Times New Roman" w:hAnsi="Calibri" w:cs="Times New Roman"/>
      <w:lang w:eastAsia="en-US"/>
    </w:rPr>
  </w:style>
  <w:style w:type="paragraph" w:styleId="afd">
    <w:name w:val="Balloon Text"/>
    <w:basedOn w:val="a"/>
    <w:link w:val="afe"/>
    <w:rsid w:val="009374D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9374DD"/>
    <w:rPr>
      <w:rFonts w:ascii="Tahoma" w:eastAsia="Times New Roman" w:hAnsi="Tahoma" w:cs="Tahoma"/>
      <w:sz w:val="16"/>
      <w:szCs w:val="16"/>
      <w:lang w:eastAsia="ru-RU"/>
    </w:rPr>
  </w:style>
  <w:style w:type="paragraph" w:styleId="16">
    <w:name w:val="toc 1"/>
    <w:basedOn w:val="a"/>
    <w:next w:val="a"/>
    <w:autoRedefine/>
    <w:uiPriority w:val="39"/>
    <w:rsid w:val="009374DD"/>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2">
    <w:name w:val="toc 2"/>
    <w:basedOn w:val="a"/>
    <w:next w:val="a"/>
    <w:autoRedefine/>
    <w:uiPriority w:val="39"/>
    <w:rsid w:val="009374DD"/>
    <w:pPr>
      <w:shd w:val="clear" w:color="auto" w:fill="FFFFFF"/>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numbering" w:customStyle="1" w:styleId="110">
    <w:name w:val="Нет списка11"/>
    <w:next w:val="a2"/>
    <w:semiHidden/>
    <w:rsid w:val="009374DD"/>
  </w:style>
  <w:style w:type="paragraph" w:styleId="aff">
    <w:name w:val="Title"/>
    <w:basedOn w:val="a"/>
    <w:link w:val="aff0"/>
    <w:qFormat/>
    <w:rsid w:val="009374DD"/>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0"/>
    <w:link w:val="aff"/>
    <w:rsid w:val="009374DD"/>
    <w:rPr>
      <w:rFonts w:ascii="Arial" w:eastAsia="Times New Roman" w:hAnsi="Arial" w:cs="Arial"/>
      <w:b/>
      <w:bCs/>
      <w:kern w:val="28"/>
      <w:sz w:val="32"/>
      <w:szCs w:val="32"/>
      <w:lang w:eastAsia="ru-RU"/>
    </w:rPr>
  </w:style>
  <w:style w:type="paragraph" w:styleId="aff1">
    <w:name w:val="footnote text"/>
    <w:basedOn w:val="a"/>
    <w:link w:val="aff2"/>
    <w:rsid w:val="009374DD"/>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9374DD"/>
    <w:rPr>
      <w:rFonts w:ascii="Times New Roman" w:eastAsia="Times New Roman" w:hAnsi="Times New Roman" w:cs="Times New Roman"/>
      <w:sz w:val="20"/>
      <w:szCs w:val="20"/>
      <w:lang w:eastAsia="ru-RU"/>
    </w:rPr>
  </w:style>
  <w:style w:type="character" w:styleId="aff3">
    <w:name w:val="footnote reference"/>
    <w:rsid w:val="009374DD"/>
    <w:rPr>
      <w:vertAlign w:val="superscript"/>
    </w:rPr>
  </w:style>
  <w:style w:type="paragraph" w:customStyle="1" w:styleId="u-2-msonormal">
    <w:name w:val="u-2-msonormal"/>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
    <w:link w:val="aff5"/>
    <w:rsid w:val="009374DD"/>
    <w:pPr>
      <w:spacing w:after="0" w:line="240" w:lineRule="auto"/>
    </w:pPr>
    <w:rPr>
      <w:rFonts w:ascii="Times New Roman" w:eastAsia="Times New Roman" w:hAnsi="Times New Roman" w:cs="Times New Roman"/>
      <w:sz w:val="28"/>
      <w:szCs w:val="24"/>
      <w:lang w:eastAsia="ru-RU"/>
    </w:rPr>
  </w:style>
  <w:style w:type="character" w:customStyle="1" w:styleId="aff5">
    <w:name w:val="Основной текст Знак"/>
    <w:basedOn w:val="a0"/>
    <w:link w:val="aff4"/>
    <w:rsid w:val="009374DD"/>
    <w:rPr>
      <w:rFonts w:ascii="Times New Roman" w:eastAsia="Times New Roman" w:hAnsi="Times New Roman" w:cs="Times New Roman"/>
      <w:sz w:val="28"/>
      <w:szCs w:val="24"/>
      <w:lang w:eastAsia="ru-RU"/>
    </w:rPr>
  </w:style>
  <w:style w:type="paragraph" w:customStyle="1" w:styleId="msg-header-from">
    <w:name w:val="msg-header-from"/>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374D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374DD"/>
    <w:rPr>
      <w:rFonts w:ascii="Times New Roman" w:eastAsia="Times New Roman" w:hAnsi="Times New Roman" w:cs="Times New Roman"/>
      <w:sz w:val="24"/>
      <w:szCs w:val="24"/>
      <w:lang w:eastAsia="ru-RU"/>
    </w:rPr>
  </w:style>
  <w:style w:type="table" w:styleId="17">
    <w:name w:val="Table Grid 1"/>
    <w:basedOn w:val="a1"/>
    <w:rsid w:val="009374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6">
    <w:name w:val="header"/>
    <w:basedOn w:val="a"/>
    <w:link w:val="aff7"/>
    <w:uiPriority w:val="99"/>
    <w:rsid w:val="009374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9374DD"/>
    <w:rPr>
      <w:rFonts w:ascii="Times New Roman" w:eastAsia="Times New Roman" w:hAnsi="Times New Roman" w:cs="Times New Roman"/>
      <w:sz w:val="24"/>
      <w:szCs w:val="24"/>
      <w:lang w:eastAsia="ru-RU"/>
    </w:rPr>
  </w:style>
  <w:style w:type="paragraph" w:styleId="aff8">
    <w:name w:val="endnote text"/>
    <w:basedOn w:val="a"/>
    <w:link w:val="aff9"/>
    <w:rsid w:val="009374DD"/>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9374DD"/>
    <w:rPr>
      <w:rFonts w:ascii="Times New Roman" w:eastAsia="Times New Roman" w:hAnsi="Times New Roman" w:cs="Times New Roman"/>
      <w:sz w:val="20"/>
      <w:szCs w:val="20"/>
      <w:lang w:eastAsia="ru-RU"/>
    </w:rPr>
  </w:style>
  <w:style w:type="character" w:styleId="affa">
    <w:name w:val="endnote reference"/>
    <w:rsid w:val="009374DD"/>
    <w:rPr>
      <w:vertAlign w:val="superscript"/>
    </w:rPr>
  </w:style>
  <w:style w:type="table" w:customStyle="1" w:styleId="18">
    <w:name w:val="Сетка таблицы1"/>
    <w:basedOn w:val="a1"/>
    <w:next w:val="af2"/>
    <w:rsid w:val="009374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unhideWhenUsed/>
    <w:rsid w:val="009374DD"/>
  </w:style>
  <w:style w:type="numbering" w:customStyle="1" w:styleId="111">
    <w:name w:val="Нет списка111"/>
    <w:next w:val="a2"/>
    <w:semiHidden/>
    <w:unhideWhenUsed/>
    <w:rsid w:val="009374DD"/>
  </w:style>
  <w:style w:type="table" w:customStyle="1" w:styleId="26">
    <w:name w:val="Сетка таблицы2"/>
    <w:basedOn w:val="a1"/>
    <w:next w:val="af2"/>
    <w:rsid w:val="009374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9374DD"/>
  </w:style>
  <w:style w:type="paragraph" w:customStyle="1" w:styleId="c5">
    <w:name w:val="c5"/>
    <w:basedOn w:val="a"/>
    <w:rsid w:val="009374D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2">
    <w:name w:val="Нет списка3"/>
    <w:next w:val="a2"/>
    <w:semiHidden/>
    <w:unhideWhenUsed/>
    <w:rsid w:val="009374DD"/>
  </w:style>
  <w:style w:type="numbering" w:customStyle="1" w:styleId="120">
    <w:name w:val="Нет списка12"/>
    <w:next w:val="a2"/>
    <w:uiPriority w:val="99"/>
    <w:semiHidden/>
    <w:unhideWhenUsed/>
    <w:rsid w:val="009374DD"/>
  </w:style>
  <w:style w:type="paragraph" w:customStyle="1" w:styleId="Body">
    <w:name w:val="Body"/>
    <w:uiPriority w:val="99"/>
    <w:rsid w:val="009374DD"/>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9374DD"/>
    <w:pPr>
      <w:ind w:left="567" w:firstLine="0"/>
      <w:jc w:val="left"/>
    </w:pPr>
  </w:style>
  <w:style w:type="character" w:styleId="affb">
    <w:name w:val="line number"/>
    <w:uiPriority w:val="99"/>
    <w:unhideWhenUsed/>
    <w:rsid w:val="009374DD"/>
  </w:style>
  <w:style w:type="table" w:customStyle="1" w:styleId="33">
    <w:name w:val="Сетка таблицы3"/>
    <w:basedOn w:val="a1"/>
    <w:next w:val="af2"/>
    <w:uiPriority w:val="59"/>
    <w:rsid w:val="009374D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9374DD"/>
  </w:style>
  <w:style w:type="table" w:customStyle="1" w:styleId="43">
    <w:name w:val="Сетка таблицы4"/>
    <w:basedOn w:val="a1"/>
    <w:next w:val="af2"/>
    <w:rsid w:val="00937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374DD"/>
  </w:style>
  <w:style w:type="table" w:customStyle="1" w:styleId="52">
    <w:name w:val="Сетка таблицы5"/>
    <w:basedOn w:val="a1"/>
    <w:next w:val="af2"/>
    <w:rsid w:val="009374DD"/>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374DD"/>
  </w:style>
  <w:style w:type="character" w:customStyle="1" w:styleId="WW8Num1z0">
    <w:name w:val="WW8Num1z0"/>
    <w:rsid w:val="009374DD"/>
    <w:rPr>
      <w:rFonts w:ascii="Symbol" w:hAnsi="Symbol"/>
    </w:rPr>
  </w:style>
  <w:style w:type="character" w:customStyle="1" w:styleId="WW8Num2z0">
    <w:name w:val="WW8Num2z0"/>
    <w:rsid w:val="009374DD"/>
    <w:rPr>
      <w:rFonts w:ascii="Symbol" w:hAnsi="Symbol"/>
    </w:rPr>
  </w:style>
  <w:style w:type="character" w:customStyle="1" w:styleId="WW8Num3z0">
    <w:name w:val="WW8Num3z0"/>
    <w:rsid w:val="009374DD"/>
    <w:rPr>
      <w:rFonts w:ascii="Symbol" w:hAnsi="Symbol"/>
    </w:rPr>
  </w:style>
  <w:style w:type="character" w:customStyle="1" w:styleId="WW8Num4z0">
    <w:name w:val="WW8Num4z0"/>
    <w:rsid w:val="009374DD"/>
    <w:rPr>
      <w:rFonts w:ascii="Symbol" w:hAnsi="Symbol"/>
    </w:rPr>
  </w:style>
  <w:style w:type="character" w:customStyle="1" w:styleId="WW8Num5z0">
    <w:name w:val="WW8Num5z0"/>
    <w:rsid w:val="009374DD"/>
    <w:rPr>
      <w:rFonts w:ascii="Symbol" w:hAnsi="Symbol"/>
    </w:rPr>
  </w:style>
  <w:style w:type="character" w:customStyle="1" w:styleId="WW8Num6z0">
    <w:name w:val="WW8Num6z0"/>
    <w:rsid w:val="009374DD"/>
    <w:rPr>
      <w:rFonts w:ascii="Symbol" w:hAnsi="Symbol"/>
    </w:rPr>
  </w:style>
  <w:style w:type="character" w:customStyle="1" w:styleId="WW8Num7z0">
    <w:name w:val="WW8Num7z0"/>
    <w:rsid w:val="009374DD"/>
    <w:rPr>
      <w:rFonts w:ascii="Symbol" w:hAnsi="Symbol"/>
    </w:rPr>
  </w:style>
  <w:style w:type="character" w:customStyle="1" w:styleId="19">
    <w:name w:val="Основной шрифт абзаца1"/>
    <w:rsid w:val="009374DD"/>
  </w:style>
  <w:style w:type="character" w:customStyle="1" w:styleId="affc">
    <w:name w:val="Маркеры списка"/>
    <w:rsid w:val="009374DD"/>
    <w:rPr>
      <w:rFonts w:ascii="OpenSymbol" w:eastAsia="Times New Roman" w:hAnsi="OpenSymbol"/>
    </w:rPr>
  </w:style>
  <w:style w:type="paragraph" w:customStyle="1" w:styleId="affd">
    <w:name w:val="Заголовок"/>
    <w:basedOn w:val="a"/>
    <w:next w:val="aff4"/>
    <w:rsid w:val="009374DD"/>
    <w:pPr>
      <w:keepNext/>
      <w:widowControl w:val="0"/>
      <w:suppressAutoHyphens/>
      <w:spacing w:before="240" w:after="120" w:line="240" w:lineRule="auto"/>
    </w:pPr>
    <w:rPr>
      <w:rFonts w:ascii="Arial" w:eastAsia="Times New Roman" w:hAnsi="Arial" w:cs="Mangal"/>
      <w:kern w:val="1"/>
      <w:sz w:val="28"/>
      <w:szCs w:val="28"/>
      <w:lang w:eastAsia="hi-IN" w:bidi="hi-IN"/>
    </w:rPr>
  </w:style>
  <w:style w:type="paragraph" w:styleId="affe">
    <w:name w:val="List"/>
    <w:basedOn w:val="aff4"/>
    <w:rsid w:val="009374DD"/>
    <w:pPr>
      <w:widowControl w:val="0"/>
      <w:suppressAutoHyphens/>
      <w:spacing w:after="120"/>
    </w:pPr>
    <w:rPr>
      <w:rFonts w:ascii="Arial" w:hAnsi="Arial" w:cs="Mangal"/>
      <w:kern w:val="1"/>
      <w:sz w:val="20"/>
      <w:lang w:eastAsia="hi-IN" w:bidi="hi-IN"/>
    </w:rPr>
  </w:style>
  <w:style w:type="paragraph" w:customStyle="1" w:styleId="27">
    <w:name w:val="Название2"/>
    <w:basedOn w:val="a"/>
    <w:rsid w:val="009374DD"/>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28">
    <w:name w:val="Указатель2"/>
    <w:basedOn w:val="a"/>
    <w:rsid w:val="009374DD"/>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styleId="afff">
    <w:name w:val="Subtitle"/>
    <w:basedOn w:val="affd"/>
    <w:next w:val="aff4"/>
    <w:link w:val="afff0"/>
    <w:uiPriority w:val="11"/>
    <w:qFormat/>
    <w:rsid w:val="009374DD"/>
    <w:pPr>
      <w:jc w:val="center"/>
    </w:pPr>
    <w:rPr>
      <w:i/>
      <w:iCs/>
    </w:rPr>
  </w:style>
  <w:style w:type="character" w:customStyle="1" w:styleId="afff0">
    <w:name w:val="Подзаголовок Знак"/>
    <w:basedOn w:val="a0"/>
    <w:link w:val="afff"/>
    <w:uiPriority w:val="11"/>
    <w:rsid w:val="009374DD"/>
    <w:rPr>
      <w:rFonts w:ascii="Arial" w:eastAsia="Times New Roman" w:hAnsi="Arial" w:cs="Mangal"/>
      <w:i/>
      <w:iCs/>
      <w:kern w:val="1"/>
      <w:sz w:val="28"/>
      <w:szCs w:val="28"/>
      <w:lang w:eastAsia="hi-IN" w:bidi="hi-IN"/>
    </w:rPr>
  </w:style>
  <w:style w:type="paragraph" w:customStyle="1" w:styleId="1a">
    <w:name w:val="Название1"/>
    <w:basedOn w:val="a"/>
    <w:rsid w:val="009374DD"/>
    <w:pPr>
      <w:widowControl w:val="0"/>
      <w:suppressLineNumbers/>
      <w:suppressAutoHyphens/>
      <w:spacing w:before="120" w:after="120" w:line="240" w:lineRule="auto"/>
    </w:pPr>
    <w:rPr>
      <w:rFonts w:ascii="Arial" w:eastAsia="Times New Roman" w:hAnsi="Arial" w:cs="Mangal"/>
      <w:i/>
      <w:iCs/>
      <w:kern w:val="1"/>
      <w:sz w:val="20"/>
      <w:szCs w:val="24"/>
      <w:lang w:eastAsia="hi-IN" w:bidi="hi-IN"/>
    </w:rPr>
  </w:style>
  <w:style w:type="paragraph" w:customStyle="1" w:styleId="1b">
    <w:name w:val="Указатель1"/>
    <w:basedOn w:val="a"/>
    <w:rsid w:val="009374DD"/>
    <w:pPr>
      <w:widowControl w:val="0"/>
      <w:suppressLineNumbers/>
      <w:suppressAutoHyphens/>
      <w:spacing w:after="0" w:line="240" w:lineRule="auto"/>
    </w:pPr>
    <w:rPr>
      <w:rFonts w:ascii="Arial" w:eastAsia="Times New Roman" w:hAnsi="Arial" w:cs="Mangal"/>
      <w:kern w:val="1"/>
      <w:sz w:val="20"/>
      <w:szCs w:val="24"/>
      <w:lang w:eastAsia="hi-IN" w:bidi="hi-IN"/>
    </w:rPr>
  </w:style>
  <w:style w:type="paragraph" w:customStyle="1" w:styleId="afff1">
    <w:name w:val="Заголовок списка"/>
    <w:basedOn w:val="a"/>
    <w:next w:val="afff2"/>
    <w:rsid w:val="009374DD"/>
    <w:pPr>
      <w:widowControl w:val="0"/>
      <w:suppressAutoHyphens/>
      <w:spacing w:after="0" w:line="240" w:lineRule="auto"/>
    </w:pPr>
    <w:rPr>
      <w:rFonts w:ascii="Arial" w:eastAsia="Times New Roman" w:hAnsi="Arial" w:cs="Mangal"/>
      <w:kern w:val="1"/>
      <w:sz w:val="20"/>
      <w:szCs w:val="24"/>
      <w:lang w:eastAsia="hi-IN" w:bidi="hi-IN"/>
    </w:rPr>
  </w:style>
  <w:style w:type="paragraph" w:customStyle="1" w:styleId="afff2">
    <w:name w:val="Содержимое списка"/>
    <w:basedOn w:val="a"/>
    <w:rsid w:val="009374DD"/>
    <w:pPr>
      <w:widowControl w:val="0"/>
      <w:suppressAutoHyphens/>
      <w:spacing w:after="0" w:line="240" w:lineRule="auto"/>
      <w:ind w:left="567"/>
    </w:pPr>
    <w:rPr>
      <w:rFonts w:ascii="Arial" w:eastAsia="Times New Roman" w:hAnsi="Arial" w:cs="Mangal"/>
      <w:kern w:val="1"/>
      <w:sz w:val="20"/>
      <w:szCs w:val="24"/>
      <w:lang w:eastAsia="hi-IN" w:bidi="hi-IN"/>
    </w:rPr>
  </w:style>
  <w:style w:type="character" w:customStyle="1" w:styleId="NoSpacingChar">
    <w:name w:val="No Spacing Char"/>
    <w:link w:val="29"/>
    <w:uiPriority w:val="99"/>
    <w:locked/>
    <w:rsid w:val="009374DD"/>
  </w:style>
  <w:style w:type="paragraph" w:customStyle="1" w:styleId="29">
    <w:name w:val="Без интервала2"/>
    <w:link w:val="NoSpacingChar"/>
    <w:uiPriority w:val="99"/>
    <w:qFormat/>
    <w:rsid w:val="009374DD"/>
    <w:pPr>
      <w:spacing w:after="0" w:line="240" w:lineRule="auto"/>
    </w:pPr>
  </w:style>
  <w:style w:type="character" w:customStyle="1" w:styleId="FontStyle31">
    <w:name w:val="Font Style31"/>
    <w:uiPriority w:val="99"/>
    <w:rsid w:val="009374DD"/>
    <w:rPr>
      <w:rFonts w:ascii="Times New Roman" w:hAnsi="Times New Roman"/>
      <w:sz w:val="28"/>
    </w:rPr>
  </w:style>
  <w:style w:type="paragraph" w:customStyle="1" w:styleId="afff3">
    <w:name w:val="Стиль"/>
    <w:rsid w:val="009374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Новый"/>
    <w:basedOn w:val="a"/>
    <w:rsid w:val="009374D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20">
    <w:name w:val="Основной текст 22"/>
    <w:basedOn w:val="a"/>
    <w:rsid w:val="009374DD"/>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styleId="afff5">
    <w:name w:val="FollowedHyperlink"/>
    <w:uiPriority w:val="99"/>
    <w:unhideWhenUsed/>
    <w:rsid w:val="009374DD"/>
    <w:rPr>
      <w:rFonts w:cs="Times New Roman"/>
      <w:color w:val="800080"/>
      <w:u w:val="single"/>
    </w:rPr>
  </w:style>
  <w:style w:type="table" w:customStyle="1" w:styleId="62">
    <w:name w:val="Сетка таблицы6"/>
    <w:basedOn w:val="a1"/>
    <w:next w:val="af2"/>
    <w:rsid w:val="009374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9374DD"/>
  </w:style>
  <w:style w:type="table" w:customStyle="1" w:styleId="72">
    <w:name w:val="Сетка таблицы7"/>
    <w:basedOn w:val="a1"/>
    <w:next w:val="af2"/>
    <w:uiPriority w:val="59"/>
    <w:rsid w:val="009374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 1"/>
    <w:uiPriority w:val="99"/>
    <w:rsid w:val="009374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81">
    <w:name w:val="Нет списка8"/>
    <w:next w:val="a2"/>
    <w:uiPriority w:val="99"/>
    <w:semiHidden/>
    <w:unhideWhenUsed/>
    <w:rsid w:val="009374DD"/>
  </w:style>
  <w:style w:type="paragraph" w:styleId="afff6">
    <w:name w:val="No Spacing"/>
    <w:qFormat/>
    <w:rsid w:val="009374DD"/>
    <w:pPr>
      <w:spacing w:after="0" w:line="240" w:lineRule="auto"/>
    </w:pPr>
    <w:rPr>
      <w:rFonts w:ascii="Calibri" w:eastAsia="Calibri" w:hAnsi="Calibri" w:cs="Times New Roman"/>
      <w:lang w:eastAsia="en-US"/>
    </w:rPr>
  </w:style>
  <w:style w:type="table" w:customStyle="1" w:styleId="82">
    <w:name w:val="Сетка таблицы8"/>
    <w:basedOn w:val="a1"/>
    <w:next w:val="af2"/>
    <w:uiPriority w:val="59"/>
    <w:rsid w:val="009374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9374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BC06F3"/>
  </w:style>
  <w:style w:type="table" w:customStyle="1" w:styleId="100">
    <w:name w:val="Сетка таблицы10"/>
    <w:basedOn w:val="a1"/>
    <w:next w:val="af2"/>
    <w:uiPriority w:val="59"/>
    <w:rsid w:val="00BC06F3"/>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BC06F3"/>
    <w:pPr>
      <w:autoSpaceDE w:val="0"/>
      <w:autoSpaceDN w:val="0"/>
      <w:adjustRightInd w:val="0"/>
      <w:spacing w:after="0" w:line="240" w:lineRule="auto"/>
    </w:pPr>
    <w:rPr>
      <w:rFonts w:ascii="Arial" w:eastAsia="Calibri" w:hAnsi="Arial" w:cs="Arial"/>
      <w:sz w:val="24"/>
      <w:szCs w:val="24"/>
      <w:lang w:eastAsia="en-US"/>
    </w:rPr>
  </w:style>
  <w:style w:type="paragraph" w:customStyle="1" w:styleId="Centered">
    <w:name w:val="Centered"/>
    <w:uiPriority w:val="99"/>
    <w:rsid w:val="00BC06F3"/>
    <w:pPr>
      <w:autoSpaceDE w:val="0"/>
      <w:autoSpaceDN w:val="0"/>
      <w:adjustRightInd w:val="0"/>
      <w:spacing w:after="0" w:line="240" w:lineRule="auto"/>
      <w:jc w:val="center"/>
    </w:pPr>
    <w:rPr>
      <w:rFonts w:ascii="Arial" w:eastAsia="Calibri" w:hAnsi="Arial" w:cs="Arial"/>
      <w:sz w:val="24"/>
      <w:szCs w:val="24"/>
      <w:lang w:eastAsia="en-US"/>
    </w:rPr>
  </w:style>
  <w:style w:type="character" w:customStyle="1" w:styleId="30">
    <w:name w:val="Заголовок 3 Знак"/>
    <w:basedOn w:val="a0"/>
    <w:link w:val="3"/>
    <w:rsid w:val="0057492E"/>
    <w:rPr>
      <w:rFonts w:ascii="Tahoma" w:eastAsia="Times New Roman" w:hAnsi="Tahoma" w:cs="Times New Roman"/>
      <w:sz w:val="16"/>
      <w:szCs w:val="16"/>
      <w:lang w:eastAsia="ru-RU"/>
    </w:rPr>
  </w:style>
  <w:style w:type="character" w:customStyle="1" w:styleId="40">
    <w:name w:val="Заголовок 4 Знак"/>
    <w:basedOn w:val="a0"/>
    <w:link w:val="4"/>
    <w:rsid w:val="0057492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49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749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492E"/>
    <w:rPr>
      <w:rFonts w:ascii="Arial" w:eastAsia="Times New Roman" w:hAnsi="Arial" w:cs="Arial"/>
      <w:lang w:eastAsia="ru-RU"/>
    </w:rPr>
  </w:style>
  <w:style w:type="table" w:customStyle="1" w:styleId="112">
    <w:name w:val="Сетка таблицы11"/>
    <w:basedOn w:val="a1"/>
    <w:next w:val="af2"/>
    <w:uiPriority w:val="59"/>
    <w:rsid w:val="005749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57492E"/>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57492E"/>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57492E"/>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5749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7492E"/>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basedOn w:val="a0"/>
    <w:rsid w:val="0057492E"/>
    <w:rPr>
      <w:rFonts w:ascii="Times New Roman" w:hAnsi="Times New Roman" w:cs="Times New Roman" w:hint="default"/>
      <w:b/>
      <w:bCs/>
      <w:sz w:val="18"/>
      <w:szCs w:val="18"/>
    </w:rPr>
  </w:style>
  <w:style w:type="character" w:customStyle="1" w:styleId="1c">
    <w:name w:val="Схема документа Знак1"/>
    <w:basedOn w:val="a0"/>
    <w:uiPriority w:val="99"/>
    <w:semiHidden/>
    <w:rsid w:val="0057492E"/>
    <w:rPr>
      <w:rFonts w:ascii="Tahoma" w:hAnsi="Tahoma" w:cs="Tahoma"/>
      <w:sz w:val="16"/>
      <w:szCs w:val="16"/>
    </w:rPr>
  </w:style>
  <w:style w:type="paragraph" w:customStyle="1" w:styleId="zagbig">
    <w:name w:val="zag_big"/>
    <w:basedOn w:val="a"/>
    <w:rsid w:val="0057492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0">
    <w:name w:val="body"/>
    <w:basedOn w:val="a"/>
    <w:rsid w:val="0057492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a">
    <w:name w:val="Body Text Indent 2"/>
    <w:basedOn w:val="a"/>
    <w:link w:val="2b"/>
    <w:rsid w:val="0057492E"/>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b">
    <w:name w:val="Основной текст с отступом 2 Знак"/>
    <w:basedOn w:val="a0"/>
    <w:link w:val="2a"/>
    <w:rsid w:val="0057492E"/>
    <w:rPr>
      <w:rFonts w:ascii="Times New Roman" w:eastAsia="Times New Roman" w:hAnsi="Times New Roman" w:cs="Times New Roman"/>
      <w:sz w:val="28"/>
      <w:szCs w:val="24"/>
      <w:lang w:eastAsia="ru-RU"/>
    </w:rPr>
  </w:style>
  <w:style w:type="paragraph" w:customStyle="1" w:styleId="afff7">
    <w:name w:val="Знак"/>
    <w:basedOn w:val="a"/>
    <w:rsid w:val="0057492E"/>
    <w:pPr>
      <w:spacing w:after="160" w:line="240" w:lineRule="exact"/>
    </w:pPr>
    <w:rPr>
      <w:rFonts w:ascii="Verdana" w:eastAsia="Times New Roman" w:hAnsi="Verdana" w:cs="Times New Roman"/>
      <w:sz w:val="20"/>
      <w:szCs w:val="20"/>
      <w:lang w:val="en-US" w:eastAsia="en-US"/>
    </w:rPr>
  </w:style>
  <w:style w:type="character" w:customStyle="1" w:styleId="FontStyle17">
    <w:name w:val="Font Style17"/>
    <w:basedOn w:val="a0"/>
    <w:rsid w:val="0057492E"/>
    <w:rPr>
      <w:rFonts w:ascii="Times New Roman" w:hAnsi="Times New Roman" w:cs="Times New Roman"/>
      <w:b/>
      <w:bCs/>
      <w:sz w:val="16"/>
      <w:szCs w:val="16"/>
    </w:rPr>
  </w:style>
  <w:style w:type="paragraph" w:customStyle="1" w:styleId="Style5">
    <w:name w:val="Style5"/>
    <w:basedOn w:val="a"/>
    <w:rsid w:val="0057492E"/>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57492E"/>
    <w:rPr>
      <w:rFonts w:ascii="Times New Roman" w:hAnsi="Times New Roman" w:cs="Times New Roman"/>
      <w:sz w:val="16"/>
      <w:szCs w:val="16"/>
    </w:rPr>
  </w:style>
  <w:style w:type="character" w:customStyle="1" w:styleId="FontStyle18">
    <w:name w:val="Font Style18"/>
    <w:basedOn w:val="a0"/>
    <w:rsid w:val="0057492E"/>
    <w:rPr>
      <w:rFonts w:ascii="Times New Roman" w:hAnsi="Times New Roman" w:cs="Times New Roman"/>
      <w:i/>
      <w:iCs/>
      <w:sz w:val="16"/>
      <w:szCs w:val="16"/>
    </w:rPr>
  </w:style>
  <w:style w:type="paragraph" w:customStyle="1" w:styleId="Style3">
    <w:name w:val="Style3"/>
    <w:basedOn w:val="a"/>
    <w:rsid w:val="0057492E"/>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57492E"/>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74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57492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7492E"/>
    <w:rPr>
      <w:rFonts w:ascii="Courier New" w:eastAsia="Times New Roman" w:hAnsi="Courier New" w:cs="Courier New"/>
      <w:sz w:val="24"/>
      <w:szCs w:val="24"/>
      <w:lang w:eastAsia="ru-RU"/>
    </w:rPr>
  </w:style>
  <w:style w:type="paragraph" w:customStyle="1" w:styleId="Style12">
    <w:name w:val="Style12"/>
    <w:basedOn w:val="a"/>
    <w:rsid w:val="0057492E"/>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c">
    <w:name w:val="List Bullet 2"/>
    <w:basedOn w:val="a"/>
    <w:rsid w:val="0057492E"/>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4">
    <w:name w:val="Стиль3"/>
    <w:basedOn w:val="a"/>
    <w:link w:val="35"/>
    <w:rsid w:val="0057492E"/>
    <w:pPr>
      <w:spacing w:after="0" w:line="240" w:lineRule="auto"/>
      <w:jc w:val="both"/>
    </w:pPr>
    <w:rPr>
      <w:rFonts w:ascii="Arial" w:eastAsia="Times New Roman" w:hAnsi="Arial" w:cs="Times New Roman"/>
      <w:bCs/>
      <w:iCs/>
      <w:sz w:val="20"/>
      <w:szCs w:val="20"/>
      <w:lang w:eastAsia="ru-RU"/>
    </w:rPr>
  </w:style>
  <w:style w:type="character" w:customStyle="1" w:styleId="35">
    <w:name w:val="Стиль3 Знак"/>
    <w:basedOn w:val="a0"/>
    <w:link w:val="34"/>
    <w:rsid w:val="0057492E"/>
    <w:rPr>
      <w:rFonts w:ascii="Arial" w:eastAsia="Times New Roman" w:hAnsi="Arial" w:cs="Times New Roman"/>
      <w:bCs/>
      <w:iCs/>
      <w:sz w:val="20"/>
      <w:szCs w:val="20"/>
      <w:lang w:eastAsia="ru-RU"/>
    </w:rPr>
  </w:style>
  <w:style w:type="paragraph" w:customStyle="1" w:styleId="36">
    <w:name w:val="Заголовок 3+"/>
    <w:basedOn w:val="a"/>
    <w:rsid w:val="0057492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10">
    <w:name w:val="Сетка таблицы21"/>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7492E"/>
  </w:style>
  <w:style w:type="character" w:customStyle="1" w:styleId="c35c21">
    <w:name w:val="c35 c21"/>
    <w:basedOn w:val="a0"/>
    <w:rsid w:val="0057492E"/>
  </w:style>
  <w:style w:type="paragraph" w:customStyle="1" w:styleId="c32c0">
    <w:name w:val="c32 c0"/>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basedOn w:val="a0"/>
    <w:rsid w:val="0057492E"/>
  </w:style>
  <w:style w:type="paragraph" w:customStyle="1" w:styleId="c0c32">
    <w:name w:val="c0 c32"/>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basedOn w:val="a0"/>
    <w:rsid w:val="0057492E"/>
  </w:style>
  <w:style w:type="paragraph" w:customStyle="1" w:styleId="c7">
    <w:name w:val="c7"/>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57492E"/>
  </w:style>
  <w:style w:type="character" w:customStyle="1" w:styleId="c1c12c3">
    <w:name w:val="c1 c12 c3"/>
    <w:basedOn w:val="a0"/>
    <w:rsid w:val="0057492E"/>
  </w:style>
  <w:style w:type="character" w:customStyle="1" w:styleId="c1c3">
    <w:name w:val="c1 c3"/>
    <w:basedOn w:val="a0"/>
    <w:rsid w:val="0057492E"/>
  </w:style>
  <w:style w:type="paragraph" w:customStyle="1" w:styleId="1d">
    <w:name w:val="Стиль1"/>
    <w:basedOn w:val="a"/>
    <w:rsid w:val="0057492E"/>
    <w:pPr>
      <w:spacing w:after="0" w:line="240" w:lineRule="auto"/>
      <w:jc w:val="both"/>
    </w:pPr>
    <w:rPr>
      <w:rFonts w:ascii="Arial" w:eastAsia="Times New Roman" w:hAnsi="Arial" w:cs="Arial"/>
      <w:color w:val="444444"/>
      <w:lang w:eastAsia="ru-RU"/>
    </w:rPr>
  </w:style>
  <w:style w:type="paragraph" w:customStyle="1" w:styleId="2d">
    <w:name w:val="Стиль2"/>
    <w:basedOn w:val="a"/>
    <w:rsid w:val="0057492E"/>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574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e">
    <w:name w:val="List 2"/>
    <w:basedOn w:val="a"/>
    <w:rsid w:val="0057492E"/>
    <w:pPr>
      <w:spacing w:after="0" w:line="240" w:lineRule="auto"/>
      <w:ind w:left="566" w:hanging="283"/>
    </w:pPr>
    <w:rPr>
      <w:rFonts w:ascii="Times New Roman" w:eastAsia="Times New Roman" w:hAnsi="Times New Roman" w:cs="Times New Roman"/>
      <w:sz w:val="24"/>
      <w:szCs w:val="24"/>
      <w:lang w:eastAsia="ru-RU"/>
    </w:rPr>
  </w:style>
  <w:style w:type="paragraph" w:styleId="2f">
    <w:name w:val="List Continue 2"/>
    <w:basedOn w:val="a"/>
    <w:rsid w:val="0057492E"/>
    <w:pPr>
      <w:spacing w:after="120" w:line="240" w:lineRule="auto"/>
      <w:ind w:left="566"/>
    </w:pPr>
    <w:rPr>
      <w:rFonts w:ascii="Times New Roman" w:eastAsia="Times New Roman" w:hAnsi="Times New Roman" w:cs="Times New Roman"/>
      <w:sz w:val="24"/>
      <w:szCs w:val="24"/>
      <w:lang w:eastAsia="ru-RU"/>
    </w:rPr>
  </w:style>
  <w:style w:type="paragraph" w:customStyle="1" w:styleId="afff8">
    <w:name w:val="Внутренний адрес"/>
    <w:basedOn w:val="a"/>
    <w:rsid w:val="0057492E"/>
    <w:pPr>
      <w:spacing w:after="0" w:line="240" w:lineRule="auto"/>
    </w:pPr>
    <w:rPr>
      <w:rFonts w:ascii="Times New Roman" w:eastAsia="Times New Roman" w:hAnsi="Times New Roman" w:cs="Times New Roman"/>
      <w:sz w:val="24"/>
      <w:szCs w:val="24"/>
      <w:lang w:eastAsia="ru-RU"/>
    </w:rPr>
  </w:style>
  <w:style w:type="paragraph" w:styleId="afff9">
    <w:name w:val="caption"/>
    <w:basedOn w:val="a"/>
    <w:next w:val="a"/>
    <w:qFormat/>
    <w:rsid w:val="0057492E"/>
    <w:pPr>
      <w:spacing w:after="0" w:line="240" w:lineRule="auto"/>
    </w:pPr>
    <w:rPr>
      <w:rFonts w:ascii="Times New Roman" w:eastAsia="Times New Roman" w:hAnsi="Times New Roman" w:cs="Times New Roman"/>
      <w:b/>
      <w:bCs/>
      <w:sz w:val="20"/>
      <w:szCs w:val="20"/>
      <w:lang w:eastAsia="ru-RU"/>
    </w:rPr>
  </w:style>
  <w:style w:type="paragraph" w:styleId="afffa">
    <w:name w:val="Body Text First Indent"/>
    <w:basedOn w:val="aff4"/>
    <w:link w:val="afffb"/>
    <w:rsid w:val="0057492E"/>
    <w:pPr>
      <w:spacing w:after="120"/>
      <w:ind w:firstLine="210"/>
    </w:pPr>
    <w:rPr>
      <w:sz w:val="24"/>
    </w:rPr>
  </w:style>
  <w:style w:type="character" w:customStyle="1" w:styleId="afffb">
    <w:name w:val="Красная строка Знак"/>
    <w:basedOn w:val="aff5"/>
    <w:link w:val="afffa"/>
    <w:rsid w:val="0057492E"/>
    <w:rPr>
      <w:rFonts w:ascii="Times New Roman" w:eastAsia="Times New Roman" w:hAnsi="Times New Roman" w:cs="Times New Roman"/>
      <w:sz w:val="24"/>
      <w:szCs w:val="24"/>
      <w:lang w:eastAsia="ru-RU"/>
    </w:rPr>
  </w:style>
  <w:style w:type="paragraph" w:styleId="2f0">
    <w:name w:val="Body Text First Indent 2"/>
    <w:basedOn w:val="af9"/>
    <w:link w:val="2f1"/>
    <w:rsid w:val="0057492E"/>
    <w:pPr>
      <w:widowControl/>
      <w:suppressAutoHyphens w:val="0"/>
      <w:spacing w:after="120"/>
      <w:ind w:firstLine="210"/>
    </w:pPr>
    <w:rPr>
      <w:kern w:val="0"/>
      <w:lang w:eastAsia="ru-RU" w:bidi="ar-SA"/>
    </w:rPr>
  </w:style>
  <w:style w:type="character" w:customStyle="1" w:styleId="2f1">
    <w:name w:val="Красная строка 2 Знак"/>
    <w:basedOn w:val="afa"/>
    <w:link w:val="2f0"/>
    <w:rsid w:val="0057492E"/>
    <w:rPr>
      <w:rFonts w:ascii="Times New Roman" w:eastAsia="Times New Roman" w:hAnsi="Times New Roman" w:cs="Times New Roman"/>
      <w:kern w:val="1"/>
      <w:sz w:val="24"/>
      <w:szCs w:val="24"/>
      <w:lang w:eastAsia="ru-RU" w:bidi="hi-IN"/>
    </w:rPr>
  </w:style>
  <w:style w:type="paragraph" w:styleId="37">
    <w:name w:val="Body Text 3"/>
    <w:basedOn w:val="a"/>
    <w:link w:val="38"/>
    <w:rsid w:val="0057492E"/>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57492E"/>
    <w:rPr>
      <w:rFonts w:ascii="Times New Roman" w:eastAsia="Times New Roman" w:hAnsi="Times New Roman" w:cs="Times New Roman"/>
      <w:sz w:val="16"/>
      <w:szCs w:val="16"/>
      <w:lang w:eastAsia="ru-RU"/>
    </w:rPr>
  </w:style>
  <w:style w:type="character" w:customStyle="1" w:styleId="c3c22">
    <w:name w:val="c3 c22"/>
    <w:basedOn w:val="a0"/>
    <w:rsid w:val="0057492E"/>
  </w:style>
  <w:style w:type="character" w:customStyle="1" w:styleId="c3">
    <w:name w:val="c3"/>
    <w:basedOn w:val="a0"/>
    <w:rsid w:val="0057492E"/>
  </w:style>
  <w:style w:type="paragraph" w:customStyle="1" w:styleId="44">
    <w:name w:val="Стиль4"/>
    <w:basedOn w:val="a"/>
    <w:rsid w:val="0057492E"/>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57492E"/>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57492E"/>
    <w:rPr>
      <w:rFonts w:ascii="Arial Black" w:hAnsi="Arial Black" w:cs="Arial Black"/>
      <w:sz w:val="16"/>
      <w:szCs w:val="16"/>
    </w:rPr>
  </w:style>
  <w:style w:type="table" w:customStyle="1" w:styleId="310">
    <w:name w:val="Сетка таблицы31"/>
    <w:basedOn w:val="a1"/>
    <w:next w:val="af2"/>
    <w:rsid w:val="0057492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2">
    <w:name w:val="Абзац списка2"/>
    <w:basedOn w:val="a"/>
    <w:qFormat/>
    <w:rsid w:val="0057492E"/>
    <w:pPr>
      <w:ind w:left="720"/>
      <w:contextualSpacing/>
    </w:pPr>
    <w:rPr>
      <w:rFonts w:ascii="Calibri" w:eastAsia="Times New Roman" w:hAnsi="Calibri" w:cs="Times New Roman"/>
      <w:lang w:eastAsia="en-US"/>
    </w:rPr>
  </w:style>
  <w:style w:type="paragraph" w:customStyle="1" w:styleId="39">
    <w:name w:val="Абзац списка3"/>
    <w:basedOn w:val="a"/>
    <w:qFormat/>
    <w:rsid w:val="0057492E"/>
    <w:pPr>
      <w:ind w:left="720"/>
      <w:contextualSpacing/>
    </w:pPr>
    <w:rPr>
      <w:rFonts w:ascii="Calibri" w:eastAsia="Times New Roman" w:hAnsi="Calibri" w:cs="Times New Roman"/>
      <w:lang w:eastAsia="en-US"/>
    </w:rPr>
  </w:style>
  <w:style w:type="numbering" w:customStyle="1" w:styleId="101">
    <w:name w:val="Нет списка10"/>
    <w:next w:val="a2"/>
    <w:semiHidden/>
    <w:rsid w:val="00CE7434"/>
  </w:style>
  <w:style w:type="table" w:customStyle="1" w:styleId="113">
    <w:name w:val="Сетка таблицы 11"/>
    <w:basedOn w:val="a1"/>
    <w:next w:val="17"/>
    <w:rsid w:val="00CE743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0">
    <w:name w:val="Сетка таблицы13"/>
    <w:basedOn w:val="a1"/>
    <w:next w:val="af2"/>
    <w:rsid w:val="00CE743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Абзац списка4"/>
    <w:basedOn w:val="a"/>
    <w:qFormat/>
    <w:rsid w:val="00CE7434"/>
    <w:pPr>
      <w:ind w:left="720"/>
      <w:contextualSpacing/>
    </w:pPr>
    <w:rPr>
      <w:rFonts w:ascii="Calibri" w:eastAsia="Times New Roman" w:hAnsi="Calibri" w:cs="Times New Roman"/>
      <w:lang w:eastAsia="en-US"/>
    </w:rPr>
  </w:style>
  <w:style w:type="paragraph" w:customStyle="1" w:styleId="afffc">
    <w:name w:val="Знак"/>
    <w:basedOn w:val="a"/>
    <w:rsid w:val="00CE7434"/>
    <w:pPr>
      <w:spacing w:after="160" w:line="240" w:lineRule="exact"/>
    </w:pPr>
    <w:rPr>
      <w:rFonts w:ascii="Verdana" w:eastAsia="Times New Roman" w:hAnsi="Verdana" w:cs="Times New Roman"/>
      <w:sz w:val="20"/>
      <w:szCs w:val="20"/>
      <w:lang w:val="en-US" w:eastAsia="en-US"/>
    </w:rPr>
  </w:style>
  <w:style w:type="numbering" w:customStyle="1" w:styleId="131">
    <w:name w:val="Нет списка13"/>
    <w:next w:val="a2"/>
    <w:uiPriority w:val="99"/>
    <w:semiHidden/>
    <w:unhideWhenUsed/>
    <w:rsid w:val="00D42B26"/>
  </w:style>
  <w:style w:type="table" w:customStyle="1" w:styleId="140">
    <w:name w:val="Сетка таблицы14"/>
    <w:basedOn w:val="a1"/>
    <w:next w:val="af2"/>
    <w:uiPriority w:val="59"/>
    <w:rsid w:val="00D42B26"/>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4303">
      <w:bodyDiv w:val="1"/>
      <w:marLeft w:val="0"/>
      <w:marRight w:val="0"/>
      <w:marTop w:val="0"/>
      <w:marBottom w:val="0"/>
      <w:divBdr>
        <w:top w:val="none" w:sz="0" w:space="0" w:color="auto"/>
        <w:left w:val="none" w:sz="0" w:space="0" w:color="auto"/>
        <w:bottom w:val="none" w:sz="0" w:space="0" w:color="auto"/>
        <w:right w:val="none" w:sz="0" w:space="0" w:color="auto"/>
      </w:divBdr>
    </w:div>
    <w:div w:id="856501771">
      <w:bodyDiv w:val="1"/>
      <w:marLeft w:val="0"/>
      <w:marRight w:val="0"/>
      <w:marTop w:val="0"/>
      <w:marBottom w:val="0"/>
      <w:divBdr>
        <w:top w:val="none" w:sz="0" w:space="0" w:color="auto"/>
        <w:left w:val="none" w:sz="0" w:space="0" w:color="auto"/>
        <w:bottom w:val="none" w:sz="0" w:space="0" w:color="auto"/>
        <w:right w:val="none" w:sz="0" w:space="0" w:color="auto"/>
      </w:divBdr>
    </w:div>
    <w:div w:id="960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B316-AF4B-4150-8B81-F4F1926C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79</Pages>
  <Words>31750</Words>
  <Characters>180976</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2017-03-03T09:50:00Z</cp:lastPrinted>
  <dcterms:created xsi:type="dcterms:W3CDTF">2016-06-22T11:26:00Z</dcterms:created>
  <dcterms:modified xsi:type="dcterms:W3CDTF">2017-03-11T08:02:00Z</dcterms:modified>
</cp:coreProperties>
</file>