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3C" w:rsidRDefault="00D1603C" w:rsidP="00D1603C">
      <w:pPr>
        <w:spacing w:after="1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Аннотации</w:t>
      </w:r>
      <w:r w:rsidR="00C43E5C" w:rsidRPr="00C43E5C">
        <w:rPr>
          <w:rFonts w:ascii="Times New Roman" w:eastAsia="Times New Roman" w:hAnsi="Times New Roman" w:cs="Times New Roman"/>
          <w:b/>
          <w:sz w:val="24"/>
          <w:szCs w:val="24"/>
          <w:lang w:eastAsia="ru-RU"/>
        </w:rPr>
        <w:t xml:space="preserve"> </w:t>
      </w:r>
    </w:p>
    <w:p w:rsidR="00C43E5C" w:rsidRPr="00C43E5C" w:rsidRDefault="00C43E5C" w:rsidP="00D1603C">
      <w:pPr>
        <w:spacing w:after="120"/>
        <w:jc w:val="center"/>
        <w:rPr>
          <w:rFonts w:ascii="Times New Roman" w:eastAsia="Times New Roman" w:hAnsi="Times New Roman" w:cs="Times New Roman"/>
          <w:b/>
          <w:sz w:val="24"/>
          <w:szCs w:val="24"/>
          <w:lang w:eastAsia="ru-RU"/>
        </w:rPr>
      </w:pPr>
      <w:r w:rsidRPr="00C43E5C">
        <w:rPr>
          <w:rFonts w:ascii="Times New Roman" w:eastAsia="Times New Roman" w:hAnsi="Times New Roman" w:cs="Times New Roman"/>
          <w:b/>
          <w:sz w:val="24"/>
          <w:szCs w:val="24"/>
          <w:lang w:eastAsia="ru-RU"/>
        </w:rPr>
        <w:t>УЧЕБНОГОПРЕДМЕТА «АНГЛИЙСКИЙ ЯЗЫК»</w:t>
      </w:r>
    </w:p>
    <w:p w:rsidR="00C43E5C" w:rsidRPr="00C43E5C" w:rsidRDefault="00C43E5C" w:rsidP="00C43E5C">
      <w:pPr>
        <w:spacing w:after="120"/>
        <w:jc w:val="center"/>
        <w:rPr>
          <w:rFonts w:ascii="Times New Roman" w:eastAsia="Times New Roman" w:hAnsi="Times New Roman" w:cs="Times New Roman"/>
          <w:sz w:val="24"/>
          <w:szCs w:val="24"/>
          <w:lang w:eastAsia="ru-RU"/>
        </w:rPr>
      </w:pPr>
      <w:r w:rsidRPr="00C43E5C">
        <w:rPr>
          <w:rFonts w:ascii="Times New Roman" w:eastAsia="Times New Roman" w:hAnsi="Times New Roman" w:cs="Times New Roman"/>
          <w:b/>
          <w:sz w:val="24"/>
          <w:szCs w:val="24"/>
          <w:lang w:eastAsia="ru-RU"/>
        </w:rPr>
        <w:t>1.Пояснительная записка.</w:t>
      </w:r>
    </w:p>
    <w:p w:rsidR="00C43E5C" w:rsidRPr="00C43E5C" w:rsidRDefault="00D1603C" w:rsidP="00C43E5C">
      <w:pPr>
        <w:tabs>
          <w:tab w:val="left" w:pos="851"/>
        </w:tabs>
        <w:suppressAutoHyphens/>
        <w:spacing w:line="240" w:lineRule="auto"/>
        <w:ind w:right="-222"/>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en-US"/>
        </w:rPr>
        <w:t xml:space="preserve">Аннотация </w:t>
      </w:r>
      <w:r w:rsidR="00C43E5C" w:rsidRPr="00C43E5C">
        <w:rPr>
          <w:rFonts w:ascii="Times New Roman" w:eastAsia="Calibri" w:hAnsi="Times New Roman" w:cs="Times New Roman"/>
          <w:sz w:val="24"/>
          <w:szCs w:val="24"/>
          <w:lang w:eastAsia="en-US"/>
        </w:rPr>
        <w:t>предназначена для 5-9-х классов общеобразовательных учреждений и составлена на основе:</w:t>
      </w:r>
      <w:r w:rsidR="00C43E5C" w:rsidRPr="00C43E5C">
        <w:rPr>
          <w:rFonts w:ascii="Times New Roman" w:eastAsia="Calibri" w:hAnsi="Times New Roman" w:cs="Times New Roman"/>
          <w:sz w:val="24"/>
          <w:szCs w:val="24"/>
          <w:lang w:eastAsia="ar-SA"/>
        </w:rPr>
        <w:t xml:space="preserve"> </w:t>
      </w:r>
    </w:p>
    <w:p w:rsidR="00C43E5C" w:rsidRPr="00C43E5C" w:rsidRDefault="00C43E5C" w:rsidP="00AF748D">
      <w:pPr>
        <w:tabs>
          <w:tab w:val="left" w:pos="900"/>
        </w:tabs>
        <w:suppressAutoHyphens/>
        <w:spacing w:line="240" w:lineRule="auto"/>
        <w:ind w:right="-222"/>
        <w:contextualSpacing/>
        <w:rPr>
          <w:rFonts w:ascii="Times New Roman" w:eastAsia="Calibri" w:hAnsi="Times New Roman" w:cs="Times New Roman"/>
          <w:sz w:val="24"/>
          <w:szCs w:val="24"/>
          <w:lang w:eastAsia="ar-SA"/>
        </w:rPr>
      </w:pPr>
      <w:r w:rsidRPr="00C43E5C">
        <w:rPr>
          <w:rFonts w:ascii="Times New Roman" w:eastAsia="Calibri" w:hAnsi="Times New Roman" w:cs="Times New Roman"/>
          <w:sz w:val="24"/>
          <w:szCs w:val="24"/>
          <w:lang w:eastAsia="ar-SA"/>
        </w:rPr>
        <w:t>-</w:t>
      </w:r>
      <w:r w:rsidR="00AF748D">
        <w:rPr>
          <w:rFonts w:ascii="Times New Roman" w:eastAsia="Calibri" w:hAnsi="Times New Roman" w:cs="Times New Roman"/>
          <w:sz w:val="24"/>
          <w:szCs w:val="24"/>
          <w:lang w:eastAsia="ar-SA"/>
        </w:rPr>
        <w:t xml:space="preserve"> </w:t>
      </w:r>
      <w:r w:rsidRPr="00C43E5C">
        <w:rPr>
          <w:rFonts w:ascii="Times New Roman" w:eastAsia="Calibri" w:hAnsi="Times New Roman" w:cs="Times New Roman"/>
          <w:sz w:val="24"/>
          <w:szCs w:val="24"/>
          <w:lang w:eastAsia="ar-SA"/>
        </w:rPr>
        <w:t>Федерального компонента государственного образовательного стандарта  основного общего  образования (иностранный язык),</w:t>
      </w:r>
    </w:p>
    <w:p w:rsidR="00C43E5C" w:rsidRPr="00D1603C" w:rsidRDefault="00C43E5C" w:rsidP="00AF748D">
      <w:pPr>
        <w:tabs>
          <w:tab w:val="left" w:pos="900"/>
        </w:tabs>
        <w:suppressAutoHyphens/>
        <w:spacing w:line="240" w:lineRule="auto"/>
        <w:ind w:right="-222"/>
        <w:contextualSpacing/>
        <w:rPr>
          <w:rFonts w:ascii="Times New Roman" w:eastAsia="Calibri" w:hAnsi="Times New Roman" w:cs="Times New Roman"/>
          <w:sz w:val="24"/>
          <w:szCs w:val="24"/>
          <w:lang w:eastAsia="ar-SA"/>
        </w:rPr>
      </w:pPr>
      <w:r w:rsidRPr="00C43E5C">
        <w:rPr>
          <w:rFonts w:ascii="Times New Roman" w:eastAsia="Calibri" w:hAnsi="Times New Roman" w:cs="Times New Roman"/>
          <w:sz w:val="24"/>
          <w:szCs w:val="24"/>
          <w:lang w:eastAsia="ar-SA"/>
        </w:rPr>
        <w:t>-</w:t>
      </w:r>
      <w:r w:rsidR="00AF748D">
        <w:rPr>
          <w:rFonts w:ascii="Times New Roman" w:eastAsia="Calibri" w:hAnsi="Times New Roman" w:cs="Times New Roman"/>
          <w:sz w:val="24"/>
          <w:szCs w:val="24"/>
          <w:lang w:eastAsia="ar-SA"/>
        </w:rPr>
        <w:t xml:space="preserve"> </w:t>
      </w:r>
      <w:r w:rsidRPr="00C43E5C">
        <w:rPr>
          <w:rFonts w:ascii="Times New Roman" w:eastAsia="Calibri" w:hAnsi="Times New Roman" w:cs="Times New Roman"/>
          <w:sz w:val="24"/>
          <w:szCs w:val="24"/>
          <w:lang w:eastAsia="ar-SA"/>
        </w:rPr>
        <w:t xml:space="preserve">Примерной программы по учебным предметам  (иностранный язык 5-9 </w:t>
      </w:r>
      <w:r w:rsidR="00096DE1">
        <w:rPr>
          <w:rFonts w:ascii="Times New Roman" w:eastAsia="Calibri" w:hAnsi="Times New Roman" w:cs="Times New Roman"/>
          <w:sz w:val="24"/>
          <w:szCs w:val="24"/>
          <w:lang w:eastAsia="ar-SA"/>
        </w:rPr>
        <w:t>классы).- Москва «Просвещение»</w:t>
      </w:r>
    </w:p>
    <w:p w:rsidR="00AF748D" w:rsidRDefault="00AF748D" w:rsidP="00C43E5C">
      <w:pPr>
        <w:tabs>
          <w:tab w:val="left" w:pos="900"/>
          <w:tab w:val="num" w:pos="936"/>
        </w:tabs>
        <w:suppressAutoHyphens/>
        <w:spacing w:line="240" w:lineRule="auto"/>
        <w:ind w:right="-222"/>
        <w:jc w:val="center"/>
        <w:rPr>
          <w:rFonts w:ascii="Times New Roman" w:eastAsia="Calibri" w:hAnsi="Times New Roman" w:cs="Times New Roman"/>
          <w:b/>
          <w:sz w:val="24"/>
          <w:szCs w:val="24"/>
          <w:lang w:eastAsia="ar-SA"/>
        </w:rPr>
      </w:pPr>
    </w:p>
    <w:p w:rsidR="00C43E5C" w:rsidRPr="00C43E5C" w:rsidRDefault="00C43E5C" w:rsidP="00C43E5C">
      <w:pPr>
        <w:tabs>
          <w:tab w:val="left" w:pos="900"/>
          <w:tab w:val="num" w:pos="936"/>
        </w:tabs>
        <w:suppressAutoHyphens/>
        <w:spacing w:line="240" w:lineRule="auto"/>
        <w:ind w:right="-222"/>
        <w:jc w:val="center"/>
        <w:rPr>
          <w:rFonts w:ascii="Times New Roman" w:eastAsia="Calibri" w:hAnsi="Times New Roman" w:cs="Times New Roman"/>
          <w:b/>
          <w:sz w:val="24"/>
          <w:szCs w:val="24"/>
          <w:lang w:eastAsia="ar-SA"/>
        </w:rPr>
      </w:pPr>
      <w:r w:rsidRPr="00C43E5C">
        <w:rPr>
          <w:rFonts w:ascii="Times New Roman" w:eastAsia="Calibri" w:hAnsi="Times New Roman" w:cs="Times New Roman"/>
          <w:b/>
          <w:sz w:val="24"/>
          <w:szCs w:val="24"/>
          <w:lang w:eastAsia="ar-SA"/>
        </w:rPr>
        <w:t>Общие цели и задачи образования с учетом специфики английского языка</w:t>
      </w:r>
    </w:p>
    <w:p w:rsidR="00C43E5C" w:rsidRPr="00C43E5C" w:rsidRDefault="00C43E5C" w:rsidP="00C43E5C">
      <w:pPr>
        <w:widowControl w:val="0"/>
        <w:tabs>
          <w:tab w:val="left" w:pos="8222"/>
        </w:tabs>
        <w:spacing w:after="0" w:line="240" w:lineRule="auto"/>
        <w:ind w:firstLine="720"/>
        <w:jc w:val="both"/>
        <w:rPr>
          <w:rFonts w:ascii="Times New Roman" w:eastAsia="Times New Roman" w:hAnsi="Times New Roman" w:cs="Times New Roman"/>
          <w:sz w:val="24"/>
          <w:szCs w:val="24"/>
          <w:lang w:eastAsia="ru-RU"/>
        </w:rPr>
      </w:pPr>
      <w:r w:rsidRPr="00C43E5C">
        <w:rPr>
          <w:rFonts w:ascii="Times New Roman" w:eastAsia="Times New Roman" w:hAnsi="Times New Roman" w:cs="Times New Roman"/>
          <w:sz w:val="24"/>
          <w:szCs w:val="24"/>
          <w:lang w:eastAsia="ru-RU"/>
        </w:rPr>
        <w:t xml:space="preserve">Изучение иностранного языка в целом и английского в частности в основной школе направлено на достижение следующих </w:t>
      </w:r>
      <w:r w:rsidRPr="00C43E5C">
        <w:rPr>
          <w:rFonts w:ascii="Times New Roman" w:eastAsia="Times New Roman" w:hAnsi="Times New Roman" w:cs="Times New Roman"/>
          <w:b/>
          <w:sz w:val="24"/>
          <w:szCs w:val="24"/>
          <w:lang w:eastAsia="ru-RU"/>
        </w:rPr>
        <w:t>целей и задач</w:t>
      </w:r>
      <w:r w:rsidRPr="00C43E5C">
        <w:rPr>
          <w:rFonts w:ascii="Times New Roman" w:eastAsia="Times New Roman" w:hAnsi="Times New Roman" w:cs="Times New Roman"/>
          <w:sz w:val="24"/>
          <w:szCs w:val="24"/>
          <w:lang w:eastAsia="ru-RU"/>
        </w:rPr>
        <w:t>:</w:t>
      </w:r>
    </w:p>
    <w:p w:rsidR="00C43E5C" w:rsidRPr="00C43E5C" w:rsidRDefault="00C43E5C" w:rsidP="00C43E5C">
      <w:pPr>
        <w:widowControl w:val="0"/>
        <w:spacing w:before="60"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b/>
          <w:sz w:val="24"/>
          <w:szCs w:val="24"/>
          <w:lang w:eastAsia="en-US"/>
        </w:rPr>
        <w:t xml:space="preserve">развитие </w:t>
      </w:r>
      <w:r w:rsidRPr="00C43E5C">
        <w:rPr>
          <w:rFonts w:ascii="Times New Roman" w:eastAsia="Calibri" w:hAnsi="Times New Roman" w:cs="Times New Roman"/>
          <w:sz w:val="24"/>
          <w:szCs w:val="24"/>
          <w:lang w:eastAsia="en-US"/>
        </w:rPr>
        <w:t xml:space="preserve">иноязычной </w:t>
      </w:r>
      <w:r w:rsidRPr="00C43E5C">
        <w:rPr>
          <w:rFonts w:ascii="Times New Roman" w:eastAsia="Calibri" w:hAnsi="Times New Roman" w:cs="Times New Roman"/>
          <w:b/>
          <w:sz w:val="24"/>
          <w:szCs w:val="24"/>
          <w:lang w:eastAsia="en-US"/>
        </w:rPr>
        <w:t xml:space="preserve">коммуникативной компетенции </w:t>
      </w:r>
      <w:r w:rsidRPr="00C43E5C">
        <w:rPr>
          <w:rFonts w:ascii="Times New Roman" w:eastAsia="Calibri" w:hAnsi="Times New Roman" w:cs="Times New Roman"/>
          <w:sz w:val="24"/>
          <w:szCs w:val="24"/>
          <w:lang w:eastAsia="en-US"/>
        </w:rPr>
        <w:t>в совокупности ее составляющих – речевой, языковой, социокультурной, компенсаторной, учебно-познавательной:</w:t>
      </w:r>
    </w:p>
    <w:p w:rsidR="00C43E5C" w:rsidRPr="00C43E5C" w:rsidRDefault="00C43E5C" w:rsidP="00C43E5C">
      <w:pPr>
        <w:widowControl w:val="0"/>
        <w:spacing w:before="20" w:after="120"/>
        <w:rPr>
          <w:rFonts w:ascii="Times New Roman" w:eastAsia="Calibri" w:hAnsi="Times New Roman" w:cs="Times New Roman"/>
          <w:sz w:val="24"/>
          <w:szCs w:val="24"/>
          <w:lang w:eastAsia="en-US"/>
        </w:rPr>
      </w:pPr>
      <w:r w:rsidRPr="00C43E5C">
        <w:rPr>
          <w:rFonts w:ascii="Times New Roman" w:eastAsia="Calibri" w:hAnsi="Times New Roman" w:cs="Times New Roman"/>
          <w:b/>
          <w:sz w:val="24"/>
          <w:szCs w:val="24"/>
          <w:lang w:eastAsia="en-US"/>
        </w:rPr>
        <w:t>речевая компетенция</w:t>
      </w:r>
      <w:r w:rsidRPr="00C43E5C">
        <w:rPr>
          <w:rFonts w:ascii="Times New Roman" w:eastAsia="Calibri" w:hAnsi="Times New Roman" w:cs="Times New Roman"/>
          <w:sz w:val="24"/>
          <w:szCs w:val="24"/>
          <w:lang w:eastAsia="en-US"/>
        </w:rPr>
        <w:t xml:space="preserve"> – развитие коммуникативных умений в четырех основных видах речевой деятельности (говорении, аудировании, чтении, письме);</w:t>
      </w:r>
    </w:p>
    <w:p w:rsidR="00C43E5C" w:rsidRPr="00C43E5C" w:rsidRDefault="00C43E5C" w:rsidP="00C43E5C">
      <w:pPr>
        <w:widowControl w:val="0"/>
        <w:tabs>
          <w:tab w:val="left" w:pos="708"/>
          <w:tab w:val="left" w:pos="8222"/>
        </w:tabs>
        <w:spacing w:before="20" w:after="0" w:line="240" w:lineRule="auto"/>
        <w:jc w:val="both"/>
        <w:rPr>
          <w:rFonts w:ascii="Times New Roman" w:eastAsia="Times New Roman" w:hAnsi="Times New Roman" w:cs="Times New Roman"/>
          <w:sz w:val="24"/>
          <w:szCs w:val="24"/>
          <w:lang w:eastAsia="ru-RU"/>
        </w:rPr>
      </w:pPr>
      <w:r w:rsidRPr="00C43E5C">
        <w:rPr>
          <w:rFonts w:ascii="Times New Roman" w:eastAsia="Times New Roman" w:hAnsi="Times New Roman" w:cs="Times New Roman"/>
          <w:b/>
          <w:sz w:val="24"/>
          <w:szCs w:val="24"/>
          <w:lang w:eastAsia="ru-RU"/>
        </w:rPr>
        <w:t xml:space="preserve">языковая компетенция </w:t>
      </w:r>
      <w:r w:rsidRPr="00C43E5C">
        <w:rPr>
          <w:rFonts w:ascii="Times New Roman" w:eastAsia="Times New Roman" w:hAnsi="Times New Roman" w:cs="Times New Roman"/>
          <w:sz w:val="24"/>
          <w:szCs w:val="24"/>
          <w:lang w:eastAsia="ru-RU"/>
        </w:rPr>
        <w:t xml:space="preserve">– овладение новыми языковыми средствами (фонетическими, орфографическими, лексическими, грамматическими) в соответствии </w:t>
      </w:r>
      <w:r w:rsidRPr="00C43E5C">
        <w:rPr>
          <w:rFonts w:ascii="Times New Roman" w:eastAsia="Times New Roman" w:hAnsi="Times New Roman" w:cs="Times New Roman"/>
          <w:sz w:val="24"/>
          <w:szCs w:val="24"/>
          <w:lang w:val="en-US" w:eastAsia="ru-RU"/>
        </w:rPr>
        <w:t>c</w:t>
      </w:r>
      <w:r w:rsidRPr="00C43E5C">
        <w:rPr>
          <w:rFonts w:ascii="Times New Roman" w:eastAsia="Times New Roman" w:hAnsi="Times New Roman" w:cs="Times New Roman"/>
          <w:sz w:val="24"/>
          <w:szCs w:val="24"/>
          <w:lang w:eastAsia="ru-RU"/>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C43E5C" w:rsidRPr="00C43E5C" w:rsidRDefault="00C43E5C" w:rsidP="00C43E5C">
      <w:pPr>
        <w:widowControl w:val="0"/>
        <w:spacing w:before="20" w:after="120" w:line="480" w:lineRule="auto"/>
        <w:rPr>
          <w:rFonts w:ascii="Times New Roman" w:eastAsia="Calibri" w:hAnsi="Times New Roman" w:cs="Times New Roman"/>
          <w:sz w:val="24"/>
          <w:szCs w:val="24"/>
          <w:lang w:eastAsia="en-US"/>
        </w:rPr>
      </w:pPr>
      <w:r w:rsidRPr="00C43E5C">
        <w:rPr>
          <w:rFonts w:ascii="Times New Roman" w:eastAsia="Calibri" w:hAnsi="Times New Roman" w:cs="Times New Roman"/>
          <w:b/>
          <w:sz w:val="24"/>
          <w:szCs w:val="24"/>
          <w:lang w:eastAsia="en-US"/>
        </w:rPr>
        <w:t xml:space="preserve">социокультурная компетенция </w:t>
      </w:r>
      <w:r w:rsidRPr="00C43E5C">
        <w:rPr>
          <w:rFonts w:ascii="Times New Roman" w:eastAsia="Calibri" w:hAnsi="Times New Roman" w:cs="Times New Roman"/>
          <w:sz w:val="24"/>
          <w:szCs w:val="24"/>
          <w:lang w:eastAsia="en-US"/>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C43E5C">
        <w:rPr>
          <w:rFonts w:ascii="Times New Roman" w:eastAsia="Calibri" w:hAnsi="Times New Roman" w:cs="Times New Roman"/>
          <w:sz w:val="24"/>
          <w:szCs w:val="24"/>
          <w:lang w:val="en-US" w:eastAsia="en-US"/>
        </w:rPr>
        <w:t>V</w:t>
      </w:r>
      <w:r w:rsidRPr="00C43E5C">
        <w:rPr>
          <w:rFonts w:ascii="Times New Roman" w:eastAsia="Calibri" w:hAnsi="Times New Roman" w:cs="Times New Roman"/>
          <w:sz w:val="24"/>
          <w:szCs w:val="24"/>
          <w:lang w:eastAsia="en-US"/>
        </w:rPr>
        <w:t>-</w:t>
      </w:r>
      <w:r w:rsidRPr="00C43E5C">
        <w:rPr>
          <w:rFonts w:ascii="Times New Roman" w:eastAsia="Calibri" w:hAnsi="Times New Roman" w:cs="Times New Roman"/>
          <w:sz w:val="24"/>
          <w:szCs w:val="24"/>
          <w:lang w:val="en-US" w:eastAsia="en-US"/>
        </w:rPr>
        <w:t>VI</w:t>
      </w:r>
      <w:r w:rsidRPr="00C43E5C">
        <w:rPr>
          <w:rFonts w:ascii="Times New Roman" w:eastAsia="Calibri" w:hAnsi="Times New Roman" w:cs="Times New Roman"/>
          <w:sz w:val="24"/>
          <w:szCs w:val="24"/>
          <w:lang w:eastAsia="en-US"/>
        </w:rPr>
        <w:t xml:space="preserve"> и </w:t>
      </w:r>
      <w:r w:rsidRPr="00C43E5C">
        <w:rPr>
          <w:rFonts w:ascii="Times New Roman" w:eastAsia="Calibri" w:hAnsi="Times New Roman" w:cs="Times New Roman"/>
          <w:sz w:val="24"/>
          <w:szCs w:val="24"/>
          <w:lang w:val="en-US" w:eastAsia="en-US"/>
        </w:rPr>
        <w:t>VII</w:t>
      </w:r>
      <w:r w:rsidRPr="00C43E5C">
        <w:rPr>
          <w:rFonts w:ascii="Times New Roman" w:eastAsia="Calibri" w:hAnsi="Times New Roman" w:cs="Times New Roman"/>
          <w:sz w:val="24"/>
          <w:szCs w:val="24"/>
          <w:lang w:eastAsia="en-US"/>
        </w:rPr>
        <w:t>-</w:t>
      </w:r>
      <w:r w:rsidRPr="00C43E5C">
        <w:rPr>
          <w:rFonts w:ascii="Times New Roman" w:eastAsia="Calibri" w:hAnsi="Times New Roman" w:cs="Times New Roman"/>
          <w:sz w:val="24"/>
          <w:szCs w:val="24"/>
          <w:lang w:val="en-US" w:eastAsia="en-US"/>
        </w:rPr>
        <w:t>IX</w:t>
      </w:r>
      <w:r w:rsidRPr="00C43E5C">
        <w:rPr>
          <w:rFonts w:ascii="Times New Roman" w:eastAsia="Calibri" w:hAnsi="Times New Roman" w:cs="Times New Roman"/>
          <w:sz w:val="24"/>
          <w:szCs w:val="24"/>
          <w:lang w:eastAsia="en-US"/>
        </w:rPr>
        <w:t xml:space="preserve"> классы); формирование умения представлять свою страну, ее культуру в условиях иноязычного межкультурного общения;</w:t>
      </w:r>
    </w:p>
    <w:p w:rsidR="00C43E5C" w:rsidRPr="00C43E5C" w:rsidRDefault="00C43E5C" w:rsidP="00C43E5C">
      <w:pPr>
        <w:widowControl w:val="0"/>
        <w:spacing w:before="20" w:after="120"/>
        <w:rPr>
          <w:rFonts w:ascii="Times New Roman" w:eastAsia="Calibri" w:hAnsi="Times New Roman" w:cs="Times New Roman"/>
          <w:sz w:val="24"/>
          <w:szCs w:val="24"/>
          <w:lang w:eastAsia="en-US"/>
        </w:rPr>
      </w:pPr>
      <w:r w:rsidRPr="00C43E5C">
        <w:rPr>
          <w:rFonts w:ascii="Times New Roman" w:eastAsia="Calibri" w:hAnsi="Times New Roman" w:cs="Times New Roman"/>
          <w:b/>
          <w:sz w:val="24"/>
          <w:szCs w:val="24"/>
          <w:lang w:eastAsia="en-US"/>
        </w:rPr>
        <w:t xml:space="preserve">компенсаторная компетенция – </w:t>
      </w:r>
      <w:r w:rsidRPr="00C43E5C">
        <w:rPr>
          <w:rFonts w:ascii="Times New Roman" w:eastAsia="Calibri" w:hAnsi="Times New Roman" w:cs="Times New Roman"/>
          <w:sz w:val="24"/>
          <w:szCs w:val="24"/>
          <w:lang w:eastAsia="en-US"/>
        </w:rPr>
        <w:t>развитие умений выходить из положения в условиях дефицита языковых средств при получении и передаче информации;</w:t>
      </w:r>
    </w:p>
    <w:p w:rsidR="00C43E5C" w:rsidRPr="00C43E5C" w:rsidRDefault="00C43E5C" w:rsidP="00C43E5C">
      <w:pPr>
        <w:widowControl w:val="0"/>
        <w:spacing w:before="20" w:after="120" w:line="480" w:lineRule="auto"/>
        <w:rPr>
          <w:rFonts w:ascii="Times New Roman" w:eastAsia="Calibri" w:hAnsi="Times New Roman" w:cs="Times New Roman"/>
          <w:sz w:val="24"/>
          <w:szCs w:val="24"/>
          <w:lang w:eastAsia="en-US"/>
        </w:rPr>
      </w:pPr>
      <w:r w:rsidRPr="00C43E5C">
        <w:rPr>
          <w:rFonts w:ascii="Times New Roman" w:eastAsia="Calibri" w:hAnsi="Times New Roman" w:cs="Times New Roman"/>
          <w:b/>
          <w:sz w:val="24"/>
          <w:szCs w:val="24"/>
          <w:lang w:eastAsia="en-US"/>
        </w:rPr>
        <w:t xml:space="preserve">учебно-познавательная компетенция </w:t>
      </w:r>
      <w:r w:rsidRPr="00C43E5C">
        <w:rPr>
          <w:rFonts w:ascii="Times New Roman" w:eastAsia="Calibri" w:hAnsi="Times New Roman" w:cs="Times New Roman"/>
          <w:sz w:val="24"/>
          <w:szCs w:val="24"/>
          <w:lang w:eastAsia="en-US"/>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43E5C" w:rsidRPr="00C43E5C" w:rsidRDefault="00C43E5C" w:rsidP="00C43E5C">
      <w:pPr>
        <w:widowControl w:val="0"/>
        <w:spacing w:before="20" w:after="120" w:line="480" w:lineRule="auto"/>
        <w:rPr>
          <w:rFonts w:ascii="Times New Roman" w:eastAsia="Calibri" w:hAnsi="Times New Roman" w:cs="Times New Roman"/>
          <w:sz w:val="24"/>
          <w:szCs w:val="24"/>
          <w:lang w:eastAsia="en-US"/>
        </w:rPr>
      </w:pPr>
      <w:r w:rsidRPr="00C43E5C">
        <w:rPr>
          <w:rFonts w:ascii="Times New Roman" w:eastAsia="Calibri" w:hAnsi="Times New Roman" w:cs="Times New Roman"/>
          <w:b/>
          <w:sz w:val="24"/>
          <w:szCs w:val="24"/>
          <w:lang w:eastAsia="en-US"/>
        </w:rPr>
        <w:t xml:space="preserve">развитие и воспитание у </w:t>
      </w:r>
      <w:r w:rsidRPr="00C43E5C">
        <w:rPr>
          <w:rFonts w:ascii="Times New Roman" w:eastAsia="Calibri" w:hAnsi="Times New Roman" w:cs="Times New Roman"/>
          <w:sz w:val="24"/>
          <w:szCs w:val="24"/>
          <w:lang w:eastAsia="en-US"/>
        </w:rPr>
        <w:t>школьников</w:t>
      </w:r>
      <w:r w:rsidRPr="00C43E5C">
        <w:rPr>
          <w:rFonts w:ascii="Times New Roman" w:eastAsia="Calibri" w:hAnsi="Times New Roman" w:cs="Times New Roman"/>
          <w:b/>
          <w:sz w:val="24"/>
          <w:szCs w:val="24"/>
          <w:lang w:eastAsia="en-US"/>
        </w:rPr>
        <w:t xml:space="preserve"> </w:t>
      </w:r>
      <w:r w:rsidRPr="00C43E5C">
        <w:rPr>
          <w:rFonts w:ascii="Times New Roman" w:eastAsia="Calibri" w:hAnsi="Times New Roman" w:cs="Times New Roman"/>
          <w:sz w:val="24"/>
          <w:szCs w:val="24"/>
          <w:lang w:eastAsia="en-US"/>
        </w:rPr>
        <w:t xml:space="preserve">понимания важности изучения иностранного языка в современном мире и потребности пользоваться им как средством общения, познания, </w:t>
      </w:r>
      <w:r w:rsidRPr="00C43E5C">
        <w:rPr>
          <w:rFonts w:ascii="Times New Roman" w:eastAsia="Calibri" w:hAnsi="Times New Roman" w:cs="Times New Roman"/>
          <w:sz w:val="24"/>
          <w:szCs w:val="24"/>
          <w:lang w:eastAsia="en-US"/>
        </w:rPr>
        <w:lastRenderedPageBreak/>
        <w:t>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43E5C" w:rsidRPr="00C43E5C" w:rsidRDefault="00C43E5C" w:rsidP="00C43E5C">
      <w:pPr>
        <w:widowControl w:val="0"/>
        <w:tabs>
          <w:tab w:val="left" w:pos="9372"/>
          <w:tab w:val="left" w:pos="9940"/>
        </w:tabs>
        <w:spacing w:after="120"/>
        <w:rPr>
          <w:rFonts w:ascii="Times New Roman" w:eastAsia="Times New Roman" w:hAnsi="Times New Roman" w:cs="Times New Roman"/>
          <w:sz w:val="24"/>
          <w:szCs w:val="24"/>
          <w:lang w:eastAsia="ar-SA"/>
        </w:rPr>
      </w:pPr>
      <w:r w:rsidRPr="00C43E5C">
        <w:rPr>
          <w:rFonts w:ascii="Times New Roman" w:eastAsia="Times New Roman" w:hAnsi="Times New Roman" w:cs="Times New Roman"/>
          <w:b/>
          <w:snapToGrid w:val="0"/>
          <w:sz w:val="24"/>
          <w:szCs w:val="24"/>
          <w:lang w:eastAsia="ru-RU"/>
        </w:rPr>
        <w:t>формирование</w:t>
      </w:r>
      <w:r w:rsidRPr="00C43E5C">
        <w:rPr>
          <w:rFonts w:ascii="Times New Roman" w:eastAsia="Times New Roman" w:hAnsi="Times New Roman" w:cs="Times New Roman"/>
          <w:snapToGrid w:val="0"/>
          <w:sz w:val="24"/>
          <w:szCs w:val="24"/>
          <w:lang w:eastAsia="ru-RU"/>
        </w:rPr>
        <w:t xml:space="preserve">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5-9 классов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rsidR="00C43E5C" w:rsidRPr="00C43E5C" w:rsidRDefault="00C43E5C" w:rsidP="00C43E5C">
      <w:pPr>
        <w:spacing w:line="240" w:lineRule="auto"/>
        <w:jc w:val="center"/>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Общая  характеристика учебного  предмета.</w:t>
      </w:r>
    </w:p>
    <w:p w:rsidR="00C43E5C" w:rsidRPr="00C43E5C" w:rsidRDefault="00C43E5C" w:rsidP="00C43E5C">
      <w:pPr>
        <w:spacing w:after="120"/>
        <w:rPr>
          <w:rFonts w:ascii="Times New Roman" w:eastAsia="Times New Roman" w:hAnsi="Times New Roman" w:cs="Times New Roman"/>
          <w:color w:val="000000"/>
          <w:sz w:val="24"/>
          <w:szCs w:val="24"/>
          <w:lang w:eastAsia="ru-RU"/>
        </w:rPr>
      </w:pPr>
      <w:r w:rsidRPr="00C43E5C">
        <w:rPr>
          <w:rFonts w:ascii="Times New Roman" w:eastAsia="Calibri" w:hAnsi="Times New Roman" w:cs="Times New Roman"/>
          <w:sz w:val="24"/>
          <w:szCs w:val="24"/>
          <w:lang w:eastAsia="ru-RU"/>
        </w:rPr>
        <w:t xml:space="preserve"> </w:t>
      </w:r>
      <w:r w:rsidRPr="00C43E5C">
        <w:rPr>
          <w:rFonts w:ascii="Times New Roman" w:eastAsia="Times New Roman" w:hAnsi="Times New Roman" w:cs="Times New Roman"/>
          <w:b/>
          <w:bCs/>
          <w:color w:val="000000"/>
          <w:sz w:val="24"/>
          <w:szCs w:val="24"/>
          <w:lang w:eastAsia="ru-RU"/>
        </w:rPr>
        <w:t>         </w:t>
      </w:r>
      <w:r w:rsidRPr="00C43E5C">
        <w:rPr>
          <w:rFonts w:ascii="Times New Roman" w:eastAsia="Times New Roman" w:hAnsi="Times New Roman" w:cs="Times New Roman"/>
          <w:bCs/>
          <w:color w:val="000000"/>
          <w:sz w:val="24"/>
          <w:szCs w:val="24"/>
          <w:lang w:eastAsia="ru-RU"/>
        </w:rPr>
        <w:t>Английский</w:t>
      </w:r>
      <w:r w:rsidRPr="00C43E5C">
        <w:rPr>
          <w:rFonts w:ascii="Times New Roman" w:eastAsia="Times New Roman" w:hAnsi="Times New Roman" w:cs="Times New Roman"/>
          <w:color w:val="000000"/>
          <w:sz w:val="24"/>
          <w:szCs w:val="24"/>
          <w:lang w:eastAsia="ru-RU"/>
        </w:rPr>
        <w:t xml:space="preserve">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C43E5C" w:rsidRPr="00C43E5C" w:rsidRDefault="00C43E5C" w:rsidP="00C43E5C">
      <w:pPr>
        <w:spacing w:after="120"/>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r w:rsidRPr="00C43E5C">
        <w:rPr>
          <w:rFonts w:ascii="Times New Roman" w:eastAsia="Times New Roman" w:hAnsi="Times New Roman" w:cs="Times New Roman"/>
          <w:color w:val="000000"/>
          <w:sz w:val="24"/>
          <w:szCs w:val="24"/>
          <w:lang w:eastAsia="ru-RU"/>
        </w:rPr>
        <w:br/>
        <w:t>Иностранный язык как учебный предмет характеризуется</w:t>
      </w:r>
    </w:p>
    <w:p w:rsidR="00C43E5C" w:rsidRPr="00C43E5C" w:rsidRDefault="00C43E5C" w:rsidP="00C43E5C">
      <w:pPr>
        <w:spacing w:after="120"/>
        <w:rPr>
          <w:rFonts w:ascii="Times New Roman" w:eastAsia="Times New Roman" w:hAnsi="Times New Roman" w:cs="Times New Roman"/>
          <w:sz w:val="24"/>
          <w:szCs w:val="24"/>
          <w:lang w:eastAsia="ru-RU"/>
        </w:rPr>
      </w:pPr>
      <w:r w:rsidRPr="00C43E5C">
        <w:rPr>
          <w:rFonts w:ascii="Times New Roman" w:eastAsia="Times New Roman" w:hAnsi="Times New Roman" w:cs="Times New Roman"/>
          <w:sz w:val="24"/>
          <w:szCs w:val="24"/>
          <w:lang w:eastAsia="ru-RU"/>
        </w:rPr>
        <w:t>-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C43E5C" w:rsidRPr="00C43E5C" w:rsidRDefault="00C43E5C" w:rsidP="00C43E5C">
      <w:pPr>
        <w:spacing w:after="120"/>
        <w:rPr>
          <w:rFonts w:ascii="Times New Roman" w:eastAsia="Times New Roman" w:hAnsi="Times New Roman" w:cs="Times New Roman"/>
          <w:sz w:val="24"/>
          <w:szCs w:val="24"/>
          <w:lang w:eastAsia="ru-RU"/>
        </w:rPr>
      </w:pPr>
      <w:r w:rsidRPr="00C43E5C">
        <w:rPr>
          <w:rFonts w:ascii="Times New Roman" w:eastAsia="Times New Roman" w:hAnsi="Times New Roman" w:cs="Times New Roman"/>
          <w:sz w:val="24"/>
          <w:szCs w:val="24"/>
          <w:lang w:eastAsia="ru-RU"/>
        </w:rPr>
        <w:t>-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C43E5C" w:rsidRPr="00C43E5C" w:rsidRDefault="00C43E5C" w:rsidP="00C43E5C">
      <w:pPr>
        <w:spacing w:after="120"/>
        <w:rPr>
          <w:rFonts w:ascii="Times New Roman" w:eastAsia="Times New Roman" w:hAnsi="Times New Roman" w:cs="Times New Roman"/>
          <w:sz w:val="24"/>
          <w:szCs w:val="24"/>
          <w:lang w:eastAsia="ru-RU"/>
        </w:rPr>
      </w:pPr>
      <w:r w:rsidRPr="00C43E5C">
        <w:rPr>
          <w:rFonts w:ascii="Times New Roman" w:eastAsia="Times New Roman" w:hAnsi="Times New Roman" w:cs="Times New Roman"/>
          <w:sz w:val="24"/>
          <w:szCs w:val="24"/>
          <w:lang w:eastAsia="ru-RU"/>
        </w:rPr>
        <w:t>- полифункциональностью (может выступать как цель обучения и как средство приобретения сведений в самых различных областях знания).</w:t>
      </w:r>
    </w:p>
    <w:p w:rsidR="00C43E5C" w:rsidRPr="00C43E5C" w:rsidRDefault="00C43E5C" w:rsidP="00C43E5C">
      <w:pPr>
        <w:spacing w:after="120"/>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C43E5C" w:rsidRPr="00C43E5C" w:rsidRDefault="00C43E5C" w:rsidP="00C43E5C">
      <w:pPr>
        <w:spacing w:after="120"/>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lastRenderedPageBreak/>
        <w:t>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C43E5C" w:rsidRPr="00C43E5C" w:rsidRDefault="00C43E5C" w:rsidP="00C43E5C">
      <w:pPr>
        <w:spacing w:after="120"/>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xml:space="preserve">          Примерная программа нацелена на реализацию </w:t>
      </w:r>
      <w:r w:rsidRPr="00C43E5C">
        <w:rPr>
          <w:rFonts w:ascii="Times New Roman" w:eastAsia="Times New Roman" w:hAnsi="Times New Roman" w:cs="Times New Roman"/>
          <w:b/>
          <w:color w:val="000000"/>
          <w:sz w:val="24"/>
          <w:szCs w:val="24"/>
          <w:lang w:eastAsia="ru-RU"/>
        </w:rPr>
        <w:t xml:space="preserve">личностно-ориентированного, коммуникативно-когнитивного, социокультурного деятельностного </w:t>
      </w:r>
      <w:r w:rsidRPr="00C43E5C">
        <w:rPr>
          <w:rFonts w:ascii="Times New Roman" w:eastAsia="Times New Roman" w:hAnsi="Times New Roman" w:cs="Times New Roman"/>
          <w:color w:val="000000"/>
          <w:sz w:val="24"/>
          <w:szCs w:val="24"/>
          <w:lang w:eastAsia="ru-RU"/>
        </w:rPr>
        <w:t>подхода к обучению английскому языку.</w:t>
      </w:r>
      <w:r w:rsidRPr="00C43E5C">
        <w:rPr>
          <w:rFonts w:ascii="Times New Roman" w:eastAsia="Times New Roman" w:hAnsi="Times New Roman" w:cs="Times New Roman"/>
          <w:color w:val="000000"/>
          <w:sz w:val="24"/>
          <w:szCs w:val="24"/>
          <w:lang w:eastAsia="ru-RU"/>
        </w:rPr>
        <w:b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r w:rsidRPr="00C43E5C">
        <w:rPr>
          <w:rFonts w:ascii="Times New Roman" w:eastAsia="Times New Roman" w:hAnsi="Times New Roman" w:cs="Times New Roman"/>
          <w:color w:val="000000"/>
          <w:sz w:val="24"/>
          <w:szCs w:val="24"/>
          <w:lang w:eastAsia="ru-RU"/>
        </w:rPr>
        <w:b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C43E5C" w:rsidRPr="00C43E5C" w:rsidRDefault="00C43E5C" w:rsidP="00C43E5C">
      <w:pPr>
        <w:spacing w:after="120"/>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xml:space="preserve">          Обучение английскому языку  в 5-9  классах должно обеспечивать </w:t>
      </w:r>
      <w:r w:rsidRPr="00C43E5C">
        <w:rPr>
          <w:rFonts w:ascii="Times New Roman" w:eastAsia="Times New Roman" w:hAnsi="Times New Roman" w:cs="Times New Roman"/>
          <w:b/>
          <w:color w:val="000000"/>
          <w:sz w:val="24"/>
          <w:szCs w:val="24"/>
          <w:lang w:eastAsia="ru-RU"/>
        </w:rPr>
        <w:t xml:space="preserve">преемственность </w:t>
      </w:r>
      <w:r w:rsidRPr="00C43E5C">
        <w:rPr>
          <w:rFonts w:ascii="Times New Roman" w:eastAsia="Times New Roman" w:hAnsi="Times New Roman" w:cs="Times New Roman"/>
          <w:color w:val="000000"/>
          <w:sz w:val="24"/>
          <w:szCs w:val="24"/>
          <w:lang w:eastAsia="ru-RU"/>
        </w:rPr>
        <w:t>с подготовкой учащихся в начальной школе</w:t>
      </w:r>
      <w:r w:rsidRPr="00C43E5C">
        <w:rPr>
          <w:rFonts w:ascii="Times New Roman" w:eastAsia="Times New Roman" w:hAnsi="Times New Roman" w:cs="Times New Roman"/>
          <w:b/>
          <w:color w:val="000000"/>
          <w:sz w:val="24"/>
          <w:szCs w:val="24"/>
          <w:lang w:eastAsia="ru-RU"/>
        </w:rPr>
        <w:t>.</w:t>
      </w:r>
      <w:r w:rsidRPr="00C43E5C">
        <w:rPr>
          <w:rFonts w:ascii="Times New Roman" w:eastAsia="Times New Roman" w:hAnsi="Times New Roman" w:cs="Times New Roman"/>
          <w:color w:val="000000"/>
          <w:sz w:val="24"/>
          <w:szCs w:val="24"/>
          <w:lang w:eastAsia="ru-RU"/>
        </w:rPr>
        <w:t xml:space="preserve"> 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w:t>
      </w:r>
    </w:p>
    <w:p w:rsidR="00C43E5C" w:rsidRPr="00C43E5C" w:rsidRDefault="00C43E5C" w:rsidP="00C43E5C">
      <w:pPr>
        <w:spacing w:after="120"/>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В 5-9 классах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w:t>
      </w:r>
    </w:p>
    <w:p w:rsidR="00C43E5C" w:rsidRPr="00C43E5C" w:rsidRDefault="00C43E5C" w:rsidP="00C43E5C">
      <w:pPr>
        <w:spacing w:line="240" w:lineRule="auto"/>
        <w:jc w:val="center"/>
        <w:rPr>
          <w:rFonts w:ascii="Times New Roman" w:eastAsia="Calibri" w:hAnsi="Times New Roman" w:cs="Times New Roman"/>
          <w:b/>
          <w:sz w:val="24"/>
          <w:szCs w:val="24"/>
          <w:lang w:eastAsia="en-US"/>
        </w:rPr>
      </w:pPr>
    </w:p>
    <w:p w:rsidR="00C43E5C" w:rsidRPr="00C43E5C" w:rsidRDefault="00C43E5C" w:rsidP="00C43E5C">
      <w:pPr>
        <w:spacing w:line="240" w:lineRule="auto"/>
        <w:jc w:val="center"/>
        <w:rPr>
          <w:rFonts w:ascii="Times New Roman" w:eastAsia="Calibri" w:hAnsi="Times New Roman" w:cs="Times New Roman"/>
          <w:b/>
          <w:sz w:val="24"/>
          <w:szCs w:val="24"/>
          <w:lang w:eastAsia="en-US"/>
        </w:rPr>
      </w:pPr>
    </w:p>
    <w:p w:rsidR="00C43E5C" w:rsidRPr="00C43E5C" w:rsidRDefault="00C43E5C" w:rsidP="00C43E5C">
      <w:pPr>
        <w:spacing w:line="240" w:lineRule="auto"/>
        <w:jc w:val="center"/>
        <w:rPr>
          <w:rFonts w:ascii="Times New Roman" w:eastAsia="Calibri" w:hAnsi="Times New Roman" w:cs="Times New Roman"/>
          <w:sz w:val="24"/>
          <w:szCs w:val="24"/>
          <w:lang w:eastAsia="en-US"/>
        </w:rPr>
      </w:pPr>
      <w:r w:rsidRPr="00C43E5C">
        <w:rPr>
          <w:rFonts w:ascii="Times New Roman" w:eastAsia="Calibri" w:hAnsi="Times New Roman" w:cs="Times New Roman"/>
          <w:b/>
          <w:sz w:val="24"/>
          <w:szCs w:val="24"/>
          <w:lang w:eastAsia="en-US"/>
        </w:rPr>
        <w:t>Место учебного предмета в учебном плане</w:t>
      </w:r>
      <w:r w:rsidRPr="00C43E5C">
        <w:rPr>
          <w:rFonts w:ascii="Times New Roman" w:eastAsia="Calibri" w:hAnsi="Times New Roman" w:cs="Times New Roman"/>
          <w:sz w:val="24"/>
          <w:szCs w:val="24"/>
          <w:lang w:eastAsia="en-US"/>
        </w:rPr>
        <w:t>..</w:t>
      </w:r>
    </w:p>
    <w:p w:rsidR="00C43E5C" w:rsidRPr="00C43E5C" w:rsidRDefault="00C43E5C" w:rsidP="00C43E5C">
      <w:pPr>
        <w:spacing w:line="240" w:lineRule="auto"/>
        <w:ind w:firstLine="708"/>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lastRenderedPageBreak/>
        <w:t>Согласно учебному плану на изучение учебного предмета «Английский язык» в 5,6,7,8 выделяется 105 часов (3 часа в неделю, 35 учебных недель) и 102 часа в 9 классах (34 учебных недель).</w:t>
      </w:r>
    </w:p>
    <w:p w:rsidR="00C43E5C" w:rsidRPr="00C43E5C" w:rsidRDefault="00C43E5C" w:rsidP="00C43E5C">
      <w:pPr>
        <w:spacing w:line="240" w:lineRule="auto"/>
        <w:ind w:firstLine="708"/>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5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7"/>
        <w:gridCol w:w="6335"/>
        <w:gridCol w:w="1499"/>
      </w:tblGrid>
      <w:tr w:rsidR="00C43E5C" w:rsidRPr="00C43E5C" w:rsidTr="00C43E5C">
        <w:trPr>
          <w:trHeight w:val="702"/>
        </w:trPr>
        <w:tc>
          <w:tcPr>
            <w:tcW w:w="1745" w:type="dxa"/>
          </w:tcPr>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 xml:space="preserve">Четверть </w:t>
            </w:r>
          </w:p>
        </w:tc>
        <w:tc>
          <w:tcPr>
            <w:tcW w:w="6414" w:type="dxa"/>
          </w:tcPr>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 xml:space="preserve">Раздел </w:t>
            </w:r>
          </w:p>
        </w:tc>
        <w:tc>
          <w:tcPr>
            <w:tcW w:w="1499" w:type="dxa"/>
          </w:tcPr>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Количество</w:t>
            </w:r>
          </w:p>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часов</w:t>
            </w:r>
          </w:p>
        </w:tc>
      </w:tr>
      <w:tr w:rsidR="00C43E5C" w:rsidRPr="00C43E5C" w:rsidTr="00C43E5C">
        <w:trPr>
          <w:trHeight w:val="326"/>
        </w:trPr>
        <w:tc>
          <w:tcPr>
            <w:tcW w:w="1745"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1</w:t>
            </w:r>
          </w:p>
        </w:tc>
        <w:tc>
          <w:tcPr>
            <w:tcW w:w="6414"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Unit 1. Hello! Nice to see you again!</w:t>
            </w:r>
          </w:p>
        </w:tc>
        <w:tc>
          <w:tcPr>
            <w:tcW w:w="1499" w:type="dxa"/>
            <w:tcBorders>
              <w:top w:val="single" w:sz="4" w:space="0" w:color="auto"/>
              <w:right w:val="single" w:sz="4" w:space="0" w:color="auto"/>
            </w:tcBorders>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27</w:t>
            </w:r>
          </w:p>
        </w:tc>
      </w:tr>
      <w:tr w:rsidR="00C43E5C" w:rsidRPr="00C43E5C" w:rsidTr="00C43E5C">
        <w:trPr>
          <w:trHeight w:val="326"/>
        </w:trPr>
        <w:tc>
          <w:tcPr>
            <w:tcW w:w="1745"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2</w:t>
            </w:r>
          </w:p>
        </w:tc>
        <w:tc>
          <w:tcPr>
            <w:tcW w:w="6414"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Unit 2. We are going to travel .</w:t>
            </w:r>
          </w:p>
        </w:tc>
        <w:tc>
          <w:tcPr>
            <w:tcW w:w="1499" w:type="dxa"/>
            <w:tcBorders>
              <w:right w:val="single" w:sz="4" w:space="0" w:color="auto"/>
            </w:tcBorders>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21</w:t>
            </w:r>
          </w:p>
        </w:tc>
      </w:tr>
      <w:tr w:rsidR="00C43E5C" w:rsidRPr="00C43E5C" w:rsidTr="00C43E5C">
        <w:trPr>
          <w:trHeight w:val="326"/>
        </w:trPr>
        <w:tc>
          <w:tcPr>
            <w:tcW w:w="1745"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3</w:t>
            </w:r>
          </w:p>
        </w:tc>
        <w:tc>
          <w:tcPr>
            <w:tcW w:w="6414"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Unit</w:t>
            </w:r>
            <w:r w:rsidRPr="00C43E5C">
              <w:rPr>
                <w:rFonts w:ascii="Times New Roman" w:eastAsia="Calibri" w:hAnsi="Times New Roman" w:cs="Times New Roman"/>
                <w:sz w:val="24"/>
                <w:szCs w:val="24"/>
                <w:lang w:eastAsia="en-US"/>
              </w:rPr>
              <w:t xml:space="preserve"> 3. </w:t>
            </w:r>
            <w:r w:rsidRPr="00C43E5C">
              <w:rPr>
                <w:rFonts w:ascii="Times New Roman" w:eastAsia="Calibri" w:hAnsi="Times New Roman" w:cs="Times New Roman"/>
                <w:sz w:val="24"/>
                <w:szCs w:val="24"/>
                <w:lang w:val="en-US" w:eastAsia="en-US"/>
              </w:rPr>
              <w:t>Faces of London.</w:t>
            </w:r>
          </w:p>
        </w:tc>
        <w:tc>
          <w:tcPr>
            <w:tcW w:w="1499" w:type="dxa"/>
            <w:tcBorders>
              <w:right w:val="single" w:sz="4" w:space="0" w:color="auto"/>
            </w:tcBorders>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eastAsia="en-US"/>
              </w:rPr>
              <w:t>31</w:t>
            </w:r>
          </w:p>
        </w:tc>
      </w:tr>
      <w:tr w:rsidR="00C43E5C" w:rsidRPr="00C43E5C" w:rsidTr="00C43E5C">
        <w:trPr>
          <w:trHeight w:val="343"/>
        </w:trPr>
        <w:tc>
          <w:tcPr>
            <w:tcW w:w="1745"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4</w:t>
            </w:r>
          </w:p>
        </w:tc>
        <w:tc>
          <w:tcPr>
            <w:tcW w:w="6414"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Unit 4. Learning more about each other.</w:t>
            </w:r>
          </w:p>
        </w:tc>
        <w:tc>
          <w:tcPr>
            <w:tcW w:w="1499" w:type="dxa"/>
            <w:tcBorders>
              <w:right w:val="single" w:sz="4" w:space="0" w:color="auto"/>
            </w:tcBorders>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26</w:t>
            </w:r>
          </w:p>
        </w:tc>
      </w:tr>
    </w:tbl>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b/>
          <w:sz w:val="24"/>
          <w:szCs w:val="24"/>
          <w:lang w:eastAsia="en-US"/>
        </w:rPr>
        <w:t xml:space="preserve">                                                           </w:t>
      </w:r>
      <w:r w:rsidRPr="00C43E5C">
        <w:rPr>
          <w:rFonts w:ascii="Times New Roman" w:eastAsia="Calibri" w:hAnsi="Times New Roman" w:cs="Times New Roman"/>
          <w:sz w:val="24"/>
          <w:szCs w:val="24"/>
          <w:lang w:eastAsia="en-US"/>
        </w:rPr>
        <w:t xml:space="preserve">Итого:          105ч.           </w:t>
      </w:r>
    </w:p>
    <w:p w:rsidR="00C43E5C" w:rsidRPr="00C43E5C" w:rsidRDefault="00C43E5C" w:rsidP="00C43E5C">
      <w:pPr>
        <w:spacing w:line="240" w:lineRule="auto"/>
        <w:ind w:firstLine="708"/>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6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6"/>
        <w:gridCol w:w="6336"/>
        <w:gridCol w:w="1499"/>
      </w:tblGrid>
      <w:tr w:rsidR="00C43E5C" w:rsidRPr="00C43E5C" w:rsidTr="00C43E5C">
        <w:trPr>
          <w:trHeight w:val="575"/>
        </w:trPr>
        <w:tc>
          <w:tcPr>
            <w:tcW w:w="1745" w:type="dxa"/>
          </w:tcPr>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 xml:space="preserve">Четверть </w:t>
            </w:r>
          </w:p>
        </w:tc>
        <w:tc>
          <w:tcPr>
            <w:tcW w:w="6414" w:type="dxa"/>
          </w:tcPr>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 xml:space="preserve">Раздел </w:t>
            </w:r>
          </w:p>
        </w:tc>
        <w:tc>
          <w:tcPr>
            <w:tcW w:w="1499" w:type="dxa"/>
          </w:tcPr>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Количество</w:t>
            </w:r>
          </w:p>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часов</w:t>
            </w:r>
          </w:p>
        </w:tc>
      </w:tr>
      <w:tr w:rsidR="00C43E5C" w:rsidRPr="00C43E5C" w:rsidTr="00C43E5C">
        <w:trPr>
          <w:trHeight w:val="326"/>
        </w:trPr>
        <w:tc>
          <w:tcPr>
            <w:tcW w:w="1745"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1</w:t>
            </w:r>
          </w:p>
        </w:tc>
        <w:tc>
          <w:tcPr>
            <w:tcW w:w="6414" w:type="dxa"/>
          </w:tcPr>
          <w:p w:rsidR="00C43E5C" w:rsidRPr="00C43E5C" w:rsidRDefault="00C43E5C" w:rsidP="00C43E5C">
            <w:pPr>
              <w:jc w:val="center"/>
              <w:rPr>
                <w:rFonts w:ascii="Times New Roman" w:eastAsia="Calibri" w:hAnsi="Times New Roman" w:cs="Times New Roman"/>
                <w:bCs/>
                <w:caps/>
                <w:sz w:val="24"/>
                <w:szCs w:val="24"/>
                <w:lang w:val="en-US" w:eastAsia="en-US"/>
              </w:rPr>
            </w:pPr>
            <w:r w:rsidRPr="00C43E5C">
              <w:rPr>
                <w:rFonts w:ascii="Times New Roman" w:eastAsia="Calibri" w:hAnsi="Times New Roman" w:cs="Times New Roman"/>
                <w:sz w:val="24"/>
                <w:szCs w:val="24"/>
                <w:lang w:eastAsia="en-US"/>
              </w:rPr>
              <w:t>Цикл</w:t>
            </w:r>
            <w:r w:rsidRPr="00C43E5C">
              <w:rPr>
                <w:rFonts w:ascii="Times New Roman" w:eastAsia="Calibri" w:hAnsi="Times New Roman" w:cs="Times New Roman"/>
                <w:sz w:val="24"/>
                <w:szCs w:val="24"/>
                <w:lang w:val="en-US" w:eastAsia="en-US"/>
              </w:rPr>
              <w:t xml:space="preserve"> 1 </w:t>
            </w:r>
            <w:r w:rsidRPr="00C43E5C">
              <w:rPr>
                <w:rFonts w:ascii="Times New Roman" w:eastAsia="Calibri" w:hAnsi="Times New Roman" w:cs="Times New Roman"/>
                <w:bCs/>
                <w:sz w:val="24"/>
                <w:szCs w:val="24"/>
                <w:lang w:val="en-US" w:eastAsia="en-US"/>
              </w:rPr>
              <w:t xml:space="preserve">. </w:t>
            </w:r>
            <w:r w:rsidRPr="00C43E5C">
              <w:rPr>
                <w:rFonts w:ascii="Times New Roman" w:eastAsia="Calibri" w:hAnsi="Times New Roman" w:cs="Times New Roman"/>
                <w:bCs/>
                <w:caps/>
                <w:sz w:val="24"/>
                <w:szCs w:val="24"/>
                <w:lang w:val="en-US" w:eastAsia="en-US"/>
              </w:rPr>
              <w:t>LAUNCHING THE INTERNATIONAL EXPLORERS’ CLUB</w:t>
            </w:r>
          </w:p>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 xml:space="preserve">   </w:t>
            </w:r>
          </w:p>
        </w:tc>
        <w:tc>
          <w:tcPr>
            <w:tcW w:w="1499" w:type="dxa"/>
            <w:tcBorders>
              <w:top w:val="single" w:sz="4" w:space="0" w:color="auto"/>
              <w:right w:val="single" w:sz="4" w:space="0" w:color="auto"/>
            </w:tcBorders>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27</w:t>
            </w:r>
          </w:p>
        </w:tc>
      </w:tr>
      <w:tr w:rsidR="00C43E5C" w:rsidRPr="00C43E5C" w:rsidTr="00C43E5C">
        <w:trPr>
          <w:trHeight w:val="575"/>
        </w:trPr>
        <w:tc>
          <w:tcPr>
            <w:tcW w:w="1745"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2</w:t>
            </w:r>
          </w:p>
        </w:tc>
        <w:tc>
          <w:tcPr>
            <w:tcW w:w="6414" w:type="dxa"/>
          </w:tcPr>
          <w:p w:rsidR="00C43E5C" w:rsidRPr="00C43E5C" w:rsidRDefault="00C43E5C" w:rsidP="00C43E5C">
            <w:pPr>
              <w:rPr>
                <w:rFonts w:ascii="Times New Roman" w:eastAsia="Calibri" w:hAnsi="Times New Roman" w:cs="Times New Roman"/>
                <w:bCs/>
                <w:caps/>
                <w:sz w:val="24"/>
                <w:szCs w:val="24"/>
                <w:lang w:val="en-US" w:eastAsia="en-US"/>
              </w:rPr>
            </w:pPr>
            <w:r w:rsidRPr="00C43E5C">
              <w:rPr>
                <w:rFonts w:ascii="Times New Roman" w:eastAsia="Calibri" w:hAnsi="Times New Roman" w:cs="Times New Roman"/>
                <w:i/>
                <w:sz w:val="24"/>
                <w:szCs w:val="24"/>
                <w:lang w:eastAsia="en-US"/>
              </w:rPr>
              <w:t>Цикл</w:t>
            </w:r>
            <w:r w:rsidRPr="00C43E5C">
              <w:rPr>
                <w:rFonts w:ascii="Times New Roman" w:eastAsia="Calibri" w:hAnsi="Times New Roman" w:cs="Times New Roman"/>
                <w:i/>
                <w:sz w:val="24"/>
                <w:szCs w:val="24"/>
                <w:lang w:val="en-US" w:eastAsia="en-US"/>
              </w:rPr>
              <w:t xml:space="preserve"> 2.  </w:t>
            </w:r>
            <w:r w:rsidRPr="00C43E5C">
              <w:rPr>
                <w:rFonts w:ascii="Times New Roman" w:eastAsia="Calibri" w:hAnsi="Times New Roman" w:cs="Times New Roman"/>
                <w:bCs/>
                <w:caps/>
                <w:sz w:val="24"/>
                <w:szCs w:val="24"/>
                <w:lang w:val="en-US" w:eastAsia="en-US"/>
              </w:rPr>
              <w:t>SPENDING TIME TOGETHER</w:t>
            </w:r>
          </w:p>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p>
        </w:tc>
        <w:tc>
          <w:tcPr>
            <w:tcW w:w="1499" w:type="dxa"/>
            <w:tcBorders>
              <w:right w:val="single" w:sz="4" w:space="0" w:color="auto"/>
            </w:tcBorders>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21</w:t>
            </w:r>
          </w:p>
        </w:tc>
      </w:tr>
      <w:tr w:rsidR="00C43E5C" w:rsidRPr="00C43E5C" w:rsidTr="00C43E5C">
        <w:trPr>
          <w:trHeight w:val="326"/>
        </w:trPr>
        <w:tc>
          <w:tcPr>
            <w:tcW w:w="1745"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3</w:t>
            </w:r>
          </w:p>
        </w:tc>
        <w:tc>
          <w:tcPr>
            <w:tcW w:w="6414" w:type="dxa"/>
          </w:tcPr>
          <w:p w:rsidR="00C43E5C" w:rsidRPr="00C43E5C" w:rsidRDefault="00C43E5C" w:rsidP="00C43E5C">
            <w:pPr>
              <w:autoSpaceDE w:val="0"/>
              <w:autoSpaceDN w:val="0"/>
              <w:adjustRightInd w:val="0"/>
              <w:spacing w:before="60" w:after="60"/>
              <w:jc w:val="center"/>
              <w:rPr>
                <w:rFonts w:ascii="Times New Roman" w:eastAsia="Calibri" w:hAnsi="Times New Roman" w:cs="Times New Roman"/>
                <w:bCs/>
                <w:sz w:val="24"/>
                <w:szCs w:val="24"/>
                <w:lang w:val="en-US" w:eastAsia="en-US"/>
              </w:rPr>
            </w:pP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Цикл</w:t>
            </w:r>
            <w:r w:rsidRPr="00C43E5C">
              <w:rPr>
                <w:rFonts w:ascii="Times New Roman" w:eastAsia="Calibri" w:hAnsi="Times New Roman" w:cs="Times New Roman"/>
                <w:sz w:val="24"/>
                <w:szCs w:val="24"/>
                <w:lang w:val="en-US" w:eastAsia="en-US"/>
              </w:rPr>
              <w:t xml:space="preserve"> 3. </w:t>
            </w:r>
            <w:r w:rsidRPr="00C43E5C">
              <w:rPr>
                <w:rFonts w:ascii="Times New Roman" w:eastAsia="Calibri" w:hAnsi="Times New Roman" w:cs="Times New Roman"/>
                <w:bCs/>
                <w:sz w:val="24"/>
                <w:szCs w:val="24"/>
                <w:lang w:val="en-US" w:eastAsia="en-US"/>
              </w:rPr>
              <w:t>LEARNING MORE ABOUT THE UNITED KINGDOM</w:t>
            </w:r>
          </w:p>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bCs/>
                <w:sz w:val="24"/>
                <w:szCs w:val="24"/>
                <w:lang w:val="en-US" w:eastAsia="en-US"/>
              </w:rPr>
              <w:t xml:space="preserve"> OF GREAT BRITAIN AND NORTHERN IRELAND</w:t>
            </w:r>
            <w:r w:rsidRPr="00C43E5C">
              <w:rPr>
                <w:rFonts w:ascii="Times New Roman" w:eastAsia="Calibri" w:hAnsi="Times New Roman" w:cs="Times New Roman"/>
                <w:sz w:val="24"/>
                <w:szCs w:val="24"/>
                <w:lang w:val="en-US" w:eastAsia="en-US"/>
              </w:rPr>
              <w:t xml:space="preserve"> </w:t>
            </w:r>
          </w:p>
        </w:tc>
        <w:tc>
          <w:tcPr>
            <w:tcW w:w="1499" w:type="dxa"/>
            <w:tcBorders>
              <w:right w:val="single" w:sz="4" w:space="0" w:color="auto"/>
            </w:tcBorders>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31</w:t>
            </w:r>
          </w:p>
        </w:tc>
      </w:tr>
      <w:tr w:rsidR="00C43E5C" w:rsidRPr="00C43E5C" w:rsidTr="00C43E5C">
        <w:trPr>
          <w:trHeight w:val="343"/>
        </w:trPr>
        <w:tc>
          <w:tcPr>
            <w:tcW w:w="1745"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4</w:t>
            </w:r>
          </w:p>
        </w:tc>
        <w:tc>
          <w:tcPr>
            <w:tcW w:w="6414" w:type="dxa"/>
          </w:tcPr>
          <w:p w:rsidR="00C43E5C" w:rsidRPr="00C43E5C" w:rsidRDefault="00C43E5C" w:rsidP="00C43E5C">
            <w:pPr>
              <w:spacing w:before="240" w:after="60"/>
              <w:outlineLvl w:val="4"/>
              <w:rPr>
                <w:rFonts w:ascii="Times New Roman" w:eastAsia="Calibri" w:hAnsi="Times New Roman" w:cs="Times New Roman"/>
                <w:bCs/>
                <w:i/>
                <w:iCs/>
                <w:sz w:val="24"/>
                <w:szCs w:val="24"/>
                <w:lang w:val="en-US" w:eastAsia="ru-RU"/>
              </w:rPr>
            </w:pPr>
            <w:r w:rsidRPr="00C43E5C">
              <w:rPr>
                <w:rFonts w:ascii="Times New Roman" w:eastAsia="Times New Roman" w:hAnsi="Times New Roman" w:cs="Times New Roman"/>
                <w:bCs/>
                <w:iCs/>
                <w:sz w:val="24"/>
                <w:szCs w:val="24"/>
                <w:lang w:eastAsia="ru-RU"/>
              </w:rPr>
              <w:t>Цикл</w:t>
            </w:r>
            <w:r w:rsidRPr="00C43E5C">
              <w:rPr>
                <w:rFonts w:ascii="Times New Roman" w:eastAsia="Times New Roman" w:hAnsi="Times New Roman" w:cs="Times New Roman"/>
                <w:bCs/>
                <w:iCs/>
                <w:sz w:val="24"/>
                <w:szCs w:val="24"/>
                <w:lang w:val="en-US" w:eastAsia="ru-RU"/>
              </w:rPr>
              <w:t xml:space="preserve"> 4. </w:t>
            </w:r>
            <w:r w:rsidRPr="00C43E5C">
              <w:rPr>
                <w:rFonts w:ascii="Times New Roman" w:eastAsia="Times New Roman" w:hAnsi="Times New Roman" w:cs="Times New Roman"/>
                <w:iCs/>
                <w:caps/>
                <w:sz w:val="24"/>
                <w:szCs w:val="24"/>
                <w:lang w:val="en-US" w:eastAsia="ru-RU"/>
              </w:rPr>
              <w:t>Talking about an adventure holiday</w:t>
            </w:r>
            <w:r w:rsidRPr="00C43E5C">
              <w:rPr>
                <w:rFonts w:ascii="Times New Roman" w:eastAsia="Times New Roman" w:hAnsi="Times New Roman" w:cs="Times New Roman"/>
                <w:bCs/>
                <w:iCs/>
                <w:sz w:val="24"/>
                <w:szCs w:val="24"/>
                <w:lang w:val="en-US" w:eastAsia="ru-RU"/>
              </w:rPr>
              <w:t xml:space="preserve"> </w:t>
            </w:r>
          </w:p>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p>
        </w:tc>
        <w:tc>
          <w:tcPr>
            <w:tcW w:w="1499" w:type="dxa"/>
            <w:tcBorders>
              <w:right w:val="single" w:sz="4" w:space="0" w:color="auto"/>
            </w:tcBorders>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26</w:t>
            </w:r>
          </w:p>
        </w:tc>
      </w:tr>
    </w:tbl>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b/>
          <w:sz w:val="24"/>
          <w:szCs w:val="24"/>
          <w:lang w:val="en-US" w:eastAsia="en-US"/>
        </w:rPr>
        <w:t xml:space="preserve">                                                           </w:t>
      </w:r>
      <w:r w:rsidRPr="00C43E5C">
        <w:rPr>
          <w:rFonts w:ascii="Times New Roman" w:eastAsia="Calibri" w:hAnsi="Times New Roman" w:cs="Times New Roman"/>
          <w:sz w:val="24"/>
          <w:szCs w:val="24"/>
          <w:lang w:eastAsia="en-US"/>
        </w:rPr>
        <w:t>Итого</w:t>
      </w:r>
      <w:r w:rsidRPr="00C43E5C">
        <w:rPr>
          <w:rFonts w:ascii="Times New Roman" w:eastAsia="Calibri" w:hAnsi="Times New Roman" w:cs="Times New Roman"/>
          <w:sz w:val="24"/>
          <w:szCs w:val="24"/>
          <w:lang w:val="en-US" w:eastAsia="en-US"/>
        </w:rPr>
        <w:t>:          105</w:t>
      </w:r>
      <w:r w:rsidRPr="00C43E5C">
        <w:rPr>
          <w:rFonts w:ascii="Times New Roman" w:eastAsia="Calibri" w:hAnsi="Times New Roman" w:cs="Times New Roman"/>
          <w:sz w:val="24"/>
          <w:szCs w:val="24"/>
          <w:lang w:eastAsia="en-US"/>
        </w:rPr>
        <w:t>ч</w:t>
      </w:r>
      <w:r w:rsidRPr="00C43E5C">
        <w:rPr>
          <w:rFonts w:ascii="Times New Roman" w:eastAsia="Calibri" w:hAnsi="Times New Roman" w:cs="Times New Roman"/>
          <w:sz w:val="24"/>
          <w:szCs w:val="24"/>
          <w:lang w:val="en-US" w:eastAsia="en-US"/>
        </w:rPr>
        <w:t xml:space="preserve">.           </w:t>
      </w:r>
    </w:p>
    <w:p w:rsidR="00C43E5C" w:rsidRPr="00C43E5C" w:rsidRDefault="00C43E5C" w:rsidP="00C43E5C">
      <w:pPr>
        <w:spacing w:line="240" w:lineRule="auto"/>
        <w:ind w:firstLine="708"/>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 xml:space="preserve">7 </w:t>
      </w:r>
      <w:r w:rsidRPr="00C43E5C">
        <w:rPr>
          <w:rFonts w:ascii="Times New Roman" w:eastAsia="Calibri" w:hAnsi="Times New Roman" w:cs="Times New Roman"/>
          <w:sz w:val="24"/>
          <w:szCs w:val="24"/>
          <w:lang w:eastAsia="en-US"/>
        </w:rPr>
        <w:t>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7"/>
        <w:gridCol w:w="6335"/>
        <w:gridCol w:w="1499"/>
      </w:tblGrid>
      <w:tr w:rsidR="00C43E5C" w:rsidRPr="00C43E5C" w:rsidTr="00C43E5C">
        <w:trPr>
          <w:trHeight w:val="702"/>
        </w:trPr>
        <w:tc>
          <w:tcPr>
            <w:tcW w:w="1745" w:type="dxa"/>
          </w:tcPr>
          <w:p w:rsidR="00C43E5C" w:rsidRPr="00C43E5C" w:rsidRDefault="00C43E5C" w:rsidP="00C43E5C">
            <w:pPr>
              <w:widowControl w:val="0"/>
              <w:spacing w:after="0" w:line="240" w:lineRule="auto"/>
              <w:jc w:val="both"/>
              <w:rPr>
                <w:rFonts w:ascii="Times New Roman" w:eastAsia="Calibri" w:hAnsi="Times New Roman" w:cs="Times New Roman"/>
                <w:b/>
                <w:sz w:val="24"/>
                <w:szCs w:val="24"/>
                <w:lang w:val="en-US" w:eastAsia="en-US"/>
              </w:rPr>
            </w:pPr>
            <w:r w:rsidRPr="00C43E5C">
              <w:rPr>
                <w:rFonts w:ascii="Times New Roman" w:eastAsia="Calibri" w:hAnsi="Times New Roman" w:cs="Times New Roman"/>
                <w:b/>
                <w:sz w:val="24"/>
                <w:szCs w:val="24"/>
                <w:lang w:eastAsia="en-US"/>
              </w:rPr>
              <w:t>Четверть</w:t>
            </w:r>
            <w:r w:rsidRPr="00C43E5C">
              <w:rPr>
                <w:rFonts w:ascii="Times New Roman" w:eastAsia="Calibri" w:hAnsi="Times New Roman" w:cs="Times New Roman"/>
                <w:b/>
                <w:sz w:val="24"/>
                <w:szCs w:val="24"/>
                <w:lang w:val="en-US" w:eastAsia="en-US"/>
              </w:rPr>
              <w:t xml:space="preserve"> </w:t>
            </w:r>
          </w:p>
        </w:tc>
        <w:tc>
          <w:tcPr>
            <w:tcW w:w="6414" w:type="dxa"/>
          </w:tcPr>
          <w:p w:rsidR="00C43E5C" w:rsidRPr="00C43E5C" w:rsidRDefault="00C43E5C" w:rsidP="00C43E5C">
            <w:pPr>
              <w:widowControl w:val="0"/>
              <w:spacing w:after="0" w:line="240" w:lineRule="auto"/>
              <w:jc w:val="both"/>
              <w:rPr>
                <w:rFonts w:ascii="Times New Roman" w:eastAsia="Calibri" w:hAnsi="Times New Roman" w:cs="Times New Roman"/>
                <w:b/>
                <w:sz w:val="24"/>
                <w:szCs w:val="24"/>
                <w:lang w:val="en-US" w:eastAsia="en-US"/>
              </w:rPr>
            </w:pPr>
            <w:r w:rsidRPr="00C43E5C">
              <w:rPr>
                <w:rFonts w:ascii="Times New Roman" w:eastAsia="Calibri" w:hAnsi="Times New Roman" w:cs="Times New Roman"/>
                <w:b/>
                <w:sz w:val="24"/>
                <w:szCs w:val="24"/>
                <w:lang w:eastAsia="en-US"/>
              </w:rPr>
              <w:t>Раздел</w:t>
            </w:r>
            <w:r w:rsidRPr="00C43E5C">
              <w:rPr>
                <w:rFonts w:ascii="Times New Roman" w:eastAsia="Calibri" w:hAnsi="Times New Roman" w:cs="Times New Roman"/>
                <w:b/>
                <w:sz w:val="24"/>
                <w:szCs w:val="24"/>
                <w:lang w:val="en-US" w:eastAsia="en-US"/>
              </w:rPr>
              <w:t xml:space="preserve"> </w:t>
            </w:r>
          </w:p>
        </w:tc>
        <w:tc>
          <w:tcPr>
            <w:tcW w:w="1499" w:type="dxa"/>
          </w:tcPr>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Количество</w:t>
            </w:r>
          </w:p>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часов</w:t>
            </w:r>
          </w:p>
        </w:tc>
      </w:tr>
      <w:tr w:rsidR="00C43E5C" w:rsidRPr="00C43E5C" w:rsidTr="00C43E5C">
        <w:trPr>
          <w:trHeight w:val="326"/>
        </w:trPr>
        <w:tc>
          <w:tcPr>
            <w:tcW w:w="1745"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1</w:t>
            </w:r>
          </w:p>
        </w:tc>
        <w:tc>
          <w:tcPr>
            <w:tcW w:w="6414"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color w:val="000000"/>
                <w:sz w:val="24"/>
                <w:szCs w:val="24"/>
                <w:lang w:eastAsia="en-US"/>
              </w:rPr>
              <w:t>Цикл</w:t>
            </w:r>
            <w:r w:rsidRPr="00C43E5C">
              <w:rPr>
                <w:rFonts w:ascii="Times New Roman" w:eastAsia="Calibri" w:hAnsi="Times New Roman" w:cs="Times New Roman"/>
                <w:color w:val="000000"/>
                <w:sz w:val="24"/>
                <w:szCs w:val="24"/>
                <w:lang w:val="en-US" w:eastAsia="en-US"/>
              </w:rPr>
              <w:t xml:space="preserve"> 1    The World Teenagers’ Competition       </w:t>
            </w:r>
          </w:p>
        </w:tc>
        <w:tc>
          <w:tcPr>
            <w:tcW w:w="1499" w:type="dxa"/>
            <w:tcBorders>
              <w:top w:val="single" w:sz="4" w:space="0" w:color="auto"/>
              <w:right w:val="single" w:sz="4" w:space="0" w:color="auto"/>
            </w:tcBorders>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27</w:t>
            </w:r>
          </w:p>
        </w:tc>
      </w:tr>
      <w:tr w:rsidR="00C43E5C" w:rsidRPr="00C43E5C" w:rsidTr="00C43E5C">
        <w:trPr>
          <w:trHeight w:val="326"/>
        </w:trPr>
        <w:tc>
          <w:tcPr>
            <w:tcW w:w="1745"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2</w:t>
            </w:r>
          </w:p>
        </w:tc>
        <w:tc>
          <w:tcPr>
            <w:tcW w:w="6414" w:type="dxa"/>
          </w:tcPr>
          <w:p w:rsidR="00C43E5C" w:rsidRPr="00C43E5C" w:rsidRDefault="00C43E5C" w:rsidP="00C43E5C">
            <w:pPr>
              <w:spacing w:before="240" w:after="60"/>
              <w:outlineLvl w:val="4"/>
              <w:rPr>
                <w:rFonts w:ascii="Times New Roman" w:eastAsia="Times New Roman" w:hAnsi="Times New Roman" w:cs="Times New Roman"/>
                <w:bCs/>
                <w:iCs/>
                <w:color w:val="000000"/>
                <w:sz w:val="24"/>
                <w:szCs w:val="24"/>
                <w:lang w:val="en-US" w:eastAsia="ru-RU"/>
              </w:rPr>
            </w:pPr>
            <w:r w:rsidRPr="00C43E5C">
              <w:rPr>
                <w:rFonts w:ascii="Times New Roman" w:eastAsia="Times New Roman" w:hAnsi="Times New Roman" w:cs="Times New Roman"/>
                <w:bCs/>
                <w:iCs/>
                <w:color w:val="000000"/>
                <w:sz w:val="24"/>
                <w:szCs w:val="24"/>
                <w:lang w:eastAsia="ru-RU"/>
              </w:rPr>
              <w:t>Цикл</w:t>
            </w:r>
            <w:r w:rsidRPr="00C43E5C">
              <w:rPr>
                <w:rFonts w:ascii="Times New Roman" w:eastAsia="Times New Roman" w:hAnsi="Times New Roman" w:cs="Times New Roman"/>
                <w:bCs/>
                <w:iCs/>
                <w:color w:val="000000"/>
                <w:sz w:val="24"/>
                <w:szCs w:val="24"/>
                <w:lang w:val="en-US" w:eastAsia="ru-RU"/>
              </w:rPr>
              <w:t xml:space="preserve"> 2  Meet the Winners of the Teenagers’ Competition</w:t>
            </w:r>
          </w:p>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color w:val="000000"/>
                <w:sz w:val="24"/>
                <w:szCs w:val="24"/>
                <w:lang w:val="en-US" w:eastAsia="en-US"/>
              </w:rPr>
              <w:t xml:space="preserve">     </w:t>
            </w:r>
          </w:p>
        </w:tc>
        <w:tc>
          <w:tcPr>
            <w:tcW w:w="1499" w:type="dxa"/>
            <w:tcBorders>
              <w:right w:val="single" w:sz="4" w:space="0" w:color="auto"/>
            </w:tcBorders>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21</w:t>
            </w:r>
          </w:p>
        </w:tc>
      </w:tr>
      <w:tr w:rsidR="00C43E5C" w:rsidRPr="00C43E5C" w:rsidTr="00C43E5C">
        <w:trPr>
          <w:trHeight w:val="326"/>
        </w:trPr>
        <w:tc>
          <w:tcPr>
            <w:tcW w:w="1745"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3</w:t>
            </w:r>
          </w:p>
        </w:tc>
        <w:tc>
          <w:tcPr>
            <w:tcW w:w="6414"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color w:val="000000"/>
                <w:sz w:val="24"/>
                <w:szCs w:val="24"/>
                <w:lang w:eastAsia="en-US"/>
              </w:rPr>
              <w:t>Цикл</w:t>
            </w:r>
            <w:r w:rsidRPr="00C43E5C">
              <w:rPr>
                <w:rFonts w:ascii="Times New Roman" w:eastAsia="Calibri" w:hAnsi="Times New Roman" w:cs="Times New Roman"/>
                <w:color w:val="000000"/>
                <w:sz w:val="24"/>
                <w:szCs w:val="24"/>
                <w:lang w:val="en-US" w:eastAsia="en-US"/>
              </w:rPr>
              <w:t xml:space="preserve"> 3 Look at Teenage Problems: School Education    </w:t>
            </w:r>
            <w:r w:rsidRPr="00C43E5C">
              <w:rPr>
                <w:rFonts w:ascii="Times New Roman" w:eastAsia="Calibri" w:hAnsi="Times New Roman" w:cs="Times New Roman"/>
                <w:color w:val="000000"/>
                <w:sz w:val="24"/>
                <w:szCs w:val="24"/>
                <w:lang w:eastAsia="en-US"/>
              </w:rPr>
              <w:t>Школьное</w:t>
            </w:r>
            <w:r w:rsidRPr="00C43E5C">
              <w:rPr>
                <w:rFonts w:ascii="Times New Roman" w:eastAsia="Calibri" w:hAnsi="Times New Roman" w:cs="Times New Roman"/>
                <w:color w:val="000000"/>
                <w:sz w:val="24"/>
                <w:szCs w:val="24"/>
                <w:lang w:val="en-US" w:eastAsia="en-US"/>
              </w:rPr>
              <w:t xml:space="preserve"> </w:t>
            </w:r>
            <w:r w:rsidRPr="00C43E5C">
              <w:rPr>
                <w:rFonts w:ascii="Times New Roman" w:eastAsia="Calibri" w:hAnsi="Times New Roman" w:cs="Times New Roman"/>
                <w:color w:val="000000"/>
                <w:sz w:val="24"/>
                <w:szCs w:val="24"/>
                <w:lang w:eastAsia="en-US"/>
              </w:rPr>
              <w:t>образование</w:t>
            </w:r>
          </w:p>
        </w:tc>
        <w:tc>
          <w:tcPr>
            <w:tcW w:w="1499" w:type="dxa"/>
            <w:tcBorders>
              <w:right w:val="single" w:sz="4" w:space="0" w:color="auto"/>
            </w:tcBorders>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eastAsia="en-US"/>
              </w:rPr>
              <w:t>31</w:t>
            </w:r>
          </w:p>
        </w:tc>
      </w:tr>
      <w:tr w:rsidR="00C43E5C" w:rsidRPr="00C43E5C" w:rsidTr="00C43E5C">
        <w:trPr>
          <w:trHeight w:val="343"/>
        </w:trPr>
        <w:tc>
          <w:tcPr>
            <w:tcW w:w="1745"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4</w:t>
            </w:r>
          </w:p>
        </w:tc>
        <w:tc>
          <w:tcPr>
            <w:tcW w:w="6414" w:type="dxa"/>
          </w:tcPr>
          <w:p w:rsidR="00C43E5C" w:rsidRPr="00C43E5C" w:rsidRDefault="00C43E5C" w:rsidP="00C43E5C">
            <w:pPr>
              <w:spacing w:before="240" w:after="60"/>
              <w:outlineLvl w:val="4"/>
              <w:rPr>
                <w:rFonts w:ascii="Times New Roman" w:eastAsia="Times New Roman" w:hAnsi="Times New Roman" w:cs="Times New Roman"/>
                <w:bCs/>
                <w:iCs/>
                <w:color w:val="000000"/>
                <w:sz w:val="24"/>
                <w:szCs w:val="24"/>
                <w:lang w:val="en-US" w:eastAsia="ru-RU"/>
              </w:rPr>
            </w:pPr>
            <w:r w:rsidRPr="00C43E5C">
              <w:rPr>
                <w:rFonts w:ascii="Times New Roman" w:eastAsia="Times New Roman" w:hAnsi="Times New Roman" w:cs="Times New Roman"/>
                <w:bCs/>
                <w:iCs/>
                <w:color w:val="000000"/>
                <w:sz w:val="24"/>
                <w:szCs w:val="24"/>
                <w:lang w:eastAsia="ru-RU"/>
              </w:rPr>
              <w:t>Цикл</w:t>
            </w:r>
            <w:r w:rsidRPr="00C43E5C">
              <w:rPr>
                <w:rFonts w:ascii="Times New Roman" w:eastAsia="Times New Roman" w:hAnsi="Times New Roman" w:cs="Times New Roman"/>
                <w:bCs/>
                <w:iCs/>
                <w:color w:val="000000"/>
                <w:sz w:val="24"/>
                <w:szCs w:val="24"/>
                <w:lang w:val="en-US" w:eastAsia="ru-RU"/>
              </w:rPr>
              <w:t xml:space="preserve"> 4 Sport is fun</w:t>
            </w:r>
          </w:p>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color w:val="000000"/>
                <w:sz w:val="24"/>
                <w:szCs w:val="24"/>
                <w:lang w:val="en-US" w:eastAsia="en-US"/>
              </w:rPr>
              <w:t xml:space="preserve">       / </w:t>
            </w:r>
            <w:r w:rsidRPr="00C43E5C">
              <w:rPr>
                <w:rFonts w:ascii="Times New Roman" w:eastAsia="Calibri" w:hAnsi="Times New Roman" w:cs="Times New Roman"/>
                <w:color w:val="000000"/>
                <w:sz w:val="24"/>
                <w:szCs w:val="24"/>
                <w:lang w:eastAsia="en-US"/>
              </w:rPr>
              <w:t>Спорт</w:t>
            </w:r>
          </w:p>
        </w:tc>
        <w:tc>
          <w:tcPr>
            <w:tcW w:w="1499" w:type="dxa"/>
            <w:tcBorders>
              <w:right w:val="single" w:sz="4" w:space="0" w:color="auto"/>
            </w:tcBorders>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26</w:t>
            </w:r>
          </w:p>
        </w:tc>
      </w:tr>
    </w:tbl>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b/>
          <w:sz w:val="24"/>
          <w:szCs w:val="24"/>
          <w:lang w:eastAsia="en-US"/>
        </w:rPr>
        <w:t xml:space="preserve">                                                           </w:t>
      </w:r>
      <w:r w:rsidRPr="00C43E5C">
        <w:rPr>
          <w:rFonts w:ascii="Times New Roman" w:eastAsia="Calibri" w:hAnsi="Times New Roman" w:cs="Times New Roman"/>
          <w:sz w:val="24"/>
          <w:szCs w:val="24"/>
          <w:lang w:eastAsia="en-US"/>
        </w:rPr>
        <w:t xml:space="preserve">Итого:          105ч.           </w:t>
      </w:r>
    </w:p>
    <w:p w:rsidR="00C43E5C" w:rsidRPr="00C43E5C" w:rsidRDefault="00C43E5C" w:rsidP="00C43E5C">
      <w:pPr>
        <w:spacing w:line="240" w:lineRule="auto"/>
        <w:ind w:firstLine="708"/>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6"/>
        <w:gridCol w:w="6336"/>
        <w:gridCol w:w="1499"/>
      </w:tblGrid>
      <w:tr w:rsidR="00C43E5C" w:rsidRPr="00C43E5C" w:rsidTr="00C43E5C">
        <w:trPr>
          <w:trHeight w:val="702"/>
        </w:trPr>
        <w:tc>
          <w:tcPr>
            <w:tcW w:w="1745" w:type="dxa"/>
          </w:tcPr>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 xml:space="preserve">Четверть </w:t>
            </w:r>
          </w:p>
        </w:tc>
        <w:tc>
          <w:tcPr>
            <w:tcW w:w="6414" w:type="dxa"/>
          </w:tcPr>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 xml:space="preserve">Раздел </w:t>
            </w:r>
          </w:p>
        </w:tc>
        <w:tc>
          <w:tcPr>
            <w:tcW w:w="1499" w:type="dxa"/>
          </w:tcPr>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Количество</w:t>
            </w:r>
          </w:p>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часов</w:t>
            </w:r>
          </w:p>
        </w:tc>
      </w:tr>
      <w:tr w:rsidR="00C43E5C" w:rsidRPr="00C43E5C" w:rsidTr="00C43E5C">
        <w:trPr>
          <w:trHeight w:val="326"/>
        </w:trPr>
        <w:tc>
          <w:tcPr>
            <w:tcW w:w="1745"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lastRenderedPageBreak/>
              <w:t>1</w:t>
            </w:r>
          </w:p>
        </w:tc>
        <w:tc>
          <w:tcPr>
            <w:tcW w:w="6414"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color w:val="000000"/>
                <w:sz w:val="24"/>
                <w:szCs w:val="24"/>
                <w:lang w:eastAsia="en-US"/>
              </w:rPr>
              <w:t>Цикл</w:t>
            </w:r>
            <w:r w:rsidRPr="00C43E5C">
              <w:rPr>
                <w:rFonts w:ascii="Times New Roman" w:eastAsia="Calibri" w:hAnsi="Times New Roman" w:cs="Times New Roman"/>
                <w:color w:val="000000"/>
                <w:sz w:val="24"/>
                <w:szCs w:val="24"/>
                <w:lang w:val="en-US" w:eastAsia="en-US"/>
              </w:rPr>
              <w:t xml:space="preserve"> 1    It’s a wonderful planet we live on       / </w:t>
            </w:r>
            <w:r w:rsidRPr="00C43E5C">
              <w:rPr>
                <w:rFonts w:ascii="Times New Roman" w:eastAsia="Calibri" w:hAnsi="Times New Roman" w:cs="Times New Roman"/>
                <w:color w:val="000000"/>
                <w:sz w:val="24"/>
                <w:szCs w:val="24"/>
                <w:lang w:eastAsia="en-US"/>
              </w:rPr>
              <w:t>Соревнования</w:t>
            </w:r>
            <w:r w:rsidRPr="00C43E5C">
              <w:rPr>
                <w:rFonts w:ascii="Times New Roman" w:eastAsia="Calibri" w:hAnsi="Times New Roman" w:cs="Times New Roman"/>
                <w:color w:val="000000"/>
                <w:sz w:val="24"/>
                <w:szCs w:val="24"/>
                <w:lang w:val="en-US" w:eastAsia="en-US"/>
              </w:rPr>
              <w:t xml:space="preserve"> </w:t>
            </w:r>
            <w:r w:rsidRPr="00C43E5C">
              <w:rPr>
                <w:rFonts w:ascii="Times New Roman" w:eastAsia="Calibri" w:hAnsi="Times New Roman" w:cs="Times New Roman"/>
                <w:color w:val="000000"/>
                <w:sz w:val="24"/>
                <w:szCs w:val="24"/>
                <w:lang w:eastAsia="en-US"/>
              </w:rPr>
              <w:t>подростков</w:t>
            </w:r>
          </w:p>
        </w:tc>
        <w:tc>
          <w:tcPr>
            <w:tcW w:w="1499" w:type="dxa"/>
            <w:tcBorders>
              <w:top w:val="single" w:sz="4" w:space="0" w:color="auto"/>
              <w:right w:val="single" w:sz="4" w:space="0" w:color="auto"/>
            </w:tcBorders>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27</w:t>
            </w:r>
          </w:p>
        </w:tc>
      </w:tr>
      <w:tr w:rsidR="00C43E5C" w:rsidRPr="00C43E5C" w:rsidTr="00C43E5C">
        <w:trPr>
          <w:trHeight w:val="326"/>
        </w:trPr>
        <w:tc>
          <w:tcPr>
            <w:tcW w:w="1745"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2</w:t>
            </w:r>
          </w:p>
        </w:tc>
        <w:tc>
          <w:tcPr>
            <w:tcW w:w="6414" w:type="dxa"/>
          </w:tcPr>
          <w:p w:rsidR="00C43E5C" w:rsidRPr="00C43E5C" w:rsidRDefault="00C43E5C" w:rsidP="00C43E5C">
            <w:pPr>
              <w:spacing w:after="0" w:line="240" w:lineRule="auto"/>
              <w:rPr>
                <w:rFonts w:ascii="Times New Roman" w:eastAsia="Times New Roman" w:hAnsi="Times New Roman" w:cs="Times New Roman"/>
                <w:b/>
                <w:color w:val="000000"/>
                <w:sz w:val="24"/>
                <w:szCs w:val="24"/>
                <w:lang w:val="en-US" w:eastAsia="en-US" w:bidi="en-US"/>
              </w:rPr>
            </w:pPr>
            <w:r w:rsidRPr="00C43E5C">
              <w:rPr>
                <w:rFonts w:ascii="Times New Roman" w:eastAsia="Times New Roman" w:hAnsi="Times New Roman" w:cs="Times New Roman"/>
                <w:color w:val="000000"/>
                <w:sz w:val="24"/>
                <w:szCs w:val="24"/>
                <w:lang w:val="en-US" w:eastAsia="en-US" w:bidi="en-US"/>
              </w:rPr>
              <w:t>Цикл 2  The world’s best friend is you</w:t>
            </w:r>
          </w:p>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color w:val="000000"/>
                <w:sz w:val="24"/>
                <w:szCs w:val="24"/>
                <w:lang w:val="en-US" w:eastAsia="en-US"/>
              </w:rPr>
              <w:t xml:space="preserve">     </w:t>
            </w:r>
            <w:r w:rsidRPr="00C43E5C">
              <w:rPr>
                <w:rFonts w:ascii="Times New Roman" w:eastAsia="Calibri" w:hAnsi="Times New Roman" w:cs="Times New Roman"/>
                <w:color w:val="000000"/>
                <w:sz w:val="24"/>
                <w:szCs w:val="24"/>
                <w:lang w:eastAsia="en-US"/>
              </w:rPr>
              <w:t>/ Загрязнение окружающей среды</w:t>
            </w:r>
          </w:p>
        </w:tc>
        <w:tc>
          <w:tcPr>
            <w:tcW w:w="1499" w:type="dxa"/>
            <w:tcBorders>
              <w:right w:val="single" w:sz="4" w:space="0" w:color="auto"/>
            </w:tcBorders>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21</w:t>
            </w:r>
          </w:p>
        </w:tc>
      </w:tr>
      <w:tr w:rsidR="00C43E5C" w:rsidRPr="00C43E5C" w:rsidTr="00C43E5C">
        <w:trPr>
          <w:trHeight w:val="326"/>
        </w:trPr>
        <w:tc>
          <w:tcPr>
            <w:tcW w:w="1745"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3</w:t>
            </w:r>
          </w:p>
        </w:tc>
        <w:tc>
          <w:tcPr>
            <w:tcW w:w="6414"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color w:val="000000"/>
                <w:sz w:val="24"/>
                <w:szCs w:val="24"/>
                <w:lang w:eastAsia="en-US"/>
              </w:rPr>
              <w:t>Цикл</w:t>
            </w:r>
            <w:r w:rsidRPr="00C43E5C">
              <w:rPr>
                <w:rFonts w:ascii="Times New Roman" w:eastAsia="Calibri" w:hAnsi="Times New Roman" w:cs="Times New Roman"/>
                <w:color w:val="000000"/>
                <w:sz w:val="24"/>
                <w:szCs w:val="24"/>
                <w:lang w:val="en-US" w:eastAsia="en-US"/>
              </w:rPr>
              <w:t xml:space="preserve"> 3 Mass Media: good or bad?    </w:t>
            </w:r>
            <w:r w:rsidRPr="00C43E5C">
              <w:rPr>
                <w:rFonts w:ascii="Times New Roman" w:eastAsia="Calibri" w:hAnsi="Times New Roman" w:cs="Times New Roman"/>
                <w:color w:val="000000"/>
                <w:sz w:val="24"/>
                <w:szCs w:val="24"/>
                <w:lang w:eastAsia="en-US"/>
              </w:rPr>
              <w:t>Средства массовой информации</w:t>
            </w:r>
          </w:p>
        </w:tc>
        <w:tc>
          <w:tcPr>
            <w:tcW w:w="1499" w:type="dxa"/>
            <w:tcBorders>
              <w:right w:val="single" w:sz="4" w:space="0" w:color="auto"/>
            </w:tcBorders>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eastAsia="en-US"/>
              </w:rPr>
              <w:t>31</w:t>
            </w:r>
          </w:p>
        </w:tc>
      </w:tr>
      <w:tr w:rsidR="00C43E5C" w:rsidRPr="00C43E5C" w:rsidTr="00C43E5C">
        <w:trPr>
          <w:trHeight w:val="70"/>
        </w:trPr>
        <w:tc>
          <w:tcPr>
            <w:tcW w:w="1745"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4</w:t>
            </w:r>
          </w:p>
        </w:tc>
        <w:tc>
          <w:tcPr>
            <w:tcW w:w="6414" w:type="dxa"/>
          </w:tcPr>
          <w:p w:rsidR="00C43E5C" w:rsidRPr="00C43E5C" w:rsidRDefault="00C43E5C" w:rsidP="00C43E5C">
            <w:pPr>
              <w:spacing w:after="0" w:line="240" w:lineRule="auto"/>
              <w:rPr>
                <w:rFonts w:ascii="Times New Roman" w:eastAsia="Times New Roman" w:hAnsi="Times New Roman" w:cs="Times New Roman"/>
                <w:b/>
                <w:color w:val="000000"/>
                <w:sz w:val="24"/>
                <w:szCs w:val="24"/>
                <w:lang w:val="en-US" w:eastAsia="en-US" w:bidi="en-US"/>
              </w:rPr>
            </w:pPr>
            <w:r w:rsidRPr="00C43E5C">
              <w:rPr>
                <w:rFonts w:ascii="Times New Roman" w:eastAsia="Times New Roman" w:hAnsi="Times New Roman" w:cs="Times New Roman"/>
                <w:color w:val="000000"/>
                <w:sz w:val="24"/>
                <w:szCs w:val="24"/>
                <w:lang w:val="en-US" w:eastAsia="en-US" w:bidi="en-US"/>
              </w:rPr>
              <w:t>Цикл 4 Trying to become a successful person</w:t>
            </w:r>
          </w:p>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color w:val="000000"/>
                <w:sz w:val="24"/>
                <w:szCs w:val="24"/>
                <w:lang w:val="en-US" w:eastAsia="en-US"/>
              </w:rPr>
              <w:t xml:space="preserve">       / </w:t>
            </w:r>
            <w:r w:rsidRPr="00C43E5C">
              <w:rPr>
                <w:rFonts w:ascii="Times New Roman" w:eastAsia="Calibri" w:hAnsi="Times New Roman" w:cs="Times New Roman"/>
                <w:color w:val="000000"/>
                <w:sz w:val="24"/>
                <w:szCs w:val="24"/>
                <w:lang w:eastAsia="en-US"/>
              </w:rPr>
              <w:t>Успешные люди</w:t>
            </w:r>
          </w:p>
        </w:tc>
        <w:tc>
          <w:tcPr>
            <w:tcW w:w="1499" w:type="dxa"/>
            <w:tcBorders>
              <w:right w:val="single" w:sz="4" w:space="0" w:color="auto"/>
            </w:tcBorders>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26</w:t>
            </w:r>
          </w:p>
        </w:tc>
      </w:tr>
    </w:tbl>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b/>
          <w:sz w:val="24"/>
          <w:szCs w:val="24"/>
          <w:lang w:eastAsia="en-US"/>
        </w:rPr>
        <w:t xml:space="preserve">                                                           </w:t>
      </w:r>
      <w:r w:rsidRPr="00C43E5C">
        <w:rPr>
          <w:rFonts w:ascii="Times New Roman" w:eastAsia="Calibri" w:hAnsi="Times New Roman" w:cs="Times New Roman"/>
          <w:sz w:val="24"/>
          <w:szCs w:val="24"/>
          <w:lang w:eastAsia="en-US"/>
        </w:rPr>
        <w:t xml:space="preserve">Итого:          105ч.           </w:t>
      </w:r>
    </w:p>
    <w:p w:rsidR="00C43E5C" w:rsidRPr="00C43E5C" w:rsidRDefault="00C43E5C" w:rsidP="00C43E5C">
      <w:pPr>
        <w:spacing w:line="240" w:lineRule="auto"/>
        <w:ind w:firstLine="708"/>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9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7"/>
        <w:gridCol w:w="6369"/>
        <w:gridCol w:w="1525"/>
      </w:tblGrid>
      <w:tr w:rsidR="00C43E5C" w:rsidRPr="00C43E5C" w:rsidTr="00C43E5C">
        <w:trPr>
          <w:trHeight w:val="702"/>
        </w:trPr>
        <w:tc>
          <w:tcPr>
            <w:tcW w:w="1677" w:type="dxa"/>
          </w:tcPr>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 xml:space="preserve">Четверть </w:t>
            </w:r>
          </w:p>
        </w:tc>
        <w:tc>
          <w:tcPr>
            <w:tcW w:w="6369" w:type="dxa"/>
          </w:tcPr>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 xml:space="preserve">Раздел </w:t>
            </w:r>
          </w:p>
        </w:tc>
        <w:tc>
          <w:tcPr>
            <w:tcW w:w="1525" w:type="dxa"/>
          </w:tcPr>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Количество</w:t>
            </w:r>
          </w:p>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часов</w:t>
            </w:r>
          </w:p>
        </w:tc>
      </w:tr>
      <w:tr w:rsidR="00C43E5C" w:rsidRPr="00C43E5C" w:rsidTr="00C43E5C">
        <w:trPr>
          <w:trHeight w:val="326"/>
        </w:trPr>
        <w:tc>
          <w:tcPr>
            <w:tcW w:w="1677"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1</w:t>
            </w:r>
          </w:p>
        </w:tc>
        <w:tc>
          <w:tcPr>
            <w:tcW w:w="6369"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Цикл</w:t>
            </w:r>
            <w:r w:rsidRPr="00C43E5C">
              <w:rPr>
                <w:rFonts w:ascii="Times New Roman" w:eastAsia="Calibri" w:hAnsi="Times New Roman" w:cs="Times New Roman"/>
                <w:sz w:val="24"/>
                <w:szCs w:val="24"/>
                <w:lang w:val="en-US" w:eastAsia="en-US"/>
              </w:rPr>
              <w:t xml:space="preserve"> 1 Families and Friends: Are We Happy Together? /</w:t>
            </w:r>
            <w:r w:rsidRPr="00C43E5C">
              <w:rPr>
                <w:rFonts w:ascii="Times New Roman" w:eastAsia="Calibri" w:hAnsi="Times New Roman" w:cs="Times New Roman"/>
                <w:sz w:val="24"/>
                <w:szCs w:val="24"/>
                <w:lang w:eastAsia="en-US"/>
              </w:rPr>
              <w:t>семья</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и</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друзья</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Счастливы</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мы</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вместе</w:t>
            </w:r>
            <w:r w:rsidRPr="00C43E5C">
              <w:rPr>
                <w:rFonts w:ascii="Times New Roman" w:eastAsia="Calibri" w:hAnsi="Times New Roman" w:cs="Times New Roman"/>
                <w:sz w:val="24"/>
                <w:szCs w:val="24"/>
                <w:lang w:val="en-US" w:eastAsia="en-US"/>
              </w:rPr>
              <w:t>? /</w:t>
            </w:r>
          </w:p>
        </w:tc>
        <w:tc>
          <w:tcPr>
            <w:tcW w:w="1525" w:type="dxa"/>
            <w:tcBorders>
              <w:top w:val="single" w:sz="4" w:space="0" w:color="auto"/>
              <w:right w:val="single" w:sz="4" w:space="0" w:color="auto"/>
            </w:tcBorders>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27</w:t>
            </w:r>
          </w:p>
        </w:tc>
      </w:tr>
      <w:tr w:rsidR="00C43E5C" w:rsidRPr="00C43E5C" w:rsidTr="00C43E5C">
        <w:trPr>
          <w:trHeight w:val="326"/>
        </w:trPr>
        <w:tc>
          <w:tcPr>
            <w:tcW w:w="1677"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2</w:t>
            </w:r>
          </w:p>
        </w:tc>
        <w:tc>
          <w:tcPr>
            <w:tcW w:w="6369"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Цикл</w:t>
            </w:r>
            <w:r w:rsidRPr="00C43E5C">
              <w:rPr>
                <w:rFonts w:ascii="Times New Roman" w:eastAsia="Calibri" w:hAnsi="Times New Roman" w:cs="Times New Roman"/>
                <w:sz w:val="24"/>
                <w:szCs w:val="24"/>
                <w:lang w:val="en-US" w:eastAsia="en-US"/>
              </w:rPr>
              <w:t xml:space="preserve"> 2   It is a big world. Start</w:t>
            </w:r>
            <w:r w:rsidRPr="00C43E5C">
              <w:rPr>
                <w:rFonts w:ascii="Times New Roman" w:eastAsia="Calibri" w:hAnsi="Times New Roman" w:cs="Times New Roman"/>
                <w:sz w:val="24"/>
                <w:szCs w:val="24"/>
                <w:lang w:eastAsia="en-US"/>
              </w:rPr>
              <w:t xml:space="preserve"> </w:t>
            </w:r>
            <w:r w:rsidRPr="00C43E5C">
              <w:rPr>
                <w:rFonts w:ascii="Times New Roman" w:eastAsia="Calibri" w:hAnsi="Times New Roman" w:cs="Times New Roman"/>
                <w:sz w:val="24"/>
                <w:szCs w:val="24"/>
                <w:lang w:val="en-US" w:eastAsia="en-US"/>
              </w:rPr>
              <w:t>traveling</w:t>
            </w:r>
            <w:r w:rsidRPr="00C43E5C">
              <w:rPr>
                <w:rFonts w:ascii="Times New Roman" w:eastAsia="Calibri" w:hAnsi="Times New Roman" w:cs="Times New Roman"/>
                <w:sz w:val="24"/>
                <w:szCs w:val="24"/>
                <w:lang w:eastAsia="en-US"/>
              </w:rPr>
              <w:t xml:space="preserve"> </w:t>
            </w:r>
            <w:r w:rsidRPr="00C43E5C">
              <w:rPr>
                <w:rFonts w:ascii="Times New Roman" w:eastAsia="Calibri" w:hAnsi="Times New Roman" w:cs="Times New Roman"/>
                <w:sz w:val="24"/>
                <w:szCs w:val="24"/>
                <w:lang w:val="en-US" w:eastAsia="en-US"/>
              </w:rPr>
              <w:t>now</w:t>
            </w:r>
            <w:r w:rsidRPr="00C43E5C">
              <w:rPr>
                <w:rFonts w:ascii="Times New Roman" w:eastAsia="Calibri" w:hAnsi="Times New Roman" w:cs="Times New Roman"/>
                <w:sz w:val="24"/>
                <w:szCs w:val="24"/>
                <w:lang w:eastAsia="en-US"/>
              </w:rPr>
              <w:t>. /  Путешествие как способ познать/</w:t>
            </w:r>
          </w:p>
        </w:tc>
        <w:tc>
          <w:tcPr>
            <w:tcW w:w="1525" w:type="dxa"/>
            <w:tcBorders>
              <w:right w:val="single" w:sz="4" w:space="0" w:color="auto"/>
            </w:tcBorders>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21</w:t>
            </w:r>
          </w:p>
        </w:tc>
      </w:tr>
      <w:tr w:rsidR="00C43E5C" w:rsidRPr="00C43E5C" w:rsidTr="00C43E5C">
        <w:trPr>
          <w:trHeight w:val="326"/>
        </w:trPr>
        <w:tc>
          <w:tcPr>
            <w:tcW w:w="1677"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3</w:t>
            </w:r>
          </w:p>
        </w:tc>
        <w:tc>
          <w:tcPr>
            <w:tcW w:w="6369"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eastAsia="en-US"/>
              </w:rPr>
              <w:t>Цикл</w:t>
            </w:r>
            <w:r w:rsidRPr="00C43E5C">
              <w:rPr>
                <w:rFonts w:ascii="Times New Roman" w:eastAsia="Calibri" w:hAnsi="Times New Roman" w:cs="Times New Roman"/>
                <w:sz w:val="24"/>
                <w:szCs w:val="24"/>
                <w:lang w:val="en-US" w:eastAsia="en-US"/>
              </w:rPr>
              <w:t xml:space="preserve"> 3 </w:t>
            </w:r>
            <w:r w:rsidRPr="00C43E5C">
              <w:rPr>
                <w:rFonts w:ascii="Times New Roman" w:eastAsia="Calibri" w:hAnsi="Times New Roman" w:cs="Times New Roman"/>
                <w:sz w:val="24"/>
                <w:szCs w:val="24"/>
                <w:lang w:eastAsia="en-US"/>
              </w:rPr>
              <w:t>С</w:t>
            </w:r>
            <w:r w:rsidRPr="00C43E5C">
              <w:rPr>
                <w:rFonts w:ascii="Times New Roman" w:eastAsia="Calibri" w:hAnsi="Times New Roman" w:cs="Times New Roman"/>
                <w:sz w:val="24"/>
                <w:szCs w:val="24"/>
                <w:lang w:val="en-US" w:eastAsia="en-US"/>
              </w:rPr>
              <w:t>an we learn to live in peace? /</w:t>
            </w:r>
            <w:r w:rsidRPr="00C43E5C">
              <w:rPr>
                <w:rFonts w:ascii="Times New Roman" w:eastAsia="Calibri" w:hAnsi="Times New Roman" w:cs="Times New Roman"/>
                <w:sz w:val="24"/>
                <w:szCs w:val="24"/>
                <w:lang w:eastAsia="en-US"/>
              </w:rPr>
              <w:t>Можем</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ли</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мы</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жить</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в</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мире</w:t>
            </w:r>
            <w:r w:rsidRPr="00C43E5C">
              <w:rPr>
                <w:rFonts w:ascii="Times New Roman" w:eastAsia="Calibri" w:hAnsi="Times New Roman" w:cs="Times New Roman"/>
                <w:sz w:val="24"/>
                <w:szCs w:val="24"/>
                <w:lang w:val="en-US" w:eastAsia="en-US"/>
              </w:rPr>
              <w:t>?/</w:t>
            </w:r>
          </w:p>
        </w:tc>
        <w:tc>
          <w:tcPr>
            <w:tcW w:w="1525" w:type="dxa"/>
            <w:tcBorders>
              <w:right w:val="single" w:sz="4" w:space="0" w:color="auto"/>
            </w:tcBorders>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val="en-US" w:eastAsia="en-US"/>
              </w:rPr>
              <w:t>3</w:t>
            </w:r>
            <w:r w:rsidRPr="00C43E5C">
              <w:rPr>
                <w:rFonts w:ascii="Times New Roman" w:eastAsia="Calibri" w:hAnsi="Times New Roman" w:cs="Times New Roman"/>
                <w:sz w:val="24"/>
                <w:szCs w:val="24"/>
                <w:lang w:eastAsia="en-US"/>
              </w:rPr>
              <w:t>1</w:t>
            </w:r>
          </w:p>
        </w:tc>
      </w:tr>
      <w:tr w:rsidR="00C43E5C" w:rsidRPr="00C43E5C" w:rsidTr="00C43E5C">
        <w:trPr>
          <w:trHeight w:val="343"/>
        </w:trPr>
        <w:tc>
          <w:tcPr>
            <w:tcW w:w="1677"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val="en-US" w:eastAsia="en-US"/>
              </w:rPr>
              <w:t>4</w:t>
            </w:r>
          </w:p>
        </w:tc>
        <w:tc>
          <w:tcPr>
            <w:tcW w:w="6369" w:type="dxa"/>
          </w:tcPr>
          <w:p w:rsidR="00C43E5C" w:rsidRPr="00C43E5C" w:rsidRDefault="00C43E5C" w:rsidP="00C43E5C">
            <w:pPr>
              <w:widowControl w:val="0"/>
              <w:spacing w:after="0" w:line="240" w:lineRule="auto"/>
              <w:jc w:val="both"/>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eastAsia="en-US"/>
              </w:rPr>
              <w:t>Цикл</w:t>
            </w:r>
            <w:r w:rsidRPr="00C43E5C">
              <w:rPr>
                <w:rFonts w:ascii="Times New Roman" w:eastAsia="Calibri" w:hAnsi="Times New Roman" w:cs="Times New Roman"/>
                <w:sz w:val="24"/>
                <w:szCs w:val="24"/>
                <w:lang w:val="en-US" w:eastAsia="en-US"/>
              </w:rPr>
              <w:t xml:space="preserve"> 4 Make your choice, make your life. /</w:t>
            </w:r>
            <w:r w:rsidRPr="00C43E5C">
              <w:rPr>
                <w:rFonts w:ascii="Times New Roman" w:eastAsia="Calibri" w:hAnsi="Times New Roman" w:cs="Times New Roman"/>
                <w:sz w:val="24"/>
                <w:szCs w:val="24"/>
                <w:lang w:eastAsia="en-US"/>
              </w:rPr>
              <w:t>Сделай</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выбор</w:t>
            </w:r>
            <w:r w:rsidRPr="00C43E5C">
              <w:rPr>
                <w:rFonts w:ascii="Times New Roman" w:eastAsia="Calibri" w:hAnsi="Times New Roman" w:cs="Times New Roman"/>
                <w:sz w:val="24"/>
                <w:szCs w:val="24"/>
                <w:lang w:val="en-US" w:eastAsia="en-US"/>
              </w:rPr>
              <w:t xml:space="preserve"> – </w:t>
            </w:r>
            <w:r w:rsidRPr="00C43E5C">
              <w:rPr>
                <w:rFonts w:ascii="Times New Roman" w:eastAsia="Calibri" w:hAnsi="Times New Roman" w:cs="Times New Roman"/>
                <w:sz w:val="24"/>
                <w:szCs w:val="24"/>
                <w:lang w:eastAsia="en-US"/>
              </w:rPr>
              <w:t>создай</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свою</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жизнь</w:t>
            </w:r>
            <w:r w:rsidRPr="00C43E5C">
              <w:rPr>
                <w:rFonts w:ascii="Times New Roman" w:eastAsia="Calibri" w:hAnsi="Times New Roman" w:cs="Times New Roman"/>
                <w:sz w:val="24"/>
                <w:szCs w:val="24"/>
                <w:lang w:val="en-US" w:eastAsia="en-US"/>
              </w:rPr>
              <w:t>/</w:t>
            </w:r>
          </w:p>
        </w:tc>
        <w:tc>
          <w:tcPr>
            <w:tcW w:w="1525" w:type="dxa"/>
            <w:tcBorders>
              <w:right w:val="single" w:sz="4" w:space="0" w:color="auto"/>
            </w:tcBorders>
          </w:tcPr>
          <w:p w:rsidR="00C43E5C" w:rsidRPr="00C43E5C" w:rsidRDefault="00C43E5C" w:rsidP="00C43E5C">
            <w:pPr>
              <w:widowControl w:val="0"/>
              <w:spacing w:after="0" w:line="240" w:lineRule="auto"/>
              <w:jc w:val="both"/>
              <w:rPr>
                <w:rFonts w:ascii="Times New Roman" w:eastAsia="Calibri" w:hAnsi="Times New Roman" w:cs="Times New Roman"/>
                <w:sz w:val="24"/>
                <w:szCs w:val="24"/>
                <w:highlight w:val="yellow"/>
                <w:lang w:eastAsia="en-US"/>
              </w:rPr>
            </w:pPr>
            <w:r w:rsidRPr="00C43E5C">
              <w:rPr>
                <w:rFonts w:ascii="Times New Roman" w:eastAsia="Calibri" w:hAnsi="Times New Roman" w:cs="Times New Roman"/>
                <w:sz w:val="24"/>
                <w:szCs w:val="24"/>
                <w:lang w:val="en-US" w:eastAsia="en-US"/>
              </w:rPr>
              <w:t>2</w:t>
            </w:r>
            <w:r w:rsidRPr="00C43E5C">
              <w:rPr>
                <w:rFonts w:ascii="Times New Roman" w:eastAsia="Calibri" w:hAnsi="Times New Roman" w:cs="Times New Roman"/>
                <w:sz w:val="24"/>
                <w:szCs w:val="24"/>
                <w:lang w:eastAsia="en-US"/>
              </w:rPr>
              <w:t>3</w:t>
            </w:r>
          </w:p>
        </w:tc>
      </w:tr>
    </w:tbl>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p>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b/>
          <w:sz w:val="24"/>
          <w:szCs w:val="24"/>
          <w:lang w:eastAsia="en-US"/>
        </w:rPr>
        <w:t xml:space="preserve">                                                           </w:t>
      </w:r>
      <w:r w:rsidRPr="00C43E5C">
        <w:rPr>
          <w:rFonts w:ascii="Times New Roman" w:eastAsia="Calibri" w:hAnsi="Times New Roman" w:cs="Times New Roman"/>
          <w:sz w:val="24"/>
          <w:szCs w:val="24"/>
          <w:lang w:eastAsia="en-US"/>
        </w:rPr>
        <w:t xml:space="preserve">Итого:          102ч.       </w:t>
      </w:r>
    </w:p>
    <w:p w:rsidR="00C43E5C" w:rsidRPr="00C43E5C" w:rsidRDefault="00C43E5C" w:rsidP="00C43E5C">
      <w:pPr>
        <w:widowControl w:val="0"/>
        <w:spacing w:after="0" w:line="240" w:lineRule="auto"/>
        <w:jc w:val="both"/>
        <w:rPr>
          <w:rFonts w:ascii="Times New Roman" w:eastAsia="Calibri" w:hAnsi="Times New Roman" w:cs="Times New Roman"/>
          <w:sz w:val="24"/>
          <w:szCs w:val="24"/>
          <w:lang w:eastAsia="en-US"/>
        </w:rPr>
      </w:pPr>
    </w:p>
    <w:p w:rsidR="00C43E5C" w:rsidRPr="00C43E5C" w:rsidRDefault="00C43E5C" w:rsidP="00C43E5C">
      <w:pPr>
        <w:spacing w:after="0" w:line="240" w:lineRule="auto"/>
        <w:jc w:val="center"/>
        <w:outlineLvl w:val="0"/>
        <w:rPr>
          <w:rFonts w:ascii="Times New Roman" w:eastAsia="Times New Roman" w:hAnsi="Times New Roman" w:cs="Times New Roman"/>
          <w:b/>
          <w:sz w:val="24"/>
          <w:szCs w:val="24"/>
          <w:lang w:eastAsia="en-US" w:bidi="en-US"/>
        </w:rPr>
      </w:pPr>
      <w:r w:rsidRPr="00C43E5C">
        <w:rPr>
          <w:rFonts w:ascii="Times New Roman" w:eastAsia="Times New Roman" w:hAnsi="Times New Roman" w:cs="Times New Roman"/>
          <w:b/>
          <w:sz w:val="24"/>
          <w:szCs w:val="24"/>
          <w:lang w:eastAsia="en-US" w:bidi="en-US"/>
        </w:rPr>
        <w:t>Ценностные ориентиры содержания учебного предмета</w:t>
      </w:r>
    </w:p>
    <w:p w:rsidR="00C43E5C" w:rsidRPr="00C43E5C" w:rsidRDefault="00C43E5C" w:rsidP="00C43E5C">
      <w:pPr>
        <w:spacing w:after="0"/>
        <w:jc w:val="both"/>
        <w:rPr>
          <w:rFonts w:ascii="Times New Roman" w:eastAsia="Times New Roman" w:hAnsi="Times New Roman" w:cs="Times New Roman"/>
          <w:color w:val="000000"/>
          <w:sz w:val="24"/>
          <w:szCs w:val="24"/>
          <w:shd w:val="clear" w:color="auto" w:fill="FFFFFF"/>
          <w:lang w:eastAsia="en-US" w:bidi="en-US"/>
        </w:rPr>
      </w:pPr>
      <w:r w:rsidRPr="00C43E5C">
        <w:rPr>
          <w:rFonts w:ascii="Times New Roman" w:eastAsia="Times New Roman" w:hAnsi="Times New Roman" w:cs="Times New Roman"/>
          <w:color w:val="000000"/>
          <w:sz w:val="24"/>
          <w:szCs w:val="24"/>
          <w:shd w:val="clear" w:color="auto" w:fill="FFFFFF"/>
          <w:lang w:eastAsia="en-US" w:bidi="en-US"/>
        </w:rPr>
        <w:t xml:space="preserve">Предмет «Английский язык» основывается на концепции духовно-нравственного развития и воспитания личности гражданина России, являющейся методологической основой реализации ФГОС общего образования.  В соответствии с данной концепцией «духовно-нравственное воспитание личности гражданина России - педагогически организованный процесс усвоения и принятия обучающимися базовых национальных ценностей. </w:t>
      </w:r>
    </w:p>
    <w:p w:rsidR="00C43E5C" w:rsidRPr="00C43E5C" w:rsidRDefault="00C43E5C" w:rsidP="00C43E5C">
      <w:pPr>
        <w:spacing w:after="0"/>
        <w:ind w:firstLine="709"/>
        <w:jc w:val="both"/>
        <w:rPr>
          <w:rFonts w:ascii="Times New Roman" w:eastAsia="Times New Roman" w:hAnsi="Times New Roman" w:cs="Times New Roman"/>
          <w:color w:val="000000"/>
          <w:sz w:val="24"/>
          <w:szCs w:val="24"/>
          <w:shd w:val="clear" w:color="auto" w:fill="FFFFFF"/>
          <w:lang w:eastAsia="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5"/>
        <w:gridCol w:w="5186"/>
      </w:tblGrid>
      <w:tr w:rsidR="00C43E5C" w:rsidRPr="00C43E5C" w:rsidTr="00C43E5C">
        <w:tc>
          <w:tcPr>
            <w:tcW w:w="6345" w:type="dxa"/>
          </w:tcPr>
          <w:p w:rsidR="00C43E5C" w:rsidRPr="00C43E5C" w:rsidRDefault="00C43E5C" w:rsidP="00C43E5C">
            <w:pPr>
              <w:spacing w:after="0"/>
              <w:jc w:val="both"/>
              <w:rPr>
                <w:rFonts w:ascii="Times New Roman" w:eastAsia="Times New Roman" w:hAnsi="Times New Roman" w:cs="Times New Roman"/>
                <w:sz w:val="24"/>
                <w:szCs w:val="24"/>
                <w:lang w:eastAsia="en-US" w:bidi="en-US"/>
              </w:rPr>
            </w:pPr>
            <w:r w:rsidRPr="00C43E5C">
              <w:rPr>
                <w:rFonts w:ascii="Times New Roman" w:eastAsia="Times New Roman" w:hAnsi="Times New Roman" w:cs="Times New Roman"/>
                <w:b/>
                <w:bCs/>
                <w:color w:val="000000"/>
                <w:sz w:val="24"/>
                <w:szCs w:val="24"/>
                <w:lang w:eastAsia="ru-RU" w:bidi="en-US"/>
              </w:rPr>
              <w:t>Основные направления и ценностные основы воспитания и социализации учащихся</w:t>
            </w:r>
          </w:p>
        </w:tc>
        <w:tc>
          <w:tcPr>
            <w:tcW w:w="8364" w:type="dxa"/>
          </w:tcPr>
          <w:p w:rsidR="00C43E5C" w:rsidRPr="00C43E5C" w:rsidRDefault="00C43E5C" w:rsidP="00C43E5C">
            <w:pPr>
              <w:spacing w:after="0"/>
              <w:jc w:val="both"/>
              <w:rPr>
                <w:rFonts w:ascii="Times New Roman" w:eastAsia="Times New Roman" w:hAnsi="Times New Roman" w:cs="Times New Roman"/>
                <w:sz w:val="24"/>
                <w:szCs w:val="24"/>
                <w:lang w:eastAsia="en-US" w:bidi="en-US"/>
              </w:rPr>
            </w:pPr>
            <w:r w:rsidRPr="00C43E5C">
              <w:rPr>
                <w:rFonts w:ascii="Times New Roman" w:eastAsia="Times New Roman" w:hAnsi="Times New Roman" w:cs="Times New Roman"/>
                <w:b/>
                <w:bCs/>
                <w:color w:val="000000"/>
                <w:sz w:val="24"/>
                <w:szCs w:val="24"/>
                <w:lang w:eastAsia="ru-RU" w:bidi="en-US"/>
              </w:rPr>
              <w:t>Задачи воспитания и социализации учащихся</w:t>
            </w:r>
          </w:p>
        </w:tc>
      </w:tr>
      <w:tr w:rsidR="00C43E5C" w:rsidRPr="00C43E5C" w:rsidTr="00C43E5C">
        <w:tc>
          <w:tcPr>
            <w:tcW w:w="6345" w:type="dxa"/>
          </w:tcPr>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1. </w:t>
            </w:r>
            <w:r w:rsidRPr="00C43E5C">
              <w:rPr>
                <w:rFonts w:ascii="Times New Roman" w:eastAsia="Times New Roman" w:hAnsi="Times New Roman" w:cs="Times New Roman"/>
                <w:bCs/>
                <w:color w:val="000000"/>
                <w:sz w:val="24"/>
                <w:szCs w:val="24"/>
                <w:lang w:eastAsia="ru-RU"/>
              </w:rPr>
              <w:t>Воспитание гражданственности, патриотизма, уважения к правам, свободам и обязанностям человека.</w:t>
            </w:r>
          </w:p>
          <w:p w:rsidR="00C43E5C" w:rsidRPr="00C43E5C" w:rsidRDefault="00C43E5C" w:rsidP="00C43E5C">
            <w:pPr>
              <w:spacing w:after="0"/>
              <w:jc w:val="both"/>
              <w:rPr>
                <w:rFonts w:ascii="Times New Roman" w:eastAsia="Times New Roman" w:hAnsi="Times New Roman" w:cs="Times New Roman"/>
                <w:sz w:val="24"/>
                <w:szCs w:val="24"/>
                <w:lang w:eastAsia="en-US" w:bidi="en-US"/>
              </w:rPr>
            </w:pPr>
            <w:r w:rsidRPr="00C43E5C">
              <w:rPr>
                <w:rFonts w:ascii="Times New Roman" w:eastAsia="Times New Roman" w:hAnsi="Times New Roman" w:cs="Times New Roman"/>
                <w:i/>
                <w:iCs/>
                <w:color w:val="000000"/>
                <w:sz w:val="24"/>
                <w:szCs w:val="24"/>
                <w:lang w:eastAsia="ru-RU" w:bidi="en-US"/>
              </w:rPr>
              <w:t>Ценности</w:t>
            </w:r>
            <w:r w:rsidRPr="00C43E5C">
              <w:rPr>
                <w:rFonts w:ascii="Times New Roman" w:eastAsia="Times New Roman" w:hAnsi="Times New Roman" w:cs="Times New Roman"/>
                <w:color w:val="000000"/>
                <w:sz w:val="24"/>
                <w:szCs w:val="24"/>
                <w:lang w:eastAsia="ru-RU" w:bidi="en-US"/>
              </w:rPr>
              <w:t>: любовь к России, к своему народу, к своей малой родине; любовь к родному языку; закон и правопорядок; свобода и ответственность.</w:t>
            </w:r>
          </w:p>
        </w:tc>
        <w:tc>
          <w:tcPr>
            <w:tcW w:w="8364" w:type="dxa"/>
          </w:tcPr>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любовь к школе, к своей малой родине</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(своему селу, городу), народу, России</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уважительное отношение к родному языку</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осознание своей культуры через контекст культуры англоязычных стран</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стремление достойно представлять родную культуру</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знание правил поведения в классе, школе, дома</w:t>
            </w:r>
          </w:p>
          <w:p w:rsidR="00C43E5C" w:rsidRPr="00C43E5C" w:rsidRDefault="00C43E5C" w:rsidP="00C43E5C">
            <w:pPr>
              <w:spacing w:after="0"/>
              <w:jc w:val="both"/>
              <w:rPr>
                <w:rFonts w:ascii="Times New Roman" w:eastAsia="Times New Roman" w:hAnsi="Times New Roman" w:cs="Times New Roman"/>
                <w:sz w:val="24"/>
                <w:szCs w:val="24"/>
                <w:lang w:eastAsia="en-US" w:bidi="en-US"/>
              </w:rPr>
            </w:pPr>
            <w:r w:rsidRPr="00C43E5C">
              <w:rPr>
                <w:rFonts w:ascii="Times New Roman" w:eastAsia="Times New Roman" w:hAnsi="Times New Roman" w:cs="Times New Roman"/>
                <w:color w:val="000000"/>
                <w:sz w:val="24"/>
                <w:szCs w:val="24"/>
                <w:lang w:eastAsia="ru-RU" w:bidi="en-US"/>
              </w:rPr>
              <w:t>·</w:t>
            </w:r>
            <w:r w:rsidRPr="00C43E5C">
              <w:rPr>
                <w:rFonts w:ascii="Times New Roman" w:eastAsia="Times New Roman" w:hAnsi="Times New Roman" w:cs="Times New Roman"/>
                <w:color w:val="000000"/>
                <w:sz w:val="24"/>
                <w:szCs w:val="24"/>
                <w:lang w:val="en-US" w:eastAsia="ru-RU" w:bidi="en-US"/>
              </w:rPr>
              <w:t> </w:t>
            </w:r>
            <w:r w:rsidRPr="00C43E5C">
              <w:rPr>
                <w:rFonts w:ascii="Times New Roman" w:eastAsia="Times New Roman" w:hAnsi="Times New Roman" w:cs="Times New Roman"/>
                <w:color w:val="000000"/>
                <w:sz w:val="24"/>
                <w:szCs w:val="24"/>
                <w:lang w:eastAsia="ru-RU" w:bidi="en-US"/>
              </w:rPr>
              <w:t>отрицательное отношение к нарушениям порядка в классе, школе, к невыполнению человеком своих обязанностей</w:t>
            </w:r>
          </w:p>
        </w:tc>
      </w:tr>
      <w:tr w:rsidR="00C43E5C" w:rsidRPr="00C43E5C" w:rsidTr="00C43E5C">
        <w:tc>
          <w:tcPr>
            <w:tcW w:w="6345" w:type="dxa"/>
          </w:tcPr>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2. </w:t>
            </w:r>
            <w:r w:rsidRPr="00C43E5C">
              <w:rPr>
                <w:rFonts w:ascii="Times New Roman" w:eastAsia="Times New Roman" w:hAnsi="Times New Roman" w:cs="Times New Roman"/>
                <w:bCs/>
                <w:color w:val="000000"/>
                <w:sz w:val="24"/>
                <w:szCs w:val="24"/>
                <w:lang w:eastAsia="ru-RU"/>
              </w:rPr>
              <w:t>Воспитание нравственных чувств и этического сознания.</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i/>
                <w:iCs/>
                <w:color w:val="000000"/>
                <w:sz w:val="24"/>
                <w:szCs w:val="24"/>
                <w:lang w:eastAsia="ru-RU"/>
              </w:rPr>
              <w:lastRenderedPageBreak/>
              <w:t>Ценности:</w:t>
            </w:r>
            <w:r w:rsidRPr="00C43E5C">
              <w:rPr>
                <w:rFonts w:ascii="Times New Roman" w:eastAsia="Times New Roman" w:hAnsi="Times New Roman" w:cs="Times New Roman"/>
                <w:color w:val="000000"/>
                <w:sz w:val="24"/>
                <w:szCs w:val="24"/>
                <w:lang w:eastAsia="ru-RU"/>
              </w:rPr>
              <w:t> нравственный выбор; справедливость; милосердие; честь, достоинство; любовь; почитание родителей; забота о старших и младших.</w:t>
            </w:r>
          </w:p>
        </w:tc>
        <w:tc>
          <w:tcPr>
            <w:tcW w:w="8364" w:type="dxa"/>
          </w:tcPr>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lastRenderedPageBreak/>
              <w:t>· элементарные представления о моральных нормах и правилах нравственного поведения</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lastRenderedPageBreak/>
              <w:t>· различение хороших и плохих поступков, умение анализировать нравственную сторону своих поступков и поступков других людей, в том числе персонажей литературных произведений, анимационных фильмов и телевизионных передач</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почтительное отношение к родителям и другим членам своей семьи</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уважительное отношение к старшим, доброжелательное отношение к сверстникам и младшим</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представление о дружбе и друзьях</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внимательное отношение к друзьям, их интересам и увлечениям</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установление дружеских взаимоотношений в коллективе, основанных на взаимопомощи и взаимной поддержке</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этические чувства: доброжелательность, эмоционально-нравственная отзывчивость, понимание и сопереживание чувствам других людей</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стремление иметь собственное мнение</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знание правил вежливого поведения, культуры речи, умение пользоваться «волшебными» словами</w:t>
            </w:r>
          </w:p>
          <w:p w:rsidR="00C43E5C" w:rsidRPr="00C43E5C" w:rsidRDefault="00C43E5C" w:rsidP="00C43E5C">
            <w:pPr>
              <w:spacing w:after="0"/>
              <w:jc w:val="both"/>
              <w:rPr>
                <w:rFonts w:ascii="Times New Roman" w:eastAsia="Times New Roman" w:hAnsi="Times New Roman" w:cs="Times New Roman"/>
                <w:sz w:val="24"/>
                <w:szCs w:val="24"/>
                <w:lang w:eastAsia="en-US" w:bidi="en-US"/>
              </w:rPr>
            </w:pPr>
            <w:r w:rsidRPr="00C43E5C">
              <w:rPr>
                <w:rFonts w:ascii="Times New Roman" w:eastAsia="Times New Roman" w:hAnsi="Times New Roman" w:cs="Times New Roman"/>
                <w:color w:val="000000"/>
                <w:sz w:val="24"/>
                <w:szCs w:val="24"/>
                <w:lang w:eastAsia="ru-RU" w:bidi="en-US"/>
              </w:rPr>
              <w:t>·</w:t>
            </w:r>
            <w:r w:rsidRPr="00C43E5C">
              <w:rPr>
                <w:rFonts w:ascii="Times New Roman" w:eastAsia="Times New Roman" w:hAnsi="Times New Roman" w:cs="Times New Roman"/>
                <w:color w:val="000000"/>
                <w:sz w:val="24"/>
                <w:szCs w:val="24"/>
                <w:lang w:val="en-US" w:eastAsia="ru-RU" w:bidi="en-US"/>
              </w:rPr>
              <w:t> </w:t>
            </w:r>
            <w:r w:rsidRPr="00C43E5C">
              <w:rPr>
                <w:rFonts w:ascii="Times New Roman" w:eastAsia="Times New Roman" w:hAnsi="Times New Roman" w:cs="Times New Roman"/>
                <w:color w:val="000000"/>
                <w:sz w:val="24"/>
                <w:szCs w:val="24"/>
                <w:lang w:eastAsia="ru-RU" w:bidi="en-US"/>
              </w:rPr>
              <w:t>вежливое, доброжелательное отношение к другим участникам учебной и игровой деятельности</w:t>
            </w:r>
          </w:p>
        </w:tc>
      </w:tr>
      <w:tr w:rsidR="00C43E5C" w:rsidRPr="00C43E5C" w:rsidTr="00C43E5C">
        <w:tc>
          <w:tcPr>
            <w:tcW w:w="6345" w:type="dxa"/>
          </w:tcPr>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lastRenderedPageBreak/>
              <w:t>3. Воспитание трудолюбия, творческого отношения к учению, труду, жизни.</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Ценности: трудолюбие; творчество; познание; целеустремлённость; настойчивость в достижении целей; бережливость</w:t>
            </w:r>
          </w:p>
        </w:tc>
        <w:tc>
          <w:tcPr>
            <w:tcW w:w="8364" w:type="dxa"/>
          </w:tcPr>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уважение к труду и творчеству старших и сверстников</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первоначальные навыки коллективной учебной деятельности, в том числе при разработке и реализации творческих проектов</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элементарные представления о роли знаний в жизни человека; и общества</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расширение познавательных потребностей</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умение проявлять дисциплинированность, последовательность и настойчивость в выполнении учебных и учебно-трудовых заданий</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бережное отношение к результатам своего труда, труда других людей, к школьному имуществу, учебникам, личным вещам</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отрицательное отношение к лени и небрежности в труде и учёбе, небережливому отношению к результатам труда других людей· понимание важности физической культуры и спорта для здоровья человека</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знание и выполнение санитарно-гигиенических правил, соблюдение здоровьесберегающего режима дня</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lastRenderedPageBreak/>
              <w:t>· интерес к прогулкам на природе, подвижным играм, участию в спортивных соревнованиях</w:t>
            </w:r>
          </w:p>
          <w:p w:rsidR="00C43E5C" w:rsidRPr="00C43E5C" w:rsidRDefault="00C43E5C" w:rsidP="00C43E5C">
            <w:pPr>
              <w:spacing w:after="0"/>
              <w:jc w:val="both"/>
              <w:rPr>
                <w:rFonts w:ascii="Times New Roman" w:eastAsia="Times New Roman" w:hAnsi="Times New Roman" w:cs="Times New Roman"/>
                <w:sz w:val="24"/>
                <w:szCs w:val="24"/>
                <w:lang w:eastAsia="en-US" w:bidi="en-US"/>
              </w:rPr>
            </w:pPr>
            <w:r w:rsidRPr="00C43E5C">
              <w:rPr>
                <w:rFonts w:ascii="Times New Roman" w:eastAsia="Times New Roman" w:hAnsi="Times New Roman" w:cs="Times New Roman"/>
                <w:color w:val="000000"/>
                <w:sz w:val="24"/>
                <w:szCs w:val="24"/>
                <w:lang w:eastAsia="ru-RU" w:bidi="en-US"/>
              </w:rPr>
              <w:t>·</w:t>
            </w:r>
            <w:r w:rsidRPr="00C43E5C">
              <w:rPr>
                <w:rFonts w:ascii="Times New Roman" w:eastAsia="Times New Roman" w:hAnsi="Times New Roman" w:cs="Times New Roman"/>
                <w:color w:val="000000"/>
                <w:sz w:val="24"/>
                <w:szCs w:val="24"/>
                <w:lang w:val="en-US" w:eastAsia="ru-RU" w:bidi="en-US"/>
              </w:rPr>
              <w:t> </w:t>
            </w:r>
            <w:r w:rsidRPr="00C43E5C">
              <w:rPr>
                <w:rFonts w:ascii="Times New Roman" w:eastAsia="Times New Roman" w:hAnsi="Times New Roman" w:cs="Times New Roman"/>
                <w:color w:val="000000"/>
                <w:sz w:val="24"/>
                <w:szCs w:val="24"/>
                <w:lang w:eastAsia="ru-RU" w:bidi="en-US"/>
              </w:rPr>
              <w:t>потребность в здоровом образе жизни и полезном времяпрепровождении</w:t>
            </w:r>
          </w:p>
        </w:tc>
      </w:tr>
      <w:tr w:rsidR="00C43E5C" w:rsidRPr="00C43E5C" w:rsidTr="00C43E5C">
        <w:tc>
          <w:tcPr>
            <w:tcW w:w="6345" w:type="dxa"/>
          </w:tcPr>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lastRenderedPageBreak/>
              <w:t>4. Формирование ценностного отношения к здоровью и здоровому образу жизни.</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Ценности: здоровье физическое; здоровье социальное (здоровье членов семьи и школьного коллектива); активный, здоровый образ жизни.</w:t>
            </w:r>
          </w:p>
        </w:tc>
        <w:tc>
          <w:tcPr>
            <w:tcW w:w="8364" w:type="dxa"/>
          </w:tcPr>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развитие интереса и ценностного отношения к природе</w:t>
            </w:r>
          </w:p>
          <w:p w:rsidR="00C43E5C" w:rsidRPr="00C43E5C" w:rsidRDefault="00C43E5C" w:rsidP="00C43E5C">
            <w:pPr>
              <w:spacing w:after="0"/>
              <w:jc w:val="both"/>
              <w:rPr>
                <w:rFonts w:ascii="Times New Roman" w:eastAsia="Times New Roman" w:hAnsi="Times New Roman" w:cs="Times New Roman"/>
                <w:sz w:val="24"/>
                <w:szCs w:val="24"/>
                <w:lang w:eastAsia="en-US" w:bidi="en-US"/>
              </w:rPr>
            </w:pPr>
            <w:r w:rsidRPr="00C43E5C">
              <w:rPr>
                <w:rFonts w:ascii="Times New Roman" w:eastAsia="Times New Roman" w:hAnsi="Times New Roman" w:cs="Times New Roman"/>
                <w:color w:val="000000"/>
                <w:sz w:val="24"/>
                <w:szCs w:val="24"/>
                <w:lang w:eastAsia="ru-RU" w:bidi="en-US"/>
              </w:rPr>
              <w:t>·</w:t>
            </w:r>
            <w:r w:rsidRPr="00C43E5C">
              <w:rPr>
                <w:rFonts w:ascii="Times New Roman" w:eastAsia="Times New Roman" w:hAnsi="Times New Roman" w:cs="Times New Roman"/>
                <w:color w:val="000000"/>
                <w:sz w:val="24"/>
                <w:szCs w:val="24"/>
                <w:lang w:val="en-US" w:eastAsia="ru-RU" w:bidi="en-US"/>
              </w:rPr>
              <w:t> </w:t>
            </w:r>
            <w:r w:rsidRPr="00C43E5C">
              <w:rPr>
                <w:rFonts w:ascii="Times New Roman" w:eastAsia="Times New Roman" w:hAnsi="Times New Roman" w:cs="Times New Roman"/>
                <w:color w:val="000000"/>
                <w:sz w:val="24"/>
                <w:szCs w:val="24"/>
                <w:lang w:eastAsia="ru-RU" w:bidi="en-US"/>
              </w:rPr>
              <w:t>бережное отношение к животным, домашним питомцам</w:t>
            </w:r>
          </w:p>
        </w:tc>
      </w:tr>
      <w:tr w:rsidR="00C43E5C" w:rsidRPr="00C43E5C" w:rsidTr="00C43E5C">
        <w:tc>
          <w:tcPr>
            <w:tcW w:w="6345" w:type="dxa"/>
          </w:tcPr>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5. Воспитание ценностного отношения к природе, окружающей среде (экологическое воспитание).</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Ценности: жизнь; родная земля; окружающий мир; экология.</w:t>
            </w:r>
          </w:p>
        </w:tc>
        <w:tc>
          <w:tcPr>
            <w:tcW w:w="8364" w:type="dxa"/>
          </w:tcPr>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умение видеть красоту природы, труда и творчества</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интерес к чтению, произведениям искусства, детским спектаклям, концертам, выставкам</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интерес к занятиям художественным творчеством</w:t>
            </w:r>
          </w:p>
          <w:p w:rsidR="00C43E5C" w:rsidRPr="00C43E5C" w:rsidRDefault="00C43E5C" w:rsidP="00C43E5C">
            <w:pPr>
              <w:spacing w:after="0"/>
              <w:jc w:val="both"/>
              <w:rPr>
                <w:rFonts w:ascii="Times New Roman" w:eastAsia="Times New Roman" w:hAnsi="Times New Roman" w:cs="Times New Roman"/>
                <w:sz w:val="24"/>
                <w:szCs w:val="24"/>
                <w:lang w:eastAsia="en-US" w:bidi="en-US"/>
              </w:rPr>
            </w:pPr>
            <w:r w:rsidRPr="00C43E5C">
              <w:rPr>
                <w:rFonts w:ascii="Times New Roman" w:eastAsia="Times New Roman" w:hAnsi="Times New Roman" w:cs="Times New Roman"/>
                <w:color w:val="000000"/>
                <w:sz w:val="24"/>
                <w:szCs w:val="24"/>
                <w:lang w:eastAsia="ru-RU" w:bidi="en-US"/>
              </w:rPr>
              <w:t>·</w:t>
            </w:r>
            <w:r w:rsidRPr="00C43E5C">
              <w:rPr>
                <w:rFonts w:ascii="Times New Roman" w:eastAsia="Times New Roman" w:hAnsi="Times New Roman" w:cs="Times New Roman"/>
                <w:color w:val="000000"/>
                <w:sz w:val="24"/>
                <w:szCs w:val="24"/>
                <w:lang w:val="en-US" w:eastAsia="ru-RU" w:bidi="en-US"/>
              </w:rPr>
              <w:t> </w:t>
            </w:r>
            <w:r w:rsidRPr="00C43E5C">
              <w:rPr>
                <w:rFonts w:ascii="Times New Roman" w:eastAsia="Times New Roman" w:hAnsi="Times New Roman" w:cs="Times New Roman"/>
                <w:color w:val="000000"/>
                <w:sz w:val="24"/>
                <w:szCs w:val="24"/>
                <w:lang w:eastAsia="ru-RU" w:bidi="en-US"/>
              </w:rPr>
              <w:t>стремление творчески выражать себя в учебной деятельности</w:t>
            </w:r>
          </w:p>
        </w:tc>
      </w:tr>
      <w:tr w:rsidR="00C43E5C" w:rsidRPr="00C43E5C" w:rsidTr="00C43E5C">
        <w:tc>
          <w:tcPr>
            <w:tcW w:w="6345" w:type="dxa"/>
          </w:tcPr>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Ценности: красота; гармония; духовный мир человека; художественное творчество.</w:t>
            </w:r>
          </w:p>
        </w:tc>
        <w:tc>
          <w:tcPr>
            <w:tcW w:w="8364" w:type="dxa"/>
          </w:tcPr>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умение видеть красоту природы, труда и творчества</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интерес к чтению, произведениям искусства, детским спектаклям, концертам, выставкам</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интерес к занятиям художественным творчеством</w:t>
            </w:r>
          </w:p>
          <w:p w:rsidR="00C43E5C" w:rsidRPr="00C43E5C" w:rsidRDefault="00C43E5C" w:rsidP="00C43E5C">
            <w:pPr>
              <w:spacing w:after="0"/>
              <w:jc w:val="both"/>
              <w:rPr>
                <w:rFonts w:ascii="Times New Roman" w:eastAsia="Times New Roman" w:hAnsi="Times New Roman" w:cs="Times New Roman"/>
                <w:sz w:val="24"/>
                <w:szCs w:val="24"/>
                <w:lang w:eastAsia="en-US" w:bidi="en-US"/>
              </w:rPr>
            </w:pPr>
            <w:r w:rsidRPr="00C43E5C">
              <w:rPr>
                <w:rFonts w:ascii="Times New Roman" w:eastAsia="Times New Roman" w:hAnsi="Times New Roman" w:cs="Times New Roman"/>
                <w:color w:val="000000"/>
                <w:sz w:val="24"/>
                <w:szCs w:val="24"/>
                <w:lang w:eastAsia="ru-RU" w:bidi="en-US"/>
              </w:rPr>
              <w:t>·</w:t>
            </w:r>
            <w:r w:rsidRPr="00C43E5C">
              <w:rPr>
                <w:rFonts w:ascii="Times New Roman" w:eastAsia="Times New Roman" w:hAnsi="Times New Roman" w:cs="Times New Roman"/>
                <w:color w:val="000000"/>
                <w:sz w:val="24"/>
                <w:szCs w:val="24"/>
                <w:lang w:val="en-US" w:eastAsia="ru-RU" w:bidi="en-US"/>
              </w:rPr>
              <w:t> </w:t>
            </w:r>
            <w:r w:rsidRPr="00C43E5C">
              <w:rPr>
                <w:rFonts w:ascii="Times New Roman" w:eastAsia="Times New Roman" w:hAnsi="Times New Roman" w:cs="Times New Roman"/>
                <w:color w:val="000000"/>
                <w:sz w:val="24"/>
                <w:szCs w:val="24"/>
                <w:lang w:eastAsia="ru-RU" w:bidi="en-US"/>
              </w:rPr>
              <w:t>стремление творчески выражать себя в учебной деятельности</w:t>
            </w:r>
          </w:p>
        </w:tc>
      </w:tr>
      <w:tr w:rsidR="00C43E5C" w:rsidRPr="00C43E5C" w:rsidTr="00C43E5C">
        <w:tc>
          <w:tcPr>
            <w:tcW w:w="6345" w:type="dxa"/>
          </w:tcPr>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7. Воспитание уважения к культуре народов англоязычных стран.</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Ценности: культура и язык народов англоязычных стран; толерантность; интернационализм.</w:t>
            </w:r>
          </w:p>
        </w:tc>
        <w:tc>
          <w:tcPr>
            <w:tcW w:w="8364" w:type="dxa"/>
          </w:tcPr>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интерес и уважительное отношение к иностранному языку и культуре народов англоязычных стран</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элементарные представления о художественных и эстетических ценностях чужой культуры</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стремление понимать образ жизни зарубежных сверстников</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уважительное отношение к особенностям образа жизни зарубежных сверстников;</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уважительное отношение к чужому мнению</w:t>
            </w:r>
          </w:p>
          <w:p w:rsidR="00C43E5C" w:rsidRPr="00C43E5C" w:rsidRDefault="00C43E5C" w:rsidP="00C43E5C">
            <w:pPr>
              <w:spacing w:after="0"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 потребность и способность представлять культуру родной страны</w:t>
            </w:r>
          </w:p>
          <w:p w:rsidR="00C43E5C" w:rsidRPr="00C43E5C" w:rsidRDefault="00C43E5C" w:rsidP="00C43E5C">
            <w:pPr>
              <w:spacing w:after="0"/>
              <w:jc w:val="both"/>
              <w:rPr>
                <w:rFonts w:ascii="Times New Roman" w:eastAsia="Times New Roman" w:hAnsi="Times New Roman" w:cs="Times New Roman"/>
                <w:sz w:val="24"/>
                <w:szCs w:val="24"/>
                <w:lang w:eastAsia="en-US" w:bidi="en-US"/>
              </w:rPr>
            </w:pPr>
            <w:r w:rsidRPr="00C43E5C">
              <w:rPr>
                <w:rFonts w:ascii="Times New Roman" w:eastAsia="Times New Roman" w:hAnsi="Times New Roman" w:cs="Times New Roman"/>
                <w:color w:val="000000"/>
                <w:sz w:val="24"/>
                <w:szCs w:val="24"/>
                <w:lang w:eastAsia="ru-RU" w:bidi="en-US"/>
              </w:rPr>
              <w:t>·</w:t>
            </w:r>
            <w:r w:rsidRPr="00C43E5C">
              <w:rPr>
                <w:rFonts w:ascii="Times New Roman" w:eastAsia="Times New Roman" w:hAnsi="Times New Roman" w:cs="Times New Roman"/>
                <w:color w:val="000000"/>
                <w:sz w:val="24"/>
                <w:szCs w:val="24"/>
                <w:lang w:val="en-US" w:eastAsia="ru-RU" w:bidi="en-US"/>
              </w:rPr>
              <w:t> </w:t>
            </w:r>
            <w:r w:rsidRPr="00C43E5C">
              <w:rPr>
                <w:rFonts w:ascii="Times New Roman" w:eastAsia="Times New Roman" w:hAnsi="Times New Roman" w:cs="Times New Roman"/>
                <w:color w:val="000000"/>
                <w:sz w:val="24"/>
                <w:szCs w:val="24"/>
                <w:lang w:eastAsia="ru-RU" w:bidi="en-US"/>
              </w:rPr>
              <w:t>участвовать в межкультурной коммуникации: принимать решения, давать оценки, уважительно относиться к собеседнику, его мнению</w:t>
            </w:r>
          </w:p>
        </w:tc>
      </w:tr>
    </w:tbl>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p>
    <w:p w:rsidR="00C43E5C" w:rsidRPr="00C43E5C" w:rsidRDefault="00C43E5C" w:rsidP="00C43E5C">
      <w:pPr>
        <w:widowControl w:val="0"/>
        <w:spacing w:after="0" w:line="240" w:lineRule="auto"/>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Личностные, метапредметные и предметные результаты освоения английского языка.</w:t>
      </w:r>
    </w:p>
    <w:p w:rsidR="00C43E5C" w:rsidRPr="00C43E5C" w:rsidRDefault="00C43E5C" w:rsidP="00C43E5C">
      <w:pPr>
        <w:spacing w:line="240" w:lineRule="auto"/>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 xml:space="preserve">  </w:t>
      </w:r>
    </w:p>
    <w:p w:rsidR="00C43E5C" w:rsidRPr="00C43E5C" w:rsidRDefault="00C43E5C" w:rsidP="00C43E5C">
      <w:pPr>
        <w:spacing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b/>
          <w:sz w:val="24"/>
          <w:szCs w:val="24"/>
          <w:lang w:eastAsia="en-US"/>
        </w:rPr>
        <w:lastRenderedPageBreak/>
        <w:t xml:space="preserve">Личностные результаты  </w:t>
      </w:r>
      <w:r w:rsidRPr="00C43E5C">
        <w:rPr>
          <w:rFonts w:ascii="Times New Roman" w:eastAsia="Calibri" w:hAnsi="Times New Roman" w:cs="Times New Roman"/>
          <w:sz w:val="24"/>
          <w:szCs w:val="24"/>
          <w:lang w:eastAsia="en-US"/>
        </w:rPr>
        <w:t>выпускников основной школы, формируемые при       изучении иностранного языка:</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формирование мотивации изучения иностранных языков и стремление к самосовершенствованию в образовательной области «Иностранный язык»;</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осознание возможностей самореализации средствами иностранного языка;</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стремление к совершенствованию собственной речевой культуры в целом;</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формирование коммуникативной компетенции в межкультурной и межэтнической коммуникации;</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развитие таких качеств, как воля, целеустремленность, креативность, инициативность, эмпатия, трудолюбие, дисциплинированность;</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формирование общекультурной и этнической идентичности как составляющих гражданской идентичности личности;</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готовность отстаивать национальные и общечеловеческие (гуманистические, демократические) ценности, свою гражданскую позицию.</w:t>
      </w:r>
    </w:p>
    <w:p w:rsidR="00C43E5C" w:rsidRPr="00C43E5C" w:rsidRDefault="00C43E5C" w:rsidP="00C43E5C">
      <w:pPr>
        <w:spacing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b/>
          <w:sz w:val="24"/>
          <w:szCs w:val="24"/>
          <w:lang w:eastAsia="en-US"/>
        </w:rPr>
        <w:t>Метапредметные результаты</w:t>
      </w:r>
      <w:r w:rsidRPr="00C43E5C">
        <w:rPr>
          <w:rFonts w:ascii="Times New Roman" w:eastAsia="Calibri" w:hAnsi="Times New Roman" w:cs="Times New Roman"/>
          <w:sz w:val="24"/>
          <w:szCs w:val="24"/>
          <w:lang w:eastAsia="en-US"/>
        </w:rPr>
        <w:t xml:space="preserve"> изучения иностранного языка в основной школе:</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развитие умения планировать своё речевое и неречевое поведение;</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 развитие коммуникативной компетенции, включая умение взаимодействовать с окружающими, выполняя разные социальные роли;</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развитие смыслового чтения, включая умения определять тему, прогнозировать содержание текста по заголовку./ 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C43E5C" w:rsidRPr="00C43E5C" w:rsidRDefault="00C43E5C" w:rsidP="00C43E5C">
      <w:pPr>
        <w:spacing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b/>
          <w:sz w:val="24"/>
          <w:szCs w:val="24"/>
          <w:lang w:eastAsia="en-US"/>
        </w:rPr>
        <w:t xml:space="preserve">Предметные результаты </w:t>
      </w:r>
      <w:r w:rsidRPr="00C43E5C">
        <w:rPr>
          <w:rFonts w:ascii="Times New Roman" w:eastAsia="Calibri" w:hAnsi="Times New Roman" w:cs="Times New Roman"/>
          <w:sz w:val="24"/>
          <w:szCs w:val="24"/>
          <w:lang w:eastAsia="en-US"/>
        </w:rPr>
        <w:t>освоения выпускниками основной школы программы по иностранному языку  выражаются в :</w:t>
      </w:r>
    </w:p>
    <w:p w:rsidR="00C43E5C" w:rsidRPr="00C43E5C" w:rsidRDefault="00C43E5C" w:rsidP="00C43E5C">
      <w:pPr>
        <w:spacing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b/>
          <w:sz w:val="24"/>
          <w:szCs w:val="24"/>
          <w:u w:val="single"/>
          <w:lang w:eastAsia="en-US"/>
        </w:rPr>
        <w:t>А.</w:t>
      </w:r>
      <w:r w:rsidRPr="00C43E5C">
        <w:rPr>
          <w:rFonts w:ascii="Times New Roman" w:eastAsia="Calibri" w:hAnsi="Times New Roman" w:cs="Times New Roman"/>
          <w:b/>
          <w:sz w:val="24"/>
          <w:szCs w:val="24"/>
          <w:lang w:eastAsia="en-US"/>
        </w:rPr>
        <w:t xml:space="preserve"> В коммуникативной сфере</w:t>
      </w:r>
      <w:r w:rsidRPr="00C43E5C">
        <w:rPr>
          <w:rFonts w:ascii="Times New Roman" w:eastAsia="Calibri" w:hAnsi="Times New Roman" w:cs="Times New Roman"/>
          <w:sz w:val="24"/>
          <w:szCs w:val="24"/>
          <w:lang w:eastAsia="en-US"/>
        </w:rPr>
        <w:t xml:space="preserve"> (т.е. владении иностранным языком как средством общения)</w:t>
      </w:r>
    </w:p>
    <w:p w:rsidR="00C43E5C" w:rsidRPr="00C43E5C" w:rsidRDefault="00C43E5C" w:rsidP="00C43E5C">
      <w:pPr>
        <w:spacing w:line="240" w:lineRule="auto"/>
        <w:jc w:val="both"/>
        <w:rPr>
          <w:rFonts w:ascii="Times New Roman" w:eastAsia="Calibri" w:hAnsi="Times New Roman" w:cs="Times New Roman"/>
          <w:b/>
          <w:sz w:val="24"/>
          <w:szCs w:val="24"/>
          <w:u w:val="single"/>
          <w:lang w:eastAsia="en-US"/>
        </w:rPr>
      </w:pPr>
      <w:r w:rsidRPr="00C43E5C">
        <w:rPr>
          <w:rFonts w:ascii="Times New Roman" w:eastAsia="Calibri" w:hAnsi="Times New Roman" w:cs="Times New Roman"/>
          <w:b/>
          <w:sz w:val="24"/>
          <w:szCs w:val="24"/>
          <w:u w:val="single"/>
          <w:lang w:eastAsia="en-US"/>
        </w:rPr>
        <w:t>Речевая компетенция в следующих видах речевой деятельности:</w:t>
      </w:r>
    </w:p>
    <w:p w:rsidR="00C43E5C" w:rsidRPr="00C43E5C" w:rsidRDefault="00C43E5C" w:rsidP="00C43E5C">
      <w:pPr>
        <w:spacing w:line="240" w:lineRule="auto"/>
        <w:jc w:val="both"/>
        <w:rPr>
          <w:rFonts w:ascii="Times New Roman" w:eastAsia="Calibri" w:hAnsi="Times New Roman" w:cs="Times New Roman"/>
          <w:b/>
          <w:i/>
          <w:sz w:val="24"/>
          <w:szCs w:val="24"/>
          <w:lang w:eastAsia="en-US"/>
        </w:rPr>
      </w:pPr>
      <w:r w:rsidRPr="00C43E5C">
        <w:rPr>
          <w:rFonts w:ascii="Times New Roman" w:eastAsia="Calibri" w:hAnsi="Times New Roman" w:cs="Times New Roman"/>
          <w:b/>
          <w:i/>
          <w:sz w:val="24"/>
          <w:szCs w:val="24"/>
          <w:lang w:eastAsia="en-US"/>
        </w:rPr>
        <w:t>говорение:</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начинать, вести/ 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рассказывать о себе, своей семье, друзьях, своих интересах и планах на будущее;</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сообщать краткие сведения о своём городе/</w:t>
      </w:r>
      <w:r w:rsidRPr="00C43E5C">
        <w:rPr>
          <w:rFonts w:ascii="Times New Roman" w:eastAsia="Calibri" w:hAnsi="Times New Roman" w:cs="Times New Roman"/>
          <w:sz w:val="24"/>
          <w:szCs w:val="24"/>
          <w:lang w:val="en-US" w:eastAsia="en-US"/>
        </w:rPr>
        <w:t>c</w:t>
      </w:r>
      <w:r w:rsidRPr="00C43E5C">
        <w:rPr>
          <w:rFonts w:ascii="Times New Roman" w:eastAsia="Calibri" w:hAnsi="Times New Roman" w:cs="Times New Roman"/>
          <w:sz w:val="24"/>
          <w:szCs w:val="24"/>
          <w:lang w:eastAsia="en-US"/>
        </w:rPr>
        <w:t>еле, о своей стране и странах изучаемого языка;</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lastRenderedPageBreak/>
        <w:t>описывать события/явления, передавать основное содержание, основную мысль прочитанного или услышанного, выражать свой отношение к прочитанному/услышанному, давать краткую характеристику персонажей;</w:t>
      </w:r>
    </w:p>
    <w:p w:rsidR="00C43E5C" w:rsidRPr="00C43E5C" w:rsidRDefault="00C43E5C" w:rsidP="00C43E5C">
      <w:pPr>
        <w:spacing w:line="240" w:lineRule="auto"/>
        <w:contextualSpacing/>
        <w:jc w:val="both"/>
        <w:rPr>
          <w:rFonts w:ascii="Times New Roman" w:eastAsia="Calibri" w:hAnsi="Times New Roman" w:cs="Times New Roman"/>
          <w:b/>
          <w:i/>
          <w:sz w:val="24"/>
          <w:szCs w:val="24"/>
          <w:lang w:eastAsia="en-US"/>
        </w:rPr>
      </w:pPr>
      <w:r w:rsidRPr="00C43E5C">
        <w:rPr>
          <w:rFonts w:ascii="Times New Roman" w:eastAsia="Calibri" w:hAnsi="Times New Roman" w:cs="Times New Roman"/>
          <w:b/>
          <w:i/>
          <w:sz w:val="24"/>
          <w:szCs w:val="24"/>
          <w:lang w:eastAsia="en-US"/>
        </w:rPr>
        <w:t>аудирование:</w:t>
      </w:r>
    </w:p>
    <w:p w:rsidR="00C43E5C" w:rsidRPr="00C43E5C" w:rsidRDefault="00C43E5C" w:rsidP="00C43E5C">
      <w:pPr>
        <w:spacing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sz w:val="24"/>
          <w:szCs w:val="24"/>
          <w:lang w:eastAsia="en-US"/>
        </w:rPr>
        <w:t>воспринимать на слух и понимать полностью речь учителя, одноклассников;</w:t>
      </w:r>
    </w:p>
    <w:p w:rsidR="00C43E5C" w:rsidRPr="00C43E5C" w:rsidRDefault="00C43E5C" w:rsidP="00C43E5C">
      <w:pPr>
        <w:spacing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воспринимать на слух и понимать основное содержание несложных несложных аутентичных аудио- и видеотекстов, относящихся к разным коммуникативным типам речи( сообщение/рассказ/ интервью);</w:t>
      </w:r>
    </w:p>
    <w:p w:rsidR="00C43E5C" w:rsidRPr="00C43E5C" w:rsidRDefault="00C43E5C" w:rsidP="00C43E5C">
      <w:pPr>
        <w:spacing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 необходимую информацию;</w:t>
      </w:r>
    </w:p>
    <w:p w:rsidR="00C43E5C" w:rsidRPr="00C43E5C" w:rsidRDefault="00C43E5C" w:rsidP="00C43E5C">
      <w:pPr>
        <w:spacing w:line="240" w:lineRule="auto"/>
        <w:contextualSpacing/>
        <w:jc w:val="both"/>
        <w:rPr>
          <w:rFonts w:ascii="Times New Roman" w:eastAsia="Calibri" w:hAnsi="Times New Roman" w:cs="Times New Roman"/>
          <w:b/>
          <w:i/>
          <w:sz w:val="24"/>
          <w:szCs w:val="24"/>
          <w:lang w:eastAsia="en-US"/>
        </w:rPr>
      </w:pPr>
      <w:r w:rsidRPr="00C43E5C">
        <w:rPr>
          <w:rFonts w:ascii="Times New Roman" w:eastAsia="Calibri" w:hAnsi="Times New Roman" w:cs="Times New Roman"/>
          <w:b/>
          <w:i/>
          <w:sz w:val="24"/>
          <w:szCs w:val="24"/>
          <w:lang w:eastAsia="en-US"/>
        </w:rPr>
        <w:t>чтение:</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читать аутентичные тексты разных жанров и стилей преимущественно с пониманием основного содержания;</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читать аутентичные тексты с выборочным пониманием значимой/ нужной/интересующей информации;</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C43E5C" w:rsidRPr="00C43E5C" w:rsidRDefault="00C43E5C" w:rsidP="00C43E5C">
      <w:pPr>
        <w:spacing w:line="240" w:lineRule="auto"/>
        <w:jc w:val="both"/>
        <w:rPr>
          <w:rFonts w:ascii="Times New Roman" w:eastAsia="Calibri" w:hAnsi="Times New Roman" w:cs="Times New Roman"/>
          <w:b/>
          <w:i/>
          <w:sz w:val="24"/>
          <w:szCs w:val="24"/>
          <w:lang w:eastAsia="en-US"/>
        </w:rPr>
      </w:pPr>
      <w:r w:rsidRPr="00C43E5C">
        <w:rPr>
          <w:rFonts w:ascii="Times New Roman" w:eastAsia="Calibri" w:hAnsi="Times New Roman" w:cs="Times New Roman"/>
          <w:b/>
          <w:i/>
          <w:sz w:val="24"/>
          <w:szCs w:val="24"/>
          <w:lang w:eastAsia="en-US"/>
        </w:rPr>
        <w:t>письменная речь:</w:t>
      </w:r>
    </w:p>
    <w:p w:rsidR="00C43E5C" w:rsidRPr="00C43E5C" w:rsidRDefault="00C43E5C" w:rsidP="00C43E5C">
      <w:pPr>
        <w:spacing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*заполнять анкеты и формуляры;</w:t>
      </w:r>
    </w:p>
    <w:p w:rsidR="00C43E5C" w:rsidRPr="00C43E5C" w:rsidRDefault="00C43E5C" w:rsidP="00C43E5C">
      <w:pPr>
        <w:spacing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*писать поздравления, личные письма с опорой на образец с употреблением формул речевого этикета, принятых в стране, странах изучаемого языка;</w:t>
      </w:r>
    </w:p>
    <w:p w:rsidR="00C43E5C" w:rsidRPr="00C43E5C" w:rsidRDefault="00C43E5C" w:rsidP="00C43E5C">
      <w:pPr>
        <w:spacing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*составлять план, тезисы устного или письменного сообщения; кратко излагать результаты проектной деятельности.</w:t>
      </w:r>
    </w:p>
    <w:p w:rsidR="00C43E5C" w:rsidRPr="00C43E5C" w:rsidRDefault="00C43E5C" w:rsidP="00C43E5C">
      <w:pPr>
        <w:spacing w:line="240" w:lineRule="auto"/>
        <w:jc w:val="both"/>
        <w:rPr>
          <w:rFonts w:ascii="Times New Roman" w:eastAsia="Calibri" w:hAnsi="Times New Roman" w:cs="Times New Roman"/>
          <w:b/>
          <w:sz w:val="24"/>
          <w:szCs w:val="24"/>
          <w:u w:val="single"/>
          <w:lang w:eastAsia="en-US"/>
        </w:rPr>
      </w:pPr>
      <w:r w:rsidRPr="00C43E5C">
        <w:rPr>
          <w:rFonts w:ascii="Times New Roman" w:eastAsia="Calibri" w:hAnsi="Times New Roman" w:cs="Times New Roman"/>
          <w:b/>
          <w:sz w:val="24"/>
          <w:szCs w:val="24"/>
          <w:u w:val="single"/>
          <w:lang w:eastAsia="en-US"/>
        </w:rPr>
        <w:t>Языковая компетенция (владение языковыми средствами):</w:t>
      </w:r>
    </w:p>
    <w:p w:rsidR="00C43E5C" w:rsidRPr="00C43E5C" w:rsidRDefault="00C43E5C" w:rsidP="00C43E5C">
      <w:pPr>
        <w:spacing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применение правил написания слов, изученных в основной школе;</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адекватное произношение и различение на слух всех звуков иностранного языка; соблюдение правильного ударения в словах и фразах;</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соблюдение ритмико-интонационных особенностей предложений различных коммуникативных типов(утвердительное, вопросительное, отрицательное, повелительное); правильное чтение предложений на смысловые группы;</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распознание и употребление в речи основных значений изученных лексических единиц (слов, словосочетаний, реплик-клише речевого этикета);</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знание основных способов словообразования( аффиксация, словосложения, конверсии);</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понимание и использование явлений многозначности слов иностранного языка, синонимии, антонимии и лексической сочетаемости;</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распознание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знание основных различий систем иностранного и русского языков.</w:t>
      </w:r>
    </w:p>
    <w:p w:rsidR="00C43E5C" w:rsidRPr="00C43E5C" w:rsidRDefault="00C43E5C" w:rsidP="00C43E5C">
      <w:pPr>
        <w:spacing w:line="240" w:lineRule="auto"/>
        <w:contextualSpacing/>
        <w:jc w:val="both"/>
        <w:rPr>
          <w:rFonts w:ascii="Times New Roman" w:eastAsia="Calibri" w:hAnsi="Times New Roman" w:cs="Times New Roman"/>
          <w:sz w:val="24"/>
          <w:szCs w:val="24"/>
          <w:lang w:eastAsia="en-US"/>
        </w:rPr>
      </w:pPr>
    </w:p>
    <w:p w:rsidR="00C43E5C" w:rsidRPr="00C43E5C" w:rsidRDefault="00C43E5C" w:rsidP="00C43E5C">
      <w:pPr>
        <w:spacing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b/>
          <w:sz w:val="24"/>
          <w:szCs w:val="24"/>
          <w:u w:val="single"/>
          <w:lang w:eastAsia="en-US"/>
        </w:rPr>
        <w:lastRenderedPageBreak/>
        <w:t>Социокультурная компетенция</w:t>
      </w:r>
      <w:r w:rsidRPr="00C43E5C">
        <w:rPr>
          <w:rFonts w:ascii="Times New Roman" w:eastAsia="Calibri" w:hAnsi="Times New Roman" w:cs="Times New Roman"/>
          <w:sz w:val="24"/>
          <w:szCs w:val="24"/>
          <w:lang w:eastAsia="en-US"/>
        </w:rPr>
        <w:t>:</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знание национально 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знание употребительной фоновой лексики и реалий страны/ стран изучаемого языка, некоторых распространённых образцов фольклора ( скороговорки, поговорки, пословицы);</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знакомство с образцами художественной, публицистической и научно- популярной литературы;</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представление об особенностях образа жизни, быта,культуры стран изучаемого языка ( всемирно известных достопримечательностях, выдающихся людях и их вкладе в мировую культуру);</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представление о сходстве и различиях в традициях своей страны и стран изучаемого языка;</w:t>
      </w:r>
    </w:p>
    <w:p w:rsidR="00C43E5C" w:rsidRPr="00C43E5C" w:rsidRDefault="00C43E5C" w:rsidP="00F571D9">
      <w:pPr>
        <w:numPr>
          <w:ilvl w:val="0"/>
          <w:numId w:val="2"/>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понимание роли владения иностранными языками в современном мире.</w:t>
      </w:r>
    </w:p>
    <w:p w:rsidR="00C43E5C" w:rsidRPr="00C43E5C" w:rsidRDefault="00C43E5C" w:rsidP="00C43E5C">
      <w:pPr>
        <w:spacing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b/>
          <w:sz w:val="24"/>
          <w:szCs w:val="24"/>
          <w:u w:val="single"/>
          <w:lang w:eastAsia="en-US"/>
        </w:rPr>
        <w:t>Компенсаторная компетенция</w:t>
      </w:r>
      <w:r w:rsidRPr="00C43E5C">
        <w:rPr>
          <w:rFonts w:ascii="Times New Roman" w:eastAsia="Calibri" w:hAnsi="Times New Roman" w:cs="Times New Roman"/>
          <w:sz w:val="24"/>
          <w:szCs w:val="24"/>
          <w:lang w:eastAsia="en-US"/>
        </w:rPr>
        <w:t xml:space="preserve"> – умение выходить из трудного положения в условиях дефицита языковых средств при получении и приеме информации за счёт использования контекстуальной догадки, игнорирования языковых трудностей, переспроса, словарных замен, жестов, мимики.</w:t>
      </w:r>
    </w:p>
    <w:p w:rsidR="00C43E5C" w:rsidRPr="00C43E5C" w:rsidRDefault="00C43E5C" w:rsidP="00C43E5C">
      <w:pPr>
        <w:spacing w:line="240" w:lineRule="auto"/>
        <w:contextualSpacing/>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u w:val="single"/>
          <w:lang w:eastAsia="en-US"/>
        </w:rPr>
        <w:t>Б</w:t>
      </w:r>
      <w:r w:rsidRPr="00C43E5C">
        <w:rPr>
          <w:rFonts w:ascii="Times New Roman" w:eastAsia="Calibri" w:hAnsi="Times New Roman" w:cs="Times New Roman"/>
          <w:sz w:val="24"/>
          <w:szCs w:val="24"/>
          <w:lang w:eastAsia="en-US"/>
        </w:rPr>
        <w:t xml:space="preserve">. </w:t>
      </w:r>
      <w:r w:rsidRPr="00C43E5C">
        <w:rPr>
          <w:rFonts w:ascii="Times New Roman" w:eastAsia="Calibri" w:hAnsi="Times New Roman" w:cs="Times New Roman"/>
          <w:b/>
          <w:sz w:val="24"/>
          <w:szCs w:val="24"/>
          <w:lang w:eastAsia="en-US"/>
        </w:rPr>
        <w:t>В познавательной сфере:</w:t>
      </w:r>
    </w:p>
    <w:p w:rsidR="00C43E5C" w:rsidRPr="00C43E5C" w:rsidRDefault="00C43E5C" w:rsidP="00F571D9">
      <w:pPr>
        <w:numPr>
          <w:ilvl w:val="0"/>
          <w:numId w:val="3"/>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умение  сравнивать языковые явления родного и иностранного языков на уровне отдельных грамматических явлений, слов, словосочетаний, предложений;    </w:t>
      </w:r>
    </w:p>
    <w:p w:rsidR="00C43E5C" w:rsidRPr="00C43E5C" w:rsidRDefault="00C43E5C" w:rsidP="00F571D9">
      <w:pPr>
        <w:numPr>
          <w:ilvl w:val="0"/>
          <w:numId w:val="3"/>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владение приемами работы с текстом: умение пользоваться определённой стратегией чтения/аудирования в зависимости от коммуникативной задачи (читать, слушать текст с разной глубиной понимания);</w:t>
      </w:r>
    </w:p>
    <w:p w:rsidR="00C43E5C" w:rsidRPr="00C43E5C" w:rsidRDefault="00C43E5C" w:rsidP="00F571D9">
      <w:pPr>
        <w:numPr>
          <w:ilvl w:val="0"/>
          <w:numId w:val="3"/>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умение действовать по образцу при выполнении упражнений и составлении собственных высказываний в пределах тематики основной школы;</w:t>
      </w:r>
    </w:p>
    <w:p w:rsidR="00C43E5C" w:rsidRPr="00C43E5C" w:rsidRDefault="00C43E5C" w:rsidP="00F571D9">
      <w:pPr>
        <w:numPr>
          <w:ilvl w:val="0"/>
          <w:numId w:val="3"/>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готовность и умение осуществлять индивидуальную и совместную проектную работу;</w:t>
      </w:r>
    </w:p>
    <w:p w:rsidR="00C43E5C" w:rsidRPr="00C43E5C" w:rsidRDefault="00C43E5C" w:rsidP="00F571D9">
      <w:pPr>
        <w:numPr>
          <w:ilvl w:val="0"/>
          <w:numId w:val="3"/>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умение пользоваться справочным материалом ( грамматическим и лингвострановедческим справочниками, двуязычным и толковым словарями, мультимедийными средствами);</w:t>
      </w:r>
    </w:p>
    <w:p w:rsidR="00C43E5C" w:rsidRPr="00C43E5C" w:rsidRDefault="00C43E5C" w:rsidP="00F571D9">
      <w:pPr>
        <w:numPr>
          <w:ilvl w:val="0"/>
          <w:numId w:val="3"/>
        </w:numPr>
        <w:spacing w:after="0" w:line="240" w:lineRule="auto"/>
        <w:contextualSpacing/>
        <w:jc w:val="both"/>
        <w:rPr>
          <w:rFonts w:ascii="Times New Roman" w:eastAsia="Calibri" w:hAnsi="Times New Roman" w:cs="Times New Roman"/>
          <w:b/>
          <w:sz w:val="24"/>
          <w:szCs w:val="24"/>
          <w:lang w:eastAsia="en-US"/>
        </w:rPr>
      </w:pPr>
      <w:r w:rsidRPr="00C43E5C">
        <w:rPr>
          <w:rFonts w:ascii="Times New Roman" w:eastAsia="Calibri" w:hAnsi="Times New Roman" w:cs="Times New Roman"/>
          <w:sz w:val="24"/>
          <w:szCs w:val="24"/>
          <w:lang w:eastAsia="en-US"/>
        </w:rPr>
        <w:t>владение способами и приемами дальнейшего самостоятельного изучения иностранных языков.</w:t>
      </w:r>
    </w:p>
    <w:p w:rsidR="00C43E5C" w:rsidRPr="00C43E5C" w:rsidRDefault="00C43E5C" w:rsidP="00C43E5C">
      <w:pPr>
        <w:spacing w:line="240" w:lineRule="auto"/>
        <w:contextualSpacing/>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u w:val="single"/>
          <w:lang w:eastAsia="en-US"/>
        </w:rPr>
        <w:t>В.</w:t>
      </w:r>
      <w:r w:rsidRPr="00C43E5C">
        <w:rPr>
          <w:rFonts w:ascii="Times New Roman" w:eastAsia="Calibri" w:hAnsi="Times New Roman" w:cs="Times New Roman"/>
          <w:b/>
          <w:sz w:val="24"/>
          <w:szCs w:val="24"/>
          <w:lang w:eastAsia="en-US"/>
        </w:rPr>
        <w:t xml:space="preserve"> В ценностно-ориентационной сфере :</w:t>
      </w:r>
    </w:p>
    <w:p w:rsidR="00C43E5C" w:rsidRPr="00C43E5C" w:rsidRDefault="00C43E5C" w:rsidP="00F571D9">
      <w:pPr>
        <w:numPr>
          <w:ilvl w:val="0"/>
          <w:numId w:val="3"/>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представление  о языке как средстве выражения чувств, эмоций, основе культуры мышления;</w:t>
      </w:r>
    </w:p>
    <w:p w:rsidR="00C43E5C" w:rsidRPr="00C43E5C" w:rsidRDefault="00C43E5C" w:rsidP="00F571D9">
      <w:pPr>
        <w:numPr>
          <w:ilvl w:val="0"/>
          <w:numId w:val="3"/>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C43E5C" w:rsidRPr="00C43E5C" w:rsidRDefault="00C43E5C" w:rsidP="00F571D9">
      <w:pPr>
        <w:numPr>
          <w:ilvl w:val="0"/>
          <w:numId w:val="3"/>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представление о целостном  полиязычном, поликультурном мире, осознание, осознание места и роли родного и иностранных языков в этом мире как средства общения, познания самореализации и социальной адаптации;</w:t>
      </w:r>
    </w:p>
    <w:p w:rsidR="00C43E5C" w:rsidRPr="00C43E5C" w:rsidRDefault="00C43E5C" w:rsidP="00F571D9">
      <w:pPr>
        <w:numPr>
          <w:ilvl w:val="0"/>
          <w:numId w:val="3"/>
        </w:numPr>
        <w:spacing w:after="0" w:line="240" w:lineRule="auto"/>
        <w:contextualSpacing/>
        <w:jc w:val="both"/>
        <w:rPr>
          <w:rFonts w:ascii="Times New Roman" w:eastAsia="Calibri" w:hAnsi="Times New Roman" w:cs="Times New Roman"/>
          <w:b/>
          <w:sz w:val="24"/>
          <w:szCs w:val="24"/>
          <w:lang w:eastAsia="en-US"/>
        </w:rPr>
      </w:pPr>
      <w:r w:rsidRPr="00C43E5C">
        <w:rPr>
          <w:rFonts w:ascii="Times New Roman" w:eastAsia="Calibri" w:hAnsi="Times New Roman" w:cs="Times New Roman"/>
          <w:sz w:val="24"/>
          <w:szCs w:val="24"/>
          <w:lang w:eastAsia="en-US"/>
        </w:rPr>
        <w:lastRenderedPageBreak/>
        <w:t>приобщение к ценностям мировой культуры как через источники информации на иностранном языке, так и через непосредственное участие в школьных обменах, туристических поездках, молодёжных форумах.</w:t>
      </w:r>
    </w:p>
    <w:p w:rsidR="00C43E5C" w:rsidRPr="00C43E5C" w:rsidRDefault="00C43E5C" w:rsidP="00C43E5C">
      <w:pPr>
        <w:spacing w:line="240" w:lineRule="auto"/>
        <w:contextualSpacing/>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u w:val="single"/>
          <w:lang w:eastAsia="en-US"/>
        </w:rPr>
        <w:t>Г.</w:t>
      </w:r>
      <w:r w:rsidRPr="00C43E5C">
        <w:rPr>
          <w:rFonts w:ascii="Times New Roman" w:eastAsia="Calibri" w:hAnsi="Times New Roman" w:cs="Times New Roman"/>
          <w:b/>
          <w:sz w:val="24"/>
          <w:szCs w:val="24"/>
          <w:lang w:eastAsia="en-US"/>
        </w:rPr>
        <w:t xml:space="preserve"> В эстетической сфере:</w:t>
      </w:r>
    </w:p>
    <w:p w:rsidR="00C43E5C" w:rsidRPr="00C43E5C" w:rsidRDefault="00C43E5C" w:rsidP="00F571D9">
      <w:pPr>
        <w:numPr>
          <w:ilvl w:val="0"/>
          <w:numId w:val="3"/>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владение элементарными средствами выражения чувств и эмоций на иностранном языке;</w:t>
      </w:r>
    </w:p>
    <w:p w:rsidR="00C43E5C" w:rsidRPr="00C43E5C" w:rsidRDefault="00C43E5C" w:rsidP="00F571D9">
      <w:pPr>
        <w:numPr>
          <w:ilvl w:val="0"/>
          <w:numId w:val="3"/>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стремление к знакомству с образцами художественного  творчества на иностранном языке и средствами иностранного языка;</w:t>
      </w:r>
    </w:p>
    <w:p w:rsidR="00C43E5C" w:rsidRPr="00C43E5C" w:rsidRDefault="00C43E5C" w:rsidP="00F571D9">
      <w:pPr>
        <w:numPr>
          <w:ilvl w:val="0"/>
          <w:numId w:val="3"/>
        </w:numPr>
        <w:spacing w:after="0" w:line="240" w:lineRule="auto"/>
        <w:contextualSpacing/>
        <w:jc w:val="both"/>
        <w:rPr>
          <w:rFonts w:ascii="Times New Roman" w:eastAsia="Calibri" w:hAnsi="Times New Roman" w:cs="Times New Roman"/>
          <w:b/>
          <w:sz w:val="24"/>
          <w:szCs w:val="24"/>
          <w:lang w:eastAsia="en-US"/>
        </w:rPr>
      </w:pPr>
      <w:r w:rsidRPr="00C43E5C">
        <w:rPr>
          <w:rFonts w:ascii="Times New Roman" w:eastAsia="Calibri" w:hAnsi="Times New Roman" w:cs="Times New Roman"/>
          <w:sz w:val="24"/>
          <w:szCs w:val="24"/>
          <w:lang w:eastAsia="en-US"/>
        </w:rPr>
        <w:t xml:space="preserve">развитие чувства прекрасного в процессе обсуждения современных тенденций в живописи, музыке, литературе. </w:t>
      </w:r>
    </w:p>
    <w:p w:rsidR="00C43E5C" w:rsidRPr="00C43E5C" w:rsidRDefault="00C43E5C" w:rsidP="00C43E5C">
      <w:pPr>
        <w:spacing w:line="240" w:lineRule="auto"/>
        <w:contextualSpacing/>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u w:val="single"/>
          <w:lang w:eastAsia="en-US"/>
        </w:rPr>
        <w:t>Д.</w:t>
      </w:r>
      <w:r w:rsidRPr="00C43E5C">
        <w:rPr>
          <w:rFonts w:ascii="Times New Roman" w:eastAsia="Calibri" w:hAnsi="Times New Roman" w:cs="Times New Roman"/>
          <w:b/>
          <w:sz w:val="24"/>
          <w:szCs w:val="24"/>
          <w:lang w:eastAsia="en-US"/>
        </w:rPr>
        <w:t xml:space="preserve"> В трудовой сфере:</w:t>
      </w:r>
    </w:p>
    <w:p w:rsidR="00C43E5C" w:rsidRPr="00C43E5C" w:rsidRDefault="00C43E5C" w:rsidP="00F571D9">
      <w:pPr>
        <w:numPr>
          <w:ilvl w:val="0"/>
          <w:numId w:val="3"/>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умение рационально планировать свой учебный труд;</w:t>
      </w:r>
    </w:p>
    <w:p w:rsidR="00C43E5C" w:rsidRPr="00C43E5C" w:rsidRDefault="00C43E5C" w:rsidP="00F571D9">
      <w:pPr>
        <w:numPr>
          <w:ilvl w:val="0"/>
          <w:numId w:val="3"/>
        </w:numPr>
        <w:spacing w:after="0" w:line="240" w:lineRule="auto"/>
        <w:contextualSpacing/>
        <w:jc w:val="both"/>
        <w:rPr>
          <w:rFonts w:ascii="Times New Roman" w:eastAsia="Calibri" w:hAnsi="Times New Roman" w:cs="Times New Roman"/>
          <w:b/>
          <w:sz w:val="24"/>
          <w:szCs w:val="24"/>
          <w:lang w:eastAsia="en-US"/>
        </w:rPr>
      </w:pPr>
      <w:r w:rsidRPr="00C43E5C">
        <w:rPr>
          <w:rFonts w:ascii="Times New Roman" w:eastAsia="Calibri" w:hAnsi="Times New Roman" w:cs="Times New Roman"/>
          <w:sz w:val="24"/>
          <w:szCs w:val="24"/>
          <w:lang w:eastAsia="en-US"/>
        </w:rPr>
        <w:t>умение работать в соответствии с намеченным планом.</w:t>
      </w:r>
    </w:p>
    <w:p w:rsidR="00C43E5C" w:rsidRPr="00C43E5C" w:rsidRDefault="00C43E5C" w:rsidP="00C43E5C">
      <w:pPr>
        <w:spacing w:line="240" w:lineRule="auto"/>
        <w:contextualSpacing/>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u w:val="single"/>
          <w:lang w:eastAsia="en-US"/>
        </w:rPr>
        <w:t>.</w:t>
      </w:r>
      <w:r w:rsidRPr="00C43E5C">
        <w:rPr>
          <w:rFonts w:ascii="Times New Roman" w:eastAsia="Calibri" w:hAnsi="Times New Roman" w:cs="Times New Roman"/>
          <w:b/>
          <w:sz w:val="24"/>
          <w:szCs w:val="24"/>
          <w:lang w:eastAsia="en-US"/>
        </w:rPr>
        <w:t xml:space="preserve"> В физической сфере:</w:t>
      </w:r>
    </w:p>
    <w:p w:rsidR="00C43E5C" w:rsidRPr="00C43E5C" w:rsidRDefault="00C43E5C" w:rsidP="00F571D9">
      <w:pPr>
        <w:numPr>
          <w:ilvl w:val="0"/>
          <w:numId w:val="3"/>
        </w:numPr>
        <w:spacing w:after="0" w:line="240" w:lineRule="auto"/>
        <w:contextualSpacing/>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стремление вести здоровый образ жизни (режим труда и отдыха, питание, спорт, фитнес).</w:t>
      </w:r>
    </w:p>
    <w:p w:rsidR="00C43E5C" w:rsidRPr="00C43E5C" w:rsidRDefault="00C43E5C" w:rsidP="00C43E5C">
      <w:pPr>
        <w:spacing w:line="240" w:lineRule="auto"/>
        <w:contextualSpacing/>
        <w:jc w:val="both"/>
        <w:rPr>
          <w:rFonts w:ascii="Times New Roman" w:eastAsia="Calibri" w:hAnsi="Times New Roman" w:cs="Times New Roman"/>
          <w:sz w:val="24"/>
          <w:szCs w:val="24"/>
          <w:lang w:eastAsia="en-US"/>
        </w:rPr>
      </w:pPr>
    </w:p>
    <w:p w:rsidR="00C43E5C" w:rsidRPr="00C43E5C" w:rsidRDefault="00C43E5C" w:rsidP="00C43E5C">
      <w:pPr>
        <w:spacing w:after="100" w:afterAutospacing="1" w:line="240" w:lineRule="auto"/>
        <w:contextualSpacing/>
        <w:rPr>
          <w:rFonts w:ascii="Times New Roman" w:eastAsia="Calibri" w:hAnsi="Times New Roman" w:cs="Times New Roman"/>
          <w:b/>
          <w:sz w:val="24"/>
          <w:szCs w:val="24"/>
          <w:lang w:eastAsia="en-US"/>
        </w:rPr>
      </w:pPr>
    </w:p>
    <w:p w:rsidR="00C43E5C" w:rsidRPr="00C43E5C" w:rsidRDefault="00C43E5C" w:rsidP="00C43E5C">
      <w:pPr>
        <w:spacing w:after="100" w:afterAutospacing="1" w:line="240" w:lineRule="auto"/>
        <w:contextualSpacing/>
        <w:jc w:val="center"/>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Содержание учебного предмета</w:t>
      </w:r>
    </w:p>
    <w:p w:rsidR="00C43E5C" w:rsidRPr="00C43E5C" w:rsidRDefault="00C43E5C" w:rsidP="00C43E5C">
      <w:pPr>
        <w:spacing w:after="100" w:afterAutospacing="1" w:line="240" w:lineRule="auto"/>
        <w:contextualSpacing/>
        <w:jc w:val="both"/>
        <w:rPr>
          <w:rFonts w:ascii="Times New Roman" w:eastAsia="Calibri" w:hAnsi="Times New Roman" w:cs="Times New Roman"/>
          <w:b/>
          <w:sz w:val="24"/>
          <w:szCs w:val="24"/>
          <w:lang w:eastAsia="en-US"/>
        </w:rPr>
      </w:pPr>
    </w:p>
    <w:p w:rsidR="00C43E5C" w:rsidRPr="00C43E5C" w:rsidRDefault="00C43E5C" w:rsidP="00C43E5C">
      <w:pPr>
        <w:widowControl w:val="0"/>
        <w:autoSpaceDE w:val="0"/>
        <w:autoSpaceDN w:val="0"/>
        <w:adjustRightInd w:val="0"/>
        <w:spacing w:after="0" w:line="240" w:lineRule="auto"/>
        <w:rPr>
          <w:rFonts w:ascii="Times New Roman" w:eastAsia="Calibri" w:hAnsi="Times New Roman" w:cs="Times New Roman"/>
          <w:sz w:val="24"/>
          <w:szCs w:val="24"/>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1"/>
      </w:tblGrid>
      <w:tr w:rsidR="00C43E5C" w:rsidRPr="00C43E5C" w:rsidTr="00C43E5C">
        <w:tc>
          <w:tcPr>
            <w:tcW w:w="14414" w:type="dxa"/>
          </w:tcPr>
          <w:p w:rsidR="00C43E5C" w:rsidRPr="00C43E5C" w:rsidRDefault="00C43E5C" w:rsidP="00C43E5C">
            <w:pPr>
              <w:jc w:val="center"/>
              <w:outlineLvl w:val="0"/>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5 класс</w:t>
            </w:r>
          </w:p>
        </w:tc>
      </w:tr>
      <w:tr w:rsidR="00C43E5C" w:rsidRPr="00C43E5C" w:rsidTr="00C43E5C">
        <w:tc>
          <w:tcPr>
            <w:tcW w:w="14414" w:type="dxa"/>
          </w:tcPr>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Школьная жизнь: расписание, новые предметы, классная комната. Распорядок дня. Школьные клубы по интересам. Правила поведения в школе: для учеников и учителей.</w:t>
            </w:r>
          </w:p>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Подготовка к школьному обмену: приглашение, беседы по телефону.</w:t>
            </w:r>
          </w:p>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Летние каникулы: в городе, за городом, в летнем лагере. Планы на вызодные и каникулы.</w:t>
            </w:r>
          </w:p>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Британская школа: школьное раписание, учебные предметы, школьная форма. Сайт британской школы. Школьные друзья.</w:t>
            </w:r>
          </w:p>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Знакомство с современной английской детской литературой:the puppy who wanted by Jane Thayer.</w:t>
            </w:r>
          </w:p>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Планы на ближайшее будкщее. Планирование недели, вечера. Выходной с Мери Поппинс. Семейные путешествия. Хэллоуин.</w:t>
            </w:r>
          </w:p>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Празднование Рождества и Нового года в Великобритании и России. Санта-Клаус и Дед Мороз.</w:t>
            </w:r>
          </w:p>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Выходные в Английской семье. Карта Лондона. Путешествие по Темзе. Достопримечательности Лондона.</w:t>
            </w:r>
          </w:p>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Родной край- российские города.</w:t>
            </w:r>
          </w:p>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Ориентация в незнакомом городе.Правила вежливого обращения, клише.</w:t>
            </w:r>
          </w:p>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Посещение London Eye. Факты об Останкинской башне.</w:t>
            </w:r>
          </w:p>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Парк- любимое место лондонцев. Парки Лондона. Диалоги из жизни англичан.</w:t>
            </w:r>
          </w:p>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Празднование дня рождения. Организация досуга и угощения друзей. Столовые принадлежности, меню сладкоежки. Известные британские праздники. Чаепитие по-английски. Беседа за столом.</w:t>
            </w:r>
          </w:p>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Знаменитые люди англоговорящих стран. </w:t>
            </w:r>
          </w:p>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Средняя школа в Лондоне: ученики, их увлечения, учебные предметы. Письма домой.</w:t>
            </w:r>
          </w:p>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Типичная английская семья. Внешность и характер членов семьи.</w:t>
            </w:r>
          </w:p>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lastRenderedPageBreak/>
              <w:t>Отношения в семье между родителями и детьми. Рассказ о своей семье. Семейный альбом. Традиции проведения праздников. Идеальная семья.</w:t>
            </w:r>
          </w:p>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Любимое домашнее животное. Интервью о домашнем питомце.</w:t>
            </w:r>
          </w:p>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Хобби, которыми увлекаются люди, странные и необычные хобби. Твои хобби и твоих друзей.</w:t>
            </w:r>
          </w:p>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Мир профессий. Предпочтения сверстников в выборе профессий. Рассказы людей разных профессий.</w:t>
            </w:r>
          </w:p>
          <w:p w:rsidR="00C43E5C" w:rsidRPr="00C43E5C" w:rsidRDefault="00C43E5C" w:rsidP="00F571D9">
            <w:pPr>
              <w:numPr>
                <w:ilvl w:val="0"/>
                <w:numId w:val="33"/>
              </w:numPr>
              <w:spacing w:after="0" w:line="240" w:lineRule="auto"/>
              <w:jc w:val="both"/>
              <w:outlineLvl w:val="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Знакомство с традициями и реалиями англоязычных стран: Рождество и т. д.</w:t>
            </w:r>
          </w:p>
          <w:p w:rsidR="00C43E5C" w:rsidRPr="00C43E5C" w:rsidRDefault="00C43E5C" w:rsidP="00C43E5C">
            <w:pPr>
              <w:autoSpaceDE w:val="0"/>
              <w:autoSpaceDN w:val="0"/>
              <w:adjustRightInd w:val="0"/>
              <w:spacing w:line="264" w:lineRule="auto"/>
              <w:ind w:firstLine="360"/>
              <w:jc w:val="both"/>
              <w:rPr>
                <w:rFonts w:ascii="Times New Roman" w:eastAsia="Calibri" w:hAnsi="Times New Roman" w:cs="Times New Roman"/>
                <w:sz w:val="24"/>
                <w:szCs w:val="24"/>
                <w:lang w:eastAsia="en-US"/>
              </w:rPr>
            </w:pPr>
          </w:p>
          <w:p w:rsidR="00C43E5C" w:rsidRPr="00C43E5C" w:rsidRDefault="00C43E5C" w:rsidP="00C43E5C">
            <w:pPr>
              <w:jc w:val="both"/>
              <w:outlineLvl w:val="0"/>
              <w:rPr>
                <w:rFonts w:ascii="Times New Roman" w:eastAsia="Calibri" w:hAnsi="Times New Roman" w:cs="Times New Roman"/>
                <w:sz w:val="24"/>
                <w:szCs w:val="24"/>
                <w:lang w:eastAsia="en-US"/>
              </w:rPr>
            </w:pPr>
          </w:p>
        </w:tc>
      </w:tr>
    </w:tbl>
    <w:p w:rsidR="00C43E5C" w:rsidRPr="00C43E5C" w:rsidRDefault="00C43E5C" w:rsidP="00C43E5C">
      <w:pPr>
        <w:widowControl w:val="0"/>
        <w:autoSpaceDE w:val="0"/>
        <w:autoSpaceDN w:val="0"/>
        <w:adjustRightInd w:val="0"/>
        <w:spacing w:after="0" w:line="240" w:lineRule="auto"/>
        <w:rPr>
          <w:rFonts w:ascii="Times New Roman" w:eastAsia="Calibri" w:hAnsi="Times New Roman" w:cs="Times New Roman"/>
          <w:sz w:val="24"/>
          <w:szCs w:val="24"/>
          <w:lang w:eastAsia="en-US"/>
        </w:rPr>
      </w:pPr>
    </w:p>
    <w:p w:rsidR="00C43E5C" w:rsidRPr="00C43E5C" w:rsidRDefault="00C43E5C" w:rsidP="00C43E5C">
      <w:pPr>
        <w:widowControl w:val="0"/>
        <w:autoSpaceDE w:val="0"/>
        <w:autoSpaceDN w:val="0"/>
        <w:adjustRightInd w:val="0"/>
        <w:spacing w:after="0" w:line="240" w:lineRule="auto"/>
        <w:rPr>
          <w:rFonts w:ascii="Times New Roman" w:eastAsia="Calibri" w:hAnsi="Times New Roman" w:cs="Times New Roman"/>
          <w:b/>
          <w:sz w:val="24"/>
          <w:szCs w:val="24"/>
          <w:lang w:eastAsia="en-US"/>
        </w:rPr>
      </w:pPr>
      <w:r w:rsidRPr="00C43E5C">
        <w:rPr>
          <w:rFonts w:ascii="Times New Roman" w:eastAsia="Calibri" w:hAnsi="Times New Roman" w:cs="Times New Roman"/>
          <w:sz w:val="24"/>
          <w:szCs w:val="24"/>
          <w:lang w:eastAsia="en-US"/>
        </w:rPr>
        <w:t xml:space="preserve">Основное содержание предмета представлено следующими </w:t>
      </w:r>
      <w:r w:rsidRPr="00C43E5C">
        <w:rPr>
          <w:rFonts w:ascii="Times New Roman" w:eastAsia="Calibri" w:hAnsi="Times New Roman" w:cs="Times New Roman"/>
          <w:b/>
          <w:sz w:val="24"/>
          <w:szCs w:val="24"/>
          <w:lang w:eastAsia="en-US"/>
        </w:rPr>
        <w:t>содержательными линиями</w:t>
      </w:r>
      <w:r w:rsidRPr="00C43E5C">
        <w:rPr>
          <w:rFonts w:ascii="Times New Roman" w:eastAsia="Calibri" w:hAnsi="Times New Roman" w:cs="Times New Roman"/>
          <w:sz w:val="24"/>
          <w:szCs w:val="24"/>
          <w:lang w:eastAsia="en-US"/>
        </w:rPr>
        <w:t>: учащиеся учатся общаться  в ситуациях  социально бытовой,  учебно-трудовой  и социально - культурной сфер  общения   в рамках  следующей  тематики:</w:t>
      </w:r>
    </w:p>
    <w:p w:rsidR="00C43E5C" w:rsidRPr="00C43E5C" w:rsidRDefault="00C43E5C" w:rsidP="00C43E5C">
      <w:pPr>
        <w:widowControl w:val="0"/>
        <w:autoSpaceDE w:val="0"/>
        <w:spacing w:before="240"/>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В 5 классе:</w:t>
      </w:r>
    </w:p>
    <w:p w:rsidR="00C43E5C" w:rsidRPr="00C43E5C" w:rsidRDefault="00C43E5C" w:rsidP="00C43E5C">
      <w:pPr>
        <w:widowControl w:val="0"/>
        <w:autoSpaceDE w:val="0"/>
        <w:ind w:left="42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Поведение в различных ситуациях. Правила поведения в школе. Взаимоотношения учителей и учащихся.</w:t>
      </w:r>
    </w:p>
    <w:p w:rsidR="00C43E5C" w:rsidRPr="00C43E5C" w:rsidRDefault="00C43E5C" w:rsidP="00C43E5C">
      <w:pPr>
        <w:widowControl w:val="0"/>
        <w:autoSpaceDE w:val="0"/>
        <w:ind w:left="42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Подготовка к школьному обмену: приглашение, беседа по телефону</w:t>
      </w:r>
    </w:p>
    <w:p w:rsidR="00C43E5C" w:rsidRPr="00C43E5C" w:rsidRDefault="00C43E5C" w:rsidP="00C43E5C">
      <w:pPr>
        <w:widowControl w:val="0"/>
        <w:autoSpaceDE w:val="0"/>
        <w:ind w:left="426"/>
        <w:rPr>
          <w:rFonts w:ascii="Times New Roman" w:eastAsia="Calibri" w:hAnsi="Times New Roman" w:cs="Times New Roman"/>
          <w:spacing w:val="1"/>
          <w:sz w:val="24"/>
          <w:szCs w:val="24"/>
          <w:lang w:eastAsia="en-US"/>
        </w:rPr>
      </w:pPr>
      <w:r w:rsidRPr="00C43E5C">
        <w:rPr>
          <w:rFonts w:ascii="Times New Roman" w:eastAsia="Calibri" w:hAnsi="Times New Roman" w:cs="Times New Roman"/>
          <w:sz w:val="24"/>
          <w:szCs w:val="24"/>
          <w:lang w:eastAsia="en-US"/>
        </w:rPr>
        <w:t xml:space="preserve">запросить информацию (о приезжающей </w:t>
      </w:r>
      <w:r w:rsidRPr="00C43E5C">
        <w:rPr>
          <w:rFonts w:ascii="Times New Roman" w:eastAsia="Calibri" w:hAnsi="Times New Roman" w:cs="Times New Roman"/>
          <w:spacing w:val="1"/>
          <w:sz w:val="24"/>
          <w:szCs w:val="24"/>
          <w:lang w:eastAsia="en-US"/>
        </w:rPr>
        <w:t>группе английских учащихся)</w:t>
      </w:r>
    </w:p>
    <w:p w:rsidR="00C43E5C" w:rsidRPr="00C43E5C" w:rsidRDefault="00C43E5C" w:rsidP="00C43E5C">
      <w:pPr>
        <w:widowControl w:val="0"/>
        <w:autoSpaceDE w:val="0"/>
        <w:ind w:left="42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Развитие умений самостоятельно оценивать свои умения</w:t>
      </w:r>
    </w:p>
    <w:p w:rsidR="00C43E5C" w:rsidRPr="00C43E5C" w:rsidRDefault="00C43E5C" w:rsidP="00C43E5C">
      <w:pPr>
        <w:widowControl w:val="0"/>
        <w:autoSpaceDE w:val="0"/>
        <w:ind w:left="426"/>
        <w:rPr>
          <w:rFonts w:ascii="Times New Roman" w:eastAsia="Calibri" w:hAnsi="Times New Roman" w:cs="Times New Roman"/>
          <w:spacing w:val="-1"/>
          <w:sz w:val="24"/>
          <w:szCs w:val="24"/>
          <w:lang w:eastAsia="en-US"/>
        </w:rPr>
      </w:pPr>
      <w:r w:rsidRPr="00C43E5C">
        <w:rPr>
          <w:rFonts w:ascii="Times New Roman" w:eastAsia="Calibri" w:hAnsi="Times New Roman" w:cs="Times New Roman"/>
          <w:sz w:val="24"/>
          <w:szCs w:val="24"/>
          <w:lang w:eastAsia="en-US"/>
        </w:rPr>
        <w:t>Развитие речевого умения — взять интервью (расспросить) у одноклассни</w:t>
      </w:r>
      <w:r w:rsidRPr="00C43E5C">
        <w:rPr>
          <w:rFonts w:ascii="Times New Roman" w:eastAsia="Calibri" w:hAnsi="Times New Roman" w:cs="Times New Roman"/>
          <w:spacing w:val="-1"/>
          <w:sz w:val="24"/>
          <w:szCs w:val="24"/>
          <w:lang w:eastAsia="en-US"/>
        </w:rPr>
        <w:t>ков, переходя с позиции спрашивающего на позицию отвечающего.</w:t>
      </w:r>
    </w:p>
    <w:p w:rsidR="00C43E5C" w:rsidRPr="00C43E5C" w:rsidRDefault="00C43E5C" w:rsidP="00C43E5C">
      <w:pPr>
        <w:widowControl w:val="0"/>
        <w:autoSpaceDE w:val="0"/>
        <w:ind w:left="426"/>
        <w:rPr>
          <w:rFonts w:ascii="Times New Roman" w:eastAsia="Calibri" w:hAnsi="Times New Roman" w:cs="Times New Roman"/>
          <w:spacing w:val="-2"/>
          <w:sz w:val="24"/>
          <w:szCs w:val="24"/>
          <w:lang w:eastAsia="en-US"/>
        </w:rPr>
      </w:pPr>
      <w:r w:rsidRPr="00C43E5C">
        <w:rPr>
          <w:rFonts w:ascii="Times New Roman" w:eastAsia="Calibri" w:hAnsi="Times New Roman" w:cs="Times New Roman"/>
          <w:sz w:val="24"/>
          <w:szCs w:val="24"/>
          <w:lang w:eastAsia="en-US"/>
        </w:rPr>
        <w:t xml:space="preserve">Планирование совместных мероприятий с друзьями; развитие умения обсудить с партнером </w:t>
      </w:r>
      <w:r w:rsidRPr="00C43E5C">
        <w:rPr>
          <w:rFonts w:ascii="Times New Roman" w:eastAsia="Calibri" w:hAnsi="Times New Roman" w:cs="Times New Roman"/>
          <w:spacing w:val="-2"/>
          <w:sz w:val="24"/>
          <w:szCs w:val="24"/>
          <w:lang w:eastAsia="en-US"/>
        </w:rPr>
        <w:t>программу проведения школьного вечера.</w:t>
      </w:r>
    </w:p>
    <w:p w:rsidR="00C43E5C" w:rsidRPr="00C43E5C" w:rsidRDefault="00C43E5C" w:rsidP="00C43E5C">
      <w:pPr>
        <w:widowControl w:val="0"/>
        <w:autoSpaceDE w:val="0"/>
        <w:ind w:left="42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Правила этикета в России и в Англии: умение извиниться за причиняемую неловкость.</w:t>
      </w:r>
    </w:p>
    <w:p w:rsidR="00C43E5C" w:rsidRPr="00C43E5C" w:rsidRDefault="00C43E5C" w:rsidP="00C43E5C">
      <w:pPr>
        <w:widowControl w:val="0"/>
        <w:autoSpaceDE w:val="0"/>
        <w:ind w:left="42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Опасные профессии</w:t>
      </w:r>
    </w:p>
    <w:p w:rsidR="00C43E5C" w:rsidRPr="00C43E5C" w:rsidRDefault="00C43E5C" w:rsidP="00C43E5C">
      <w:pPr>
        <w:widowControl w:val="0"/>
        <w:numPr>
          <w:ilvl w:val="1"/>
          <w:numId w:val="0"/>
        </w:numPr>
        <w:shd w:val="clear" w:color="auto" w:fill="FFFFFF"/>
        <w:tabs>
          <w:tab w:val="num" w:pos="576"/>
        </w:tabs>
        <w:suppressAutoHyphens/>
        <w:spacing w:before="120" w:after="0" w:line="240" w:lineRule="auto"/>
        <w:ind w:firstLine="709"/>
        <w:outlineLvl w:val="1"/>
        <w:rPr>
          <w:rFonts w:ascii="Times New Roman" w:eastAsia="Times New Roman" w:hAnsi="Times New Roman" w:cs="Times New Roman"/>
          <w:b/>
          <w:bCs/>
          <w:i/>
          <w:iCs/>
          <w:sz w:val="24"/>
          <w:szCs w:val="24"/>
          <w:lang w:eastAsia="ru-RU"/>
        </w:rPr>
      </w:pPr>
      <w:r w:rsidRPr="00C43E5C">
        <w:rPr>
          <w:rFonts w:ascii="Times New Roman" w:eastAsia="Times New Roman" w:hAnsi="Times New Roman" w:cs="Times New Roman"/>
          <w:b/>
          <w:bCs/>
          <w:i/>
          <w:iCs/>
          <w:sz w:val="24"/>
          <w:szCs w:val="24"/>
          <w:lang w:eastAsia="ru-RU"/>
        </w:rPr>
        <w:t>В течение года решаются также следующие задачи:</w:t>
      </w:r>
    </w:p>
    <w:p w:rsidR="00C43E5C" w:rsidRPr="00C43E5C" w:rsidRDefault="00C43E5C" w:rsidP="00C43E5C">
      <w:pPr>
        <w:widowControl w:val="0"/>
        <w:numPr>
          <w:ilvl w:val="1"/>
          <w:numId w:val="0"/>
        </w:numPr>
        <w:shd w:val="clear" w:color="auto" w:fill="FFFFFF"/>
        <w:tabs>
          <w:tab w:val="num" w:pos="576"/>
        </w:tabs>
        <w:suppressAutoHyphens/>
        <w:spacing w:before="120" w:after="0" w:line="240" w:lineRule="auto"/>
        <w:ind w:firstLine="720"/>
        <w:jc w:val="both"/>
        <w:outlineLvl w:val="1"/>
        <w:rPr>
          <w:rFonts w:ascii="Times New Roman" w:eastAsia="Times New Roman" w:hAnsi="Times New Roman" w:cs="Times New Roman"/>
          <w:bCs/>
          <w:i/>
          <w:iCs/>
          <w:color w:val="000000"/>
          <w:sz w:val="24"/>
          <w:szCs w:val="24"/>
          <w:lang w:eastAsia="ru-RU"/>
        </w:rPr>
      </w:pPr>
      <w:r w:rsidRPr="00C43E5C">
        <w:rPr>
          <w:rFonts w:ascii="Times New Roman" w:eastAsia="Times New Roman" w:hAnsi="Times New Roman" w:cs="Times New Roman"/>
          <w:bCs/>
          <w:i/>
          <w:iCs/>
          <w:color w:val="000000"/>
          <w:sz w:val="24"/>
          <w:szCs w:val="24"/>
          <w:lang w:eastAsia="ru-RU"/>
        </w:rPr>
        <w:t>Говорение</w:t>
      </w:r>
    </w:p>
    <w:p w:rsidR="00C43E5C" w:rsidRPr="00C43E5C" w:rsidRDefault="00C43E5C" w:rsidP="00C43E5C">
      <w:pPr>
        <w:widowControl w:val="0"/>
        <w:numPr>
          <w:ilvl w:val="1"/>
          <w:numId w:val="0"/>
        </w:numPr>
        <w:shd w:val="clear" w:color="auto" w:fill="FFFFFF"/>
        <w:tabs>
          <w:tab w:val="num" w:pos="576"/>
        </w:tabs>
        <w:suppressAutoHyphens/>
        <w:spacing w:after="0" w:line="240" w:lineRule="auto"/>
        <w:ind w:firstLine="720"/>
        <w:jc w:val="both"/>
        <w:outlineLvl w:val="1"/>
        <w:rPr>
          <w:rFonts w:ascii="Times New Roman" w:eastAsia="Times New Roman" w:hAnsi="Times New Roman" w:cs="Times New Roman"/>
          <w:b/>
          <w:bCs/>
          <w:iCs/>
          <w:color w:val="000000"/>
          <w:sz w:val="24"/>
          <w:szCs w:val="24"/>
          <w:lang w:eastAsia="ru-RU"/>
        </w:rPr>
      </w:pPr>
      <w:r w:rsidRPr="00C43E5C">
        <w:rPr>
          <w:rFonts w:ascii="Times New Roman" w:eastAsia="Times New Roman" w:hAnsi="Times New Roman" w:cs="Times New Roman"/>
          <w:bCs/>
          <w:iCs/>
          <w:color w:val="000000"/>
          <w:sz w:val="24"/>
          <w:szCs w:val="24"/>
          <w:lang w:eastAsia="ru-RU"/>
        </w:rPr>
        <w:t>Диалогическая речь</w:t>
      </w:r>
      <w:r w:rsidRPr="00C43E5C">
        <w:rPr>
          <w:rFonts w:ascii="Times New Roman" w:eastAsia="Times New Roman" w:hAnsi="Times New Roman" w:cs="Times New Roman"/>
          <w:b/>
          <w:bCs/>
          <w:iCs/>
          <w:color w:val="000000"/>
          <w:sz w:val="24"/>
          <w:szCs w:val="24"/>
          <w:lang w:eastAsia="ru-RU"/>
        </w:rPr>
        <w:t>.</w:t>
      </w:r>
    </w:p>
    <w:p w:rsidR="00C43E5C" w:rsidRPr="00C43E5C" w:rsidRDefault="00C43E5C" w:rsidP="00C43E5C">
      <w:pPr>
        <w:widowControl w:val="0"/>
        <w:numPr>
          <w:ilvl w:val="1"/>
          <w:numId w:val="0"/>
        </w:numPr>
        <w:shd w:val="clear" w:color="auto" w:fill="FFFFFF"/>
        <w:tabs>
          <w:tab w:val="num" w:pos="576"/>
        </w:tabs>
        <w:suppressAutoHyphens/>
        <w:spacing w:after="0" w:line="240" w:lineRule="auto"/>
        <w:ind w:firstLine="720"/>
        <w:jc w:val="both"/>
        <w:outlineLvl w:val="1"/>
        <w:rPr>
          <w:rFonts w:ascii="Times New Roman" w:eastAsia="Times New Roman" w:hAnsi="Times New Roman" w:cs="Times New Roman"/>
          <w:b/>
          <w:bCs/>
          <w:i/>
          <w:iCs/>
          <w:color w:val="000000"/>
          <w:sz w:val="24"/>
          <w:szCs w:val="24"/>
          <w:lang w:eastAsia="ru-RU"/>
        </w:rPr>
      </w:pPr>
      <w:r w:rsidRPr="00C43E5C">
        <w:rPr>
          <w:rFonts w:ascii="Times New Roman" w:eastAsia="Times New Roman" w:hAnsi="Times New Roman" w:cs="Times New Roman"/>
          <w:b/>
          <w:bCs/>
          <w:iCs/>
          <w:color w:val="000000"/>
          <w:sz w:val="24"/>
          <w:szCs w:val="24"/>
          <w:lang w:eastAsia="ru-RU"/>
        </w:rPr>
        <w:t xml:space="preserve"> </w:t>
      </w:r>
      <w:r w:rsidRPr="00C43E5C">
        <w:rPr>
          <w:rFonts w:ascii="Times New Roman" w:eastAsia="Times New Roman" w:hAnsi="Times New Roman" w:cs="Times New Roman"/>
          <w:b/>
          <w:bCs/>
          <w:i/>
          <w:iCs/>
          <w:color w:val="000000"/>
          <w:sz w:val="24"/>
          <w:szCs w:val="24"/>
          <w:lang w:eastAsia="ru-RU"/>
        </w:rPr>
        <w:t xml:space="preserve">В 5 классе продолжается развитие таких речевых умений, как умения вести </w:t>
      </w:r>
      <w:r w:rsidRPr="00C43E5C">
        <w:rPr>
          <w:rFonts w:ascii="Times New Roman" w:eastAsia="Times New Roman" w:hAnsi="Times New Roman" w:cs="Times New Roman"/>
          <w:b/>
          <w:bCs/>
          <w:i/>
          <w:iCs/>
          <w:color w:val="000000"/>
          <w:sz w:val="24"/>
          <w:szCs w:val="24"/>
          <w:u w:val="single"/>
          <w:lang w:eastAsia="ru-RU"/>
        </w:rPr>
        <w:t>диалог этикетного характера</w:t>
      </w:r>
      <w:r w:rsidRPr="00C43E5C">
        <w:rPr>
          <w:rFonts w:ascii="Times New Roman" w:eastAsia="Times New Roman" w:hAnsi="Times New Roman" w:cs="Times New Roman"/>
          <w:b/>
          <w:bCs/>
          <w:i/>
          <w:iCs/>
          <w:sz w:val="24"/>
          <w:szCs w:val="24"/>
          <w:lang w:eastAsia="ru-RU"/>
        </w:rPr>
        <w:t xml:space="preserve"> (объем диалогов – до 2 реплик со стороны каждого учащегося)</w:t>
      </w:r>
      <w:r w:rsidRPr="00C43E5C">
        <w:rPr>
          <w:rFonts w:ascii="Times New Roman" w:eastAsia="Times New Roman" w:hAnsi="Times New Roman" w:cs="Times New Roman"/>
          <w:b/>
          <w:bCs/>
          <w:i/>
          <w:iCs/>
          <w:color w:val="000000"/>
          <w:sz w:val="24"/>
          <w:szCs w:val="24"/>
          <w:lang w:eastAsia="ru-RU"/>
        </w:rPr>
        <w:t xml:space="preserve">, </w:t>
      </w:r>
      <w:r w:rsidRPr="00C43E5C">
        <w:rPr>
          <w:rFonts w:ascii="Times New Roman" w:eastAsia="Times New Roman" w:hAnsi="Times New Roman" w:cs="Times New Roman"/>
          <w:b/>
          <w:bCs/>
          <w:i/>
          <w:iCs/>
          <w:color w:val="000000"/>
          <w:sz w:val="24"/>
          <w:szCs w:val="24"/>
          <w:u w:val="single"/>
          <w:lang w:eastAsia="ru-RU"/>
        </w:rPr>
        <w:t>диалог-расспрос</w:t>
      </w:r>
      <w:r w:rsidRPr="00C43E5C">
        <w:rPr>
          <w:rFonts w:ascii="Times New Roman" w:eastAsia="Times New Roman" w:hAnsi="Times New Roman" w:cs="Times New Roman"/>
          <w:b/>
          <w:bCs/>
          <w:i/>
          <w:iCs/>
          <w:color w:val="000000"/>
          <w:sz w:val="24"/>
          <w:szCs w:val="24"/>
          <w:lang w:eastAsia="ru-RU"/>
        </w:rPr>
        <w:t xml:space="preserve"> (объем диалогов – до 2-х реплик со стороны </w:t>
      </w:r>
      <w:r w:rsidRPr="00C43E5C">
        <w:rPr>
          <w:rFonts w:ascii="Times New Roman" w:eastAsia="Times New Roman" w:hAnsi="Times New Roman" w:cs="Times New Roman"/>
          <w:b/>
          <w:bCs/>
          <w:i/>
          <w:iCs/>
          <w:sz w:val="24"/>
          <w:szCs w:val="24"/>
          <w:lang w:eastAsia="ru-RU"/>
        </w:rPr>
        <w:t xml:space="preserve">каждого учащегося), </w:t>
      </w:r>
      <w:r w:rsidRPr="00C43E5C">
        <w:rPr>
          <w:rFonts w:ascii="Times New Roman" w:eastAsia="Times New Roman" w:hAnsi="Times New Roman" w:cs="Times New Roman"/>
          <w:b/>
          <w:bCs/>
          <w:i/>
          <w:iCs/>
          <w:color w:val="000000"/>
          <w:sz w:val="24"/>
          <w:szCs w:val="24"/>
          <w:u w:val="single"/>
          <w:lang w:eastAsia="ru-RU"/>
        </w:rPr>
        <w:t>диалог-побуждение к действию</w:t>
      </w:r>
      <w:r w:rsidRPr="00C43E5C">
        <w:rPr>
          <w:rFonts w:ascii="Times New Roman" w:eastAsia="Times New Roman" w:hAnsi="Times New Roman" w:cs="Times New Roman"/>
          <w:b/>
          <w:bCs/>
          <w:i/>
          <w:iCs/>
          <w:sz w:val="24"/>
          <w:szCs w:val="24"/>
          <w:lang w:eastAsia="ru-RU"/>
        </w:rPr>
        <w:t xml:space="preserve"> (объем учебных диалогов – до 2-х реплик со стороны каждого учащегося)</w:t>
      </w:r>
      <w:r w:rsidRPr="00C43E5C">
        <w:rPr>
          <w:rFonts w:ascii="Times New Roman" w:eastAsia="Times New Roman" w:hAnsi="Times New Roman" w:cs="Times New Roman"/>
          <w:b/>
          <w:bCs/>
          <w:i/>
          <w:iCs/>
          <w:color w:val="000000"/>
          <w:sz w:val="24"/>
          <w:szCs w:val="24"/>
          <w:lang w:eastAsia="ru-RU"/>
        </w:rPr>
        <w:t xml:space="preserve">,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w:t>
      </w:r>
    </w:p>
    <w:p w:rsidR="00C43E5C" w:rsidRPr="00C43E5C" w:rsidRDefault="00C43E5C" w:rsidP="00C43E5C">
      <w:pPr>
        <w:widowControl w:val="0"/>
        <w:shd w:val="clear" w:color="auto" w:fill="FFFFFF"/>
        <w:spacing w:before="120"/>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b/>
          <w:i/>
          <w:color w:val="000000"/>
          <w:sz w:val="24"/>
          <w:szCs w:val="24"/>
          <w:lang w:eastAsia="en-US"/>
        </w:rPr>
        <w:t xml:space="preserve">Монологическая речь. </w:t>
      </w:r>
      <w:r w:rsidRPr="00C43E5C">
        <w:rPr>
          <w:rFonts w:ascii="Times New Roman" w:eastAsia="Calibri" w:hAnsi="Times New Roman" w:cs="Times New Roman"/>
          <w:color w:val="000000"/>
          <w:sz w:val="24"/>
          <w:szCs w:val="24"/>
          <w:lang w:eastAsia="en-US"/>
        </w:rPr>
        <w:t>Развитие монологической речи предусматривает овладение следующими умениями:</w:t>
      </w:r>
    </w:p>
    <w:p w:rsidR="00C43E5C" w:rsidRPr="00C43E5C" w:rsidRDefault="00C43E5C" w:rsidP="00F571D9">
      <w:pPr>
        <w:widowControl w:val="0"/>
        <w:numPr>
          <w:ilvl w:val="0"/>
          <w:numId w:val="5"/>
        </w:numPr>
        <w:tabs>
          <w:tab w:val="left" w:pos="8222"/>
        </w:tabs>
        <w:suppressAutoHyphens/>
        <w:spacing w:after="0" w:line="240" w:lineRule="auto"/>
        <w:ind w:left="357" w:hanging="357"/>
        <w:jc w:val="both"/>
        <w:rPr>
          <w:rFonts w:ascii="Times New Roman" w:eastAsia="Times New Roman" w:hAnsi="Times New Roman" w:cs="Times New Roman"/>
          <w:sz w:val="24"/>
          <w:szCs w:val="24"/>
          <w:lang w:eastAsia="ar-SA"/>
        </w:rPr>
      </w:pPr>
      <w:r w:rsidRPr="00C43E5C">
        <w:rPr>
          <w:rFonts w:ascii="Times New Roman" w:eastAsia="Times New Roman" w:hAnsi="Times New Roman" w:cs="Times New Roman"/>
          <w:sz w:val="24"/>
          <w:szCs w:val="24"/>
          <w:lang w:eastAsia="ar-SA"/>
        </w:rPr>
        <w:lastRenderedPageBreak/>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C43E5C" w:rsidRPr="00C43E5C" w:rsidRDefault="00C43E5C" w:rsidP="00F571D9">
      <w:pPr>
        <w:widowControl w:val="0"/>
        <w:numPr>
          <w:ilvl w:val="0"/>
          <w:numId w:val="5"/>
        </w:numPr>
        <w:tabs>
          <w:tab w:val="left" w:pos="8222"/>
        </w:tabs>
        <w:suppressAutoHyphens/>
        <w:spacing w:after="0" w:line="240" w:lineRule="auto"/>
        <w:ind w:left="357" w:hanging="357"/>
        <w:jc w:val="both"/>
        <w:rPr>
          <w:rFonts w:ascii="Times New Roman" w:eastAsia="Times New Roman" w:hAnsi="Times New Roman" w:cs="Times New Roman"/>
          <w:sz w:val="24"/>
          <w:szCs w:val="24"/>
          <w:lang w:eastAsia="ar-SA"/>
        </w:rPr>
      </w:pPr>
      <w:r w:rsidRPr="00C43E5C">
        <w:rPr>
          <w:rFonts w:ascii="Times New Roman" w:eastAsia="Times New Roman" w:hAnsi="Times New Roman" w:cs="Times New Roman"/>
          <w:sz w:val="24"/>
          <w:szCs w:val="24"/>
          <w:lang w:eastAsia="ar-SA"/>
        </w:rPr>
        <w:t xml:space="preserve">передавать содержание, основную мысль прочитанного с опорой на текст; </w:t>
      </w:r>
    </w:p>
    <w:p w:rsidR="00C43E5C" w:rsidRPr="00C43E5C" w:rsidRDefault="00C43E5C" w:rsidP="00F571D9">
      <w:pPr>
        <w:widowControl w:val="0"/>
        <w:numPr>
          <w:ilvl w:val="0"/>
          <w:numId w:val="5"/>
        </w:numPr>
        <w:shd w:val="clear" w:color="auto" w:fill="FFFFFF"/>
        <w:suppressAutoHyphens/>
        <w:spacing w:after="0" w:line="240" w:lineRule="auto"/>
        <w:ind w:left="357" w:hanging="357"/>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делать сообщение в связи с прочитанным/прослушанным текстом.</w:t>
      </w:r>
    </w:p>
    <w:p w:rsidR="00C43E5C" w:rsidRPr="00C43E5C" w:rsidRDefault="00C43E5C" w:rsidP="00C43E5C">
      <w:pPr>
        <w:widowControl w:val="0"/>
        <w:shd w:val="clear" w:color="auto" w:fill="FFFFFF"/>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Объем монологического высказывания – до 6-8 фраз.</w:t>
      </w:r>
    </w:p>
    <w:p w:rsidR="00C43E5C" w:rsidRPr="00C43E5C" w:rsidRDefault="00C43E5C" w:rsidP="00C43E5C">
      <w:pPr>
        <w:widowControl w:val="0"/>
        <w:numPr>
          <w:ilvl w:val="3"/>
          <w:numId w:val="0"/>
        </w:numPr>
        <w:shd w:val="clear" w:color="auto" w:fill="FFFFFF"/>
        <w:tabs>
          <w:tab w:val="num" w:pos="864"/>
        </w:tabs>
        <w:suppressAutoHyphens/>
        <w:spacing w:before="120" w:after="0" w:line="240" w:lineRule="auto"/>
        <w:ind w:firstLine="720"/>
        <w:jc w:val="both"/>
        <w:outlineLvl w:val="3"/>
        <w:rPr>
          <w:rFonts w:ascii="Times New Roman" w:eastAsia="Times New Roman" w:hAnsi="Times New Roman" w:cs="Times New Roman"/>
          <w:b/>
          <w:bCs/>
          <w:sz w:val="24"/>
          <w:szCs w:val="24"/>
          <w:lang w:eastAsia="ru-RU"/>
        </w:rPr>
      </w:pPr>
      <w:r w:rsidRPr="00C43E5C">
        <w:rPr>
          <w:rFonts w:ascii="Times New Roman" w:eastAsia="Times New Roman" w:hAnsi="Times New Roman" w:cs="Times New Roman"/>
          <w:b/>
          <w:bCs/>
          <w:sz w:val="24"/>
          <w:szCs w:val="24"/>
          <w:lang w:eastAsia="ru-RU"/>
        </w:rPr>
        <w:t>Аудирование</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Владение умениями воспринимать на слух иноязычный текст предусматривает понимание несложных текстов с разной глубиной проникновения в их содержание </w:t>
      </w:r>
      <w:r w:rsidRPr="00C43E5C">
        <w:rPr>
          <w:rFonts w:ascii="Times New Roman" w:eastAsia="Calibri" w:hAnsi="Times New Roman" w:cs="Times New Roman"/>
          <w:color w:val="000000"/>
          <w:sz w:val="24"/>
          <w:szCs w:val="24"/>
          <w:u w:val="single"/>
          <w:lang w:eastAsia="en-US"/>
        </w:rPr>
        <w:t>(с пониманием основного содержания, с выборочным пониманием и полным пониманием текста</w:t>
      </w:r>
      <w:r w:rsidRPr="00C43E5C">
        <w:rPr>
          <w:rFonts w:ascii="Times New Roman" w:eastAsia="Calibri" w:hAnsi="Times New Roman" w:cs="Times New Roman"/>
          <w:color w:val="000000"/>
          <w:sz w:val="24"/>
          <w:szCs w:val="24"/>
          <w:lang w:eastAsia="en-US"/>
        </w:rPr>
        <w:t>) в зависимости от коммуникативной задачи и функционального типа текста.</w:t>
      </w:r>
    </w:p>
    <w:p w:rsidR="00C43E5C" w:rsidRPr="00C43E5C" w:rsidRDefault="00C43E5C" w:rsidP="00C43E5C">
      <w:pPr>
        <w:widowControl w:val="0"/>
        <w:numPr>
          <w:ilvl w:val="4"/>
          <w:numId w:val="0"/>
        </w:numPr>
        <w:shd w:val="clear" w:color="auto" w:fill="FFFFFF"/>
        <w:tabs>
          <w:tab w:val="num" w:pos="1008"/>
        </w:tabs>
        <w:suppressAutoHyphens/>
        <w:spacing w:before="120" w:after="0" w:line="240" w:lineRule="auto"/>
        <w:ind w:firstLine="720"/>
        <w:jc w:val="both"/>
        <w:outlineLvl w:val="4"/>
        <w:rPr>
          <w:rFonts w:ascii="Times New Roman" w:eastAsia="Times New Roman" w:hAnsi="Times New Roman" w:cs="Times New Roman"/>
          <w:b/>
          <w:bCs/>
          <w:i/>
          <w:iCs/>
          <w:sz w:val="24"/>
          <w:szCs w:val="24"/>
          <w:lang w:eastAsia="ru-RU"/>
        </w:rPr>
      </w:pPr>
      <w:r w:rsidRPr="00C43E5C">
        <w:rPr>
          <w:rFonts w:ascii="Times New Roman" w:eastAsia="Times New Roman" w:hAnsi="Times New Roman" w:cs="Times New Roman"/>
          <w:b/>
          <w:bCs/>
          <w:i/>
          <w:iCs/>
          <w:sz w:val="24"/>
          <w:szCs w:val="24"/>
          <w:lang w:eastAsia="ru-RU"/>
        </w:rPr>
        <w:t>Чтение</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Школьники учатся читать и понимать тексты с различной глубиной проникновения в их содержание (в зависимости от вида чтения):</w:t>
      </w:r>
    </w:p>
    <w:p w:rsidR="00C43E5C" w:rsidRPr="00C43E5C" w:rsidRDefault="00C43E5C" w:rsidP="00C43E5C">
      <w:pPr>
        <w:widowControl w:val="0"/>
        <w:shd w:val="clear" w:color="auto" w:fill="FFFFFF"/>
        <w:ind w:firstLine="426"/>
        <w:jc w:val="both"/>
        <w:rPr>
          <w:rFonts w:ascii="Times New Roman" w:eastAsia="Calibri" w:hAnsi="Times New Roman" w:cs="Times New Roman"/>
          <w:color w:val="000000"/>
          <w:sz w:val="24"/>
          <w:szCs w:val="24"/>
          <w:u w:val="single"/>
          <w:lang w:eastAsia="en-US"/>
        </w:rPr>
      </w:pPr>
      <w:r w:rsidRPr="00C43E5C">
        <w:rPr>
          <w:rFonts w:ascii="Times New Roman" w:eastAsia="Calibri" w:hAnsi="Times New Roman" w:cs="Times New Roman"/>
          <w:color w:val="000000"/>
          <w:sz w:val="24"/>
          <w:szCs w:val="24"/>
          <w:u w:val="single"/>
          <w:lang w:eastAsia="en-US"/>
        </w:rPr>
        <w:t>с пониманием основного содержания (ознакомительное чтение);</w:t>
      </w:r>
    </w:p>
    <w:p w:rsidR="00C43E5C" w:rsidRPr="00C43E5C" w:rsidRDefault="00C43E5C" w:rsidP="00C43E5C">
      <w:pPr>
        <w:widowControl w:val="0"/>
        <w:shd w:val="clear" w:color="auto" w:fill="FFFFFF"/>
        <w:ind w:firstLine="426"/>
        <w:jc w:val="both"/>
        <w:rPr>
          <w:rFonts w:ascii="Times New Roman" w:eastAsia="Calibri" w:hAnsi="Times New Roman" w:cs="Times New Roman"/>
          <w:color w:val="000000"/>
          <w:sz w:val="24"/>
          <w:szCs w:val="24"/>
          <w:u w:val="single"/>
          <w:lang w:eastAsia="en-US"/>
        </w:rPr>
      </w:pPr>
      <w:r w:rsidRPr="00C43E5C">
        <w:rPr>
          <w:rFonts w:ascii="Times New Roman" w:eastAsia="Calibri" w:hAnsi="Times New Roman" w:cs="Times New Roman"/>
          <w:color w:val="000000"/>
          <w:sz w:val="24"/>
          <w:szCs w:val="24"/>
          <w:u w:val="single"/>
          <w:lang w:eastAsia="en-US"/>
        </w:rPr>
        <w:t>с полным пониманием содержания (изучающее чтение);</w:t>
      </w:r>
    </w:p>
    <w:p w:rsidR="00C43E5C" w:rsidRPr="00C43E5C" w:rsidRDefault="00C43E5C" w:rsidP="00C43E5C">
      <w:pPr>
        <w:widowControl w:val="0"/>
        <w:shd w:val="clear" w:color="auto" w:fill="FFFFFF"/>
        <w:ind w:firstLine="426"/>
        <w:jc w:val="both"/>
        <w:rPr>
          <w:rFonts w:ascii="Times New Roman" w:eastAsia="Calibri" w:hAnsi="Times New Roman" w:cs="Times New Roman"/>
          <w:color w:val="000000"/>
          <w:sz w:val="24"/>
          <w:szCs w:val="24"/>
          <w:u w:val="single"/>
          <w:lang w:eastAsia="en-US"/>
        </w:rPr>
      </w:pPr>
      <w:r w:rsidRPr="00C43E5C">
        <w:rPr>
          <w:rFonts w:ascii="Times New Roman" w:eastAsia="Calibri" w:hAnsi="Times New Roman" w:cs="Times New Roman"/>
          <w:color w:val="000000"/>
          <w:sz w:val="24"/>
          <w:szCs w:val="24"/>
          <w:u w:val="single"/>
          <w:lang w:eastAsia="en-US"/>
        </w:rPr>
        <w:t>с выборочным пониманием нужной или интересующей информации (просмотровое/поисковое чтение).</w:t>
      </w:r>
    </w:p>
    <w:p w:rsidR="00C43E5C" w:rsidRPr="00C43E5C" w:rsidRDefault="00C43E5C" w:rsidP="00C43E5C">
      <w:pPr>
        <w:widowControl w:val="0"/>
        <w:numPr>
          <w:ilvl w:val="4"/>
          <w:numId w:val="0"/>
        </w:numPr>
        <w:shd w:val="clear" w:color="auto" w:fill="FFFFFF"/>
        <w:tabs>
          <w:tab w:val="num" w:pos="1008"/>
        </w:tabs>
        <w:suppressAutoHyphens/>
        <w:spacing w:before="120" w:after="0" w:line="240" w:lineRule="auto"/>
        <w:ind w:firstLine="720"/>
        <w:jc w:val="both"/>
        <w:outlineLvl w:val="4"/>
        <w:rPr>
          <w:rFonts w:ascii="Times New Roman" w:eastAsia="Times New Roman" w:hAnsi="Times New Roman" w:cs="Times New Roman"/>
          <w:b/>
          <w:bCs/>
          <w:i/>
          <w:iCs/>
          <w:sz w:val="24"/>
          <w:szCs w:val="24"/>
          <w:lang w:eastAsia="ru-RU"/>
        </w:rPr>
      </w:pPr>
      <w:r w:rsidRPr="00C43E5C">
        <w:rPr>
          <w:rFonts w:ascii="Times New Roman" w:eastAsia="Times New Roman" w:hAnsi="Times New Roman" w:cs="Times New Roman"/>
          <w:b/>
          <w:bCs/>
          <w:i/>
          <w:iCs/>
          <w:sz w:val="24"/>
          <w:szCs w:val="24"/>
          <w:lang w:eastAsia="ru-RU"/>
        </w:rPr>
        <w:t>Письменная речь</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Овладение письменной речью предусматривает развитие следующих умений:</w:t>
      </w:r>
    </w:p>
    <w:p w:rsidR="00C43E5C" w:rsidRPr="00C43E5C" w:rsidRDefault="00C43E5C" w:rsidP="00F571D9">
      <w:pPr>
        <w:widowControl w:val="0"/>
        <w:numPr>
          <w:ilvl w:val="0"/>
          <w:numId w:val="8"/>
        </w:numPr>
        <w:shd w:val="clear" w:color="auto" w:fill="FFFFFF"/>
        <w:tabs>
          <w:tab w:val="left" w:pos="709"/>
        </w:tabs>
        <w:suppressAutoHyphens/>
        <w:spacing w:after="0" w:line="240" w:lineRule="auto"/>
        <w:ind w:firstLine="426"/>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заполнять бланки (указывать имя, фамилию, пол, возраст, гражданство, адрес);</w:t>
      </w:r>
    </w:p>
    <w:p w:rsidR="00C43E5C" w:rsidRPr="00C43E5C" w:rsidRDefault="00C43E5C" w:rsidP="00F571D9">
      <w:pPr>
        <w:widowControl w:val="0"/>
        <w:numPr>
          <w:ilvl w:val="0"/>
          <w:numId w:val="7"/>
        </w:numPr>
        <w:shd w:val="clear" w:color="auto" w:fill="FFFFFF"/>
        <w:tabs>
          <w:tab w:val="left" w:pos="709"/>
        </w:tabs>
        <w:suppressAutoHyphens/>
        <w:spacing w:after="0" w:line="240" w:lineRule="auto"/>
        <w:ind w:firstLine="426"/>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20-30 слов, включая адрес);</w:t>
      </w:r>
    </w:p>
    <w:p w:rsidR="00C43E5C" w:rsidRPr="00C43E5C" w:rsidRDefault="00C43E5C" w:rsidP="00C43E5C">
      <w:pPr>
        <w:widowControl w:val="0"/>
        <w:numPr>
          <w:ilvl w:val="4"/>
          <w:numId w:val="0"/>
        </w:numPr>
        <w:shd w:val="clear" w:color="auto" w:fill="FFFFFF"/>
        <w:tabs>
          <w:tab w:val="num" w:pos="1008"/>
        </w:tabs>
        <w:suppressAutoHyphens/>
        <w:spacing w:before="120" w:after="0" w:line="240" w:lineRule="auto"/>
        <w:ind w:firstLine="720"/>
        <w:jc w:val="both"/>
        <w:outlineLvl w:val="4"/>
        <w:rPr>
          <w:rFonts w:ascii="Times New Roman" w:eastAsia="Times New Roman" w:hAnsi="Times New Roman" w:cs="Times New Roman"/>
          <w:b/>
          <w:bCs/>
          <w:i/>
          <w:iCs/>
          <w:sz w:val="24"/>
          <w:szCs w:val="24"/>
          <w:lang w:eastAsia="ru-RU"/>
        </w:rPr>
      </w:pPr>
      <w:r w:rsidRPr="00C43E5C">
        <w:rPr>
          <w:rFonts w:ascii="Times New Roman" w:eastAsia="Times New Roman" w:hAnsi="Times New Roman" w:cs="Times New Roman"/>
          <w:b/>
          <w:bCs/>
          <w:i/>
          <w:iCs/>
          <w:sz w:val="24"/>
          <w:szCs w:val="24"/>
          <w:lang w:eastAsia="ru-RU"/>
        </w:rPr>
        <w:t>Социокультурный аспект</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знакомством с:</w:t>
      </w:r>
    </w:p>
    <w:p w:rsidR="00C43E5C" w:rsidRPr="00C43E5C" w:rsidRDefault="00C43E5C" w:rsidP="00F571D9">
      <w:pPr>
        <w:widowControl w:val="0"/>
        <w:numPr>
          <w:ilvl w:val="0"/>
          <w:numId w:val="4"/>
        </w:numPr>
        <w:shd w:val="clear" w:color="auto" w:fill="FFFFFF"/>
        <w:tabs>
          <w:tab w:val="left" w:pos="567"/>
        </w:tabs>
        <w:suppressAutoHyphens/>
        <w:spacing w:after="0" w:line="240" w:lineRule="auto"/>
        <w:ind w:firstLine="426"/>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фамилиями и именами выдающихся людей в странах изучаемого языка;</w:t>
      </w:r>
    </w:p>
    <w:p w:rsidR="00C43E5C" w:rsidRPr="00C43E5C" w:rsidRDefault="00C43E5C" w:rsidP="00F571D9">
      <w:pPr>
        <w:widowControl w:val="0"/>
        <w:numPr>
          <w:ilvl w:val="0"/>
          <w:numId w:val="4"/>
        </w:numPr>
        <w:shd w:val="clear" w:color="auto" w:fill="FFFFFF"/>
        <w:tabs>
          <w:tab w:val="left" w:pos="567"/>
        </w:tabs>
        <w:suppressAutoHyphens/>
        <w:spacing w:after="0" w:line="240" w:lineRule="auto"/>
        <w:ind w:firstLine="426"/>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оригинальными или адаптированными материалами детской поэзии и прозы, </w:t>
      </w:r>
    </w:p>
    <w:p w:rsidR="00C43E5C" w:rsidRPr="00C43E5C" w:rsidRDefault="00C43E5C" w:rsidP="00C43E5C">
      <w:pPr>
        <w:widowControl w:val="0"/>
        <w:shd w:val="clear" w:color="auto" w:fill="FFFFFF"/>
        <w:spacing w:before="120"/>
        <w:ind w:firstLine="720"/>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Предусматривается овладение умениями:</w:t>
      </w:r>
    </w:p>
    <w:p w:rsidR="00C43E5C" w:rsidRPr="00C43E5C" w:rsidRDefault="00C43E5C" w:rsidP="00F571D9">
      <w:pPr>
        <w:widowControl w:val="0"/>
        <w:numPr>
          <w:ilvl w:val="0"/>
          <w:numId w:val="10"/>
        </w:numPr>
        <w:tabs>
          <w:tab w:val="left" w:pos="8222"/>
        </w:tabs>
        <w:suppressAutoHyphens/>
        <w:spacing w:after="0" w:line="240" w:lineRule="auto"/>
        <w:ind w:left="357" w:hanging="357"/>
        <w:jc w:val="both"/>
        <w:rPr>
          <w:rFonts w:ascii="Times New Roman" w:eastAsia="Times New Roman" w:hAnsi="Times New Roman" w:cs="Times New Roman"/>
          <w:sz w:val="24"/>
          <w:szCs w:val="24"/>
          <w:lang w:eastAsia="ar-SA"/>
        </w:rPr>
      </w:pPr>
      <w:r w:rsidRPr="00C43E5C">
        <w:rPr>
          <w:rFonts w:ascii="Times New Roman" w:eastAsia="Times New Roman" w:hAnsi="Times New Roman" w:cs="Times New Roman"/>
          <w:sz w:val="24"/>
          <w:szCs w:val="24"/>
          <w:lang w:eastAsia="ar-SA"/>
        </w:rPr>
        <w:t>писать свое имя и фамилию, а также имена и фамилии своих родственников и друзей на английском языке;</w:t>
      </w:r>
    </w:p>
    <w:p w:rsidR="00C43E5C" w:rsidRPr="00C43E5C" w:rsidRDefault="00C43E5C" w:rsidP="00F571D9">
      <w:pPr>
        <w:widowControl w:val="0"/>
        <w:numPr>
          <w:ilvl w:val="0"/>
          <w:numId w:val="10"/>
        </w:numPr>
        <w:tabs>
          <w:tab w:val="left" w:pos="8222"/>
        </w:tabs>
        <w:suppressAutoHyphens/>
        <w:spacing w:after="0" w:line="240" w:lineRule="auto"/>
        <w:ind w:left="357" w:hanging="357"/>
        <w:jc w:val="both"/>
        <w:rPr>
          <w:rFonts w:ascii="Times New Roman" w:eastAsia="Times New Roman" w:hAnsi="Times New Roman" w:cs="Times New Roman"/>
          <w:sz w:val="24"/>
          <w:szCs w:val="24"/>
          <w:lang w:eastAsia="ar-SA"/>
        </w:rPr>
      </w:pPr>
      <w:r w:rsidRPr="00C43E5C">
        <w:rPr>
          <w:rFonts w:ascii="Times New Roman" w:eastAsia="Times New Roman" w:hAnsi="Times New Roman" w:cs="Times New Roman"/>
          <w:sz w:val="24"/>
          <w:szCs w:val="24"/>
          <w:lang w:eastAsia="ar-SA"/>
        </w:rPr>
        <w:t>правильно оформлять адрес на английском языке;</w:t>
      </w:r>
    </w:p>
    <w:p w:rsidR="00C43E5C" w:rsidRPr="00C43E5C" w:rsidRDefault="00C43E5C" w:rsidP="00F571D9">
      <w:pPr>
        <w:widowControl w:val="0"/>
        <w:numPr>
          <w:ilvl w:val="0"/>
          <w:numId w:val="10"/>
        </w:numPr>
        <w:shd w:val="clear" w:color="auto" w:fill="FFFFFF"/>
        <w:suppressAutoHyphens/>
        <w:spacing w:after="0" w:line="240" w:lineRule="auto"/>
        <w:ind w:left="357" w:hanging="357"/>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описывать наиболее известные культурные достопримечательности Москвы и Новомосковска. </w:t>
      </w:r>
    </w:p>
    <w:p w:rsidR="00C43E5C" w:rsidRPr="00C43E5C" w:rsidRDefault="00C43E5C" w:rsidP="00C43E5C">
      <w:pPr>
        <w:widowControl w:val="0"/>
        <w:numPr>
          <w:ilvl w:val="2"/>
          <w:numId w:val="0"/>
        </w:numPr>
        <w:shd w:val="clear" w:color="auto" w:fill="FFFFFF"/>
        <w:tabs>
          <w:tab w:val="num" w:pos="720"/>
          <w:tab w:val="left" w:pos="4724"/>
        </w:tabs>
        <w:suppressAutoHyphens/>
        <w:spacing w:before="120" w:after="0" w:line="240" w:lineRule="auto"/>
        <w:ind w:firstLine="709"/>
        <w:jc w:val="both"/>
        <w:outlineLvl w:val="2"/>
        <w:rPr>
          <w:rFonts w:ascii="Times New Roman" w:eastAsia="Times New Roman" w:hAnsi="Times New Roman" w:cs="Times New Roman"/>
          <w:b/>
          <w:bCs/>
          <w:sz w:val="24"/>
          <w:szCs w:val="24"/>
          <w:lang w:eastAsia="ru-RU"/>
        </w:rPr>
      </w:pPr>
      <w:r w:rsidRPr="00C43E5C">
        <w:rPr>
          <w:rFonts w:ascii="Times New Roman" w:eastAsia="Times New Roman" w:hAnsi="Times New Roman" w:cs="Times New Roman"/>
          <w:b/>
          <w:bCs/>
          <w:sz w:val="24"/>
          <w:szCs w:val="24"/>
          <w:lang w:eastAsia="ru-RU"/>
        </w:rPr>
        <w:t>Графика и орфография</w:t>
      </w:r>
    </w:p>
    <w:p w:rsidR="00C43E5C" w:rsidRPr="00C43E5C" w:rsidRDefault="00C43E5C" w:rsidP="00C43E5C">
      <w:pPr>
        <w:widowControl w:val="0"/>
        <w:spacing w:after="120"/>
        <w:ind w:firstLine="72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Знание правил чтения и написания новых слов, отобранных для данного этапа </w:t>
      </w:r>
      <w:r w:rsidRPr="00C43E5C">
        <w:rPr>
          <w:rFonts w:ascii="Times New Roman" w:eastAsia="Calibri" w:hAnsi="Times New Roman" w:cs="Times New Roman"/>
          <w:sz w:val="24"/>
          <w:szCs w:val="24"/>
          <w:lang w:eastAsia="en-US"/>
        </w:rPr>
        <w:lastRenderedPageBreak/>
        <w:t>обучения и навыки их применения в рамках изучаемого лексико-грамматического материала.</w:t>
      </w:r>
    </w:p>
    <w:p w:rsidR="00C43E5C" w:rsidRPr="00C43E5C" w:rsidRDefault="00C43E5C" w:rsidP="00C43E5C">
      <w:pPr>
        <w:widowControl w:val="0"/>
        <w:numPr>
          <w:ilvl w:val="2"/>
          <w:numId w:val="0"/>
        </w:numPr>
        <w:shd w:val="clear" w:color="auto" w:fill="FFFFFF"/>
        <w:tabs>
          <w:tab w:val="num" w:pos="720"/>
        </w:tabs>
        <w:suppressAutoHyphens/>
        <w:spacing w:before="120" w:after="0" w:line="240" w:lineRule="auto"/>
        <w:ind w:firstLine="720"/>
        <w:jc w:val="both"/>
        <w:outlineLvl w:val="2"/>
        <w:rPr>
          <w:rFonts w:ascii="Times New Roman" w:eastAsia="Times New Roman" w:hAnsi="Times New Roman" w:cs="Times New Roman"/>
          <w:b/>
          <w:bCs/>
          <w:sz w:val="24"/>
          <w:szCs w:val="24"/>
          <w:lang w:eastAsia="ru-RU"/>
        </w:rPr>
      </w:pPr>
      <w:r w:rsidRPr="00C43E5C">
        <w:rPr>
          <w:rFonts w:ascii="Times New Roman" w:eastAsia="Times New Roman" w:hAnsi="Times New Roman" w:cs="Times New Roman"/>
          <w:b/>
          <w:bCs/>
          <w:sz w:val="24"/>
          <w:szCs w:val="24"/>
          <w:lang w:eastAsia="ru-RU"/>
        </w:rPr>
        <w:t>Фонетическая сторона речи</w:t>
      </w:r>
    </w:p>
    <w:p w:rsidR="00C43E5C" w:rsidRPr="00C43E5C" w:rsidRDefault="00C43E5C" w:rsidP="00C43E5C">
      <w:pPr>
        <w:widowControl w:val="0"/>
        <w:shd w:val="clear" w:color="auto" w:fill="FFFFFF"/>
        <w:tabs>
          <w:tab w:val="num" w:pos="432"/>
        </w:tabs>
        <w:suppressAutoHyphens/>
        <w:spacing w:after="0" w:line="240" w:lineRule="auto"/>
        <w:ind w:firstLine="720"/>
        <w:jc w:val="both"/>
        <w:outlineLvl w:val="0"/>
        <w:rPr>
          <w:rFonts w:ascii="Times New Roman" w:eastAsia="Times New Roman" w:hAnsi="Times New Roman" w:cs="Times New Roman"/>
          <w:bCs/>
          <w:kern w:val="32"/>
          <w:sz w:val="24"/>
          <w:szCs w:val="24"/>
          <w:lang w:eastAsia="ru-RU"/>
        </w:rPr>
      </w:pPr>
      <w:r w:rsidRPr="00C43E5C">
        <w:rPr>
          <w:rFonts w:ascii="Times New Roman" w:eastAsia="Times New Roman" w:hAnsi="Times New Roman" w:cs="Times New Roman"/>
          <w:bCs/>
          <w:kern w:val="32"/>
          <w:sz w:val="24"/>
          <w:szCs w:val="24"/>
          <w:lang w:eastAsia="ru-RU"/>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C43E5C" w:rsidRPr="00C43E5C" w:rsidRDefault="00C43E5C" w:rsidP="00C43E5C">
      <w:pPr>
        <w:widowControl w:val="0"/>
        <w:ind w:firstLine="709"/>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Дальнейшее совершенствование слухо-произносительных навыков, в том числе применительно к новому языковому материалу.</w:t>
      </w:r>
    </w:p>
    <w:p w:rsidR="00C43E5C" w:rsidRPr="00C43E5C" w:rsidRDefault="00C43E5C" w:rsidP="00C43E5C">
      <w:pPr>
        <w:widowControl w:val="0"/>
        <w:numPr>
          <w:ilvl w:val="8"/>
          <w:numId w:val="0"/>
        </w:numPr>
        <w:tabs>
          <w:tab w:val="num" w:pos="1584"/>
        </w:tabs>
        <w:suppressAutoHyphens/>
        <w:spacing w:before="120" w:after="0" w:line="240" w:lineRule="auto"/>
        <w:ind w:firstLine="720"/>
        <w:jc w:val="both"/>
        <w:outlineLvl w:val="8"/>
        <w:rPr>
          <w:rFonts w:ascii="Times New Roman" w:eastAsia="Times New Roman" w:hAnsi="Times New Roman" w:cs="Times New Roman"/>
          <w:b/>
          <w:sz w:val="24"/>
          <w:szCs w:val="24"/>
          <w:lang w:eastAsia="ru-RU"/>
        </w:rPr>
      </w:pPr>
      <w:r w:rsidRPr="00C43E5C">
        <w:rPr>
          <w:rFonts w:ascii="Times New Roman" w:eastAsia="Times New Roman" w:hAnsi="Times New Roman" w:cs="Times New Roman"/>
          <w:b/>
          <w:sz w:val="24"/>
          <w:szCs w:val="24"/>
          <w:lang w:eastAsia="ru-RU"/>
        </w:rPr>
        <w:t>Лексическая сторона речи</w:t>
      </w:r>
    </w:p>
    <w:p w:rsidR="00C43E5C" w:rsidRPr="00C43E5C" w:rsidRDefault="00C43E5C" w:rsidP="00C43E5C">
      <w:pPr>
        <w:widowControl w:val="0"/>
        <w:shd w:val="clear" w:color="auto" w:fill="FFFFFF"/>
        <w:ind w:firstLine="709"/>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в том числе устойчивые словосочетания, оценочная лексика, реплики-клише речевого этикета, отражающие культуру стран изучаемого языка.</w:t>
      </w:r>
    </w:p>
    <w:p w:rsidR="00C43E5C" w:rsidRPr="00C43E5C" w:rsidRDefault="00C43E5C" w:rsidP="00C43E5C">
      <w:pPr>
        <w:widowControl w:val="0"/>
        <w:tabs>
          <w:tab w:val="left" w:pos="8222"/>
        </w:tabs>
        <w:spacing w:after="0" w:line="240" w:lineRule="auto"/>
        <w:ind w:right="-1759" w:firstLine="709"/>
        <w:jc w:val="both"/>
        <w:rPr>
          <w:rFonts w:ascii="Times New Roman" w:eastAsia="Times New Roman" w:hAnsi="Times New Roman" w:cs="Times New Roman"/>
          <w:sz w:val="24"/>
          <w:szCs w:val="24"/>
          <w:lang w:eastAsia="ru-RU"/>
        </w:rPr>
      </w:pPr>
      <w:r w:rsidRPr="00C43E5C">
        <w:rPr>
          <w:rFonts w:ascii="Times New Roman" w:eastAsia="Times New Roman" w:hAnsi="Times New Roman" w:cs="Times New Roman"/>
          <w:sz w:val="24"/>
          <w:szCs w:val="24"/>
          <w:lang w:eastAsia="ru-RU"/>
        </w:rPr>
        <w:t>Развитие навыков их распознавания и употребления в речи.</w:t>
      </w:r>
    </w:p>
    <w:p w:rsidR="00C43E5C" w:rsidRPr="00C43E5C" w:rsidRDefault="00C43E5C" w:rsidP="00C43E5C">
      <w:pPr>
        <w:widowControl w:val="0"/>
        <w:ind w:firstLine="720"/>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Знание основных способов словообразования:</w:t>
      </w:r>
    </w:p>
    <w:p w:rsidR="00C43E5C" w:rsidRPr="00C43E5C" w:rsidRDefault="00C43E5C" w:rsidP="00C43E5C">
      <w:pPr>
        <w:widowControl w:val="0"/>
        <w:ind w:firstLine="720"/>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а) аффиксации:</w:t>
      </w:r>
    </w:p>
    <w:p w:rsidR="00C43E5C" w:rsidRPr="00C43E5C" w:rsidRDefault="00C43E5C" w:rsidP="00F571D9">
      <w:pPr>
        <w:widowControl w:val="0"/>
        <w:numPr>
          <w:ilvl w:val="0"/>
          <w:numId w:val="9"/>
        </w:numPr>
        <w:tabs>
          <w:tab w:val="left" w:pos="567"/>
        </w:tabs>
        <w:suppressAutoHyphens/>
        <w:spacing w:after="0" w:line="240" w:lineRule="auto"/>
        <w:ind w:left="357" w:hanging="357"/>
        <w:jc w:val="both"/>
        <w:rPr>
          <w:rFonts w:ascii="Times New Roman" w:eastAsia="Calibri" w:hAnsi="Times New Roman" w:cs="Times New Roman"/>
          <w:sz w:val="24"/>
          <w:szCs w:val="24"/>
          <w:lang w:val="es-ES" w:eastAsia="en-US"/>
        </w:rPr>
      </w:pPr>
      <w:r w:rsidRPr="00C43E5C">
        <w:rPr>
          <w:rFonts w:ascii="Times New Roman" w:eastAsia="Calibri" w:hAnsi="Times New Roman" w:cs="Times New Roman"/>
          <w:sz w:val="24"/>
          <w:szCs w:val="24"/>
          <w:lang w:eastAsia="en-US"/>
        </w:rPr>
        <w:t xml:space="preserve">существительные с суффиксами </w:t>
      </w:r>
      <w:r w:rsidRPr="00C43E5C">
        <w:rPr>
          <w:rFonts w:ascii="Times New Roman" w:eastAsia="Calibri" w:hAnsi="Times New Roman" w:cs="Times New Roman"/>
          <w:b/>
          <w:i/>
          <w:sz w:val="24"/>
          <w:szCs w:val="24"/>
          <w:lang w:eastAsia="en-US"/>
        </w:rPr>
        <w:t>–</w:t>
      </w:r>
      <w:r w:rsidRPr="00C43E5C">
        <w:rPr>
          <w:rFonts w:ascii="Times New Roman" w:eastAsia="Calibri" w:hAnsi="Times New Roman" w:cs="Times New Roman"/>
          <w:b/>
          <w:i/>
          <w:sz w:val="24"/>
          <w:szCs w:val="24"/>
          <w:lang w:val="es-ES" w:eastAsia="en-US"/>
        </w:rPr>
        <w:t>ist, -ing</w:t>
      </w:r>
      <w:r w:rsidRPr="00C43E5C">
        <w:rPr>
          <w:rFonts w:ascii="Times New Roman" w:eastAsia="Calibri" w:hAnsi="Times New Roman" w:cs="Times New Roman"/>
          <w:sz w:val="24"/>
          <w:szCs w:val="24"/>
          <w:lang w:val="es-ES" w:eastAsia="en-US"/>
        </w:rPr>
        <w:t>;</w:t>
      </w:r>
    </w:p>
    <w:p w:rsidR="00C43E5C" w:rsidRPr="00C43E5C" w:rsidRDefault="00C43E5C" w:rsidP="00F571D9">
      <w:pPr>
        <w:widowControl w:val="0"/>
        <w:numPr>
          <w:ilvl w:val="0"/>
          <w:numId w:val="9"/>
        </w:numPr>
        <w:tabs>
          <w:tab w:val="left" w:pos="567"/>
        </w:tabs>
        <w:suppressAutoHyphens/>
        <w:spacing w:after="0" w:line="240" w:lineRule="auto"/>
        <w:ind w:left="357" w:hanging="357"/>
        <w:jc w:val="both"/>
        <w:rPr>
          <w:rFonts w:ascii="Times New Roman" w:eastAsia="Calibri" w:hAnsi="Times New Roman" w:cs="Times New Roman"/>
          <w:b/>
          <w:i/>
          <w:sz w:val="24"/>
          <w:szCs w:val="24"/>
          <w:lang w:val="es-ES" w:eastAsia="en-US"/>
        </w:rPr>
      </w:pPr>
      <w:r w:rsidRPr="00C43E5C">
        <w:rPr>
          <w:rFonts w:ascii="Times New Roman" w:eastAsia="Calibri" w:hAnsi="Times New Roman" w:cs="Times New Roman"/>
          <w:sz w:val="24"/>
          <w:szCs w:val="24"/>
          <w:lang w:eastAsia="en-US"/>
        </w:rPr>
        <w:t>прилагательные</w:t>
      </w:r>
      <w:r w:rsidRPr="00C43E5C">
        <w:rPr>
          <w:rFonts w:ascii="Times New Roman" w:eastAsia="Calibri" w:hAnsi="Times New Roman" w:cs="Times New Roman"/>
          <w:sz w:val="24"/>
          <w:szCs w:val="24"/>
          <w:lang w:val="es-ES" w:eastAsia="en-US"/>
        </w:rPr>
        <w:t xml:space="preserve"> </w:t>
      </w:r>
      <w:r w:rsidRPr="00C43E5C">
        <w:rPr>
          <w:rFonts w:ascii="Times New Roman" w:eastAsia="Calibri" w:hAnsi="Times New Roman" w:cs="Times New Roman"/>
          <w:sz w:val="24"/>
          <w:szCs w:val="24"/>
          <w:lang w:eastAsia="en-US"/>
        </w:rPr>
        <w:t>с</w:t>
      </w:r>
      <w:r w:rsidRPr="00C43E5C">
        <w:rPr>
          <w:rFonts w:ascii="Times New Roman" w:eastAsia="Calibri" w:hAnsi="Times New Roman" w:cs="Times New Roman"/>
          <w:sz w:val="24"/>
          <w:szCs w:val="24"/>
          <w:lang w:val="es-ES" w:eastAsia="en-US"/>
        </w:rPr>
        <w:t xml:space="preserve"> </w:t>
      </w:r>
      <w:r w:rsidRPr="00C43E5C">
        <w:rPr>
          <w:rFonts w:ascii="Times New Roman" w:eastAsia="Calibri" w:hAnsi="Times New Roman" w:cs="Times New Roman"/>
          <w:sz w:val="24"/>
          <w:szCs w:val="24"/>
          <w:lang w:eastAsia="en-US"/>
        </w:rPr>
        <w:t>суффиксами</w:t>
      </w:r>
      <w:r w:rsidRPr="00C43E5C">
        <w:rPr>
          <w:rFonts w:ascii="Times New Roman" w:eastAsia="Calibri" w:hAnsi="Times New Roman" w:cs="Times New Roman"/>
          <w:sz w:val="24"/>
          <w:szCs w:val="24"/>
          <w:lang w:val="es-ES" w:eastAsia="en-US"/>
        </w:rPr>
        <w:t xml:space="preserve"> </w:t>
      </w:r>
      <w:r w:rsidRPr="00C43E5C">
        <w:rPr>
          <w:rFonts w:ascii="Times New Roman" w:eastAsia="Calibri" w:hAnsi="Times New Roman" w:cs="Times New Roman"/>
          <w:b/>
          <w:i/>
          <w:sz w:val="24"/>
          <w:szCs w:val="24"/>
          <w:lang w:val="es-ES" w:eastAsia="en-US"/>
        </w:rPr>
        <w:t xml:space="preserve"> -ian/-an , -ish</w:t>
      </w:r>
      <w:r w:rsidRPr="00C43E5C">
        <w:rPr>
          <w:rFonts w:ascii="Times New Roman" w:eastAsia="Calibri" w:hAnsi="Times New Roman" w:cs="Times New Roman"/>
          <w:sz w:val="24"/>
          <w:szCs w:val="24"/>
          <w:lang w:val="es-ES" w:eastAsia="en-US"/>
        </w:rPr>
        <w:t xml:space="preserve">, </w:t>
      </w:r>
      <w:r w:rsidRPr="00C43E5C">
        <w:rPr>
          <w:rFonts w:ascii="Times New Roman" w:eastAsia="Calibri" w:hAnsi="Times New Roman" w:cs="Times New Roman"/>
          <w:sz w:val="24"/>
          <w:szCs w:val="24"/>
          <w:lang w:eastAsia="en-US"/>
        </w:rPr>
        <w:t>префиксом</w:t>
      </w:r>
      <w:r w:rsidRPr="00C43E5C">
        <w:rPr>
          <w:rFonts w:ascii="Times New Roman" w:eastAsia="Calibri" w:hAnsi="Times New Roman" w:cs="Times New Roman"/>
          <w:b/>
          <w:i/>
          <w:sz w:val="24"/>
          <w:szCs w:val="24"/>
          <w:lang w:val="es-ES" w:eastAsia="en-US"/>
        </w:rPr>
        <w:t xml:space="preserve"> un-, in-, im-, non;</w:t>
      </w:r>
    </w:p>
    <w:p w:rsidR="00C43E5C" w:rsidRPr="00C43E5C" w:rsidRDefault="00C43E5C" w:rsidP="00F571D9">
      <w:pPr>
        <w:widowControl w:val="0"/>
        <w:numPr>
          <w:ilvl w:val="0"/>
          <w:numId w:val="9"/>
        </w:numPr>
        <w:tabs>
          <w:tab w:val="left" w:pos="567"/>
        </w:tabs>
        <w:suppressAutoHyphens/>
        <w:spacing w:after="0" w:line="240" w:lineRule="auto"/>
        <w:ind w:left="357" w:hanging="357"/>
        <w:jc w:val="both"/>
        <w:rPr>
          <w:rFonts w:ascii="Times New Roman" w:eastAsia="Calibri" w:hAnsi="Times New Roman" w:cs="Times New Roman"/>
          <w:b/>
          <w:i/>
          <w:sz w:val="24"/>
          <w:szCs w:val="24"/>
          <w:lang w:eastAsia="en-US"/>
        </w:rPr>
      </w:pPr>
      <w:r w:rsidRPr="00C43E5C">
        <w:rPr>
          <w:rFonts w:ascii="Times New Roman" w:eastAsia="Calibri" w:hAnsi="Times New Roman" w:cs="Times New Roman"/>
          <w:sz w:val="24"/>
          <w:szCs w:val="24"/>
          <w:lang w:eastAsia="en-US"/>
        </w:rPr>
        <w:t xml:space="preserve">числительные с суффиксами </w:t>
      </w:r>
      <w:r w:rsidRPr="00C43E5C">
        <w:rPr>
          <w:rFonts w:ascii="Times New Roman" w:eastAsia="Calibri" w:hAnsi="Times New Roman" w:cs="Times New Roman"/>
          <w:b/>
          <w:i/>
          <w:sz w:val="24"/>
          <w:szCs w:val="24"/>
          <w:lang w:eastAsia="en-US"/>
        </w:rPr>
        <w:t>–</w:t>
      </w:r>
      <w:r w:rsidRPr="00C43E5C">
        <w:rPr>
          <w:rFonts w:ascii="Times New Roman" w:eastAsia="Calibri" w:hAnsi="Times New Roman" w:cs="Times New Roman"/>
          <w:b/>
          <w:i/>
          <w:sz w:val="24"/>
          <w:szCs w:val="24"/>
          <w:lang w:val="en-US" w:eastAsia="en-US"/>
        </w:rPr>
        <w:t>teen</w:t>
      </w:r>
      <w:r w:rsidRPr="00C43E5C">
        <w:rPr>
          <w:rFonts w:ascii="Times New Roman" w:eastAsia="Calibri" w:hAnsi="Times New Roman" w:cs="Times New Roman"/>
          <w:b/>
          <w:i/>
          <w:sz w:val="24"/>
          <w:szCs w:val="24"/>
          <w:lang w:eastAsia="en-US"/>
        </w:rPr>
        <w:t>, -</w:t>
      </w:r>
      <w:r w:rsidRPr="00C43E5C">
        <w:rPr>
          <w:rFonts w:ascii="Times New Roman" w:eastAsia="Calibri" w:hAnsi="Times New Roman" w:cs="Times New Roman"/>
          <w:b/>
          <w:i/>
          <w:sz w:val="24"/>
          <w:szCs w:val="24"/>
          <w:lang w:val="en-US" w:eastAsia="en-US"/>
        </w:rPr>
        <w:t>ty</w:t>
      </w:r>
      <w:r w:rsidRPr="00C43E5C">
        <w:rPr>
          <w:rFonts w:ascii="Times New Roman" w:eastAsia="Calibri" w:hAnsi="Times New Roman" w:cs="Times New Roman"/>
          <w:b/>
          <w:i/>
          <w:sz w:val="24"/>
          <w:szCs w:val="24"/>
          <w:lang w:eastAsia="en-US"/>
        </w:rPr>
        <w:t>, -</w:t>
      </w:r>
      <w:r w:rsidRPr="00C43E5C">
        <w:rPr>
          <w:rFonts w:ascii="Times New Roman" w:eastAsia="Calibri" w:hAnsi="Times New Roman" w:cs="Times New Roman"/>
          <w:b/>
          <w:i/>
          <w:sz w:val="24"/>
          <w:szCs w:val="24"/>
          <w:lang w:val="en-US" w:eastAsia="en-US"/>
        </w:rPr>
        <w:t>th</w:t>
      </w:r>
    </w:p>
    <w:p w:rsidR="00C43E5C" w:rsidRPr="00C43E5C" w:rsidRDefault="00C43E5C" w:rsidP="00C43E5C">
      <w:pPr>
        <w:widowControl w:val="0"/>
        <w:tabs>
          <w:tab w:val="left" w:pos="567"/>
        </w:tabs>
        <w:ind w:firstLine="709"/>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б) словосложения: существительное + существительное прилагательное + существительное</w:t>
      </w:r>
    </w:p>
    <w:p w:rsidR="00C43E5C" w:rsidRPr="00C43E5C" w:rsidRDefault="00C43E5C" w:rsidP="00C43E5C">
      <w:pPr>
        <w:widowControl w:val="0"/>
        <w:tabs>
          <w:tab w:val="left" w:pos="567"/>
        </w:tabs>
        <w:ind w:firstLine="709"/>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в) конверсии (образование существительных от неопределенной формы глагола </w:t>
      </w:r>
    </w:p>
    <w:p w:rsidR="00C43E5C" w:rsidRPr="00C43E5C" w:rsidRDefault="00C43E5C" w:rsidP="00C43E5C">
      <w:pPr>
        <w:widowControl w:val="0"/>
        <w:ind w:firstLine="709"/>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Распознавание и использование интернациональных слов.</w:t>
      </w:r>
    </w:p>
    <w:p w:rsidR="00C43E5C" w:rsidRPr="00C43E5C" w:rsidRDefault="00C43E5C" w:rsidP="00C43E5C">
      <w:pPr>
        <w:widowControl w:val="0"/>
        <w:shd w:val="clear" w:color="auto" w:fill="FFFFFF"/>
        <w:tabs>
          <w:tab w:val="num" w:pos="432"/>
        </w:tabs>
        <w:suppressAutoHyphens/>
        <w:spacing w:before="120" w:after="0" w:line="240" w:lineRule="auto"/>
        <w:ind w:firstLine="720"/>
        <w:jc w:val="both"/>
        <w:outlineLvl w:val="0"/>
        <w:rPr>
          <w:rFonts w:ascii="Times New Roman" w:eastAsia="Times New Roman" w:hAnsi="Times New Roman" w:cs="Times New Roman"/>
          <w:b/>
          <w:bCs/>
          <w:kern w:val="32"/>
          <w:sz w:val="24"/>
          <w:szCs w:val="24"/>
          <w:lang w:eastAsia="ru-RU"/>
        </w:rPr>
      </w:pPr>
      <w:r w:rsidRPr="00C43E5C">
        <w:rPr>
          <w:rFonts w:ascii="Times New Roman" w:eastAsia="Times New Roman" w:hAnsi="Times New Roman" w:cs="Times New Roman"/>
          <w:b/>
          <w:bCs/>
          <w:kern w:val="32"/>
          <w:sz w:val="24"/>
          <w:szCs w:val="24"/>
          <w:lang w:eastAsia="ru-RU"/>
        </w:rPr>
        <w:t>Грамматическая сторона речи</w:t>
      </w:r>
    </w:p>
    <w:p w:rsidR="00C43E5C" w:rsidRPr="00C43E5C" w:rsidRDefault="00C43E5C" w:rsidP="00C43E5C">
      <w:pPr>
        <w:widowControl w:val="0"/>
        <w:ind w:firstLine="720"/>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Расширение объема значений грамматических средств, изученных в начальной школе, и овладение новыми грамматическими явлениями:</w:t>
      </w:r>
    </w:p>
    <w:p w:rsidR="00C43E5C" w:rsidRPr="00C43E5C" w:rsidRDefault="00C43E5C" w:rsidP="00F571D9">
      <w:pPr>
        <w:numPr>
          <w:ilvl w:val="0"/>
          <w:numId w:val="6"/>
        </w:numPr>
        <w:suppressAutoHyphens/>
        <w:spacing w:after="0" w:line="240" w:lineRule="auto"/>
        <w:ind w:left="318"/>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порядок слов в простых предложениях, в том числе с несколькими обстоятельствами;</w:t>
      </w:r>
    </w:p>
    <w:p w:rsidR="00C43E5C" w:rsidRPr="00C43E5C" w:rsidRDefault="00C43E5C" w:rsidP="00F571D9">
      <w:pPr>
        <w:widowControl w:val="0"/>
        <w:numPr>
          <w:ilvl w:val="0"/>
          <w:numId w:val="6"/>
        </w:numPr>
        <w:suppressAutoHyphens/>
        <w:spacing w:after="0" w:line="240" w:lineRule="auto"/>
        <w:ind w:left="357" w:hanging="357"/>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вопросительные предложения (общий, специальный, альтернативный, разделительный вопросы);</w:t>
      </w:r>
    </w:p>
    <w:p w:rsidR="00C43E5C" w:rsidRPr="00C43E5C" w:rsidRDefault="00C43E5C" w:rsidP="00F571D9">
      <w:pPr>
        <w:widowControl w:val="0"/>
        <w:numPr>
          <w:ilvl w:val="0"/>
          <w:numId w:val="6"/>
        </w:numPr>
        <w:suppressAutoHyphens/>
        <w:spacing w:after="0" w:line="240" w:lineRule="auto"/>
        <w:ind w:left="357" w:hanging="357"/>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побудительные предложения в утвердительной и отрицательной форме </w:t>
      </w:r>
    </w:p>
    <w:p w:rsidR="00C43E5C" w:rsidRPr="00C43E5C" w:rsidRDefault="00C43E5C" w:rsidP="00F571D9">
      <w:pPr>
        <w:widowControl w:val="0"/>
        <w:numPr>
          <w:ilvl w:val="0"/>
          <w:numId w:val="6"/>
        </w:numPr>
        <w:suppressAutoHyphens/>
        <w:spacing w:after="0" w:line="240" w:lineRule="auto"/>
        <w:ind w:left="357" w:hanging="357"/>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условные предложения реального (</w:t>
      </w:r>
      <w:r w:rsidRPr="00C43E5C">
        <w:rPr>
          <w:rFonts w:ascii="Times New Roman" w:eastAsia="Calibri" w:hAnsi="Times New Roman" w:cs="Times New Roman"/>
          <w:b/>
          <w:i/>
          <w:sz w:val="24"/>
          <w:szCs w:val="24"/>
          <w:lang w:val="en-US" w:eastAsia="en-US"/>
        </w:rPr>
        <w:t>Conditional</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US" w:eastAsia="en-US"/>
        </w:rPr>
        <w:t>I</w:t>
      </w:r>
      <w:r w:rsidRPr="00C43E5C">
        <w:rPr>
          <w:rFonts w:ascii="Times New Roman" w:eastAsia="Calibri" w:hAnsi="Times New Roman" w:cs="Times New Roman"/>
          <w:sz w:val="24"/>
          <w:szCs w:val="24"/>
          <w:lang w:eastAsia="en-US"/>
        </w:rPr>
        <w:t>)</w:t>
      </w:r>
    </w:p>
    <w:p w:rsidR="00C43E5C" w:rsidRPr="00C43E5C" w:rsidRDefault="00C43E5C" w:rsidP="00F571D9">
      <w:pPr>
        <w:widowControl w:val="0"/>
        <w:numPr>
          <w:ilvl w:val="0"/>
          <w:numId w:val="6"/>
        </w:numPr>
        <w:suppressAutoHyphens/>
        <w:spacing w:after="0" w:line="240" w:lineRule="auto"/>
        <w:ind w:left="357" w:hanging="357"/>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конструкция </w:t>
      </w:r>
      <w:r w:rsidRPr="00C43E5C">
        <w:rPr>
          <w:rFonts w:ascii="Times New Roman" w:eastAsia="Calibri" w:hAnsi="Times New Roman" w:cs="Times New Roman"/>
          <w:b/>
          <w:i/>
          <w:sz w:val="24"/>
          <w:szCs w:val="24"/>
          <w:lang w:val="en-US" w:eastAsia="en-US"/>
        </w:rPr>
        <w:t>There is</w:t>
      </w:r>
      <w:r w:rsidRPr="00C43E5C">
        <w:rPr>
          <w:rFonts w:ascii="Times New Roman" w:eastAsia="Calibri" w:hAnsi="Times New Roman" w:cs="Times New Roman"/>
          <w:b/>
          <w:i/>
          <w:sz w:val="24"/>
          <w:szCs w:val="24"/>
          <w:lang w:eastAsia="en-US"/>
        </w:rPr>
        <w:t>/</w:t>
      </w:r>
      <w:r w:rsidRPr="00C43E5C">
        <w:rPr>
          <w:rFonts w:ascii="Times New Roman" w:eastAsia="Calibri" w:hAnsi="Times New Roman" w:cs="Times New Roman"/>
          <w:b/>
          <w:i/>
          <w:sz w:val="24"/>
          <w:szCs w:val="24"/>
          <w:lang w:val="en-US" w:eastAsia="en-US"/>
        </w:rPr>
        <w:t>are</w:t>
      </w:r>
      <w:r w:rsidRPr="00C43E5C">
        <w:rPr>
          <w:rFonts w:ascii="Times New Roman" w:eastAsia="Calibri" w:hAnsi="Times New Roman" w:cs="Times New Roman"/>
          <w:sz w:val="24"/>
          <w:szCs w:val="24"/>
          <w:lang w:eastAsia="en-US"/>
        </w:rPr>
        <w:t>;</w:t>
      </w:r>
    </w:p>
    <w:p w:rsidR="00C43E5C" w:rsidRPr="00C43E5C" w:rsidRDefault="00C43E5C" w:rsidP="00F571D9">
      <w:pPr>
        <w:widowControl w:val="0"/>
        <w:numPr>
          <w:ilvl w:val="0"/>
          <w:numId w:val="6"/>
        </w:numPr>
        <w:suppressAutoHyphens/>
        <w:spacing w:after="0" w:line="240" w:lineRule="auto"/>
        <w:ind w:left="357" w:hanging="357"/>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конструкция: </w:t>
      </w:r>
      <w:r w:rsidRPr="00C43E5C">
        <w:rPr>
          <w:rFonts w:ascii="Times New Roman" w:eastAsia="Calibri" w:hAnsi="Times New Roman" w:cs="Times New Roman"/>
          <w:b/>
          <w:i/>
          <w:sz w:val="24"/>
          <w:szCs w:val="24"/>
          <w:lang w:val="en-US" w:eastAsia="en-US"/>
        </w:rPr>
        <w:t>to</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US" w:eastAsia="en-US"/>
        </w:rPr>
        <w:t>be</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US" w:eastAsia="en-US"/>
        </w:rPr>
        <w:t>going</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US" w:eastAsia="en-US"/>
        </w:rPr>
        <w:t>to</w:t>
      </w:r>
      <w:r w:rsidRPr="00C43E5C">
        <w:rPr>
          <w:rFonts w:ascii="Times New Roman" w:eastAsia="Calibri" w:hAnsi="Times New Roman" w:cs="Times New Roman"/>
          <w:sz w:val="24"/>
          <w:szCs w:val="24"/>
          <w:lang w:eastAsia="en-US"/>
        </w:rPr>
        <w:t xml:space="preserve"> (для выражения будущего действия).</w:t>
      </w:r>
    </w:p>
    <w:p w:rsidR="00C43E5C" w:rsidRPr="00C43E5C" w:rsidRDefault="00C43E5C" w:rsidP="00F571D9">
      <w:pPr>
        <w:widowControl w:val="0"/>
        <w:numPr>
          <w:ilvl w:val="0"/>
          <w:numId w:val="6"/>
        </w:numPr>
        <w:suppressAutoHyphens/>
        <w:spacing w:after="0" w:line="240" w:lineRule="auto"/>
        <w:ind w:left="357" w:hanging="357"/>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правильные</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и</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неправильные</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глаголы</w:t>
      </w:r>
    </w:p>
    <w:p w:rsidR="00C43E5C" w:rsidRPr="00C43E5C" w:rsidRDefault="00C43E5C" w:rsidP="00F571D9">
      <w:pPr>
        <w:widowControl w:val="0"/>
        <w:numPr>
          <w:ilvl w:val="0"/>
          <w:numId w:val="6"/>
        </w:numPr>
        <w:suppressAutoHyphens/>
        <w:spacing w:after="0" w:line="240" w:lineRule="auto"/>
        <w:ind w:left="357" w:hanging="357"/>
        <w:jc w:val="both"/>
        <w:rPr>
          <w:rFonts w:ascii="Times New Roman" w:eastAsia="Calibri" w:hAnsi="Times New Roman" w:cs="Times New Roman"/>
          <w:b/>
          <w:i/>
          <w:sz w:val="24"/>
          <w:szCs w:val="24"/>
          <w:lang w:val="es-ES" w:eastAsia="en-US"/>
        </w:rPr>
      </w:pPr>
      <w:r w:rsidRPr="00C43E5C">
        <w:rPr>
          <w:rFonts w:ascii="Times New Roman" w:eastAsia="Calibri" w:hAnsi="Times New Roman" w:cs="Times New Roman"/>
          <w:sz w:val="24"/>
          <w:szCs w:val="24"/>
          <w:lang w:eastAsia="en-US"/>
        </w:rPr>
        <w:t>глаголы</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в</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b/>
          <w:i/>
          <w:sz w:val="24"/>
          <w:szCs w:val="24"/>
          <w:lang w:val="en-US" w:eastAsia="en-US"/>
        </w:rPr>
        <w:t>Present, Past, Future S</w:t>
      </w:r>
      <w:r w:rsidRPr="00C43E5C">
        <w:rPr>
          <w:rFonts w:ascii="Times New Roman" w:eastAsia="Calibri" w:hAnsi="Times New Roman" w:cs="Times New Roman"/>
          <w:b/>
          <w:i/>
          <w:sz w:val="24"/>
          <w:szCs w:val="24"/>
          <w:lang w:val="fr-FR" w:eastAsia="en-US"/>
        </w:rPr>
        <w:t>imple</w:t>
      </w:r>
      <w:r w:rsidRPr="00C43E5C">
        <w:rPr>
          <w:rFonts w:ascii="Times New Roman" w:eastAsia="Calibri" w:hAnsi="Times New Roman" w:cs="Times New Roman"/>
          <w:b/>
          <w:i/>
          <w:sz w:val="24"/>
          <w:szCs w:val="24"/>
          <w:lang w:val="es-ES" w:eastAsia="en-US"/>
        </w:rPr>
        <w:t>, Present Continuous</w:t>
      </w:r>
    </w:p>
    <w:p w:rsidR="00C43E5C" w:rsidRPr="00C43E5C" w:rsidRDefault="00C43E5C" w:rsidP="00F571D9">
      <w:pPr>
        <w:widowControl w:val="0"/>
        <w:numPr>
          <w:ilvl w:val="0"/>
          <w:numId w:val="6"/>
        </w:numPr>
        <w:suppressAutoHyphens/>
        <w:spacing w:after="0" w:line="240" w:lineRule="auto"/>
        <w:ind w:left="357" w:hanging="357"/>
        <w:jc w:val="both"/>
        <w:rPr>
          <w:rFonts w:ascii="Times New Roman" w:eastAsia="Calibri" w:hAnsi="Times New Roman" w:cs="Times New Roman"/>
          <w:sz w:val="24"/>
          <w:szCs w:val="24"/>
          <w:lang w:val="es-ES" w:eastAsia="en-US"/>
        </w:rPr>
      </w:pPr>
      <w:r w:rsidRPr="00C43E5C">
        <w:rPr>
          <w:rFonts w:ascii="Times New Roman" w:eastAsia="Calibri" w:hAnsi="Times New Roman" w:cs="Times New Roman"/>
          <w:sz w:val="24"/>
          <w:szCs w:val="24"/>
          <w:lang w:val="es-ES" w:eastAsia="en-US"/>
        </w:rPr>
        <w:t>модальны</w:t>
      </w:r>
      <w:r w:rsidRPr="00C43E5C">
        <w:rPr>
          <w:rFonts w:ascii="Times New Roman" w:eastAsia="Calibri" w:hAnsi="Times New Roman" w:cs="Times New Roman"/>
          <w:sz w:val="24"/>
          <w:szCs w:val="24"/>
          <w:lang w:eastAsia="en-US"/>
        </w:rPr>
        <w:t>е</w:t>
      </w:r>
      <w:r w:rsidRPr="00C43E5C">
        <w:rPr>
          <w:rFonts w:ascii="Times New Roman" w:eastAsia="Calibri" w:hAnsi="Times New Roman" w:cs="Times New Roman"/>
          <w:sz w:val="24"/>
          <w:szCs w:val="24"/>
          <w:lang w:val="es-ES" w:eastAsia="en-US"/>
        </w:rPr>
        <w:t xml:space="preserve"> глагол</w:t>
      </w:r>
      <w:r w:rsidRPr="00C43E5C">
        <w:rPr>
          <w:rFonts w:ascii="Times New Roman" w:eastAsia="Calibri" w:hAnsi="Times New Roman" w:cs="Times New Roman"/>
          <w:sz w:val="24"/>
          <w:szCs w:val="24"/>
          <w:lang w:eastAsia="en-US"/>
        </w:rPr>
        <w:t>ы</w:t>
      </w:r>
      <w:r w:rsidRPr="00C43E5C">
        <w:rPr>
          <w:rFonts w:ascii="Times New Roman" w:eastAsia="Calibri" w:hAnsi="Times New Roman" w:cs="Times New Roman"/>
          <w:sz w:val="24"/>
          <w:szCs w:val="24"/>
          <w:lang w:val="es-ES" w:eastAsia="en-US"/>
        </w:rPr>
        <w:t xml:space="preserve"> (</w:t>
      </w:r>
      <w:r w:rsidRPr="00C43E5C">
        <w:rPr>
          <w:rFonts w:ascii="Times New Roman" w:eastAsia="Calibri" w:hAnsi="Times New Roman" w:cs="Times New Roman"/>
          <w:b/>
          <w:i/>
          <w:sz w:val="24"/>
          <w:szCs w:val="24"/>
          <w:lang w:val="es-ES" w:eastAsia="en-US"/>
        </w:rPr>
        <w:t>may, can/, must/should</w:t>
      </w:r>
      <w:r w:rsidRPr="00C43E5C">
        <w:rPr>
          <w:rFonts w:ascii="Times New Roman" w:eastAsia="Calibri" w:hAnsi="Times New Roman" w:cs="Times New Roman"/>
          <w:sz w:val="24"/>
          <w:szCs w:val="24"/>
          <w:lang w:val="es-ES" w:eastAsia="en-US"/>
        </w:rPr>
        <w:t>);</w:t>
      </w:r>
    </w:p>
    <w:p w:rsidR="00C43E5C" w:rsidRPr="00C43E5C" w:rsidRDefault="00C43E5C" w:rsidP="00F571D9">
      <w:pPr>
        <w:widowControl w:val="0"/>
        <w:numPr>
          <w:ilvl w:val="0"/>
          <w:numId w:val="6"/>
        </w:numPr>
        <w:suppressAutoHyphens/>
        <w:spacing w:after="0" w:line="240" w:lineRule="auto"/>
        <w:ind w:left="357" w:hanging="357"/>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причастия настоящего и прошедшего времени;</w:t>
      </w:r>
    </w:p>
    <w:p w:rsidR="00C43E5C" w:rsidRPr="00C43E5C" w:rsidRDefault="00C43E5C" w:rsidP="00F571D9">
      <w:pPr>
        <w:widowControl w:val="0"/>
        <w:numPr>
          <w:ilvl w:val="0"/>
          <w:numId w:val="6"/>
        </w:numPr>
        <w:suppressAutoHyphens/>
        <w:spacing w:after="0" w:line="240" w:lineRule="auto"/>
        <w:ind w:left="357" w:hanging="357"/>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фразовые глаголы, обслуживающие темы, отобранные для данного этапа обучения.</w:t>
      </w:r>
    </w:p>
    <w:p w:rsidR="00C43E5C" w:rsidRPr="00C43E5C" w:rsidRDefault="00C43E5C" w:rsidP="00F571D9">
      <w:pPr>
        <w:numPr>
          <w:ilvl w:val="0"/>
          <w:numId w:val="6"/>
        </w:numPr>
        <w:suppressAutoHyphens/>
        <w:spacing w:after="0" w:line="240" w:lineRule="auto"/>
        <w:ind w:left="357" w:hanging="357"/>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неисчисляемые и исчисляемые существительные,</w:t>
      </w:r>
    </w:p>
    <w:p w:rsidR="00C43E5C" w:rsidRPr="00C43E5C" w:rsidRDefault="00C43E5C" w:rsidP="00F571D9">
      <w:pPr>
        <w:numPr>
          <w:ilvl w:val="0"/>
          <w:numId w:val="6"/>
        </w:numPr>
        <w:suppressAutoHyphens/>
        <w:spacing w:after="0" w:line="240" w:lineRule="auto"/>
        <w:ind w:left="357" w:hanging="357"/>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существительные в функции прилагательного,</w:t>
      </w:r>
    </w:p>
    <w:p w:rsidR="00C43E5C" w:rsidRPr="00C43E5C" w:rsidRDefault="00C43E5C" w:rsidP="00F571D9">
      <w:pPr>
        <w:numPr>
          <w:ilvl w:val="0"/>
          <w:numId w:val="6"/>
        </w:numPr>
        <w:suppressAutoHyphens/>
        <w:spacing w:after="0" w:line="240" w:lineRule="auto"/>
        <w:ind w:left="357" w:hanging="357"/>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степени сравнения прилагательных, в том числе, образованных не по правилу;</w:t>
      </w:r>
    </w:p>
    <w:p w:rsidR="00C43E5C" w:rsidRPr="00C43E5C" w:rsidRDefault="00C43E5C" w:rsidP="00F571D9">
      <w:pPr>
        <w:numPr>
          <w:ilvl w:val="0"/>
          <w:numId w:val="6"/>
        </w:numPr>
        <w:suppressAutoHyphens/>
        <w:spacing w:after="0" w:line="240" w:lineRule="auto"/>
        <w:ind w:left="357" w:hanging="357"/>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личные местоимения в именительном и объектном падежах;</w:t>
      </w:r>
    </w:p>
    <w:p w:rsidR="00C43E5C" w:rsidRPr="00C43E5C" w:rsidRDefault="00C43E5C" w:rsidP="00F571D9">
      <w:pPr>
        <w:widowControl w:val="0"/>
        <w:numPr>
          <w:ilvl w:val="0"/>
          <w:numId w:val="6"/>
        </w:numPr>
        <w:suppressAutoHyphens/>
        <w:spacing w:after="0" w:line="240" w:lineRule="auto"/>
        <w:ind w:left="426" w:hanging="426"/>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lastRenderedPageBreak/>
        <w:t>количественные числительные свыше 100; порядковые числительные свыше 20.</w:t>
      </w:r>
    </w:p>
    <w:p w:rsidR="00C43E5C" w:rsidRPr="00C43E5C" w:rsidRDefault="00C43E5C" w:rsidP="00C43E5C">
      <w:pPr>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C43E5C" w:rsidRPr="00C43E5C" w:rsidTr="00C43E5C">
        <w:tc>
          <w:tcPr>
            <w:tcW w:w="15920" w:type="dxa"/>
          </w:tcPr>
          <w:p w:rsidR="00C43E5C" w:rsidRPr="00C43E5C" w:rsidRDefault="00C43E5C" w:rsidP="00C43E5C">
            <w:pPr>
              <w:spacing w:before="240"/>
              <w:jc w:val="center"/>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Предметное содержание речи 6 класс</w:t>
            </w:r>
          </w:p>
        </w:tc>
      </w:tr>
      <w:tr w:rsidR="00C43E5C" w:rsidRPr="00C43E5C" w:rsidTr="00C43E5C">
        <w:tc>
          <w:tcPr>
            <w:tcW w:w="15920" w:type="dxa"/>
          </w:tcPr>
          <w:p w:rsidR="00C43E5C" w:rsidRPr="00C43E5C" w:rsidRDefault="00C43E5C" w:rsidP="00C43E5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b/>
                <w:bCs/>
                <w:color w:val="000000"/>
                <w:sz w:val="24"/>
                <w:szCs w:val="24"/>
                <w:lang w:eastAsia="ru-RU"/>
              </w:rPr>
              <w:t>Тема 1. Виды отдыха, путешествия. Всего 15 часов</w:t>
            </w:r>
          </w:p>
          <w:p w:rsidR="00C43E5C" w:rsidRPr="00C43E5C" w:rsidRDefault="00C43E5C" w:rsidP="00C43E5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Добро пожаловать в «Клуб международных путешественников». У карты мира. Где находятся эти страны? Что тебе нравиться делать, а что нет? Виды путешествий. Чудеса природы. Ниагарский водопад. Чудеса природы России. Добро пожаловать в мир приключений. Подготовка к походу. Приключения во время похода. Великие путешественники прошлого.</w:t>
            </w:r>
          </w:p>
          <w:p w:rsidR="00C43E5C" w:rsidRPr="00C43E5C" w:rsidRDefault="00C43E5C" w:rsidP="00C43E5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Современные путешественники. Виды путешествий. Поездка за город</w:t>
            </w:r>
          </w:p>
          <w:p w:rsidR="00C43E5C" w:rsidRPr="00C43E5C" w:rsidRDefault="00C43E5C" w:rsidP="00C43E5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b/>
                <w:bCs/>
                <w:color w:val="000000"/>
                <w:sz w:val="24"/>
                <w:szCs w:val="24"/>
                <w:lang w:eastAsia="ru-RU"/>
              </w:rPr>
              <w:t>Тема 2.</w:t>
            </w:r>
            <w:r w:rsidRPr="00C43E5C">
              <w:rPr>
                <w:rFonts w:ascii="Times New Roman" w:eastAsia="Times New Roman" w:hAnsi="Times New Roman" w:cs="Times New Roman"/>
                <w:color w:val="000000"/>
                <w:sz w:val="24"/>
                <w:szCs w:val="24"/>
                <w:lang w:eastAsia="ru-RU"/>
              </w:rPr>
              <w:t> </w:t>
            </w:r>
            <w:r w:rsidRPr="00C43E5C">
              <w:rPr>
                <w:rFonts w:ascii="Times New Roman" w:eastAsia="Times New Roman" w:hAnsi="Times New Roman" w:cs="Times New Roman"/>
                <w:b/>
                <w:bCs/>
                <w:color w:val="000000"/>
                <w:sz w:val="24"/>
                <w:szCs w:val="24"/>
                <w:lang w:eastAsia="ru-RU"/>
              </w:rPr>
              <w:t xml:space="preserve">Межличностные отношения в семье, со сверстниками, решение конфликтных ситуаций. </w:t>
            </w:r>
          </w:p>
          <w:p w:rsidR="00C43E5C" w:rsidRPr="00C43E5C" w:rsidRDefault="00C43E5C" w:rsidP="00C43E5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Знакомство с друзьями. Будь вежлив. Гостим в английской семье. Описываем наших друзей. Подарок бабушке.</w:t>
            </w:r>
          </w:p>
          <w:p w:rsidR="00C43E5C" w:rsidRPr="00C43E5C" w:rsidRDefault="00C43E5C" w:rsidP="00C43E5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b/>
                <w:bCs/>
                <w:color w:val="000000"/>
                <w:sz w:val="24"/>
                <w:szCs w:val="24"/>
                <w:lang w:eastAsia="ru-RU"/>
              </w:rPr>
              <w:t>Тема 3.</w:t>
            </w:r>
            <w:r w:rsidRPr="00C43E5C">
              <w:rPr>
                <w:rFonts w:ascii="Times New Roman" w:eastAsia="Times New Roman" w:hAnsi="Times New Roman" w:cs="Times New Roman"/>
                <w:color w:val="000000"/>
                <w:sz w:val="24"/>
                <w:szCs w:val="24"/>
                <w:lang w:eastAsia="ru-RU"/>
              </w:rPr>
              <w:t> </w:t>
            </w:r>
            <w:r w:rsidRPr="00C43E5C">
              <w:rPr>
                <w:rFonts w:ascii="Times New Roman" w:eastAsia="Times New Roman" w:hAnsi="Times New Roman" w:cs="Times New Roman"/>
                <w:b/>
                <w:bCs/>
                <w:color w:val="000000"/>
                <w:sz w:val="24"/>
                <w:szCs w:val="24"/>
                <w:lang w:eastAsia="ru-RU"/>
              </w:rPr>
              <w:t>Условия проживания в городской/сельской местности. </w:t>
            </w:r>
          </w:p>
          <w:p w:rsidR="00C43E5C" w:rsidRPr="00C43E5C" w:rsidRDefault="00C43E5C" w:rsidP="00C43E5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Мой дом - моя крепость. Жизнь в городе и деревне. Типы домов. Описание своего дома /квартиры</w:t>
            </w:r>
          </w:p>
          <w:p w:rsidR="00C43E5C" w:rsidRPr="00C43E5C" w:rsidRDefault="00C43E5C" w:rsidP="00C43E5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b/>
                <w:bCs/>
                <w:color w:val="000000"/>
                <w:sz w:val="24"/>
                <w:szCs w:val="24"/>
                <w:lang w:eastAsia="ru-RU"/>
              </w:rPr>
              <w:t>Тема 4. «Страна/страны изучаемого языка</w:t>
            </w:r>
            <w:r w:rsidRPr="00C43E5C">
              <w:rPr>
                <w:rFonts w:ascii="Times New Roman" w:eastAsia="Times New Roman" w:hAnsi="Times New Roman" w:cs="Times New Roman"/>
                <w:b/>
                <w:bCs/>
                <w:color w:val="000000"/>
                <w:sz w:val="24"/>
                <w:szCs w:val="24"/>
                <w:shd w:val="clear" w:color="auto" w:fill="FFFFFE"/>
                <w:lang w:eastAsia="ru-RU"/>
              </w:rPr>
              <w:t>, и</w:t>
            </w:r>
            <w:r w:rsidRPr="00C43E5C">
              <w:rPr>
                <w:rFonts w:ascii="Times New Roman" w:eastAsia="Times New Roman" w:hAnsi="Times New Roman" w:cs="Times New Roman"/>
                <w:b/>
                <w:bCs/>
                <w:color w:val="000000"/>
                <w:sz w:val="24"/>
                <w:szCs w:val="24"/>
                <w:shd w:val="clear" w:color="auto" w:fill="FCFDFA"/>
                <w:lang w:eastAsia="ru-RU"/>
              </w:rPr>
              <w:t>х </w:t>
            </w:r>
            <w:r w:rsidRPr="00C43E5C">
              <w:rPr>
                <w:rFonts w:ascii="Times New Roman" w:eastAsia="Times New Roman" w:hAnsi="Times New Roman" w:cs="Times New Roman"/>
                <w:b/>
                <w:bCs/>
                <w:color w:val="000000"/>
                <w:sz w:val="24"/>
                <w:szCs w:val="24"/>
                <w:shd w:val="clear" w:color="auto" w:fill="FFFFFE"/>
                <w:lang w:eastAsia="ru-RU"/>
              </w:rPr>
              <w:t>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выдающиеся люди, их вклад в науку и мировую культуру)»</w:t>
            </w:r>
            <w:r w:rsidRPr="00C43E5C">
              <w:rPr>
                <w:rFonts w:ascii="Times New Roman" w:eastAsia="Times New Roman" w:hAnsi="Times New Roman" w:cs="Times New Roman"/>
                <w:b/>
                <w:bCs/>
                <w:color w:val="000000"/>
                <w:sz w:val="24"/>
                <w:szCs w:val="24"/>
                <w:lang w:eastAsia="ru-RU"/>
              </w:rPr>
              <w:t xml:space="preserve">. Всего 49 часов </w:t>
            </w:r>
          </w:p>
          <w:p w:rsidR="00C43E5C" w:rsidRPr="00C43E5C" w:rsidRDefault="00C43E5C" w:rsidP="00C43E5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Памятные дни в Британии. Особенный день для семьи. Британские праздники. Как отметить любимый праздник. Веселое время провождение (Домашнее чтение). Путешествия и клады.</w:t>
            </w:r>
          </w:p>
          <w:p w:rsidR="00C43E5C" w:rsidRPr="00C43E5C" w:rsidRDefault="00C43E5C" w:rsidP="00C43E5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Клуб международных путешественников. Твое последнее путешествие /Твой любимый праздник. Угощение: разные продукты питания. Традиционный английский завтрак.</w:t>
            </w:r>
          </w:p>
          <w:p w:rsidR="00C43E5C" w:rsidRPr="00C43E5C" w:rsidRDefault="00C43E5C" w:rsidP="00C43E5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Английская еда в сравнении с русской. Любимая еда. Участие в международном интернет-проекте. Вебсайт Международного клуба исследователей. Письмо команде сайта клуба. Карта Великобритании. Интересные факты о Великобритании. Флаг</w:t>
            </w:r>
          </w:p>
          <w:p w:rsidR="00C43E5C" w:rsidRPr="00C43E5C" w:rsidRDefault="00C43E5C" w:rsidP="00C43E5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Великобритании. Традиции и обычаи Британии. Путешествие по Англии. Города Англии. Лексико-грамматический тест. Уэльс. Северная Ирландия. Викторина « Северная Ирландия». Шотландия. Чтение шотландской сказки «Я сам!» (2 части). Знаменитые люди Великобритании. Древний замок на западе Великобритании. Принцесса Диана и Даниел Рэдклифф. Джозеф Киплинг. Праздники и фестивали в Великобритании и России. Семейный праздник. Мой любимый праздник. Праздники России и Британии. Масленица в России.</w:t>
            </w:r>
            <w:r w:rsidRPr="00C43E5C">
              <w:rPr>
                <w:rFonts w:ascii="Times New Roman" w:eastAsia="Times New Roman" w:hAnsi="Times New Roman" w:cs="Times New Roman"/>
                <w:color w:val="000000"/>
                <w:sz w:val="24"/>
                <w:szCs w:val="24"/>
                <w:shd w:val="clear" w:color="auto" w:fill="FFFFFF"/>
                <w:lang w:eastAsia="ru-RU"/>
              </w:rPr>
              <w:t>Добро пожаловать в Россию!</w:t>
            </w:r>
          </w:p>
          <w:p w:rsidR="00C43E5C" w:rsidRPr="00C43E5C" w:rsidRDefault="00C43E5C" w:rsidP="00C43E5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b/>
                <w:bCs/>
                <w:color w:val="000000"/>
                <w:sz w:val="24"/>
                <w:szCs w:val="24"/>
                <w:lang w:eastAsia="ru-RU"/>
              </w:rPr>
              <w:lastRenderedPageBreak/>
              <w:t xml:space="preserve">Тема 5. Досуг и увлечения (чтение, кино, театр, музей, музыка). </w:t>
            </w:r>
          </w:p>
          <w:p w:rsidR="00C43E5C" w:rsidRPr="00C43E5C" w:rsidRDefault="00C43E5C" w:rsidP="00C43E5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Мы обсуждаем, как провести выходные. Веселые выходные. Ваши планы на выходные.</w:t>
            </w:r>
          </w:p>
          <w:p w:rsidR="00C43E5C" w:rsidRPr="00C43E5C" w:rsidRDefault="00C43E5C" w:rsidP="00C43E5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Виды отдыха. Увлечения и хобби британцев. Письмо Алисы. Проблемы с родственниками.</w:t>
            </w:r>
          </w:p>
          <w:p w:rsidR="00C43E5C" w:rsidRPr="00C43E5C" w:rsidRDefault="00C43E5C" w:rsidP="00C43E5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Чтение отрывка из книги “Лев, колдунья и платяной шкаф” Кэролла Льюса). Любимый жанр книг. Давай почитаем наши любимые английские книги! Проект «Давай почитаем наши любимые английские книги!» Твой любимый писатель. Внеклассное чтение «Кошка, гуляющая сама по себе»(2 части).</w:t>
            </w:r>
          </w:p>
          <w:p w:rsidR="00C43E5C" w:rsidRPr="00C43E5C" w:rsidRDefault="00C43E5C" w:rsidP="00C43E5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b/>
                <w:bCs/>
                <w:color w:val="000000"/>
                <w:sz w:val="24"/>
                <w:szCs w:val="24"/>
                <w:lang w:eastAsia="ru-RU"/>
              </w:rPr>
              <w:t>Тема 6.</w:t>
            </w:r>
            <w:r w:rsidRPr="00C43E5C">
              <w:rPr>
                <w:rFonts w:ascii="Times New Roman" w:eastAsia="Times New Roman" w:hAnsi="Times New Roman" w:cs="Times New Roman"/>
                <w:color w:val="000000"/>
                <w:sz w:val="24"/>
                <w:szCs w:val="24"/>
                <w:lang w:eastAsia="ru-RU"/>
              </w:rPr>
              <w:t> </w:t>
            </w:r>
            <w:r w:rsidRPr="00C43E5C">
              <w:rPr>
                <w:rFonts w:ascii="Times New Roman" w:eastAsia="Times New Roman" w:hAnsi="Times New Roman" w:cs="Times New Roman"/>
                <w:b/>
                <w:bCs/>
                <w:color w:val="000000"/>
                <w:sz w:val="24"/>
                <w:szCs w:val="24"/>
                <w:lang w:eastAsia="ru-RU"/>
              </w:rPr>
              <w:t xml:space="preserve">Вселенная и человек. Природа: флора и фауна. Проблемы экологии. </w:t>
            </w:r>
          </w:p>
          <w:p w:rsidR="00C43E5C" w:rsidRPr="00C43E5C" w:rsidRDefault="00C43E5C" w:rsidP="00C43E5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Разговор о животных: читаем и говорим о Лондонском зоопарке(2 части). Человек и звери, живущие в зоопарках. Проблемы животных: животные, находящиеся под угрозой вымирания, места обитания животных. Природа и экология: вода на планете (океаны, моря, озера, реки). Великий исследователь Ж. Кусто и экспедиция его команды на озеро Байкал.</w:t>
            </w:r>
          </w:p>
          <w:p w:rsidR="00C43E5C" w:rsidRPr="00C43E5C" w:rsidRDefault="00C43E5C" w:rsidP="00C43E5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Подводный животный мир.</w:t>
            </w:r>
          </w:p>
          <w:p w:rsidR="00C43E5C" w:rsidRPr="00C43E5C" w:rsidRDefault="00C43E5C" w:rsidP="00C43E5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b/>
                <w:bCs/>
                <w:color w:val="000000"/>
                <w:sz w:val="24"/>
                <w:szCs w:val="24"/>
                <w:lang w:eastAsia="ru-RU"/>
              </w:rPr>
              <w:t>Тема 7. Школьное образование, школьная жизнь, изучаемые предметы и отношение к ним. </w:t>
            </w:r>
          </w:p>
          <w:p w:rsidR="00C43E5C" w:rsidRPr="00C43E5C" w:rsidRDefault="00C43E5C" w:rsidP="00C43E5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lang w:eastAsia="ru-RU"/>
              </w:rPr>
              <w:t>Разговор о британских школах. Употребление модальных глаголов в ситуации «Школьная жизнь». Типы школ в России и Британии: сравнение. Школьная жизнь. Внеклассное чтение.</w:t>
            </w:r>
          </w:p>
          <w:p w:rsidR="00C43E5C" w:rsidRPr="00C43E5C" w:rsidRDefault="00C43E5C" w:rsidP="00C43E5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shd w:val="clear" w:color="auto" w:fill="FFFFFF"/>
                <w:lang w:eastAsia="ru-RU"/>
              </w:rPr>
              <w:t>Подготовка к проекту «Давайте приготовим специальное блюдо на Рождество!»</w:t>
            </w:r>
          </w:p>
          <w:p w:rsidR="00C43E5C" w:rsidRPr="00C43E5C" w:rsidRDefault="00C43E5C" w:rsidP="00C43E5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color w:val="000000"/>
                <w:sz w:val="24"/>
                <w:szCs w:val="24"/>
                <w:shd w:val="clear" w:color="auto" w:fill="FFFFFF"/>
                <w:lang w:eastAsia="ru-RU"/>
              </w:rPr>
              <w:t>Проектная работа «Давайте приготовим специальное блюдо на Рождество!»</w:t>
            </w:r>
          </w:p>
          <w:p w:rsidR="00C43E5C" w:rsidRPr="00C43E5C" w:rsidRDefault="00C43E5C" w:rsidP="00C43E5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3E5C">
              <w:rPr>
                <w:rFonts w:ascii="Times New Roman" w:eastAsia="Times New Roman" w:hAnsi="Times New Roman" w:cs="Times New Roman"/>
                <w:b/>
                <w:bCs/>
                <w:color w:val="000000"/>
                <w:sz w:val="24"/>
                <w:szCs w:val="24"/>
                <w:shd w:val="clear" w:color="auto" w:fill="FFFFFF"/>
                <w:lang w:eastAsia="ru-RU"/>
              </w:rPr>
              <w:t xml:space="preserve">Тема 8. Здоровый образ жизни. Спорт. </w:t>
            </w:r>
            <w:r w:rsidRPr="00C43E5C">
              <w:rPr>
                <w:rFonts w:ascii="Times New Roman" w:eastAsia="Times New Roman" w:hAnsi="Times New Roman" w:cs="Times New Roman"/>
                <w:color w:val="000000"/>
                <w:sz w:val="24"/>
                <w:szCs w:val="24"/>
                <w:lang w:eastAsia="ru-RU"/>
              </w:rPr>
              <w:t>Популярные виды спорта в Британии. Популярные виды спорта в России.</w:t>
            </w:r>
          </w:p>
        </w:tc>
      </w:tr>
    </w:tbl>
    <w:p w:rsidR="00C43E5C" w:rsidRPr="00C43E5C" w:rsidRDefault="00C43E5C" w:rsidP="00C43E5C">
      <w:pPr>
        <w:spacing w:before="240"/>
        <w:jc w:val="both"/>
        <w:rPr>
          <w:rFonts w:ascii="Times New Roman" w:eastAsia="Calibri" w:hAnsi="Times New Roman" w:cs="Times New Roman"/>
          <w:b/>
          <w:sz w:val="24"/>
          <w:szCs w:val="24"/>
          <w:lang w:eastAsia="en-US"/>
        </w:rPr>
      </w:pPr>
    </w:p>
    <w:p w:rsidR="00C43E5C" w:rsidRPr="00C43E5C" w:rsidRDefault="00C43E5C" w:rsidP="00C43E5C">
      <w:pPr>
        <w:spacing w:before="240"/>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В 6 классе:</w:t>
      </w:r>
    </w:p>
    <w:p w:rsidR="00C43E5C" w:rsidRPr="00C43E5C" w:rsidRDefault="00C43E5C" w:rsidP="00C43E5C">
      <w:pPr>
        <w:widowControl w:val="0"/>
        <w:autoSpaceDE w:val="0"/>
        <w:ind w:left="426"/>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Некоторые дорожные знаки и указатели в англоговорящих странах</w:t>
      </w:r>
    </w:p>
    <w:p w:rsidR="00C43E5C" w:rsidRPr="00C43E5C" w:rsidRDefault="00C43E5C" w:rsidP="00C43E5C">
      <w:pPr>
        <w:widowControl w:val="0"/>
        <w:autoSpaceDE w:val="0"/>
        <w:ind w:left="42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Этикет за столом. Диалог этикетного характера за столом.</w:t>
      </w:r>
    </w:p>
    <w:p w:rsidR="00C43E5C" w:rsidRPr="00C43E5C" w:rsidRDefault="00C43E5C" w:rsidP="00C43E5C">
      <w:pPr>
        <w:ind w:left="426"/>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Диалог-обмен мнениями: выслушать мнение партнера, согласиться /не согласиться с ним, выразить свою точку зрения. </w:t>
      </w:r>
    </w:p>
    <w:p w:rsidR="00C43E5C" w:rsidRPr="00C43E5C" w:rsidRDefault="00C43E5C" w:rsidP="00C43E5C">
      <w:pPr>
        <w:ind w:left="426"/>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Письменная речь – умение составлять вопросы и отвечать на них, заполнять анкету.</w:t>
      </w:r>
    </w:p>
    <w:p w:rsidR="00C43E5C" w:rsidRPr="00C43E5C" w:rsidRDefault="00C43E5C" w:rsidP="00C43E5C">
      <w:pPr>
        <w:ind w:left="426"/>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Семейные проблемы (взаимоотношения детей и родителей).</w:t>
      </w:r>
    </w:p>
    <w:p w:rsidR="00C43E5C" w:rsidRPr="00C43E5C" w:rsidRDefault="00C43E5C" w:rsidP="00C43E5C">
      <w:pPr>
        <w:widowControl w:val="0"/>
        <w:autoSpaceDE w:val="0"/>
        <w:ind w:left="42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Развитие умений самостоятельно оценивать свои умения</w:t>
      </w:r>
    </w:p>
    <w:p w:rsidR="00C43E5C" w:rsidRPr="00C43E5C" w:rsidRDefault="00C43E5C" w:rsidP="00C43E5C">
      <w:pPr>
        <w:widowControl w:val="0"/>
        <w:autoSpaceDE w:val="0"/>
        <w:ind w:left="426"/>
        <w:rPr>
          <w:rFonts w:ascii="Times New Roman" w:eastAsia="Calibri" w:hAnsi="Times New Roman" w:cs="Times New Roman"/>
          <w:spacing w:val="-1"/>
          <w:sz w:val="24"/>
          <w:szCs w:val="24"/>
          <w:lang w:eastAsia="en-US"/>
        </w:rPr>
      </w:pPr>
      <w:r w:rsidRPr="00C43E5C">
        <w:rPr>
          <w:rFonts w:ascii="Times New Roman" w:eastAsia="Calibri" w:hAnsi="Times New Roman" w:cs="Times New Roman"/>
          <w:sz w:val="24"/>
          <w:szCs w:val="24"/>
          <w:lang w:eastAsia="en-US"/>
        </w:rPr>
        <w:lastRenderedPageBreak/>
        <w:t>Развитие речевого умения — взять интервью (расспросить) у одноклассни</w:t>
      </w:r>
      <w:r w:rsidRPr="00C43E5C">
        <w:rPr>
          <w:rFonts w:ascii="Times New Roman" w:eastAsia="Calibri" w:hAnsi="Times New Roman" w:cs="Times New Roman"/>
          <w:spacing w:val="-1"/>
          <w:sz w:val="24"/>
          <w:szCs w:val="24"/>
          <w:lang w:eastAsia="en-US"/>
        </w:rPr>
        <w:t>ков, переходя с позиции спрашивающего на позицию отвечающего.</w:t>
      </w:r>
    </w:p>
    <w:p w:rsidR="00C43E5C" w:rsidRPr="00C43E5C" w:rsidRDefault="00C43E5C" w:rsidP="00C43E5C">
      <w:pPr>
        <w:keepNext/>
        <w:numPr>
          <w:ilvl w:val="1"/>
          <w:numId w:val="0"/>
        </w:numPr>
        <w:shd w:val="clear" w:color="auto" w:fill="FFFFFF"/>
        <w:tabs>
          <w:tab w:val="num" w:pos="576"/>
        </w:tabs>
        <w:suppressAutoHyphens/>
        <w:spacing w:before="360" w:after="0" w:line="240" w:lineRule="auto"/>
        <w:ind w:left="576" w:hanging="576"/>
        <w:outlineLvl w:val="1"/>
        <w:rPr>
          <w:rFonts w:ascii="Times New Roman" w:eastAsia="Times New Roman" w:hAnsi="Times New Roman" w:cs="Times New Roman"/>
          <w:b/>
          <w:bCs/>
          <w:i/>
          <w:iCs/>
          <w:sz w:val="24"/>
          <w:szCs w:val="24"/>
          <w:lang w:eastAsia="ru-RU"/>
        </w:rPr>
      </w:pPr>
      <w:r w:rsidRPr="00C43E5C">
        <w:rPr>
          <w:rFonts w:ascii="Times New Roman" w:eastAsia="Times New Roman" w:hAnsi="Times New Roman" w:cs="Times New Roman"/>
          <w:b/>
          <w:bCs/>
          <w:i/>
          <w:iCs/>
          <w:sz w:val="24"/>
          <w:szCs w:val="24"/>
          <w:lang w:eastAsia="ru-RU"/>
        </w:rPr>
        <w:t>В течение года решаются также следующие задачи:</w:t>
      </w:r>
    </w:p>
    <w:p w:rsidR="00C43E5C" w:rsidRPr="00C43E5C" w:rsidRDefault="00C43E5C" w:rsidP="00C43E5C">
      <w:pPr>
        <w:widowControl w:val="0"/>
        <w:numPr>
          <w:ilvl w:val="1"/>
          <w:numId w:val="0"/>
        </w:numPr>
        <w:shd w:val="clear" w:color="auto" w:fill="FFFFFF"/>
        <w:tabs>
          <w:tab w:val="num" w:pos="576"/>
        </w:tabs>
        <w:suppressAutoHyphens/>
        <w:spacing w:before="120" w:after="0" w:line="240" w:lineRule="auto"/>
        <w:ind w:firstLine="720"/>
        <w:outlineLvl w:val="1"/>
        <w:rPr>
          <w:rFonts w:ascii="Times New Roman" w:eastAsia="Times New Roman" w:hAnsi="Times New Roman" w:cs="Times New Roman"/>
          <w:b/>
          <w:bCs/>
          <w:iCs/>
          <w:color w:val="000000"/>
          <w:sz w:val="24"/>
          <w:szCs w:val="24"/>
          <w:lang w:eastAsia="ru-RU"/>
        </w:rPr>
      </w:pPr>
      <w:r w:rsidRPr="00C43E5C">
        <w:rPr>
          <w:rFonts w:ascii="Times New Roman" w:eastAsia="Times New Roman" w:hAnsi="Times New Roman" w:cs="Times New Roman"/>
          <w:b/>
          <w:bCs/>
          <w:iCs/>
          <w:color w:val="000000"/>
          <w:sz w:val="24"/>
          <w:szCs w:val="24"/>
          <w:lang w:eastAsia="ru-RU"/>
        </w:rPr>
        <w:t>Говорение</w:t>
      </w:r>
    </w:p>
    <w:p w:rsidR="00C43E5C" w:rsidRPr="00C43E5C" w:rsidRDefault="00C43E5C" w:rsidP="00C43E5C">
      <w:pPr>
        <w:widowControl w:val="0"/>
        <w:numPr>
          <w:ilvl w:val="1"/>
          <w:numId w:val="0"/>
        </w:numPr>
        <w:shd w:val="clear" w:color="auto" w:fill="FFFFFF"/>
        <w:tabs>
          <w:tab w:val="num" w:pos="576"/>
        </w:tabs>
        <w:suppressAutoHyphens/>
        <w:spacing w:after="0" w:line="240" w:lineRule="auto"/>
        <w:ind w:firstLine="720"/>
        <w:jc w:val="both"/>
        <w:outlineLvl w:val="1"/>
        <w:rPr>
          <w:rFonts w:ascii="Times New Roman" w:eastAsia="Times New Roman" w:hAnsi="Times New Roman" w:cs="Times New Roman"/>
          <w:b/>
          <w:bCs/>
          <w:i/>
          <w:iCs/>
          <w:color w:val="000000"/>
          <w:sz w:val="24"/>
          <w:szCs w:val="24"/>
          <w:lang w:eastAsia="ru-RU"/>
        </w:rPr>
      </w:pPr>
      <w:r w:rsidRPr="00C43E5C">
        <w:rPr>
          <w:rFonts w:ascii="Times New Roman" w:eastAsia="Times New Roman" w:hAnsi="Times New Roman" w:cs="Times New Roman"/>
          <w:b/>
          <w:bCs/>
          <w:iCs/>
          <w:color w:val="000000"/>
          <w:sz w:val="24"/>
          <w:szCs w:val="24"/>
          <w:lang w:eastAsia="ru-RU"/>
        </w:rPr>
        <w:t xml:space="preserve">Диалогическая речь. </w:t>
      </w:r>
      <w:r w:rsidRPr="00C43E5C">
        <w:rPr>
          <w:rFonts w:ascii="Times New Roman" w:eastAsia="Times New Roman" w:hAnsi="Times New Roman" w:cs="Times New Roman"/>
          <w:b/>
          <w:bCs/>
          <w:i/>
          <w:iCs/>
          <w:color w:val="000000"/>
          <w:sz w:val="24"/>
          <w:szCs w:val="24"/>
          <w:lang w:eastAsia="ru-RU"/>
        </w:rPr>
        <w:t xml:space="preserve">Развитие у школьников диалогической речи на средней ступени предусматривает овладение ими умениями вести </w:t>
      </w:r>
      <w:r w:rsidRPr="00C43E5C">
        <w:rPr>
          <w:rFonts w:ascii="Times New Roman" w:eastAsia="Times New Roman" w:hAnsi="Times New Roman" w:cs="Times New Roman"/>
          <w:b/>
          <w:bCs/>
          <w:i/>
          <w:iCs/>
          <w:color w:val="000000"/>
          <w:sz w:val="24"/>
          <w:szCs w:val="24"/>
          <w:u w:val="single"/>
          <w:lang w:eastAsia="ru-RU"/>
        </w:rPr>
        <w:t>диалог этикетного характера</w:t>
      </w:r>
      <w:r w:rsidRPr="00C43E5C">
        <w:rPr>
          <w:rFonts w:ascii="Times New Roman" w:eastAsia="Times New Roman" w:hAnsi="Times New Roman" w:cs="Times New Roman"/>
          <w:b/>
          <w:bCs/>
          <w:i/>
          <w:iCs/>
          <w:color w:val="000000"/>
          <w:sz w:val="24"/>
          <w:szCs w:val="24"/>
          <w:lang w:eastAsia="ru-RU"/>
        </w:rPr>
        <w:t xml:space="preserve">, </w:t>
      </w:r>
      <w:r w:rsidRPr="00C43E5C">
        <w:rPr>
          <w:rFonts w:ascii="Times New Roman" w:eastAsia="Times New Roman" w:hAnsi="Times New Roman" w:cs="Times New Roman"/>
          <w:b/>
          <w:bCs/>
          <w:i/>
          <w:iCs/>
          <w:color w:val="000000"/>
          <w:sz w:val="24"/>
          <w:szCs w:val="24"/>
          <w:u w:val="single"/>
          <w:lang w:eastAsia="ru-RU"/>
        </w:rPr>
        <w:t>диалог-расспрос</w:t>
      </w:r>
      <w:r w:rsidRPr="00C43E5C">
        <w:rPr>
          <w:rFonts w:ascii="Times New Roman" w:eastAsia="Times New Roman" w:hAnsi="Times New Roman" w:cs="Times New Roman"/>
          <w:b/>
          <w:bCs/>
          <w:i/>
          <w:iCs/>
          <w:sz w:val="24"/>
          <w:szCs w:val="24"/>
          <w:lang w:eastAsia="ru-RU"/>
        </w:rPr>
        <w:t xml:space="preserve">, </w:t>
      </w:r>
      <w:r w:rsidRPr="00C43E5C">
        <w:rPr>
          <w:rFonts w:ascii="Times New Roman" w:eastAsia="Times New Roman" w:hAnsi="Times New Roman" w:cs="Times New Roman"/>
          <w:b/>
          <w:bCs/>
          <w:i/>
          <w:iCs/>
          <w:color w:val="000000"/>
          <w:sz w:val="24"/>
          <w:szCs w:val="24"/>
          <w:u w:val="single"/>
          <w:lang w:eastAsia="ru-RU"/>
        </w:rPr>
        <w:t>диалог-побуждение к действию</w:t>
      </w:r>
      <w:r w:rsidRPr="00C43E5C">
        <w:rPr>
          <w:rFonts w:ascii="Times New Roman" w:eastAsia="Times New Roman" w:hAnsi="Times New Roman" w:cs="Times New Roman"/>
          <w:b/>
          <w:bCs/>
          <w:i/>
          <w:iCs/>
          <w:sz w:val="24"/>
          <w:szCs w:val="24"/>
          <w:lang w:eastAsia="ru-RU"/>
        </w:rPr>
        <w:t xml:space="preserve"> (объем учебных диалогов – до 2-х реплик со стороны каждого учащегося)</w:t>
      </w:r>
      <w:r w:rsidRPr="00C43E5C">
        <w:rPr>
          <w:rFonts w:ascii="Times New Roman" w:eastAsia="Times New Roman" w:hAnsi="Times New Roman" w:cs="Times New Roman"/>
          <w:b/>
          <w:bCs/>
          <w:i/>
          <w:iCs/>
          <w:color w:val="000000"/>
          <w:sz w:val="24"/>
          <w:szCs w:val="24"/>
          <w:lang w:eastAsia="ru-RU"/>
        </w:rPr>
        <w:t xml:space="preserve">, </w:t>
      </w:r>
    </w:p>
    <w:p w:rsidR="00C43E5C" w:rsidRPr="00C43E5C" w:rsidRDefault="00C43E5C" w:rsidP="00C43E5C">
      <w:pPr>
        <w:widowControl w:val="0"/>
        <w:numPr>
          <w:ilvl w:val="1"/>
          <w:numId w:val="0"/>
        </w:numPr>
        <w:shd w:val="clear" w:color="auto" w:fill="FFFFFF"/>
        <w:tabs>
          <w:tab w:val="num" w:pos="576"/>
        </w:tabs>
        <w:suppressAutoHyphens/>
        <w:spacing w:after="0" w:line="240" w:lineRule="auto"/>
        <w:ind w:firstLine="720"/>
        <w:jc w:val="both"/>
        <w:outlineLvl w:val="1"/>
        <w:rPr>
          <w:rFonts w:ascii="Times New Roman" w:eastAsia="Times New Roman" w:hAnsi="Times New Roman" w:cs="Times New Roman"/>
          <w:b/>
          <w:bCs/>
          <w:i/>
          <w:iCs/>
          <w:color w:val="000000"/>
          <w:sz w:val="24"/>
          <w:szCs w:val="24"/>
          <w:lang w:eastAsia="ru-RU"/>
        </w:rPr>
      </w:pPr>
      <w:r w:rsidRPr="00C43E5C">
        <w:rPr>
          <w:rFonts w:ascii="Times New Roman" w:eastAsia="Times New Roman" w:hAnsi="Times New Roman" w:cs="Times New Roman"/>
          <w:b/>
          <w:bCs/>
          <w:iCs/>
          <w:color w:val="000000"/>
          <w:sz w:val="24"/>
          <w:szCs w:val="24"/>
          <w:lang w:eastAsia="ru-RU"/>
        </w:rPr>
        <w:t>Монологическая речь.</w:t>
      </w:r>
      <w:r w:rsidRPr="00C43E5C">
        <w:rPr>
          <w:rFonts w:ascii="Times New Roman" w:eastAsia="Times New Roman" w:hAnsi="Times New Roman" w:cs="Times New Roman"/>
          <w:bCs/>
          <w:iCs/>
          <w:color w:val="000000"/>
          <w:sz w:val="24"/>
          <w:szCs w:val="24"/>
          <w:lang w:eastAsia="ru-RU"/>
        </w:rPr>
        <w:t xml:space="preserve"> </w:t>
      </w:r>
      <w:r w:rsidRPr="00C43E5C">
        <w:rPr>
          <w:rFonts w:ascii="Times New Roman" w:eastAsia="Times New Roman" w:hAnsi="Times New Roman" w:cs="Times New Roman"/>
          <w:b/>
          <w:bCs/>
          <w:i/>
          <w:iCs/>
          <w:color w:val="000000"/>
          <w:sz w:val="24"/>
          <w:szCs w:val="24"/>
          <w:lang w:eastAsia="ru-RU"/>
        </w:rPr>
        <w:t>Развитие монологической речи предусматривает овладение следующими умениями:</w:t>
      </w:r>
    </w:p>
    <w:p w:rsidR="00C43E5C" w:rsidRPr="00C43E5C" w:rsidRDefault="00C43E5C" w:rsidP="00F571D9">
      <w:pPr>
        <w:widowControl w:val="0"/>
        <w:numPr>
          <w:ilvl w:val="0"/>
          <w:numId w:val="5"/>
        </w:numPr>
        <w:tabs>
          <w:tab w:val="left" w:pos="8222"/>
        </w:tabs>
        <w:suppressAutoHyphens/>
        <w:spacing w:after="0" w:line="240" w:lineRule="auto"/>
        <w:ind w:left="357" w:hanging="357"/>
        <w:jc w:val="both"/>
        <w:rPr>
          <w:rFonts w:ascii="Times New Roman" w:eastAsia="Times New Roman" w:hAnsi="Times New Roman" w:cs="Times New Roman"/>
          <w:sz w:val="24"/>
          <w:szCs w:val="24"/>
          <w:lang w:eastAsia="ar-SA"/>
        </w:rPr>
      </w:pPr>
      <w:r w:rsidRPr="00C43E5C">
        <w:rPr>
          <w:rFonts w:ascii="Times New Roman" w:eastAsia="Times New Roman" w:hAnsi="Times New Roman" w:cs="Times New Roman"/>
          <w:sz w:val="24"/>
          <w:szCs w:val="24"/>
          <w:lang w:eastAsia="ar-SA"/>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C43E5C" w:rsidRPr="00C43E5C" w:rsidRDefault="00C43E5C" w:rsidP="00F571D9">
      <w:pPr>
        <w:widowControl w:val="0"/>
        <w:numPr>
          <w:ilvl w:val="0"/>
          <w:numId w:val="5"/>
        </w:numPr>
        <w:tabs>
          <w:tab w:val="left" w:pos="8222"/>
        </w:tabs>
        <w:suppressAutoHyphens/>
        <w:spacing w:after="0" w:line="240" w:lineRule="auto"/>
        <w:ind w:left="357" w:hanging="357"/>
        <w:jc w:val="both"/>
        <w:rPr>
          <w:rFonts w:ascii="Times New Roman" w:eastAsia="Times New Roman" w:hAnsi="Times New Roman" w:cs="Times New Roman"/>
          <w:sz w:val="24"/>
          <w:szCs w:val="24"/>
          <w:lang w:eastAsia="ar-SA"/>
        </w:rPr>
      </w:pPr>
      <w:r w:rsidRPr="00C43E5C">
        <w:rPr>
          <w:rFonts w:ascii="Times New Roman" w:eastAsia="Times New Roman" w:hAnsi="Times New Roman" w:cs="Times New Roman"/>
          <w:sz w:val="24"/>
          <w:szCs w:val="24"/>
          <w:lang w:eastAsia="ar-SA"/>
        </w:rPr>
        <w:t xml:space="preserve">передавать содержание, основную мысль прочитанного с опорой на текст; </w:t>
      </w:r>
    </w:p>
    <w:p w:rsidR="00C43E5C" w:rsidRPr="00C43E5C" w:rsidRDefault="00C43E5C" w:rsidP="00F571D9">
      <w:pPr>
        <w:widowControl w:val="0"/>
        <w:numPr>
          <w:ilvl w:val="0"/>
          <w:numId w:val="5"/>
        </w:numPr>
        <w:shd w:val="clear" w:color="auto" w:fill="FFFFFF"/>
        <w:suppressAutoHyphens/>
        <w:spacing w:after="0" w:line="240" w:lineRule="auto"/>
        <w:ind w:left="357" w:hanging="357"/>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делать сообщение в связи с прочитанным/прослушанным текстом.</w:t>
      </w:r>
    </w:p>
    <w:p w:rsidR="00C43E5C" w:rsidRPr="00C43E5C" w:rsidRDefault="00C43E5C" w:rsidP="00C43E5C">
      <w:pPr>
        <w:widowControl w:val="0"/>
        <w:shd w:val="clear" w:color="auto" w:fill="FFFFFF"/>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Объем монологического высказывания – до 7-9 фраз.</w:t>
      </w:r>
    </w:p>
    <w:p w:rsidR="00C43E5C" w:rsidRPr="00C43E5C" w:rsidRDefault="00C43E5C" w:rsidP="00C43E5C">
      <w:pPr>
        <w:widowControl w:val="0"/>
        <w:numPr>
          <w:ilvl w:val="3"/>
          <w:numId w:val="0"/>
        </w:numPr>
        <w:shd w:val="clear" w:color="auto" w:fill="FFFFFF"/>
        <w:tabs>
          <w:tab w:val="num" w:pos="864"/>
        </w:tabs>
        <w:suppressAutoHyphens/>
        <w:spacing w:before="120" w:after="0" w:line="240" w:lineRule="auto"/>
        <w:ind w:firstLine="720"/>
        <w:outlineLvl w:val="3"/>
        <w:rPr>
          <w:rFonts w:ascii="Times New Roman" w:eastAsia="Times New Roman" w:hAnsi="Times New Roman" w:cs="Times New Roman"/>
          <w:b/>
          <w:bCs/>
          <w:sz w:val="24"/>
          <w:szCs w:val="24"/>
          <w:lang w:eastAsia="ru-RU"/>
        </w:rPr>
      </w:pPr>
      <w:r w:rsidRPr="00C43E5C">
        <w:rPr>
          <w:rFonts w:ascii="Times New Roman" w:eastAsia="Times New Roman" w:hAnsi="Times New Roman" w:cs="Times New Roman"/>
          <w:b/>
          <w:bCs/>
          <w:sz w:val="24"/>
          <w:szCs w:val="24"/>
          <w:lang w:eastAsia="ru-RU"/>
        </w:rPr>
        <w:t>Аудирование</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C43E5C" w:rsidRPr="00C43E5C" w:rsidRDefault="00C43E5C" w:rsidP="00C43E5C">
      <w:pPr>
        <w:widowControl w:val="0"/>
        <w:numPr>
          <w:ilvl w:val="4"/>
          <w:numId w:val="0"/>
        </w:numPr>
        <w:shd w:val="clear" w:color="auto" w:fill="FFFFFF"/>
        <w:tabs>
          <w:tab w:val="num" w:pos="1008"/>
        </w:tabs>
        <w:suppressAutoHyphens/>
        <w:spacing w:before="120" w:after="0" w:line="240" w:lineRule="auto"/>
        <w:ind w:firstLine="720"/>
        <w:jc w:val="both"/>
        <w:outlineLvl w:val="4"/>
        <w:rPr>
          <w:rFonts w:ascii="Times New Roman" w:eastAsia="Times New Roman" w:hAnsi="Times New Roman" w:cs="Times New Roman"/>
          <w:b/>
          <w:bCs/>
          <w:i/>
          <w:iCs/>
          <w:sz w:val="24"/>
          <w:szCs w:val="24"/>
          <w:lang w:eastAsia="ru-RU"/>
        </w:rPr>
      </w:pPr>
      <w:r w:rsidRPr="00C43E5C">
        <w:rPr>
          <w:rFonts w:ascii="Times New Roman" w:eastAsia="Times New Roman" w:hAnsi="Times New Roman" w:cs="Times New Roman"/>
          <w:b/>
          <w:bCs/>
          <w:i/>
          <w:iCs/>
          <w:sz w:val="24"/>
          <w:szCs w:val="24"/>
          <w:lang w:eastAsia="ru-RU"/>
        </w:rPr>
        <w:t>Чтение</w:t>
      </w:r>
    </w:p>
    <w:p w:rsidR="00C43E5C" w:rsidRPr="00C43E5C" w:rsidRDefault="00C43E5C" w:rsidP="00C43E5C">
      <w:pPr>
        <w:widowControl w:val="0"/>
        <w:shd w:val="clear" w:color="auto" w:fill="FFFFFF"/>
        <w:spacing w:before="120"/>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u w:val="single"/>
          <w:lang w:eastAsia="en-US"/>
        </w:rPr>
        <w:t>Чтение с пониманием основного содержания текста</w:t>
      </w:r>
      <w:r w:rsidRPr="00C43E5C">
        <w:rPr>
          <w:rFonts w:ascii="Times New Roman" w:eastAsia="Calibri" w:hAnsi="Times New Roman" w:cs="Times New Roman"/>
          <w:color w:val="000000"/>
          <w:sz w:val="24"/>
          <w:szCs w:val="24"/>
          <w:lang w:eastAsia="en-US"/>
        </w:rPr>
        <w:t xml:space="preserve"> (ознакомительное чтение)</w:t>
      </w:r>
    </w:p>
    <w:p w:rsidR="00C43E5C" w:rsidRPr="00C43E5C" w:rsidRDefault="00C43E5C" w:rsidP="00C43E5C">
      <w:pPr>
        <w:widowControl w:val="0"/>
        <w:shd w:val="clear" w:color="auto" w:fill="FFFFFF"/>
        <w:spacing w:before="120"/>
        <w:ind w:firstLine="720"/>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u w:val="single"/>
          <w:lang w:eastAsia="en-US"/>
        </w:rPr>
        <w:t>Чтение с полным пониманием текста</w:t>
      </w:r>
      <w:r w:rsidRPr="00C43E5C">
        <w:rPr>
          <w:rFonts w:ascii="Times New Roman" w:eastAsia="Calibri" w:hAnsi="Times New Roman" w:cs="Times New Roman"/>
          <w:color w:val="000000"/>
          <w:sz w:val="24"/>
          <w:szCs w:val="24"/>
          <w:lang w:eastAsia="en-US"/>
        </w:rPr>
        <w:t xml:space="preserve"> (изучающее чтение)</w:t>
      </w:r>
    </w:p>
    <w:p w:rsidR="00C43E5C" w:rsidRPr="00C43E5C" w:rsidRDefault="00C43E5C" w:rsidP="00C43E5C">
      <w:pPr>
        <w:widowControl w:val="0"/>
        <w:shd w:val="clear" w:color="auto" w:fill="FFFFFF"/>
        <w:spacing w:before="120"/>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u w:val="single"/>
          <w:lang w:eastAsia="en-US"/>
        </w:rPr>
        <w:t>Чтение с выборочным пониманием нужной или интересующей информации</w:t>
      </w:r>
      <w:r w:rsidRPr="00C43E5C">
        <w:rPr>
          <w:rFonts w:ascii="Times New Roman" w:eastAsia="Calibri" w:hAnsi="Times New Roman" w:cs="Times New Roman"/>
          <w:color w:val="000000"/>
          <w:sz w:val="24"/>
          <w:szCs w:val="24"/>
          <w:lang w:eastAsia="en-US"/>
        </w:rPr>
        <w:t xml:space="preserve"> (просмотровое/поисковое чтение)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C43E5C" w:rsidRPr="00C43E5C" w:rsidRDefault="00C43E5C" w:rsidP="00C43E5C">
      <w:pPr>
        <w:widowControl w:val="0"/>
        <w:numPr>
          <w:ilvl w:val="4"/>
          <w:numId w:val="0"/>
        </w:numPr>
        <w:shd w:val="clear" w:color="auto" w:fill="FFFFFF"/>
        <w:tabs>
          <w:tab w:val="num" w:pos="1008"/>
        </w:tabs>
        <w:suppressAutoHyphens/>
        <w:spacing w:before="120" w:after="0" w:line="240" w:lineRule="auto"/>
        <w:ind w:firstLine="720"/>
        <w:outlineLvl w:val="4"/>
        <w:rPr>
          <w:rFonts w:ascii="Times New Roman" w:eastAsia="Times New Roman" w:hAnsi="Times New Roman" w:cs="Times New Roman"/>
          <w:b/>
          <w:bCs/>
          <w:i/>
          <w:iCs/>
          <w:sz w:val="24"/>
          <w:szCs w:val="24"/>
          <w:lang w:eastAsia="ru-RU"/>
        </w:rPr>
      </w:pPr>
      <w:r w:rsidRPr="00C43E5C">
        <w:rPr>
          <w:rFonts w:ascii="Times New Roman" w:eastAsia="Times New Roman" w:hAnsi="Times New Roman" w:cs="Times New Roman"/>
          <w:b/>
          <w:bCs/>
          <w:i/>
          <w:iCs/>
          <w:sz w:val="24"/>
          <w:szCs w:val="24"/>
          <w:lang w:eastAsia="ru-RU"/>
        </w:rPr>
        <w:t>Письменная речь</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Овладение письменной речью предусматривает развитие следующих умений:</w:t>
      </w:r>
    </w:p>
    <w:p w:rsidR="00C43E5C" w:rsidRPr="00C43E5C" w:rsidRDefault="00C43E5C" w:rsidP="00F571D9">
      <w:pPr>
        <w:widowControl w:val="0"/>
        <w:numPr>
          <w:ilvl w:val="0"/>
          <w:numId w:val="12"/>
        </w:numPr>
        <w:shd w:val="clear" w:color="auto" w:fill="FFFFFF"/>
        <w:suppressAutoHyphens/>
        <w:spacing w:after="0" w:line="240" w:lineRule="auto"/>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писать короткие поздравления с днем рождения, другим праздником (объемом до 30 слов, включая адрес), выражать пожелания </w:t>
      </w:r>
    </w:p>
    <w:p w:rsidR="00C43E5C" w:rsidRPr="00C43E5C" w:rsidRDefault="00C43E5C" w:rsidP="00F571D9">
      <w:pPr>
        <w:widowControl w:val="0"/>
        <w:numPr>
          <w:ilvl w:val="0"/>
          <w:numId w:val="8"/>
        </w:numPr>
        <w:shd w:val="clear" w:color="auto" w:fill="FFFFFF"/>
        <w:suppressAutoHyphens/>
        <w:spacing w:after="0" w:line="240" w:lineRule="auto"/>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заполнять бланки (указывать имя, фамилию, пол, возраст, гражданство, адрес);</w:t>
      </w:r>
    </w:p>
    <w:p w:rsidR="00C43E5C" w:rsidRPr="00C43E5C" w:rsidRDefault="00C43E5C" w:rsidP="00F571D9">
      <w:pPr>
        <w:widowControl w:val="0"/>
        <w:numPr>
          <w:ilvl w:val="0"/>
          <w:numId w:val="7"/>
        </w:numPr>
        <w:shd w:val="clear" w:color="auto" w:fill="FFFFFF"/>
        <w:suppressAutoHyphens/>
        <w:spacing w:after="0" w:line="240" w:lineRule="auto"/>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40-50 слов, включая адрес);</w:t>
      </w:r>
    </w:p>
    <w:p w:rsidR="00C43E5C" w:rsidRPr="00C43E5C" w:rsidRDefault="00C43E5C" w:rsidP="00C43E5C">
      <w:pPr>
        <w:widowControl w:val="0"/>
        <w:numPr>
          <w:ilvl w:val="4"/>
          <w:numId w:val="0"/>
        </w:numPr>
        <w:shd w:val="clear" w:color="auto" w:fill="FFFFFF"/>
        <w:tabs>
          <w:tab w:val="num" w:pos="1008"/>
        </w:tabs>
        <w:suppressAutoHyphens/>
        <w:spacing w:before="120" w:after="60" w:line="240" w:lineRule="auto"/>
        <w:ind w:firstLine="720"/>
        <w:outlineLvl w:val="4"/>
        <w:rPr>
          <w:rFonts w:ascii="Times New Roman" w:eastAsia="Times New Roman" w:hAnsi="Times New Roman" w:cs="Times New Roman"/>
          <w:b/>
          <w:bCs/>
          <w:i/>
          <w:iCs/>
          <w:sz w:val="24"/>
          <w:szCs w:val="24"/>
          <w:lang w:eastAsia="ru-RU"/>
        </w:rPr>
      </w:pPr>
      <w:r w:rsidRPr="00C43E5C">
        <w:rPr>
          <w:rFonts w:ascii="Times New Roman" w:eastAsia="Times New Roman" w:hAnsi="Times New Roman" w:cs="Times New Roman"/>
          <w:b/>
          <w:bCs/>
          <w:i/>
          <w:iCs/>
          <w:sz w:val="24"/>
          <w:szCs w:val="24"/>
          <w:lang w:eastAsia="ru-RU"/>
        </w:rPr>
        <w:t>Социокультурный аспект</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w:t>
      </w:r>
      <w:r w:rsidRPr="00C43E5C">
        <w:rPr>
          <w:rFonts w:ascii="Times New Roman" w:eastAsia="Calibri" w:hAnsi="Times New Roman" w:cs="Times New Roman"/>
          <w:color w:val="000000"/>
          <w:sz w:val="24"/>
          <w:szCs w:val="24"/>
          <w:lang w:eastAsia="en-US"/>
        </w:rPr>
        <w:lastRenderedPageBreak/>
        <w:t>знакомством с:</w:t>
      </w:r>
    </w:p>
    <w:p w:rsidR="00C43E5C" w:rsidRPr="00C43E5C" w:rsidRDefault="00C43E5C" w:rsidP="00F571D9">
      <w:pPr>
        <w:widowControl w:val="0"/>
        <w:numPr>
          <w:ilvl w:val="0"/>
          <w:numId w:val="4"/>
        </w:numPr>
        <w:shd w:val="clear" w:color="auto" w:fill="FFFFFF"/>
        <w:tabs>
          <w:tab w:val="left" w:pos="360"/>
        </w:tabs>
        <w:suppressAutoHyphens/>
        <w:spacing w:after="0" w:line="240" w:lineRule="auto"/>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фамилиями и именами выдающихся людей в странах изучаемого языка;</w:t>
      </w:r>
    </w:p>
    <w:p w:rsidR="00C43E5C" w:rsidRPr="00C43E5C" w:rsidRDefault="00C43E5C" w:rsidP="00F571D9">
      <w:pPr>
        <w:widowControl w:val="0"/>
        <w:numPr>
          <w:ilvl w:val="0"/>
          <w:numId w:val="4"/>
        </w:numPr>
        <w:shd w:val="clear" w:color="auto" w:fill="FFFFFF"/>
        <w:tabs>
          <w:tab w:val="left" w:pos="360"/>
        </w:tabs>
        <w:suppressAutoHyphens/>
        <w:spacing w:after="0" w:line="240" w:lineRule="auto"/>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оригинальными или адаптированными материалами детской поэзии и прозы;</w:t>
      </w:r>
    </w:p>
    <w:p w:rsidR="00C43E5C" w:rsidRPr="00C43E5C" w:rsidRDefault="00C43E5C" w:rsidP="00F571D9">
      <w:pPr>
        <w:widowControl w:val="0"/>
        <w:numPr>
          <w:ilvl w:val="0"/>
          <w:numId w:val="4"/>
        </w:numPr>
        <w:shd w:val="clear" w:color="auto" w:fill="FFFFFF"/>
        <w:tabs>
          <w:tab w:val="left" w:pos="360"/>
        </w:tabs>
        <w:suppressAutoHyphens/>
        <w:spacing w:after="0" w:line="240" w:lineRule="auto"/>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иноязычными сказками и легендами, рассказами;</w:t>
      </w:r>
    </w:p>
    <w:p w:rsidR="00C43E5C" w:rsidRPr="00C43E5C" w:rsidRDefault="00C43E5C" w:rsidP="00F571D9">
      <w:pPr>
        <w:widowControl w:val="0"/>
        <w:numPr>
          <w:ilvl w:val="0"/>
          <w:numId w:val="13"/>
        </w:numPr>
        <w:shd w:val="clear" w:color="auto" w:fill="FFFFFF"/>
        <w:suppressAutoHyphens/>
        <w:spacing w:after="0" w:line="240" w:lineRule="auto"/>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с государственной символикой (флагом и его цветовой символи</w:t>
      </w:r>
      <w:r w:rsidRPr="00C43E5C">
        <w:rPr>
          <w:rFonts w:ascii="Times New Roman" w:eastAsia="Calibri" w:hAnsi="Times New Roman" w:cs="Times New Roman"/>
          <w:color w:val="000000"/>
          <w:sz w:val="24"/>
          <w:szCs w:val="24"/>
          <w:lang w:eastAsia="en-US"/>
        </w:rPr>
        <w:softHyphen/>
        <w:t>кой, гимном, столицами страны/ стран изучаемого языка);</w:t>
      </w:r>
    </w:p>
    <w:p w:rsidR="00C43E5C" w:rsidRPr="00C43E5C" w:rsidRDefault="00C43E5C" w:rsidP="00F571D9">
      <w:pPr>
        <w:widowControl w:val="0"/>
        <w:numPr>
          <w:ilvl w:val="0"/>
          <w:numId w:val="15"/>
        </w:numPr>
        <w:shd w:val="clear" w:color="auto" w:fill="FFFFFF"/>
        <w:suppressAutoHyphens/>
        <w:spacing w:after="0" w:line="240" w:lineRule="auto"/>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с традициями проведения праздников Рождества, Нового года, Пасхи и т.д. в странах изучаемого языка;</w:t>
      </w:r>
    </w:p>
    <w:p w:rsidR="00C43E5C" w:rsidRPr="00C43E5C" w:rsidRDefault="00C43E5C" w:rsidP="00F571D9">
      <w:pPr>
        <w:widowControl w:val="0"/>
        <w:numPr>
          <w:ilvl w:val="0"/>
          <w:numId w:val="14"/>
        </w:numPr>
        <w:shd w:val="clear" w:color="auto" w:fill="FFFFFF"/>
        <w:suppressAutoHyphens/>
        <w:spacing w:after="0" w:line="240" w:lineRule="auto"/>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словами английского языка, вошедшими во многие языки мира, (в том числе и в русский) и русскими словами, вошедшими в лексикон английского языка. </w:t>
      </w:r>
    </w:p>
    <w:p w:rsidR="00C43E5C" w:rsidRPr="00C43E5C" w:rsidRDefault="00C43E5C" w:rsidP="00C43E5C">
      <w:pPr>
        <w:widowControl w:val="0"/>
        <w:shd w:val="clear" w:color="auto" w:fill="FFFFFF"/>
        <w:spacing w:before="120"/>
        <w:ind w:firstLine="720"/>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Предусматривается овладение умениями:</w:t>
      </w:r>
    </w:p>
    <w:p w:rsidR="00C43E5C" w:rsidRPr="00C43E5C" w:rsidRDefault="00C43E5C" w:rsidP="00F571D9">
      <w:pPr>
        <w:widowControl w:val="0"/>
        <w:numPr>
          <w:ilvl w:val="0"/>
          <w:numId w:val="10"/>
        </w:numPr>
        <w:tabs>
          <w:tab w:val="left" w:pos="8222"/>
        </w:tabs>
        <w:suppressAutoHyphens/>
        <w:spacing w:after="0" w:line="240" w:lineRule="auto"/>
        <w:ind w:left="357" w:hanging="357"/>
        <w:jc w:val="both"/>
        <w:rPr>
          <w:rFonts w:ascii="Times New Roman" w:eastAsia="Times New Roman" w:hAnsi="Times New Roman" w:cs="Times New Roman"/>
          <w:sz w:val="24"/>
          <w:szCs w:val="24"/>
          <w:lang w:eastAsia="ar-SA"/>
        </w:rPr>
      </w:pPr>
      <w:r w:rsidRPr="00C43E5C">
        <w:rPr>
          <w:rFonts w:ascii="Times New Roman" w:eastAsia="Times New Roman" w:hAnsi="Times New Roman" w:cs="Times New Roman"/>
          <w:sz w:val="24"/>
          <w:szCs w:val="24"/>
          <w:lang w:eastAsia="ar-SA"/>
        </w:rPr>
        <w:t>писать свое имя и фамилию, а также имена и фамилии своих родственников и друзей на английском языке;</w:t>
      </w:r>
    </w:p>
    <w:p w:rsidR="00C43E5C" w:rsidRPr="00C43E5C" w:rsidRDefault="00C43E5C" w:rsidP="00F571D9">
      <w:pPr>
        <w:widowControl w:val="0"/>
        <w:numPr>
          <w:ilvl w:val="0"/>
          <w:numId w:val="10"/>
        </w:numPr>
        <w:tabs>
          <w:tab w:val="left" w:pos="8222"/>
        </w:tabs>
        <w:suppressAutoHyphens/>
        <w:spacing w:after="0" w:line="240" w:lineRule="auto"/>
        <w:ind w:left="357" w:hanging="357"/>
        <w:jc w:val="both"/>
        <w:rPr>
          <w:rFonts w:ascii="Times New Roman" w:eastAsia="Times New Roman" w:hAnsi="Times New Roman" w:cs="Times New Roman"/>
          <w:sz w:val="24"/>
          <w:szCs w:val="24"/>
          <w:lang w:eastAsia="ar-SA"/>
        </w:rPr>
      </w:pPr>
      <w:r w:rsidRPr="00C43E5C">
        <w:rPr>
          <w:rFonts w:ascii="Times New Roman" w:eastAsia="Times New Roman" w:hAnsi="Times New Roman" w:cs="Times New Roman"/>
          <w:sz w:val="24"/>
          <w:szCs w:val="24"/>
          <w:lang w:eastAsia="ar-SA"/>
        </w:rPr>
        <w:t>правильно оформлять адрес на английском языке;</w:t>
      </w:r>
    </w:p>
    <w:p w:rsidR="00C43E5C" w:rsidRPr="00C43E5C" w:rsidRDefault="00C43E5C" w:rsidP="00F571D9">
      <w:pPr>
        <w:widowControl w:val="0"/>
        <w:numPr>
          <w:ilvl w:val="0"/>
          <w:numId w:val="10"/>
        </w:numPr>
        <w:shd w:val="clear" w:color="auto" w:fill="FFFFFF"/>
        <w:suppressAutoHyphens/>
        <w:spacing w:after="0" w:line="240" w:lineRule="auto"/>
        <w:ind w:left="357" w:hanging="357"/>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описывать наиболее известные культурные достопримечательности Москвы и родного города </w:t>
      </w:r>
    </w:p>
    <w:p w:rsidR="00C43E5C" w:rsidRPr="00C43E5C" w:rsidRDefault="00C43E5C" w:rsidP="00C43E5C">
      <w:pPr>
        <w:widowControl w:val="0"/>
        <w:numPr>
          <w:ilvl w:val="2"/>
          <w:numId w:val="0"/>
        </w:numPr>
        <w:shd w:val="clear" w:color="auto" w:fill="FFFFFF"/>
        <w:tabs>
          <w:tab w:val="num" w:pos="720"/>
          <w:tab w:val="left" w:pos="4724"/>
        </w:tabs>
        <w:suppressAutoHyphens/>
        <w:spacing w:before="120" w:after="60" w:line="240" w:lineRule="auto"/>
        <w:ind w:firstLine="709"/>
        <w:outlineLvl w:val="2"/>
        <w:rPr>
          <w:rFonts w:ascii="Times New Roman" w:eastAsia="Times New Roman" w:hAnsi="Times New Roman" w:cs="Times New Roman"/>
          <w:b/>
          <w:bCs/>
          <w:sz w:val="24"/>
          <w:szCs w:val="24"/>
          <w:lang w:eastAsia="ru-RU"/>
        </w:rPr>
      </w:pPr>
      <w:r w:rsidRPr="00C43E5C">
        <w:rPr>
          <w:rFonts w:ascii="Times New Roman" w:eastAsia="Times New Roman" w:hAnsi="Times New Roman" w:cs="Times New Roman"/>
          <w:b/>
          <w:bCs/>
          <w:sz w:val="24"/>
          <w:szCs w:val="24"/>
          <w:lang w:eastAsia="ru-RU"/>
        </w:rPr>
        <w:t>Графика и орфография</w:t>
      </w:r>
    </w:p>
    <w:p w:rsidR="00C43E5C" w:rsidRPr="00C43E5C" w:rsidRDefault="00C43E5C" w:rsidP="00C43E5C">
      <w:pPr>
        <w:widowControl w:val="0"/>
        <w:spacing w:after="120"/>
        <w:ind w:firstLine="72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C43E5C" w:rsidRPr="00C43E5C" w:rsidRDefault="00C43E5C" w:rsidP="00C43E5C">
      <w:pPr>
        <w:widowControl w:val="0"/>
        <w:numPr>
          <w:ilvl w:val="2"/>
          <w:numId w:val="0"/>
        </w:numPr>
        <w:shd w:val="clear" w:color="auto" w:fill="FFFFFF"/>
        <w:tabs>
          <w:tab w:val="num" w:pos="720"/>
        </w:tabs>
        <w:suppressAutoHyphens/>
        <w:spacing w:before="120" w:after="60" w:line="240" w:lineRule="auto"/>
        <w:ind w:firstLine="720"/>
        <w:outlineLvl w:val="2"/>
        <w:rPr>
          <w:rFonts w:ascii="Times New Roman" w:eastAsia="Times New Roman" w:hAnsi="Times New Roman" w:cs="Times New Roman"/>
          <w:b/>
          <w:bCs/>
          <w:sz w:val="24"/>
          <w:szCs w:val="24"/>
          <w:lang w:eastAsia="ru-RU"/>
        </w:rPr>
      </w:pPr>
      <w:r w:rsidRPr="00C43E5C">
        <w:rPr>
          <w:rFonts w:ascii="Times New Roman" w:eastAsia="Times New Roman" w:hAnsi="Times New Roman" w:cs="Times New Roman"/>
          <w:b/>
          <w:bCs/>
          <w:sz w:val="24"/>
          <w:szCs w:val="24"/>
          <w:lang w:eastAsia="ru-RU"/>
        </w:rPr>
        <w:t>Фонетическая сторона речи</w:t>
      </w:r>
    </w:p>
    <w:p w:rsidR="00C43E5C" w:rsidRPr="00C43E5C" w:rsidRDefault="00C43E5C" w:rsidP="00C43E5C">
      <w:pPr>
        <w:widowControl w:val="0"/>
        <w:shd w:val="clear" w:color="auto" w:fill="FFFFFF"/>
        <w:tabs>
          <w:tab w:val="num" w:pos="432"/>
        </w:tabs>
        <w:suppressAutoHyphens/>
        <w:spacing w:after="0" w:line="240" w:lineRule="auto"/>
        <w:ind w:firstLine="720"/>
        <w:jc w:val="both"/>
        <w:outlineLvl w:val="0"/>
        <w:rPr>
          <w:rFonts w:ascii="Times New Roman" w:eastAsia="Times New Roman" w:hAnsi="Times New Roman" w:cs="Times New Roman"/>
          <w:bCs/>
          <w:kern w:val="32"/>
          <w:sz w:val="24"/>
          <w:szCs w:val="24"/>
          <w:lang w:eastAsia="ru-RU"/>
        </w:rPr>
      </w:pPr>
      <w:r w:rsidRPr="00C43E5C">
        <w:rPr>
          <w:rFonts w:ascii="Times New Roman" w:eastAsia="Times New Roman" w:hAnsi="Times New Roman" w:cs="Times New Roman"/>
          <w:bCs/>
          <w:kern w:val="32"/>
          <w:sz w:val="24"/>
          <w:szCs w:val="24"/>
          <w:lang w:eastAsia="ru-RU"/>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C43E5C" w:rsidRPr="00C43E5C" w:rsidRDefault="00C43E5C" w:rsidP="00C43E5C">
      <w:pPr>
        <w:widowControl w:val="0"/>
        <w:ind w:firstLine="709"/>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Дальнейшее совершенствование слухо-произносительных навыков, в том числе применительно к новому языковому материалу.</w:t>
      </w:r>
    </w:p>
    <w:p w:rsidR="00C43E5C" w:rsidRPr="00C43E5C" w:rsidRDefault="00C43E5C" w:rsidP="00C43E5C">
      <w:pPr>
        <w:widowControl w:val="0"/>
        <w:numPr>
          <w:ilvl w:val="8"/>
          <w:numId w:val="0"/>
        </w:numPr>
        <w:tabs>
          <w:tab w:val="num" w:pos="1584"/>
        </w:tabs>
        <w:suppressAutoHyphens/>
        <w:spacing w:before="120" w:after="60" w:line="240" w:lineRule="auto"/>
        <w:ind w:firstLine="720"/>
        <w:outlineLvl w:val="8"/>
        <w:rPr>
          <w:rFonts w:ascii="Times New Roman" w:eastAsia="Times New Roman" w:hAnsi="Times New Roman" w:cs="Times New Roman"/>
          <w:sz w:val="24"/>
          <w:szCs w:val="24"/>
          <w:lang w:eastAsia="ru-RU"/>
        </w:rPr>
      </w:pPr>
      <w:r w:rsidRPr="00C43E5C">
        <w:rPr>
          <w:rFonts w:ascii="Times New Roman" w:eastAsia="Times New Roman" w:hAnsi="Times New Roman" w:cs="Times New Roman"/>
          <w:sz w:val="24"/>
          <w:szCs w:val="24"/>
          <w:lang w:eastAsia="ru-RU"/>
        </w:rPr>
        <w:t>Лексическая сторона речи</w:t>
      </w:r>
    </w:p>
    <w:p w:rsidR="00C43E5C" w:rsidRPr="00C43E5C" w:rsidRDefault="00C43E5C" w:rsidP="00C43E5C">
      <w:pPr>
        <w:widowControl w:val="0"/>
        <w:shd w:val="clear" w:color="auto" w:fill="FFFFFF"/>
        <w:ind w:firstLine="709"/>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включающих устойчивые словосочетания, оценочную лексику, реплики-клише речевого этикета, отражающие культуру стран изучаемого языка.</w:t>
      </w:r>
    </w:p>
    <w:p w:rsidR="00C43E5C" w:rsidRPr="00C43E5C" w:rsidRDefault="00C43E5C" w:rsidP="00C43E5C">
      <w:pPr>
        <w:widowControl w:val="0"/>
        <w:tabs>
          <w:tab w:val="left" w:pos="8222"/>
        </w:tabs>
        <w:spacing w:after="0" w:line="240" w:lineRule="auto"/>
        <w:ind w:right="-1759" w:firstLine="709"/>
        <w:rPr>
          <w:rFonts w:ascii="Times New Roman" w:eastAsia="Times New Roman" w:hAnsi="Times New Roman" w:cs="Times New Roman"/>
          <w:sz w:val="24"/>
          <w:szCs w:val="24"/>
          <w:lang w:eastAsia="ru-RU"/>
        </w:rPr>
      </w:pPr>
      <w:r w:rsidRPr="00C43E5C">
        <w:rPr>
          <w:rFonts w:ascii="Times New Roman" w:eastAsia="Times New Roman" w:hAnsi="Times New Roman" w:cs="Times New Roman"/>
          <w:sz w:val="24"/>
          <w:szCs w:val="24"/>
          <w:lang w:eastAsia="ru-RU"/>
        </w:rPr>
        <w:t>Развитие навыков их распознавания и употребления в речи.</w:t>
      </w:r>
    </w:p>
    <w:p w:rsidR="00C43E5C" w:rsidRPr="00C43E5C" w:rsidRDefault="00C43E5C" w:rsidP="00C43E5C">
      <w:pPr>
        <w:widowControl w:val="0"/>
        <w:ind w:firstLine="720"/>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Знание основных способов словообразования:</w:t>
      </w:r>
    </w:p>
    <w:p w:rsidR="00C43E5C" w:rsidRPr="00C43E5C" w:rsidRDefault="00C43E5C" w:rsidP="00C43E5C">
      <w:pPr>
        <w:widowControl w:val="0"/>
        <w:ind w:firstLine="720"/>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а) аффиксации:</w:t>
      </w:r>
    </w:p>
    <w:p w:rsidR="00C43E5C" w:rsidRPr="00C43E5C" w:rsidRDefault="00C43E5C" w:rsidP="00F571D9">
      <w:pPr>
        <w:widowControl w:val="0"/>
        <w:numPr>
          <w:ilvl w:val="0"/>
          <w:numId w:val="9"/>
        </w:numPr>
        <w:suppressAutoHyphens/>
        <w:spacing w:after="0" w:line="240" w:lineRule="auto"/>
        <w:ind w:left="357" w:hanging="357"/>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прилагательные</w:t>
      </w:r>
      <w:r w:rsidRPr="00C43E5C">
        <w:rPr>
          <w:rFonts w:ascii="Times New Roman" w:eastAsia="Calibri" w:hAnsi="Times New Roman" w:cs="Times New Roman"/>
          <w:sz w:val="24"/>
          <w:szCs w:val="24"/>
          <w:lang w:val="es-ES" w:eastAsia="en-US"/>
        </w:rPr>
        <w:t xml:space="preserve"> </w:t>
      </w:r>
      <w:r w:rsidRPr="00C43E5C">
        <w:rPr>
          <w:rFonts w:ascii="Times New Roman" w:eastAsia="Calibri" w:hAnsi="Times New Roman" w:cs="Times New Roman"/>
          <w:sz w:val="24"/>
          <w:szCs w:val="24"/>
          <w:lang w:eastAsia="en-US"/>
        </w:rPr>
        <w:t>с</w:t>
      </w:r>
      <w:r w:rsidRPr="00C43E5C">
        <w:rPr>
          <w:rFonts w:ascii="Times New Roman" w:eastAsia="Calibri" w:hAnsi="Times New Roman" w:cs="Times New Roman"/>
          <w:sz w:val="24"/>
          <w:szCs w:val="24"/>
          <w:lang w:val="es-ES" w:eastAsia="en-US"/>
        </w:rPr>
        <w:t xml:space="preserve"> </w:t>
      </w:r>
      <w:r w:rsidRPr="00C43E5C">
        <w:rPr>
          <w:rFonts w:ascii="Times New Roman" w:eastAsia="Calibri" w:hAnsi="Times New Roman" w:cs="Times New Roman"/>
          <w:sz w:val="24"/>
          <w:szCs w:val="24"/>
          <w:lang w:eastAsia="en-US"/>
        </w:rPr>
        <w:t>суффиксами</w:t>
      </w:r>
      <w:r w:rsidRPr="00C43E5C">
        <w:rPr>
          <w:rFonts w:ascii="Times New Roman" w:eastAsia="Calibri" w:hAnsi="Times New Roman" w:cs="Times New Roman"/>
          <w:sz w:val="24"/>
          <w:szCs w:val="24"/>
          <w:lang w:val="es-ES" w:eastAsia="en-US"/>
        </w:rPr>
        <w:t xml:space="preserve"> –</w:t>
      </w:r>
      <w:r w:rsidRPr="00C43E5C">
        <w:rPr>
          <w:rFonts w:ascii="Times New Roman" w:eastAsia="Calibri" w:hAnsi="Times New Roman" w:cs="Times New Roman"/>
          <w:b/>
          <w:i/>
          <w:sz w:val="24"/>
          <w:szCs w:val="24"/>
          <w:lang w:val="es-ES" w:eastAsia="en-US"/>
        </w:rPr>
        <w:t>y, -ly, - ful, -al, -ic, - ian/an, -ing; - ous</w:t>
      </w:r>
      <w:r w:rsidRPr="00C43E5C">
        <w:rPr>
          <w:rFonts w:ascii="Times New Roman" w:eastAsia="Calibri" w:hAnsi="Times New Roman" w:cs="Times New Roman"/>
          <w:sz w:val="24"/>
          <w:szCs w:val="24"/>
          <w:lang w:eastAsia="en-US"/>
        </w:rPr>
        <w:t>;</w:t>
      </w:r>
    </w:p>
    <w:p w:rsidR="00C43E5C" w:rsidRPr="00C43E5C" w:rsidRDefault="00C43E5C" w:rsidP="00F571D9">
      <w:pPr>
        <w:widowControl w:val="0"/>
        <w:numPr>
          <w:ilvl w:val="0"/>
          <w:numId w:val="9"/>
        </w:numPr>
        <w:suppressAutoHyphens/>
        <w:spacing w:after="0" w:line="240" w:lineRule="auto"/>
        <w:ind w:left="357" w:hanging="357"/>
        <w:jc w:val="both"/>
        <w:rPr>
          <w:rFonts w:ascii="Times New Roman" w:eastAsia="Calibri" w:hAnsi="Times New Roman" w:cs="Times New Roman"/>
          <w:b/>
          <w:i/>
          <w:sz w:val="24"/>
          <w:szCs w:val="24"/>
          <w:lang w:val="es-ES" w:eastAsia="en-US"/>
        </w:rPr>
      </w:pPr>
      <w:r w:rsidRPr="00C43E5C">
        <w:rPr>
          <w:rFonts w:ascii="Times New Roman" w:eastAsia="Calibri" w:hAnsi="Times New Roman" w:cs="Times New Roman"/>
          <w:sz w:val="24"/>
          <w:szCs w:val="24"/>
          <w:lang w:eastAsia="en-US"/>
        </w:rPr>
        <w:t xml:space="preserve">существительные с суффиксами </w:t>
      </w:r>
      <w:r w:rsidRPr="00C43E5C">
        <w:rPr>
          <w:rFonts w:ascii="Times New Roman" w:eastAsia="Calibri" w:hAnsi="Times New Roman" w:cs="Times New Roman"/>
          <w:b/>
          <w:i/>
          <w:sz w:val="24"/>
          <w:szCs w:val="24"/>
          <w:lang w:eastAsia="en-US"/>
        </w:rPr>
        <w:t>–</w:t>
      </w:r>
      <w:r w:rsidRPr="00C43E5C">
        <w:rPr>
          <w:rFonts w:ascii="Times New Roman" w:eastAsia="Calibri" w:hAnsi="Times New Roman" w:cs="Times New Roman"/>
          <w:b/>
          <w:i/>
          <w:sz w:val="24"/>
          <w:szCs w:val="24"/>
          <w:lang w:val="es-ES" w:eastAsia="en-US"/>
        </w:rPr>
        <w:t>ist, -</w:t>
      </w:r>
      <w:r w:rsidRPr="00C43E5C">
        <w:rPr>
          <w:rFonts w:ascii="Times New Roman" w:eastAsia="Calibri" w:hAnsi="Times New Roman" w:cs="Times New Roman"/>
          <w:b/>
          <w:i/>
          <w:sz w:val="24"/>
          <w:szCs w:val="24"/>
          <w:lang w:val="en-US" w:eastAsia="en-US"/>
        </w:rPr>
        <w:t>ian</w:t>
      </w:r>
      <w:r w:rsidRPr="00C43E5C">
        <w:rPr>
          <w:rFonts w:ascii="Times New Roman" w:eastAsia="Calibri" w:hAnsi="Times New Roman" w:cs="Times New Roman"/>
          <w:b/>
          <w:i/>
          <w:sz w:val="24"/>
          <w:szCs w:val="24"/>
          <w:lang w:eastAsia="en-US"/>
        </w:rPr>
        <w:t>, -</w:t>
      </w:r>
      <w:r w:rsidRPr="00C43E5C">
        <w:rPr>
          <w:rFonts w:ascii="Times New Roman" w:eastAsia="Calibri" w:hAnsi="Times New Roman" w:cs="Times New Roman"/>
          <w:b/>
          <w:i/>
          <w:sz w:val="24"/>
          <w:szCs w:val="24"/>
          <w:lang w:val="en-US" w:eastAsia="en-US"/>
        </w:rPr>
        <w:t>ect</w:t>
      </w:r>
      <w:r w:rsidRPr="00C43E5C">
        <w:rPr>
          <w:rFonts w:ascii="Times New Roman" w:eastAsia="Calibri" w:hAnsi="Times New Roman" w:cs="Times New Roman"/>
          <w:sz w:val="24"/>
          <w:szCs w:val="24"/>
          <w:lang w:val="es-ES" w:eastAsia="en-US"/>
        </w:rPr>
        <w:t xml:space="preserve">; </w:t>
      </w:r>
      <w:r w:rsidRPr="00C43E5C">
        <w:rPr>
          <w:rFonts w:ascii="Times New Roman" w:eastAsia="Calibri" w:hAnsi="Times New Roman" w:cs="Times New Roman"/>
          <w:b/>
          <w:i/>
          <w:sz w:val="24"/>
          <w:szCs w:val="24"/>
          <w:lang w:val="es-ES" w:eastAsia="en-US"/>
        </w:rPr>
        <w:t>-er</w:t>
      </w:r>
    </w:p>
    <w:p w:rsidR="00C43E5C" w:rsidRPr="00C43E5C" w:rsidRDefault="00C43E5C" w:rsidP="00C43E5C">
      <w:pPr>
        <w:widowControl w:val="0"/>
        <w:ind w:firstLine="709"/>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б) словосложения: прилагательное + прилагательное</w:t>
      </w:r>
    </w:p>
    <w:p w:rsidR="00C43E5C" w:rsidRPr="00C43E5C" w:rsidRDefault="00C43E5C" w:rsidP="00C43E5C">
      <w:pPr>
        <w:widowControl w:val="0"/>
        <w:ind w:firstLine="709"/>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Распознавание и использование интернациональных слов.</w:t>
      </w:r>
    </w:p>
    <w:p w:rsidR="00C43E5C" w:rsidRPr="00C43E5C" w:rsidRDefault="00C43E5C" w:rsidP="00C43E5C">
      <w:pPr>
        <w:widowControl w:val="0"/>
        <w:shd w:val="clear" w:color="auto" w:fill="FFFFFF"/>
        <w:tabs>
          <w:tab w:val="num" w:pos="432"/>
        </w:tabs>
        <w:suppressAutoHyphens/>
        <w:spacing w:before="120" w:after="60" w:line="240" w:lineRule="auto"/>
        <w:ind w:firstLine="720"/>
        <w:outlineLvl w:val="0"/>
        <w:rPr>
          <w:rFonts w:ascii="Times New Roman" w:eastAsia="Times New Roman" w:hAnsi="Times New Roman" w:cs="Times New Roman"/>
          <w:b/>
          <w:bCs/>
          <w:kern w:val="32"/>
          <w:sz w:val="24"/>
          <w:szCs w:val="24"/>
          <w:lang w:eastAsia="ru-RU"/>
        </w:rPr>
      </w:pPr>
      <w:r w:rsidRPr="00C43E5C">
        <w:rPr>
          <w:rFonts w:ascii="Times New Roman" w:eastAsia="Times New Roman" w:hAnsi="Times New Roman" w:cs="Times New Roman"/>
          <w:b/>
          <w:bCs/>
          <w:kern w:val="32"/>
          <w:sz w:val="24"/>
          <w:szCs w:val="24"/>
          <w:lang w:eastAsia="ru-RU"/>
        </w:rPr>
        <w:t>Грамматическая сторона речи</w:t>
      </w:r>
    </w:p>
    <w:p w:rsidR="00C43E5C" w:rsidRPr="00C43E5C" w:rsidRDefault="00C43E5C" w:rsidP="00C43E5C">
      <w:pPr>
        <w:widowControl w:val="0"/>
        <w:ind w:firstLine="720"/>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lastRenderedPageBreak/>
        <w:t>Расширение объема значений грамматических средств, изученных в начальной школе, и овладение новыми грамматическими явлениями.</w:t>
      </w:r>
    </w:p>
    <w:p w:rsidR="00C43E5C" w:rsidRPr="00C43E5C" w:rsidRDefault="00C43E5C" w:rsidP="00F571D9">
      <w:pPr>
        <w:widowControl w:val="0"/>
        <w:numPr>
          <w:ilvl w:val="0"/>
          <w:numId w:val="11"/>
        </w:numPr>
        <w:tabs>
          <w:tab w:val="left" w:pos="255"/>
        </w:tabs>
        <w:suppressAutoHyphens/>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порядок слов в простых предложениях, в том числе с несколькими обстоятельствами;</w:t>
      </w:r>
    </w:p>
    <w:p w:rsidR="00C43E5C" w:rsidRPr="00C43E5C" w:rsidRDefault="00C43E5C" w:rsidP="00F571D9">
      <w:pPr>
        <w:widowControl w:val="0"/>
        <w:numPr>
          <w:ilvl w:val="0"/>
          <w:numId w:val="11"/>
        </w:numPr>
        <w:tabs>
          <w:tab w:val="left" w:pos="255"/>
        </w:tabs>
        <w:suppressAutoHyphens/>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сложносочиненные предложения с сочинительными союзами </w:t>
      </w:r>
      <w:r w:rsidRPr="00C43E5C">
        <w:rPr>
          <w:rFonts w:ascii="Times New Roman" w:eastAsia="Calibri" w:hAnsi="Times New Roman" w:cs="Times New Roman"/>
          <w:b/>
          <w:i/>
          <w:sz w:val="24"/>
          <w:szCs w:val="24"/>
          <w:lang w:val="en-US" w:eastAsia="en-US"/>
        </w:rPr>
        <w:t>and</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US" w:eastAsia="en-US"/>
        </w:rPr>
        <w:t>but</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US" w:eastAsia="en-US"/>
        </w:rPr>
        <w:t>or</w:t>
      </w:r>
      <w:r w:rsidRPr="00C43E5C">
        <w:rPr>
          <w:rFonts w:ascii="Times New Roman" w:eastAsia="Calibri" w:hAnsi="Times New Roman" w:cs="Times New Roman"/>
          <w:sz w:val="24"/>
          <w:szCs w:val="24"/>
          <w:lang w:eastAsia="en-US"/>
        </w:rPr>
        <w:t>;</w:t>
      </w:r>
    </w:p>
    <w:p w:rsidR="00C43E5C" w:rsidRPr="00C43E5C" w:rsidRDefault="00C43E5C" w:rsidP="00F571D9">
      <w:pPr>
        <w:widowControl w:val="0"/>
        <w:numPr>
          <w:ilvl w:val="0"/>
          <w:numId w:val="11"/>
        </w:numPr>
        <w:suppressAutoHyphens/>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сложноподчиненные предложения с союзами и союзными словами </w:t>
      </w:r>
      <w:r w:rsidRPr="00C43E5C">
        <w:rPr>
          <w:rFonts w:ascii="Times New Roman" w:eastAsia="Calibri" w:hAnsi="Times New Roman" w:cs="Times New Roman"/>
          <w:b/>
          <w:i/>
          <w:sz w:val="24"/>
          <w:szCs w:val="24"/>
          <w:lang w:val="en-US" w:eastAsia="en-US"/>
        </w:rPr>
        <w:t>what</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US" w:eastAsia="en-US"/>
        </w:rPr>
        <w:t>when</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US" w:eastAsia="en-US"/>
        </w:rPr>
        <w:t>because</w:t>
      </w:r>
      <w:r w:rsidRPr="00C43E5C">
        <w:rPr>
          <w:rFonts w:ascii="Times New Roman" w:eastAsia="Calibri" w:hAnsi="Times New Roman" w:cs="Times New Roman"/>
          <w:sz w:val="24"/>
          <w:szCs w:val="24"/>
          <w:lang w:eastAsia="en-US"/>
        </w:rPr>
        <w:t>;</w:t>
      </w:r>
    </w:p>
    <w:p w:rsidR="00C43E5C" w:rsidRPr="00C43E5C" w:rsidRDefault="00C43E5C" w:rsidP="00F571D9">
      <w:pPr>
        <w:numPr>
          <w:ilvl w:val="0"/>
          <w:numId w:val="11"/>
        </w:num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сложноподчиненные предложения с союзами и союзными словами </w:t>
      </w:r>
      <w:r w:rsidRPr="00C43E5C">
        <w:rPr>
          <w:rFonts w:ascii="Times New Roman" w:eastAsia="Calibri" w:hAnsi="Times New Roman" w:cs="Times New Roman"/>
          <w:b/>
          <w:i/>
          <w:sz w:val="24"/>
          <w:szCs w:val="24"/>
          <w:lang w:val="en-GB" w:eastAsia="en-US"/>
        </w:rPr>
        <w:t>why</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GB" w:eastAsia="en-US"/>
        </w:rPr>
        <w:t>if</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GB" w:eastAsia="en-US"/>
        </w:rPr>
        <w:t>that</w:t>
      </w:r>
      <w:r w:rsidRPr="00C43E5C">
        <w:rPr>
          <w:rFonts w:ascii="Times New Roman" w:eastAsia="Calibri" w:hAnsi="Times New Roman" w:cs="Times New Roman"/>
          <w:b/>
          <w:i/>
          <w:sz w:val="24"/>
          <w:szCs w:val="24"/>
          <w:lang w:eastAsia="en-US"/>
        </w:rPr>
        <w:t>’</w:t>
      </w:r>
      <w:r w:rsidRPr="00C43E5C">
        <w:rPr>
          <w:rFonts w:ascii="Times New Roman" w:eastAsia="Calibri" w:hAnsi="Times New Roman" w:cs="Times New Roman"/>
          <w:b/>
          <w:i/>
          <w:sz w:val="24"/>
          <w:szCs w:val="24"/>
          <w:lang w:val="en-GB" w:eastAsia="en-US"/>
        </w:rPr>
        <w:t>s</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GB" w:eastAsia="en-US"/>
        </w:rPr>
        <w:t>why</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GB" w:eastAsia="en-US"/>
        </w:rPr>
        <w:t>than</w:t>
      </w:r>
      <w:r w:rsidRPr="00C43E5C">
        <w:rPr>
          <w:rFonts w:ascii="Times New Roman" w:eastAsia="Calibri" w:hAnsi="Times New Roman" w:cs="Times New Roman"/>
          <w:sz w:val="24"/>
          <w:szCs w:val="24"/>
          <w:lang w:eastAsia="en-US"/>
        </w:rPr>
        <w:t>;</w:t>
      </w:r>
    </w:p>
    <w:p w:rsidR="00C43E5C" w:rsidRPr="00C43E5C" w:rsidRDefault="00C43E5C" w:rsidP="00F571D9">
      <w:pPr>
        <w:numPr>
          <w:ilvl w:val="0"/>
          <w:numId w:val="11"/>
        </w:num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условные предложения нереального характера (</w:t>
      </w:r>
      <w:r w:rsidRPr="00C43E5C">
        <w:rPr>
          <w:rFonts w:ascii="Times New Roman" w:eastAsia="Calibri" w:hAnsi="Times New Roman" w:cs="Times New Roman"/>
          <w:b/>
          <w:i/>
          <w:sz w:val="24"/>
          <w:szCs w:val="24"/>
          <w:lang w:val="en-US" w:eastAsia="en-US"/>
        </w:rPr>
        <w:t>Conditional</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US" w:eastAsia="en-US"/>
        </w:rPr>
        <w:t>II</w:t>
      </w:r>
      <w:r w:rsidRPr="00C43E5C">
        <w:rPr>
          <w:rFonts w:ascii="Times New Roman" w:eastAsia="Calibri" w:hAnsi="Times New Roman" w:cs="Times New Roman"/>
          <w:sz w:val="24"/>
          <w:szCs w:val="24"/>
          <w:lang w:eastAsia="en-US"/>
        </w:rPr>
        <w:t>);</w:t>
      </w:r>
    </w:p>
    <w:p w:rsidR="00C43E5C" w:rsidRPr="00C43E5C" w:rsidRDefault="00C43E5C" w:rsidP="00F571D9">
      <w:pPr>
        <w:numPr>
          <w:ilvl w:val="0"/>
          <w:numId w:val="11"/>
        </w:num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конструкции с глаголами на </w:t>
      </w:r>
      <w:r w:rsidRPr="00C43E5C">
        <w:rPr>
          <w:rFonts w:ascii="Times New Roman" w:eastAsia="Calibri" w:hAnsi="Times New Roman" w:cs="Times New Roman"/>
          <w:b/>
          <w:i/>
          <w:sz w:val="24"/>
          <w:szCs w:val="24"/>
          <w:lang w:eastAsia="en-US"/>
        </w:rPr>
        <w:t>–</w:t>
      </w:r>
      <w:r w:rsidRPr="00C43E5C">
        <w:rPr>
          <w:rFonts w:ascii="Times New Roman" w:eastAsia="Calibri" w:hAnsi="Times New Roman" w:cs="Times New Roman"/>
          <w:b/>
          <w:i/>
          <w:sz w:val="24"/>
          <w:szCs w:val="24"/>
          <w:lang w:val="en-US" w:eastAsia="en-US"/>
        </w:rPr>
        <w:t>ing</w:t>
      </w:r>
      <w:r w:rsidRPr="00C43E5C">
        <w:rPr>
          <w:rFonts w:ascii="Times New Roman" w:eastAsia="Calibri" w:hAnsi="Times New Roman" w:cs="Times New Roman"/>
          <w:sz w:val="24"/>
          <w:szCs w:val="24"/>
          <w:lang w:eastAsia="en-US"/>
        </w:rPr>
        <w:t>.</w:t>
      </w:r>
    </w:p>
    <w:p w:rsidR="00C43E5C" w:rsidRPr="00C43E5C" w:rsidRDefault="00C43E5C" w:rsidP="00F571D9">
      <w:pPr>
        <w:numPr>
          <w:ilvl w:val="0"/>
          <w:numId w:val="11"/>
        </w:numPr>
        <w:tabs>
          <w:tab w:val="left" w:pos="255"/>
        </w:tabs>
        <w:suppressAutoHyphens/>
        <w:spacing w:after="0" w:line="240" w:lineRule="auto"/>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eastAsia="en-US"/>
        </w:rPr>
        <w:t>действительный</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залог</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b/>
          <w:i/>
          <w:sz w:val="24"/>
          <w:szCs w:val="24"/>
          <w:lang w:val="en-US" w:eastAsia="en-US"/>
        </w:rPr>
        <w:t>(Present, Past, Future Simple, Present Perfect, Present Continuous</w:t>
      </w:r>
      <w:r w:rsidRPr="00C43E5C">
        <w:rPr>
          <w:rFonts w:ascii="Times New Roman" w:eastAsia="Calibri" w:hAnsi="Times New Roman" w:cs="Times New Roman"/>
          <w:sz w:val="24"/>
          <w:szCs w:val="24"/>
          <w:lang w:val="en-US" w:eastAsia="en-US"/>
        </w:rPr>
        <w:t xml:space="preserve">); </w:t>
      </w:r>
    </w:p>
    <w:p w:rsidR="00C43E5C" w:rsidRPr="00C43E5C" w:rsidRDefault="00C43E5C" w:rsidP="00F571D9">
      <w:pPr>
        <w:numPr>
          <w:ilvl w:val="0"/>
          <w:numId w:val="11"/>
        </w:num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фразовые глаголы, обслуживающие темы, отобранные для данного этапа обучения. </w:t>
      </w:r>
    </w:p>
    <w:p w:rsidR="00C43E5C" w:rsidRPr="00C43E5C" w:rsidRDefault="00C43E5C" w:rsidP="00F571D9">
      <w:pPr>
        <w:numPr>
          <w:ilvl w:val="0"/>
          <w:numId w:val="11"/>
        </w:num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определенный, неопределенный и нулевой артикли;</w:t>
      </w:r>
    </w:p>
    <w:p w:rsidR="00C43E5C" w:rsidRPr="00C43E5C" w:rsidRDefault="00C43E5C" w:rsidP="00F571D9">
      <w:pPr>
        <w:numPr>
          <w:ilvl w:val="0"/>
          <w:numId w:val="11"/>
        </w:num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неопределенные местоимения (</w:t>
      </w:r>
      <w:r w:rsidRPr="00C43E5C">
        <w:rPr>
          <w:rFonts w:ascii="Times New Roman" w:eastAsia="Calibri" w:hAnsi="Times New Roman" w:cs="Times New Roman"/>
          <w:b/>
          <w:i/>
          <w:sz w:val="24"/>
          <w:szCs w:val="24"/>
          <w:lang w:val="en-GB" w:eastAsia="en-US"/>
        </w:rPr>
        <w:t>some</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GB" w:eastAsia="en-US"/>
        </w:rPr>
        <w:t>any</w:t>
      </w:r>
      <w:r w:rsidRPr="00C43E5C">
        <w:rPr>
          <w:rFonts w:ascii="Times New Roman" w:eastAsia="Calibri" w:hAnsi="Times New Roman" w:cs="Times New Roman"/>
          <w:sz w:val="24"/>
          <w:szCs w:val="24"/>
          <w:lang w:eastAsia="en-US"/>
        </w:rPr>
        <w:t>)</w:t>
      </w:r>
    </w:p>
    <w:p w:rsidR="00C43E5C" w:rsidRPr="00C43E5C" w:rsidRDefault="00C43E5C" w:rsidP="00C43E5C">
      <w:pPr>
        <w:tabs>
          <w:tab w:val="left" w:pos="255"/>
        </w:tabs>
        <w:suppressAutoHyphens/>
        <w:spacing w:after="0" w:line="240" w:lineRule="auto"/>
        <w:ind w:left="720"/>
        <w:rPr>
          <w:rFonts w:ascii="Times New Roman" w:eastAsia="Calibri" w:hAnsi="Times New Roman" w:cs="Times New Roman"/>
          <w:sz w:val="24"/>
          <w:szCs w:val="24"/>
          <w:lang w:val="en-US" w:eastAsia="en-US"/>
        </w:rPr>
      </w:pPr>
    </w:p>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C43E5C" w:rsidRPr="00C43E5C" w:rsidTr="00C43E5C">
        <w:tc>
          <w:tcPr>
            <w:tcW w:w="15920" w:type="dxa"/>
          </w:tcPr>
          <w:p w:rsidR="00C43E5C" w:rsidRPr="00C43E5C" w:rsidRDefault="00C43E5C" w:rsidP="00C43E5C">
            <w:pPr>
              <w:tabs>
                <w:tab w:val="left" w:pos="255"/>
              </w:tabs>
              <w:suppressAutoHyphens/>
              <w:spacing w:after="0" w:line="240" w:lineRule="auto"/>
              <w:jc w:val="center"/>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7 класс</w:t>
            </w:r>
          </w:p>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p>
        </w:tc>
      </w:tr>
      <w:tr w:rsidR="00C43E5C" w:rsidRPr="00C43E5C" w:rsidTr="00C43E5C">
        <w:tc>
          <w:tcPr>
            <w:tcW w:w="15920" w:type="dxa"/>
          </w:tcPr>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1. Информация о себе (имя, возраст, характер, место жительства, любимые занятия и развлечения (участие н викторинах и конкурсах, интернет); характер и увлечения друзей. </w:t>
            </w:r>
          </w:p>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2. Будущее нашей планеты; природные условия, население, погода столиц англоговорящих стран и России; </w:t>
            </w:r>
          </w:p>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3. Выдающиеся люди: знаменитые политики (sir Winston Churchill, Andrei Sakharov), известные писатели и художники (William Shakespeare; Leonardo Da Vinci), знаменитые изобретатели (Alexander Bell; Pavel Shilling). </w:t>
            </w:r>
          </w:p>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4. Праздники и народные приметы англоговорящих стран (Halloween) и России. </w:t>
            </w:r>
          </w:p>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5. Истории изобретений средств коммуникации (телеграф, телефон). Современные средства коммуникации: компьютер, телефон, факс, электронная почта, интернет. 6. Страны мира и их столицы, национальности / народы и языки, на которых они говорят.</w:t>
            </w:r>
          </w:p>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 7. Роль английского языка в современном мире. Русский язык как язык международного общения. Выдающиеся люди России и их вклад в мировую культуру (А. C. Пушкин). </w:t>
            </w:r>
          </w:p>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8. Географические и природные условия, население, официальные языки англоговорящих стран (Великобритании, США, Канады, Австралии, Новой Зеландии) и России. 13</w:t>
            </w:r>
          </w:p>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9. Путешествия: карта мира, виды транспорта. Человек и автомобиль. </w:t>
            </w:r>
          </w:p>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10. Взаимоотношения в семье, с друзьями и сверстниками. </w:t>
            </w:r>
          </w:p>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11. Карта города. Ориентация в городе. Транспорт. </w:t>
            </w:r>
          </w:p>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12. Школьная жизнь: учебные предметы, школьная форма, правила поведения в школе, наказания, взаимоотношения между учителями и учениками, между учащимися. </w:t>
            </w:r>
          </w:p>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13. Школьная жизнь зарубежных сверстников: типы школ, учебные предметы, взаимоотношения между учителями и учащимися; школьные друзья. </w:t>
            </w:r>
          </w:p>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14. Круг чтения: как научиться правильно читать книгу. </w:t>
            </w:r>
          </w:p>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15. Некоторые проблемы современного подростка: выбор школьных предметов, карманные деньги, отказ от курения. </w:t>
            </w:r>
          </w:p>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16. Спорт: любимые виды спорта, места для занятий спортом. </w:t>
            </w:r>
          </w:p>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17. Здоровый образ жизки: бесплатные и платные занятия спортом, денежные единицы Великобритании, США, России. </w:t>
            </w:r>
          </w:p>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18. Здоровый образ жизни: правильное питание, советы Врача, рассказы о спорте. </w:t>
            </w:r>
          </w:p>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19. Из истории олимпийских игр, выдающиеся спортсмены России (Л. Егорова, О. Корбут, </w:t>
            </w:r>
            <w:r w:rsidRPr="00C43E5C">
              <w:rPr>
                <w:rFonts w:ascii="Times New Roman" w:eastAsia="Calibri" w:hAnsi="Times New Roman" w:cs="Times New Roman"/>
                <w:sz w:val="24"/>
                <w:szCs w:val="24"/>
                <w:lang w:eastAsia="en-US"/>
              </w:rPr>
              <w:lastRenderedPageBreak/>
              <w:t>И. Роднина, В. Третьяк, В. Сальников, С.Бубка). Всемирные юношеские игры в Москве.</w:t>
            </w:r>
          </w:p>
        </w:tc>
      </w:tr>
    </w:tbl>
    <w:p w:rsidR="00C43E5C" w:rsidRPr="00C43E5C" w:rsidRDefault="00C43E5C" w:rsidP="00C43E5C">
      <w:pPr>
        <w:tabs>
          <w:tab w:val="left" w:pos="255"/>
        </w:tabs>
        <w:suppressAutoHyphens/>
        <w:spacing w:after="0" w:line="240" w:lineRule="auto"/>
        <w:rPr>
          <w:rFonts w:ascii="Times New Roman" w:eastAsia="Calibri" w:hAnsi="Times New Roman" w:cs="Times New Roman"/>
          <w:sz w:val="24"/>
          <w:szCs w:val="24"/>
          <w:lang w:eastAsia="en-US"/>
        </w:rPr>
      </w:pPr>
    </w:p>
    <w:p w:rsidR="00C43E5C" w:rsidRPr="00C43E5C" w:rsidRDefault="00C43E5C" w:rsidP="00C43E5C">
      <w:pPr>
        <w:spacing w:before="240"/>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В 7 классе:</w:t>
      </w:r>
    </w:p>
    <w:p w:rsidR="00C43E5C" w:rsidRPr="00C43E5C" w:rsidRDefault="00C43E5C" w:rsidP="00C43E5C">
      <w:pPr>
        <w:widowControl w:val="0"/>
        <w:autoSpaceDE w:val="0"/>
        <w:ind w:left="36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Общение по телефону</w:t>
      </w:r>
    </w:p>
    <w:p w:rsidR="00C43E5C" w:rsidRPr="00C43E5C" w:rsidRDefault="00C43E5C" w:rsidP="00C43E5C">
      <w:pPr>
        <w:ind w:left="708"/>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умение вести элементарную беседу по телефону (представиться, попросить нужного собеседника, оставить сообщение);</w:t>
      </w:r>
    </w:p>
    <w:p w:rsidR="00C43E5C" w:rsidRPr="00C43E5C" w:rsidRDefault="00C43E5C" w:rsidP="00C43E5C">
      <w:pPr>
        <w:widowControl w:val="0"/>
        <w:autoSpaceDE w:val="0"/>
        <w:ind w:left="708"/>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 умение называть номер телефона; </w:t>
      </w:r>
    </w:p>
    <w:p w:rsidR="00C43E5C" w:rsidRPr="00C43E5C" w:rsidRDefault="00C43E5C" w:rsidP="00C43E5C">
      <w:pPr>
        <w:ind w:left="708"/>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умение составить ритуализированный микродиалог с опорой на диалог-образец;</w:t>
      </w:r>
    </w:p>
    <w:p w:rsidR="00C43E5C" w:rsidRPr="00C43E5C" w:rsidRDefault="00C43E5C" w:rsidP="00C43E5C">
      <w:pPr>
        <w:ind w:left="36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Средства коммуникации</w:t>
      </w:r>
    </w:p>
    <w:p w:rsidR="00C43E5C" w:rsidRPr="00C43E5C" w:rsidRDefault="00C43E5C" w:rsidP="00C43E5C">
      <w:pPr>
        <w:ind w:left="708"/>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—умение выразить свое отношение к общению по телефону, обосновывая свое мнение;</w:t>
      </w:r>
    </w:p>
    <w:p w:rsidR="00C43E5C" w:rsidRPr="00C43E5C" w:rsidRDefault="00C43E5C" w:rsidP="00C43E5C">
      <w:pPr>
        <w:ind w:left="708"/>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умение называть достоинства и недостатки общения по телефону</w:t>
      </w:r>
    </w:p>
    <w:p w:rsidR="00C43E5C" w:rsidRPr="00C43E5C" w:rsidRDefault="00C43E5C" w:rsidP="00C43E5C">
      <w:pPr>
        <w:ind w:left="36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Ориентация в городе. Транспорт.  Дорога в школу.</w:t>
      </w:r>
    </w:p>
    <w:p w:rsidR="00C43E5C" w:rsidRPr="00C43E5C" w:rsidRDefault="00C43E5C" w:rsidP="00C43E5C">
      <w:pPr>
        <w:ind w:left="36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Правила поведения в школах.</w:t>
      </w:r>
    </w:p>
    <w:p w:rsidR="00C43E5C" w:rsidRPr="00C43E5C" w:rsidRDefault="00C43E5C" w:rsidP="00C43E5C">
      <w:pPr>
        <w:ind w:left="36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Как справляться со своими проблемами</w:t>
      </w:r>
    </w:p>
    <w:p w:rsidR="00C43E5C" w:rsidRPr="00C43E5C" w:rsidRDefault="00C43E5C" w:rsidP="00C43E5C">
      <w:pPr>
        <w:ind w:left="36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Курить или не курить?</w:t>
      </w:r>
    </w:p>
    <w:p w:rsidR="00C43E5C" w:rsidRPr="00C43E5C" w:rsidRDefault="00C43E5C" w:rsidP="00C43E5C">
      <w:pPr>
        <w:ind w:left="36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Здоровый образ жизни </w:t>
      </w:r>
    </w:p>
    <w:p w:rsidR="00C43E5C" w:rsidRPr="00C43E5C" w:rsidRDefault="00C43E5C" w:rsidP="00C43E5C">
      <w:pPr>
        <w:ind w:left="360"/>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Здоровый образ жизни: правильное питание</w:t>
      </w:r>
    </w:p>
    <w:p w:rsidR="00C43E5C" w:rsidRPr="00C43E5C" w:rsidRDefault="00C43E5C" w:rsidP="00C43E5C">
      <w:pPr>
        <w:widowControl w:val="0"/>
        <w:numPr>
          <w:ilvl w:val="1"/>
          <w:numId w:val="0"/>
        </w:numPr>
        <w:shd w:val="clear" w:color="auto" w:fill="FFFFFF"/>
        <w:tabs>
          <w:tab w:val="num" w:pos="576"/>
        </w:tabs>
        <w:suppressAutoHyphens/>
        <w:spacing w:before="120" w:after="0" w:line="240" w:lineRule="auto"/>
        <w:ind w:firstLine="720"/>
        <w:outlineLvl w:val="1"/>
        <w:rPr>
          <w:rFonts w:ascii="Times New Roman" w:eastAsia="Times New Roman" w:hAnsi="Times New Roman" w:cs="Times New Roman"/>
          <w:b/>
          <w:bCs/>
          <w:i/>
          <w:iCs/>
          <w:sz w:val="24"/>
          <w:szCs w:val="24"/>
          <w:lang w:eastAsia="ru-RU"/>
        </w:rPr>
      </w:pPr>
      <w:r w:rsidRPr="00C43E5C">
        <w:rPr>
          <w:rFonts w:ascii="Times New Roman" w:eastAsia="Times New Roman" w:hAnsi="Times New Roman" w:cs="Times New Roman"/>
          <w:b/>
          <w:bCs/>
          <w:i/>
          <w:iCs/>
          <w:sz w:val="24"/>
          <w:szCs w:val="24"/>
          <w:lang w:eastAsia="ru-RU"/>
        </w:rPr>
        <w:t>В течение года решаются также следующие задачи:</w:t>
      </w:r>
    </w:p>
    <w:p w:rsidR="00C43E5C" w:rsidRPr="00C43E5C" w:rsidRDefault="00C43E5C" w:rsidP="00C43E5C">
      <w:pPr>
        <w:widowControl w:val="0"/>
        <w:numPr>
          <w:ilvl w:val="1"/>
          <w:numId w:val="0"/>
        </w:numPr>
        <w:shd w:val="clear" w:color="auto" w:fill="FFFFFF"/>
        <w:tabs>
          <w:tab w:val="num" w:pos="576"/>
        </w:tabs>
        <w:suppressAutoHyphens/>
        <w:spacing w:before="120" w:after="0" w:line="240" w:lineRule="auto"/>
        <w:ind w:firstLine="720"/>
        <w:jc w:val="center"/>
        <w:outlineLvl w:val="1"/>
        <w:rPr>
          <w:rFonts w:ascii="Times New Roman" w:eastAsia="Times New Roman" w:hAnsi="Times New Roman" w:cs="Times New Roman"/>
          <w:bCs/>
          <w:i/>
          <w:iCs/>
          <w:sz w:val="24"/>
          <w:szCs w:val="24"/>
          <w:lang w:eastAsia="ru-RU"/>
        </w:rPr>
      </w:pPr>
      <w:r w:rsidRPr="00C43E5C">
        <w:rPr>
          <w:rFonts w:ascii="Times New Roman" w:eastAsia="Times New Roman" w:hAnsi="Times New Roman" w:cs="Times New Roman"/>
          <w:bCs/>
          <w:i/>
          <w:iCs/>
          <w:sz w:val="24"/>
          <w:szCs w:val="24"/>
          <w:lang w:eastAsia="ru-RU"/>
        </w:rPr>
        <w:t>Речевые умения</w:t>
      </w:r>
    </w:p>
    <w:p w:rsidR="00C43E5C" w:rsidRPr="00C43E5C" w:rsidRDefault="00C43E5C" w:rsidP="00C43E5C">
      <w:pPr>
        <w:widowControl w:val="0"/>
        <w:numPr>
          <w:ilvl w:val="1"/>
          <w:numId w:val="0"/>
        </w:numPr>
        <w:shd w:val="clear" w:color="auto" w:fill="FFFFFF"/>
        <w:tabs>
          <w:tab w:val="num" w:pos="576"/>
        </w:tabs>
        <w:suppressAutoHyphens/>
        <w:spacing w:before="120" w:after="0" w:line="240" w:lineRule="auto"/>
        <w:ind w:firstLine="720"/>
        <w:outlineLvl w:val="1"/>
        <w:rPr>
          <w:rFonts w:ascii="Times New Roman" w:eastAsia="Times New Roman" w:hAnsi="Times New Roman" w:cs="Times New Roman"/>
          <w:b/>
          <w:bCs/>
          <w:iCs/>
          <w:color w:val="000000"/>
          <w:sz w:val="24"/>
          <w:szCs w:val="24"/>
          <w:lang w:eastAsia="ru-RU"/>
        </w:rPr>
      </w:pPr>
      <w:r w:rsidRPr="00C43E5C">
        <w:rPr>
          <w:rFonts w:ascii="Times New Roman" w:eastAsia="Times New Roman" w:hAnsi="Times New Roman" w:cs="Times New Roman"/>
          <w:b/>
          <w:bCs/>
          <w:iCs/>
          <w:color w:val="000000"/>
          <w:sz w:val="24"/>
          <w:szCs w:val="24"/>
          <w:lang w:eastAsia="ru-RU"/>
        </w:rPr>
        <w:t>Говорение</w:t>
      </w:r>
    </w:p>
    <w:p w:rsidR="00C43E5C" w:rsidRPr="00C43E5C" w:rsidRDefault="00C43E5C" w:rsidP="00C43E5C">
      <w:pPr>
        <w:widowControl w:val="0"/>
        <w:shd w:val="clear" w:color="auto" w:fill="FFFFFF"/>
        <w:ind w:firstLine="720"/>
        <w:jc w:val="both"/>
        <w:rPr>
          <w:rFonts w:ascii="Times New Roman" w:eastAsia="Calibri" w:hAnsi="Times New Roman" w:cs="Times New Roman"/>
          <w:sz w:val="24"/>
          <w:szCs w:val="24"/>
          <w:lang w:eastAsia="en-US"/>
        </w:rPr>
      </w:pPr>
      <w:r w:rsidRPr="00C43E5C">
        <w:rPr>
          <w:rFonts w:ascii="Times New Roman" w:eastAsia="Calibri" w:hAnsi="Times New Roman" w:cs="Times New Roman"/>
          <w:b/>
          <w:i/>
          <w:color w:val="000000"/>
          <w:sz w:val="24"/>
          <w:szCs w:val="24"/>
          <w:lang w:eastAsia="en-US"/>
        </w:rPr>
        <w:t>Диалогическая речь</w:t>
      </w:r>
      <w:r w:rsidRPr="00C43E5C">
        <w:rPr>
          <w:rFonts w:ascii="Times New Roman" w:eastAsia="Calibri" w:hAnsi="Times New Roman" w:cs="Times New Roman"/>
          <w:i/>
          <w:color w:val="000000"/>
          <w:sz w:val="24"/>
          <w:szCs w:val="24"/>
          <w:lang w:eastAsia="en-US"/>
        </w:rPr>
        <w:t xml:space="preserve">. </w:t>
      </w:r>
      <w:r w:rsidRPr="00C43E5C">
        <w:rPr>
          <w:rFonts w:ascii="Times New Roman" w:eastAsia="Calibri" w:hAnsi="Times New Roman" w:cs="Times New Roman"/>
          <w:color w:val="000000"/>
          <w:sz w:val="24"/>
          <w:szCs w:val="24"/>
          <w:lang w:eastAsia="en-US"/>
        </w:rPr>
        <w:t>Развитие у школьников диалогической речи на средней ступени предусматривает овладение ими умениями вести диалог этикетного характера</w:t>
      </w:r>
      <w:r w:rsidRPr="00C43E5C">
        <w:rPr>
          <w:rFonts w:ascii="Times New Roman" w:eastAsia="Calibri" w:hAnsi="Times New Roman" w:cs="Times New Roman"/>
          <w:sz w:val="24"/>
          <w:szCs w:val="24"/>
          <w:lang w:eastAsia="en-US"/>
        </w:rPr>
        <w:t xml:space="preserve"> (до 3 реплик со стороны каждого учащегося)</w:t>
      </w:r>
      <w:r w:rsidRPr="00C43E5C">
        <w:rPr>
          <w:rFonts w:ascii="Times New Roman" w:eastAsia="Calibri" w:hAnsi="Times New Roman" w:cs="Times New Roman"/>
          <w:color w:val="000000"/>
          <w:sz w:val="24"/>
          <w:szCs w:val="24"/>
          <w:lang w:eastAsia="en-US"/>
        </w:rPr>
        <w:t>, диалог-расспрос (до 4-х реплик</w:t>
      </w:r>
      <w:r w:rsidRPr="00C43E5C">
        <w:rPr>
          <w:rFonts w:ascii="Times New Roman" w:eastAsia="Calibri" w:hAnsi="Times New Roman" w:cs="Times New Roman"/>
          <w:sz w:val="24"/>
          <w:szCs w:val="24"/>
          <w:lang w:eastAsia="en-US"/>
        </w:rPr>
        <w:t>)</w:t>
      </w:r>
      <w:r w:rsidRPr="00C43E5C">
        <w:rPr>
          <w:rFonts w:ascii="Times New Roman" w:eastAsia="Calibri" w:hAnsi="Times New Roman" w:cs="Times New Roman"/>
          <w:color w:val="000000"/>
          <w:sz w:val="24"/>
          <w:szCs w:val="24"/>
          <w:lang w:eastAsia="en-US"/>
        </w:rPr>
        <w:t>, диалог-побуждение к действию (до 2-х реплик</w:t>
      </w:r>
      <w:r w:rsidRPr="00C43E5C">
        <w:rPr>
          <w:rFonts w:ascii="Times New Roman" w:eastAsia="Calibri" w:hAnsi="Times New Roman" w:cs="Times New Roman"/>
          <w:sz w:val="24"/>
          <w:szCs w:val="24"/>
          <w:lang w:eastAsia="en-US"/>
        </w:rPr>
        <w:t>),</w:t>
      </w:r>
      <w:r w:rsidRPr="00C43E5C">
        <w:rPr>
          <w:rFonts w:ascii="Times New Roman" w:eastAsia="Calibri" w:hAnsi="Times New Roman" w:cs="Times New Roman"/>
          <w:b/>
          <w:sz w:val="24"/>
          <w:szCs w:val="24"/>
          <w:lang w:eastAsia="en-US"/>
        </w:rPr>
        <w:t xml:space="preserve"> </w:t>
      </w:r>
      <w:r w:rsidRPr="00C43E5C">
        <w:rPr>
          <w:rFonts w:ascii="Times New Roman" w:eastAsia="Calibri" w:hAnsi="Times New Roman" w:cs="Times New Roman"/>
          <w:sz w:val="24"/>
          <w:szCs w:val="24"/>
          <w:lang w:eastAsia="en-US"/>
        </w:rPr>
        <w:t>диалог-обмен мнениями (до 2-х реплик со стороны каждого учащегося).</w:t>
      </w:r>
    </w:p>
    <w:p w:rsidR="00C43E5C" w:rsidRPr="00C43E5C" w:rsidRDefault="00C43E5C" w:rsidP="00C43E5C">
      <w:pPr>
        <w:widowControl w:val="0"/>
        <w:shd w:val="clear" w:color="auto" w:fill="FFFFFF"/>
        <w:spacing w:before="120"/>
        <w:ind w:firstLine="720"/>
        <w:jc w:val="both"/>
        <w:rPr>
          <w:rFonts w:ascii="Times New Roman" w:eastAsia="Calibri" w:hAnsi="Times New Roman" w:cs="Times New Roman"/>
          <w:b/>
          <w:i/>
          <w:color w:val="000000"/>
          <w:sz w:val="24"/>
          <w:szCs w:val="24"/>
          <w:lang w:eastAsia="en-US"/>
        </w:rPr>
      </w:pPr>
      <w:r w:rsidRPr="00C43E5C">
        <w:rPr>
          <w:rFonts w:ascii="Times New Roman" w:eastAsia="Calibri" w:hAnsi="Times New Roman" w:cs="Times New Roman"/>
          <w:b/>
          <w:i/>
          <w:color w:val="000000"/>
          <w:sz w:val="24"/>
          <w:szCs w:val="24"/>
          <w:lang w:eastAsia="en-US"/>
        </w:rPr>
        <w:t>Монологическая речь.</w:t>
      </w:r>
    </w:p>
    <w:p w:rsidR="00C43E5C" w:rsidRPr="00C43E5C" w:rsidRDefault="00C43E5C" w:rsidP="00F571D9">
      <w:pPr>
        <w:widowControl w:val="0"/>
        <w:numPr>
          <w:ilvl w:val="0"/>
          <w:numId w:val="5"/>
        </w:numPr>
        <w:tabs>
          <w:tab w:val="left" w:pos="8222"/>
        </w:tabs>
        <w:suppressAutoHyphens/>
        <w:spacing w:after="0" w:line="240" w:lineRule="auto"/>
        <w:ind w:left="357" w:hanging="357"/>
        <w:jc w:val="both"/>
        <w:rPr>
          <w:rFonts w:ascii="Times New Roman" w:eastAsia="Times New Roman" w:hAnsi="Times New Roman" w:cs="Times New Roman"/>
          <w:sz w:val="24"/>
          <w:szCs w:val="24"/>
          <w:lang w:eastAsia="ar-SA"/>
        </w:rPr>
      </w:pPr>
      <w:r w:rsidRPr="00C43E5C">
        <w:rPr>
          <w:rFonts w:ascii="Times New Roman" w:eastAsia="Times New Roman" w:hAnsi="Times New Roman" w:cs="Times New Roman"/>
          <w:sz w:val="24"/>
          <w:szCs w:val="24"/>
          <w:lang w:eastAsia="ar-SA"/>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C43E5C" w:rsidRPr="00C43E5C" w:rsidRDefault="00C43E5C" w:rsidP="00F571D9">
      <w:pPr>
        <w:widowControl w:val="0"/>
        <w:numPr>
          <w:ilvl w:val="0"/>
          <w:numId w:val="5"/>
        </w:numPr>
        <w:tabs>
          <w:tab w:val="left" w:pos="8222"/>
        </w:tabs>
        <w:suppressAutoHyphens/>
        <w:spacing w:after="0" w:line="240" w:lineRule="auto"/>
        <w:ind w:left="357" w:hanging="357"/>
        <w:jc w:val="both"/>
        <w:rPr>
          <w:rFonts w:ascii="Times New Roman" w:eastAsia="Times New Roman" w:hAnsi="Times New Roman" w:cs="Times New Roman"/>
          <w:sz w:val="24"/>
          <w:szCs w:val="24"/>
          <w:lang w:eastAsia="ar-SA"/>
        </w:rPr>
      </w:pPr>
      <w:r w:rsidRPr="00C43E5C">
        <w:rPr>
          <w:rFonts w:ascii="Times New Roman" w:eastAsia="Times New Roman" w:hAnsi="Times New Roman" w:cs="Times New Roman"/>
          <w:sz w:val="24"/>
          <w:szCs w:val="24"/>
          <w:lang w:eastAsia="ar-SA"/>
        </w:rPr>
        <w:t xml:space="preserve">передавать содержание, основную мысль прочитанного с опорой на текст (пересказ); </w:t>
      </w:r>
    </w:p>
    <w:p w:rsidR="00C43E5C" w:rsidRPr="00C43E5C" w:rsidRDefault="00C43E5C" w:rsidP="00F571D9">
      <w:pPr>
        <w:widowControl w:val="0"/>
        <w:numPr>
          <w:ilvl w:val="0"/>
          <w:numId w:val="5"/>
        </w:numPr>
        <w:shd w:val="clear" w:color="auto" w:fill="FFFFFF"/>
        <w:suppressAutoHyphens/>
        <w:spacing w:after="0" w:line="240" w:lineRule="auto"/>
        <w:ind w:left="357" w:hanging="357"/>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делать сообщение в связи с прочитанным/прослушанным текстом.</w:t>
      </w:r>
    </w:p>
    <w:p w:rsidR="00C43E5C" w:rsidRPr="00C43E5C" w:rsidRDefault="00C43E5C" w:rsidP="00C43E5C">
      <w:pPr>
        <w:widowControl w:val="0"/>
        <w:shd w:val="clear" w:color="auto" w:fill="FFFFFF"/>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Объем монологического высказывания – до 8-10 фраз.</w:t>
      </w:r>
    </w:p>
    <w:p w:rsidR="00C43E5C" w:rsidRPr="00C43E5C" w:rsidRDefault="00C43E5C" w:rsidP="00C43E5C">
      <w:pPr>
        <w:widowControl w:val="0"/>
        <w:numPr>
          <w:ilvl w:val="3"/>
          <w:numId w:val="0"/>
        </w:numPr>
        <w:shd w:val="clear" w:color="auto" w:fill="FFFFFF"/>
        <w:tabs>
          <w:tab w:val="num" w:pos="864"/>
        </w:tabs>
        <w:suppressAutoHyphens/>
        <w:spacing w:before="120" w:after="0" w:line="240" w:lineRule="auto"/>
        <w:ind w:firstLine="720"/>
        <w:outlineLvl w:val="3"/>
        <w:rPr>
          <w:rFonts w:ascii="Times New Roman" w:eastAsia="Times New Roman" w:hAnsi="Times New Roman" w:cs="Times New Roman"/>
          <w:b/>
          <w:bCs/>
          <w:sz w:val="24"/>
          <w:szCs w:val="24"/>
          <w:lang w:eastAsia="ru-RU"/>
        </w:rPr>
      </w:pPr>
      <w:r w:rsidRPr="00C43E5C">
        <w:rPr>
          <w:rFonts w:ascii="Times New Roman" w:eastAsia="Times New Roman" w:hAnsi="Times New Roman" w:cs="Times New Roman"/>
          <w:b/>
          <w:bCs/>
          <w:sz w:val="24"/>
          <w:szCs w:val="24"/>
          <w:lang w:eastAsia="ru-RU"/>
        </w:rPr>
        <w:t>Аудирование</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lastRenderedPageBreak/>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C43E5C" w:rsidRPr="00C43E5C" w:rsidRDefault="00C43E5C" w:rsidP="00C43E5C">
      <w:pPr>
        <w:widowControl w:val="0"/>
        <w:numPr>
          <w:ilvl w:val="4"/>
          <w:numId w:val="0"/>
        </w:numPr>
        <w:shd w:val="clear" w:color="auto" w:fill="FFFFFF"/>
        <w:tabs>
          <w:tab w:val="num" w:pos="1008"/>
        </w:tabs>
        <w:suppressAutoHyphens/>
        <w:spacing w:before="120" w:after="0" w:line="240" w:lineRule="auto"/>
        <w:ind w:firstLine="720"/>
        <w:jc w:val="both"/>
        <w:outlineLvl w:val="4"/>
        <w:rPr>
          <w:rFonts w:ascii="Times New Roman" w:eastAsia="Times New Roman" w:hAnsi="Times New Roman" w:cs="Times New Roman"/>
          <w:b/>
          <w:bCs/>
          <w:i/>
          <w:iCs/>
          <w:sz w:val="24"/>
          <w:szCs w:val="24"/>
          <w:lang w:eastAsia="ru-RU"/>
        </w:rPr>
      </w:pPr>
      <w:r w:rsidRPr="00C43E5C">
        <w:rPr>
          <w:rFonts w:ascii="Times New Roman" w:eastAsia="Times New Roman" w:hAnsi="Times New Roman" w:cs="Times New Roman"/>
          <w:b/>
          <w:bCs/>
          <w:i/>
          <w:iCs/>
          <w:sz w:val="24"/>
          <w:szCs w:val="24"/>
          <w:lang w:eastAsia="ru-RU"/>
        </w:rPr>
        <w:t>Чтение</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43E5C" w:rsidRPr="00C43E5C" w:rsidRDefault="00C43E5C" w:rsidP="00C43E5C">
      <w:pPr>
        <w:widowControl w:val="0"/>
        <w:numPr>
          <w:ilvl w:val="4"/>
          <w:numId w:val="0"/>
        </w:numPr>
        <w:shd w:val="clear" w:color="auto" w:fill="FFFFFF"/>
        <w:tabs>
          <w:tab w:val="num" w:pos="1008"/>
        </w:tabs>
        <w:suppressAutoHyphens/>
        <w:spacing w:before="120" w:after="0" w:line="240" w:lineRule="auto"/>
        <w:ind w:firstLine="720"/>
        <w:outlineLvl w:val="4"/>
        <w:rPr>
          <w:rFonts w:ascii="Times New Roman" w:eastAsia="Times New Roman" w:hAnsi="Times New Roman" w:cs="Times New Roman"/>
          <w:b/>
          <w:bCs/>
          <w:i/>
          <w:iCs/>
          <w:sz w:val="24"/>
          <w:szCs w:val="24"/>
          <w:lang w:eastAsia="ru-RU"/>
        </w:rPr>
      </w:pPr>
      <w:r w:rsidRPr="00C43E5C">
        <w:rPr>
          <w:rFonts w:ascii="Times New Roman" w:eastAsia="Times New Roman" w:hAnsi="Times New Roman" w:cs="Times New Roman"/>
          <w:b/>
          <w:bCs/>
          <w:i/>
          <w:iCs/>
          <w:sz w:val="24"/>
          <w:szCs w:val="24"/>
          <w:lang w:eastAsia="ru-RU"/>
        </w:rPr>
        <w:t>Письменная речь</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Овладение письменной речью предусматривает развитие следующих умений:</w:t>
      </w:r>
    </w:p>
    <w:p w:rsidR="00C43E5C" w:rsidRPr="00C43E5C" w:rsidRDefault="00C43E5C" w:rsidP="00F571D9">
      <w:pPr>
        <w:widowControl w:val="0"/>
        <w:numPr>
          <w:ilvl w:val="0"/>
          <w:numId w:val="16"/>
        </w:numPr>
        <w:shd w:val="clear" w:color="auto" w:fill="FFFFFF"/>
        <w:suppressAutoHyphens/>
        <w:spacing w:after="0" w:line="240" w:lineRule="auto"/>
        <w:ind w:firstLine="284"/>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делать выписки из текста;</w:t>
      </w:r>
    </w:p>
    <w:p w:rsidR="00C43E5C" w:rsidRPr="00C43E5C" w:rsidRDefault="00C43E5C" w:rsidP="00F571D9">
      <w:pPr>
        <w:widowControl w:val="0"/>
        <w:numPr>
          <w:ilvl w:val="0"/>
          <w:numId w:val="12"/>
        </w:numPr>
        <w:shd w:val="clear" w:color="auto" w:fill="FFFFFF"/>
        <w:suppressAutoHyphens/>
        <w:spacing w:after="0" w:line="240" w:lineRule="auto"/>
        <w:ind w:firstLine="284"/>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писать короткие поздравления с днем рождения, другим праздником (объемом до 30 слов, включая адрес), выражать пожелания </w:t>
      </w:r>
    </w:p>
    <w:p w:rsidR="00C43E5C" w:rsidRPr="00C43E5C" w:rsidRDefault="00C43E5C" w:rsidP="00F571D9">
      <w:pPr>
        <w:widowControl w:val="0"/>
        <w:numPr>
          <w:ilvl w:val="0"/>
          <w:numId w:val="8"/>
        </w:numPr>
        <w:shd w:val="clear" w:color="auto" w:fill="FFFFFF"/>
        <w:suppressAutoHyphens/>
        <w:spacing w:after="0" w:line="240" w:lineRule="auto"/>
        <w:ind w:firstLine="284"/>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заполнять бланки (указывать имя, фамилию, пол, возраст, гражданство, адрес);</w:t>
      </w:r>
    </w:p>
    <w:p w:rsidR="00C43E5C" w:rsidRPr="00C43E5C" w:rsidRDefault="00C43E5C" w:rsidP="00F571D9">
      <w:pPr>
        <w:widowControl w:val="0"/>
        <w:numPr>
          <w:ilvl w:val="0"/>
          <w:numId w:val="7"/>
        </w:numPr>
        <w:shd w:val="clear" w:color="auto" w:fill="FFFFFF"/>
        <w:suppressAutoHyphens/>
        <w:spacing w:after="0" w:line="240" w:lineRule="auto"/>
        <w:ind w:firstLine="284"/>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C43E5C" w:rsidRPr="00C43E5C" w:rsidRDefault="00C43E5C" w:rsidP="00C43E5C">
      <w:pPr>
        <w:widowControl w:val="0"/>
        <w:numPr>
          <w:ilvl w:val="4"/>
          <w:numId w:val="0"/>
        </w:numPr>
        <w:shd w:val="clear" w:color="auto" w:fill="FFFFFF"/>
        <w:tabs>
          <w:tab w:val="num" w:pos="1008"/>
        </w:tabs>
        <w:suppressAutoHyphens/>
        <w:spacing w:before="120" w:after="0" w:line="240" w:lineRule="auto"/>
        <w:ind w:firstLine="720"/>
        <w:jc w:val="center"/>
        <w:outlineLvl w:val="4"/>
        <w:rPr>
          <w:rFonts w:ascii="Times New Roman" w:eastAsia="Times New Roman" w:hAnsi="Times New Roman" w:cs="Times New Roman"/>
          <w:b/>
          <w:bCs/>
          <w:i/>
          <w:iCs/>
          <w:sz w:val="24"/>
          <w:szCs w:val="24"/>
          <w:lang w:eastAsia="ru-RU"/>
        </w:rPr>
      </w:pPr>
      <w:r w:rsidRPr="00C43E5C">
        <w:rPr>
          <w:rFonts w:ascii="Times New Roman" w:eastAsia="Times New Roman" w:hAnsi="Times New Roman" w:cs="Times New Roman"/>
          <w:b/>
          <w:bCs/>
          <w:i/>
          <w:iCs/>
          <w:sz w:val="24"/>
          <w:szCs w:val="24"/>
          <w:lang w:eastAsia="ru-RU"/>
        </w:rPr>
        <w:t>Социокультурные знания и умения</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знакомством с:</w:t>
      </w:r>
    </w:p>
    <w:p w:rsidR="00C43E5C" w:rsidRPr="00C43E5C" w:rsidRDefault="00C43E5C" w:rsidP="00F571D9">
      <w:pPr>
        <w:widowControl w:val="0"/>
        <w:numPr>
          <w:ilvl w:val="0"/>
          <w:numId w:val="4"/>
        </w:numPr>
        <w:shd w:val="clear" w:color="auto" w:fill="FFFFFF"/>
        <w:tabs>
          <w:tab w:val="left" w:pos="709"/>
        </w:tabs>
        <w:suppressAutoHyphens/>
        <w:spacing w:after="0" w:line="240" w:lineRule="auto"/>
        <w:ind w:firstLine="284"/>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фамилиями и именами выдающихся людей в странах изучаемого языка;</w:t>
      </w:r>
    </w:p>
    <w:p w:rsidR="00C43E5C" w:rsidRPr="00C43E5C" w:rsidRDefault="00C43E5C" w:rsidP="00F571D9">
      <w:pPr>
        <w:widowControl w:val="0"/>
        <w:numPr>
          <w:ilvl w:val="0"/>
          <w:numId w:val="4"/>
        </w:numPr>
        <w:shd w:val="clear" w:color="auto" w:fill="FFFFFF"/>
        <w:tabs>
          <w:tab w:val="left" w:pos="709"/>
        </w:tabs>
        <w:suppressAutoHyphens/>
        <w:spacing w:after="0" w:line="240" w:lineRule="auto"/>
        <w:ind w:firstLine="284"/>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оригинальными или адаптированными материалами детской поэзии и прозы;</w:t>
      </w:r>
    </w:p>
    <w:p w:rsidR="00C43E5C" w:rsidRPr="00C43E5C" w:rsidRDefault="00C43E5C" w:rsidP="00F571D9">
      <w:pPr>
        <w:widowControl w:val="0"/>
        <w:numPr>
          <w:ilvl w:val="0"/>
          <w:numId w:val="4"/>
        </w:numPr>
        <w:shd w:val="clear" w:color="auto" w:fill="FFFFFF"/>
        <w:tabs>
          <w:tab w:val="left" w:pos="709"/>
        </w:tabs>
        <w:suppressAutoHyphens/>
        <w:spacing w:after="0" w:line="240" w:lineRule="auto"/>
        <w:ind w:firstLine="284"/>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иноязычными сказками и легендами, рассказами;</w:t>
      </w:r>
    </w:p>
    <w:p w:rsidR="00C43E5C" w:rsidRPr="00C43E5C" w:rsidRDefault="00C43E5C" w:rsidP="00F571D9">
      <w:pPr>
        <w:widowControl w:val="0"/>
        <w:numPr>
          <w:ilvl w:val="0"/>
          <w:numId w:val="13"/>
        </w:numPr>
        <w:shd w:val="clear" w:color="auto" w:fill="FFFFFF"/>
        <w:tabs>
          <w:tab w:val="left" w:pos="709"/>
        </w:tabs>
        <w:suppressAutoHyphens/>
        <w:spacing w:after="0" w:line="240" w:lineRule="auto"/>
        <w:ind w:firstLine="284"/>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с государственной символикой (флагом и его цветовой символикой, гимном, столицами страны/ стран изучаемого языка);</w:t>
      </w:r>
    </w:p>
    <w:p w:rsidR="00C43E5C" w:rsidRPr="00C43E5C" w:rsidRDefault="00C43E5C" w:rsidP="00F571D9">
      <w:pPr>
        <w:widowControl w:val="0"/>
        <w:numPr>
          <w:ilvl w:val="0"/>
          <w:numId w:val="15"/>
        </w:numPr>
        <w:shd w:val="clear" w:color="auto" w:fill="FFFFFF"/>
        <w:tabs>
          <w:tab w:val="left" w:pos="709"/>
        </w:tabs>
        <w:suppressAutoHyphens/>
        <w:spacing w:after="0" w:line="240" w:lineRule="auto"/>
        <w:ind w:firstLine="284"/>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с традициями проведения праздников Рождества, Нового года, Пасхи и т.д. в странах изучаемого языка;</w:t>
      </w:r>
    </w:p>
    <w:p w:rsidR="00C43E5C" w:rsidRPr="00C43E5C" w:rsidRDefault="00C43E5C" w:rsidP="00F571D9">
      <w:pPr>
        <w:widowControl w:val="0"/>
        <w:numPr>
          <w:ilvl w:val="0"/>
          <w:numId w:val="14"/>
        </w:numPr>
        <w:shd w:val="clear" w:color="auto" w:fill="FFFFFF"/>
        <w:tabs>
          <w:tab w:val="left" w:pos="709"/>
        </w:tabs>
        <w:suppressAutoHyphens/>
        <w:spacing w:after="0" w:line="240" w:lineRule="auto"/>
        <w:ind w:firstLine="284"/>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словами английского языка, вошедшими во многие языки мира, (в том числе и в русский) и русскими словами, вошедшими в лексикон английского языка. </w:t>
      </w:r>
    </w:p>
    <w:p w:rsidR="00C43E5C" w:rsidRPr="00C43E5C" w:rsidRDefault="00C43E5C" w:rsidP="00C43E5C">
      <w:pPr>
        <w:widowControl w:val="0"/>
        <w:shd w:val="clear" w:color="auto" w:fill="FFFFFF"/>
        <w:spacing w:before="120"/>
        <w:ind w:firstLine="720"/>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Предусматривается овладение умениями:</w:t>
      </w:r>
    </w:p>
    <w:p w:rsidR="00C43E5C" w:rsidRPr="00C43E5C" w:rsidRDefault="00C43E5C" w:rsidP="00F571D9">
      <w:pPr>
        <w:widowControl w:val="0"/>
        <w:numPr>
          <w:ilvl w:val="0"/>
          <w:numId w:val="10"/>
        </w:numPr>
        <w:tabs>
          <w:tab w:val="left" w:pos="8222"/>
        </w:tabs>
        <w:suppressAutoHyphens/>
        <w:spacing w:after="0" w:line="240" w:lineRule="auto"/>
        <w:ind w:left="357" w:hanging="357"/>
        <w:jc w:val="both"/>
        <w:rPr>
          <w:rFonts w:ascii="Times New Roman" w:eastAsia="Times New Roman" w:hAnsi="Times New Roman" w:cs="Times New Roman"/>
          <w:sz w:val="24"/>
          <w:szCs w:val="24"/>
          <w:lang w:eastAsia="ar-SA"/>
        </w:rPr>
      </w:pPr>
      <w:r w:rsidRPr="00C43E5C">
        <w:rPr>
          <w:rFonts w:ascii="Times New Roman" w:eastAsia="Times New Roman" w:hAnsi="Times New Roman" w:cs="Times New Roman"/>
          <w:sz w:val="24"/>
          <w:szCs w:val="24"/>
          <w:lang w:eastAsia="ar-SA"/>
        </w:rPr>
        <w:t>писать свое имя и фамилию, а также имена и фамилии своих родственников и друзей на английском языке;</w:t>
      </w:r>
    </w:p>
    <w:p w:rsidR="00C43E5C" w:rsidRPr="00C43E5C" w:rsidRDefault="00C43E5C" w:rsidP="00F571D9">
      <w:pPr>
        <w:widowControl w:val="0"/>
        <w:numPr>
          <w:ilvl w:val="0"/>
          <w:numId w:val="10"/>
        </w:numPr>
        <w:tabs>
          <w:tab w:val="left" w:pos="8222"/>
        </w:tabs>
        <w:suppressAutoHyphens/>
        <w:spacing w:after="0" w:line="240" w:lineRule="auto"/>
        <w:ind w:left="357" w:hanging="357"/>
        <w:jc w:val="both"/>
        <w:rPr>
          <w:rFonts w:ascii="Times New Roman" w:eastAsia="Times New Roman" w:hAnsi="Times New Roman" w:cs="Times New Roman"/>
          <w:sz w:val="24"/>
          <w:szCs w:val="24"/>
          <w:lang w:eastAsia="ar-SA"/>
        </w:rPr>
      </w:pPr>
      <w:r w:rsidRPr="00C43E5C">
        <w:rPr>
          <w:rFonts w:ascii="Times New Roman" w:eastAsia="Times New Roman" w:hAnsi="Times New Roman" w:cs="Times New Roman"/>
          <w:sz w:val="24"/>
          <w:szCs w:val="24"/>
          <w:lang w:eastAsia="ar-SA"/>
        </w:rPr>
        <w:t>правильно оформлять адрес на английском языке;</w:t>
      </w:r>
    </w:p>
    <w:p w:rsidR="00C43E5C" w:rsidRPr="00C43E5C" w:rsidRDefault="00C43E5C" w:rsidP="00F571D9">
      <w:pPr>
        <w:widowControl w:val="0"/>
        <w:numPr>
          <w:ilvl w:val="0"/>
          <w:numId w:val="10"/>
        </w:numPr>
        <w:shd w:val="clear" w:color="auto" w:fill="FFFFFF"/>
        <w:suppressAutoHyphens/>
        <w:spacing w:after="0" w:line="240" w:lineRule="auto"/>
        <w:ind w:left="357" w:hanging="357"/>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описывать наиболее известные культурные достопримечательности Москвы и родного города </w:t>
      </w:r>
    </w:p>
    <w:p w:rsidR="00C43E5C" w:rsidRPr="00C43E5C" w:rsidRDefault="00C43E5C" w:rsidP="00C43E5C">
      <w:pPr>
        <w:widowControl w:val="0"/>
        <w:numPr>
          <w:ilvl w:val="4"/>
          <w:numId w:val="0"/>
        </w:numPr>
        <w:shd w:val="clear" w:color="auto" w:fill="FFFFFF"/>
        <w:tabs>
          <w:tab w:val="num" w:pos="1008"/>
        </w:tabs>
        <w:suppressAutoHyphens/>
        <w:spacing w:before="120" w:after="0" w:line="240" w:lineRule="auto"/>
        <w:ind w:left="1008" w:hanging="1008"/>
        <w:jc w:val="center"/>
        <w:outlineLvl w:val="4"/>
        <w:rPr>
          <w:rFonts w:ascii="Times New Roman" w:eastAsia="Times New Roman" w:hAnsi="Times New Roman" w:cs="Times New Roman"/>
          <w:b/>
          <w:bCs/>
          <w:i/>
          <w:iCs/>
          <w:sz w:val="24"/>
          <w:szCs w:val="24"/>
          <w:lang w:eastAsia="ru-RU"/>
        </w:rPr>
      </w:pPr>
      <w:r w:rsidRPr="00C43E5C">
        <w:rPr>
          <w:rFonts w:ascii="Times New Roman" w:eastAsia="Times New Roman" w:hAnsi="Times New Roman" w:cs="Times New Roman"/>
          <w:b/>
          <w:bCs/>
          <w:i/>
          <w:iCs/>
          <w:sz w:val="24"/>
          <w:szCs w:val="24"/>
          <w:lang w:eastAsia="ru-RU"/>
        </w:rPr>
        <w:t>Языковые навыки и умения</w:t>
      </w:r>
    </w:p>
    <w:p w:rsidR="00C43E5C" w:rsidRPr="00C43E5C" w:rsidRDefault="00C43E5C" w:rsidP="00C43E5C">
      <w:pPr>
        <w:widowControl w:val="0"/>
        <w:numPr>
          <w:ilvl w:val="2"/>
          <w:numId w:val="0"/>
        </w:numPr>
        <w:shd w:val="clear" w:color="auto" w:fill="FFFFFF"/>
        <w:tabs>
          <w:tab w:val="num" w:pos="720"/>
          <w:tab w:val="left" w:pos="4724"/>
        </w:tabs>
        <w:suppressAutoHyphens/>
        <w:spacing w:before="120" w:after="0" w:line="240" w:lineRule="auto"/>
        <w:ind w:firstLine="709"/>
        <w:outlineLvl w:val="2"/>
        <w:rPr>
          <w:rFonts w:ascii="Times New Roman" w:eastAsia="Times New Roman" w:hAnsi="Times New Roman" w:cs="Times New Roman"/>
          <w:b/>
          <w:bCs/>
          <w:sz w:val="24"/>
          <w:szCs w:val="24"/>
          <w:lang w:eastAsia="ru-RU"/>
        </w:rPr>
      </w:pPr>
      <w:r w:rsidRPr="00C43E5C">
        <w:rPr>
          <w:rFonts w:ascii="Times New Roman" w:eastAsia="Times New Roman" w:hAnsi="Times New Roman" w:cs="Times New Roman"/>
          <w:b/>
          <w:bCs/>
          <w:sz w:val="24"/>
          <w:szCs w:val="24"/>
          <w:lang w:eastAsia="ru-RU"/>
        </w:rPr>
        <w:lastRenderedPageBreak/>
        <w:t>Графика и орфография</w:t>
      </w:r>
    </w:p>
    <w:p w:rsidR="00C43E5C" w:rsidRPr="00C43E5C" w:rsidRDefault="00C43E5C" w:rsidP="00C43E5C">
      <w:pPr>
        <w:widowControl w:val="0"/>
        <w:spacing w:after="120"/>
        <w:ind w:firstLine="72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C43E5C" w:rsidRPr="00C43E5C" w:rsidRDefault="00C43E5C" w:rsidP="00C43E5C">
      <w:pPr>
        <w:widowControl w:val="0"/>
        <w:numPr>
          <w:ilvl w:val="2"/>
          <w:numId w:val="0"/>
        </w:numPr>
        <w:shd w:val="clear" w:color="auto" w:fill="FFFFFF"/>
        <w:tabs>
          <w:tab w:val="num" w:pos="720"/>
        </w:tabs>
        <w:suppressAutoHyphens/>
        <w:spacing w:before="120" w:after="0" w:line="240" w:lineRule="auto"/>
        <w:ind w:firstLine="720"/>
        <w:outlineLvl w:val="2"/>
        <w:rPr>
          <w:rFonts w:ascii="Times New Roman" w:eastAsia="Times New Roman" w:hAnsi="Times New Roman" w:cs="Times New Roman"/>
          <w:b/>
          <w:bCs/>
          <w:sz w:val="24"/>
          <w:szCs w:val="24"/>
          <w:lang w:eastAsia="ru-RU"/>
        </w:rPr>
      </w:pPr>
      <w:r w:rsidRPr="00C43E5C">
        <w:rPr>
          <w:rFonts w:ascii="Times New Roman" w:eastAsia="Times New Roman" w:hAnsi="Times New Roman" w:cs="Times New Roman"/>
          <w:b/>
          <w:bCs/>
          <w:sz w:val="24"/>
          <w:szCs w:val="24"/>
          <w:lang w:eastAsia="ru-RU"/>
        </w:rPr>
        <w:t>Фонетическая сторона речи</w:t>
      </w:r>
    </w:p>
    <w:p w:rsidR="00C43E5C" w:rsidRPr="00C43E5C" w:rsidRDefault="00C43E5C" w:rsidP="00C43E5C">
      <w:pPr>
        <w:widowControl w:val="0"/>
        <w:shd w:val="clear" w:color="auto" w:fill="FFFFFF"/>
        <w:tabs>
          <w:tab w:val="num" w:pos="432"/>
        </w:tabs>
        <w:suppressAutoHyphens/>
        <w:spacing w:after="0" w:line="240" w:lineRule="auto"/>
        <w:ind w:firstLine="720"/>
        <w:jc w:val="both"/>
        <w:outlineLvl w:val="0"/>
        <w:rPr>
          <w:rFonts w:ascii="Times New Roman" w:eastAsia="Times New Roman" w:hAnsi="Times New Roman" w:cs="Times New Roman"/>
          <w:bCs/>
          <w:kern w:val="32"/>
          <w:sz w:val="24"/>
          <w:szCs w:val="24"/>
          <w:lang w:eastAsia="ru-RU"/>
        </w:rPr>
      </w:pPr>
      <w:r w:rsidRPr="00C43E5C">
        <w:rPr>
          <w:rFonts w:ascii="Times New Roman" w:eastAsia="Times New Roman" w:hAnsi="Times New Roman" w:cs="Times New Roman"/>
          <w:bCs/>
          <w:kern w:val="32"/>
          <w:sz w:val="24"/>
          <w:szCs w:val="24"/>
          <w:lang w:eastAsia="ru-RU"/>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C43E5C" w:rsidRPr="00C43E5C" w:rsidRDefault="00C43E5C" w:rsidP="00C43E5C">
      <w:pPr>
        <w:widowControl w:val="0"/>
        <w:ind w:firstLine="709"/>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Дальнейшее совершенствование слухо-произносительных навыков, в том числе применительно к новому языковому материалу.</w:t>
      </w:r>
    </w:p>
    <w:p w:rsidR="00C43E5C" w:rsidRPr="00C43E5C" w:rsidRDefault="00C43E5C" w:rsidP="00C43E5C">
      <w:pPr>
        <w:widowControl w:val="0"/>
        <w:numPr>
          <w:ilvl w:val="8"/>
          <w:numId w:val="0"/>
        </w:numPr>
        <w:tabs>
          <w:tab w:val="num" w:pos="1584"/>
        </w:tabs>
        <w:suppressAutoHyphens/>
        <w:spacing w:before="120" w:after="0" w:line="240" w:lineRule="auto"/>
        <w:ind w:firstLine="720"/>
        <w:outlineLvl w:val="8"/>
        <w:rPr>
          <w:rFonts w:ascii="Times New Roman" w:eastAsia="Times New Roman" w:hAnsi="Times New Roman" w:cs="Times New Roman"/>
          <w:sz w:val="24"/>
          <w:szCs w:val="24"/>
          <w:lang w:eastAsia="ru-RU"/>
        </w:rPr>
      </w:pPr>
      <w:r w:rsidRPr="00C43E5C">
        <w:rPr>
          <w:rFonts w:ascii="Times New Roman" w:eastAsia="Times New Roman" w:hAnsi="Times New Roman" w:cs="Times New Roman"/>
          <w:sz w:val="24"/>
          <w:szCs w:val="24"/>
          <w:lang w:eastAsia="ru-RU"/>
        </w:rPr>
        <w:t>Лексическая сторона речи</w:t>
      </w:r>
    </w:p>
    <w:p w:rsidR="00C43E5C" w:rsidRPr="00C43E5C" w:rsidRDefault="00C43E5C" w:rsidP="00C43E5C">
      <w:pPr>
        <w:widowControl w:val="0"/>
        <w:shd w:val="clear" w:color="auto" w:fill="FFFFFF"/>
        <w:ind w:firstLine="709"/>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включающих устойчивые словосочетания, оценочную лексику, реплики-клише речевого этикета, отражающие культуру стран изучаемого языка.</w:t>
      </w:r>
    </w:p>
    <w:p w:rsidR="00C43E5C" w:rsidRPr="00C43E5C" w:rsidRDefault="00C43E5C" w:rsidP="00C43E5C">
      <w:pPr>
        <w:widowControl w:val="0"/>
        <w:tabs>
          <w:tab w:val="left" w:pos="8222"/>
        </w:tabs>
        <w:spacing w:after="0" w:line="240" w:lineRule="auto"/>
        <w:ind w:right="-1759"/>
        <w:rPr>
          <w:rFonts w:ascii="Times New Roman" w:eastAsia="Times New Roman" w:hAnsi="Times New Roman" w:cs="Times New Roman"/>
          <w:sz w:val="24"/>
          <w:szCs w:val="24"/>
          <w:lang w:eastAsia="ru-RU"/>
        </w:rPr>
      </w:pPr>
      <w:r w:rsidRPr="00C43E5C">
        <w:rPr>
          <w:rFonts w:ascii="Times New Roman" w:eastAsia="Times New Roman" w:hAnsi="Times New Roman" w:cs="Times New Roman"/>
          <w:sz w:val="24"/>
          <w:szCs w:val="24"/>
          <w:lang w:eastAsia="ru-RU"/>
        </w:rPr>
        <w:t>Развитие навыков их распознавания и употребления в речи.</w:t>
      </w:r>
    </w:p>
    <w:p w:rsidR="00C43E5C" w:rsidRPr="00C43E5C" w:rsidRDefault="00C43E5C" w:rsidP="00C43E5C">
      <w:pPr>
        <w:widowControl w:val="0"/>
        <w:ind w:firstLine="720"/>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Знание основных способов словообразования:</w:t>
      </w:r>
    </w:p>
    <w:p w:rsidR="00C43E5C" w:rsidRPr="00C43E5C" w:rsidRDefault="00C43E5C" w:rsidP="00C43E5C">
      <w:pPr>
        <w:widowControl w:val="0"/>
        <w:ind w:firstLine="720"/>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а) аффиксации:</w:t>
      </w:r>
    </w:p>
    <w:p w:rsidR="00C43E5C" w:rsidRPr="00C43E5C" w:rsidRDefault="00C43E5C" w:rsidP="00C43E5C">
      <w:pPr>
        <w:widowControl w:val="0"/>
        <w:ind w:firstLine="709"/>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б) конверсии</w:t>
      </w:r>
    </w:p>
    <w:p w:rsidR="00C43E5C" w:rsidRPr="00C43E5C" w:rsidRDefault="00C43E5C" w:rsidP="00C43E5C">
      <w:pPr>
        <w:widowControl w:val="0"/>
        <w:ind w:firstLine="709"/>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Распознавание и использование интернациональных слов.</w:t>
      </w:r>
    </w:p>
    <w:p w:rsidR="00C43E5C" w:rsidRPr="00C43E5C" w:rsidRDefault="00C43E5C" w:rsidP="00C43E5C">
      <w:pPr>
        <w:widowControl w:val="0"/>
        <w:tabs>
          <w:tab w:val="num" w:pos="432"/>
        </w:tabs>
        <w:suppressAutoHyphens/>
        <w:spacing w:before="120" w:after="0" w:line="240" w:lineRule="auto"/>
        <w:ind w:firstLine="720"/>
        <w:outlineLvl w:val="0"/>
        <w:rPr>
          <w:rFonts w:ascii="Times New Roman" w:eastAsia="Times New Roman" w:hAnsi="Times New Roman" w:cs="Times New Roman"/>
          <w:b/>
          <w:bCs/>
          <w:kern w:val="32"/>
          <w:sz w:val="24"/>
          <w:szCs w:val="24"/>
          <w:lang w:eastAsia="ru-RU"/>
        </w:rPr>
      </w:pPr>
      <w:r w:rsidRPr="00C43E5C">
        <w:rPr>
          <w:rFonts w:ascii="Times New Roman" w:eastAsia="Times New Roman" w:hAnsi="Times New Roman" w:cs="Times New Roman"/>
          <w:b/>
          <w:bCs/>
          <w:kern w:val="32"/>
          <w:sz w:val="24"/>
          <w:szCs w:val="24"/>
          <w:lang w:eastAsia="ru-RU"/>
        </w:rPr>
        <w:t>Грамматическая сторона речи</w:t>
      </w:r>
    </w:p>
    <w:p w:rsidR="00C43E5C" w:rsidRPr="00C43E5C" w:rsidRDefault="00C43E5C" w:rsidP="00C43E5C">
      <w:pPr>
        <w:widowControl w:val="0"/>
        <w:ind w:firstLine="720"/>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Расширение объема значений грамматических средств, изученных в начальной школе, и овладение новыми грамматическими явлениями.</w:t>
      </w:r>
    </w:p>
    <w:p w:rsidR="00C43E5C" w:rsidRPr="00C43E5C" w:rsidRDefault="00C43E5C" w:rsidP="00F571D9">
      <w:pPr>
        <w:numPr>
          <w:ilvl w:val="0"/>
          <w:numId w:val="11"/>
        </w:numPr>
        <w:suppressAutoHyphens/>
        <w:spacing w:after="0" w:line="240" w:lineRule="auto"/>
        <w:ind w:left="273" w:hanging="284"/>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сложноподчиненные предложения с </w:t>
      </w:r>
      <w:r w:rsidRPr="00C43E5C">
        <w:rPr>
          <w:rFonts w:ascii="Times New Roman" w:eastAsia="Calibri" w:hAnsi="Times New Roman" w:cs="Times New Roman"/>
          <w:b/>
          <w:i/>
          <w:sz w:val="24"/>
          <w:szCs w:val="24"/>
          <w:lang w:val="en-GB" w:eastAsia="en-US"/>
        </w:rPr>
        <w:t>which</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GB" w:eastAsia="en-US"/>
        </w:rPr>
        <w:t>that</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GB" w:eastAsia="en-US"/>
        </w:rPr>
        <w:t>who</w:t>
      </w:r>
      <w:r w:rsidRPr="00C43E5C">
        <w:rPr>
          <w:rFonts w:ascii="Times New Roman" w:eastAsia="Calibri" w:hAnsi="Times New Roman" w:cs="Times New Roman"/>
          <w:sz w:val="24"/>
          <w:szCs w:val="24"/>
          <w:lang w:eastAsia="en-US"/>
        </w:rPr>
        <w:t>;</w:t>
      </w:r>
    </w:p>
    <w:p w:rsidR="00C43E5C" w:rsidRPr="00C43E5C" w:rsidRDefault="00C43E5C" w:rsidP="00F571D9">
      <w:pPr>
        <w:numPr>
          <w:ilvl w:val="0"/>
          <w:numId w:val="11"/>
        </w:numPr>
        <w:suppressAutoHyphens/>
        <w:spacing w:after="0" w:line="240" w:lineRule="auto"/>
        <w:ind w:left="273" w:hanging="284"/>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вопросительные предложения;</w:t>
      </w:r>
    </w:p>
    <w:p w:rsidR="00C43E5C" w:rsidRPr="00C43E5C" w:rsidRDefault="00C43E5C" w:rsidP="00F571D9">
      <w:pPr>
        <w:numPr>
          <w:ilvl w:val="0"/>
          <w:numId w:val="11"/>
        </w:numPr>
        <w:suppressAutoHyphens/>
        <w:spacing w:after="0" w:line="240" w:lineRule="auto"/>
        <w:ind w:left="273" w:hanging="284"/>
        <w:rPr>
          <w:rFonts w:ascii="Times New Roman" w:eastAsia="Calibri" w:hAnsi="Times New Roman" w:cs="Times New Roman"/>
          <w:b/>
          <w:i/>
          <w:sz w:val="24"/>
          <w:szCs w:val="24"/>
          <w:lang w:val="en-US" w:eastAsia="en-US"/>
        </w:rPr>
      </w:pPr>
      <w:r w:rsidRPr="00C43E5C">
        <w:rPr>
          <w:rFonts w:ascii="Times New Roman" w:eastAsia="Calibri" w:hAnsi="Times New Roman" w:cs="Times New Roman"/>
          <w:sz w:val="24"/>
          <w:szCs w:val="24"/>
          <w:lang w:eastAsia="en-US"/>
        </w:rPr>
        <w:t xml:space="preserve">конструкции с глаголами на </w:t>
      </w:r>
      <w:r w:rsidRPr="00C43E5C">
        <w:rPr>
          <w:rFonts w:ascii="Times New Roman" w:eastAsia="Calibri" w:hAnsi="Times New Roman" w:cs="Times New Roman"/>
          <w:b/>
          <w:i/>
          <w:sz w:val="24"/>
          <w:szCs w:val="24"/>
          <w:lang w:eastAsia="en-US"/>
        </w:rPr>
        <w:t>–</w:t>
      </w:r>
      <w:r w:rsidRPr="00C43E5C">
        <w:rPr>
          <w:rFonts w:ascii="Times New Roman" w:eastAsia="Calibri" w:hAnsi="Times New Roman" w:cs="Times New Roman"/>
          <w:b/>
          <w:i/>
          <w:sz w:val="24"/>
          <w:szCs w:val="24"/>
          <w:lang w:val="en-US" w:eastAsia="en-US"/>
        </w:rPr>
        <w:t>ing</w:t>
      </w:r>
    </w:p>
    <w:p w:rsidR="00C43E5C" w:rsidRPr="00C43E5C" w:rsidRDefault="00C43E5C" w:rsidP="00F571D9">
      <w:pPr>
        <w:numPr>
          <w:ilvl w:val="0"/>
          <w:numId w:val="11"/>
        </w:numPr>
        <w:suppressAutoHyphens/>
        <w:spacing w:after="0" w:line="240" w:lineRule="auto"/>
        <w:ind w:left="273" w:hanging="284"/>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eastAsia="en-US"/>
        </w:rPr>
        <w:t>конструкций</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b/>
          <w:i/>
          <w:sz w:val="24"/>
          <w:szCs w:val="24"/>
          <w:lang w:val="en-US" w:eastAsia="en-US"/>
        </w:rPr>
        <w:t>It takes me … to do something; to look/ feel/ be happy</w:t>
      </w:r>
      <w:r w:rsidRPr="00C43E5C">
        <w:rPr>
          <w:rFonts w:ascii="Times New Roman" w:eastAsia="Calibri" w:hAnsi="Times New Roman" w:cs="Times New Roman"/>
          <w:sz w:val="24"/>
          <w:szCs w:val="24"/>
          <w:lang w:val="en-US" w:eastAsia="en-US"/>
        </w:rPr>
        <w:t>.</w:t>
      </w:r>
    </w:p>
    <w:p w:rsidR="00C43E5C" w:rsidRPr="00C43E5C" w:rsidRDefault="00C43E5C" w:rsidP="00F571D9">
      <w:pPr>
        <w:numPr>
          <w:ilvl w:val="0"/>
          <w:numId w:val="11"/>
        </w:numPr>
        <w:suppressAutoHyphens/>
        <w:spacing w:after="0" w:line="240" w:lineRule="auto"/>
        <w:ind w:left="273" w:hanging="284"/>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eastAsia="en-US"/>
        </w:rPr>
        <w:t>действительный</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залог</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b/>
          <w:i/>
          <w:sz w:val="24"/>
          <w:szCs w:val="24"/>
          <w:lang w:val="en-US" w:eastAsia="en-US"/>
        </w:rPr>
        <w:t>(Present, Past, Future Simple, Present Perfect, Present Continuous</w:t>
      </w:r>
      <w:r w:rsidRPr="00C43E5C">
        <w:rPr>
          <w:rFonts w:ascii="Times New Roman" w:eastAsia="Calibri" w:hAnsi="Times New Roman" w:cs="Times New Roman"/>
          <w:sz w:val="24"/>
          <w:szCs w:val="24"/>
          <w:lang w:val="en-US" w:eastAsia="en-US"/>
        </w:rPr>
        <w:t xml:space="preserve">); </w:t>
      </w:r>
    </w:p>
    <w:p w:rsidR="00C43E5C" w:rsidRPr="00C43E5C" w:rsidRDefault="00C43E5C" w:rsidP="00F571D9">
      <w:pPr>
        <w:numPr>
          <w:ilvl w:val="0"/>
          <w:numId w:val="11"/>
        </w:numPr>
        <w:suppressAutoHyphens/>
        <w:spacing w:after="0" w:line="240" w:lineRule="auto"/>
        <w:ind w:left="273" w:hanging="284"/>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eastAsia="en-US"/>
        </w:rPr>
        <w:t>страдательный</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залог</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b/>
          <w:i/>
          <w:sz w:val="24"/>
          <w:szCs w:val="24"/>
          <w:lang w:val="en-US" w:eastAsia="en-US"/>
        </w:rPr>
        <w:t>Present, Past, Future Simple)</w:t>
      </w:r>
      <w:r w:rsidRPr="00C43E5C">
        <w:rPr>
          <w:rFonts w:ascii="Times New Roman" w:eastAsia="Calibri" w:hAnsi="Times New Roman" w:cs="Times New Roman"/>
          <w:sz w:val="24"/>
          <w:szCs w:val="24"/>
          <w:lang w:val="en-US" w:eastAsia="en-US"/>
        </w:rPr>
        <w:t>;</w:t>
      </w:r>
    </w:p>
    <w:p w:rsidR="00C43E5C" w:rsidRPr="00C43E5C" w:rsidRDefault="00C43E5C" w:rsidP="00F571D9">
      <w:pPr>
        <w:numPr>
          <w:ilvl w:val="0"/>
          <w:numId w:val="11"/>
        </w:numPr>
        <w:suppressAutoHyphens/>
        <w:spacing w:after="0" w:line="240" w:lineRule="auto"/>
        <w:ind w:left="273" w:hanging="284"/>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модальные глаголы и их эквиваленты (</w:t>
      </w:r>
      <w:r w:rsidRPr="00C43E5C">
        <w:rPr>
          <w:rFonts w:ascii="Times New Roman" w:eastAsia="Calibri" w:hAnsi="Times New Roman" w:cs="Times New Roman"/>
          <w:b/>
          <w:i/>
          <w:sz w:val="24"/>
          <w:szCs w:val="24"/>
          <w:lang w:val="en-US" w:eastAsia="en-US"/>
        </w:rPr>
        <w:t>must</w:t>
      </w:r>
      <w:r w:rsidRPr="00C43E5C">
        <w:rPr>
          <w:rFonts w:ascii="Times New Roman" w:eastAsia="Calibri" w:hAnsi="Times New Roman" w:cs="Times New Roman"/>
          <w:b/>
          <w:i/>
          <w:sz w:val="24"/>
          <w:szCs w:val="24"/>
          <w:lang w:eastAsia="en-US"/>
        </w:rPr>
        <w:t>/</w:t>
      </w:r>
      <w:r w:rsidRPr="00C43E5C">
        <w:rPr>
          <w:rFonts w:ascii="Times New Roman" w:eastAsia="Calibri" w:hAnsi="Times New Roman" w:cs="Times New Roman"/>
          <w:b/>
          <w:i/>
          <w:sz w:val="24"/>
          <w:szCs w:val="24"/>
          <w:lang w:val="en-US" w:eastAsia="en-US"/>
        </w:rPr>
        <w:t>have</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US" w:eastAsia="en-US"/>
        </w:rPr>
        <w:t>to</w:t>
      </w:r>
      <w:r w:rsidRPr="00C43E5C">
        <w:rPr>
          <w:rFonts w:ascii="Times New Roman" w:eastAsia="Calibri" w:hAnsi="Times New Roman" w:cs="Times New Roman"/>
          <w:b/>
          <w:i/>
          <w:sz w:val="24"/>
          <w:szCs w:val="24"/>
          <w:lang w:eastAsia="en-US"/>
        </w:rPr>
        <w:t>/</w:t>
      </w:r>
      <w:r w:rsidRPr="00C43E5C">
        <w:rPr>
          <w:rFonts w:ascii="Times New Roman" w:eastAsia="Calibri" w:hAnsi="Times New Roman" w:cs="Times New Roman"/>
          <w:b/>
          <w:i/>
          <w:sz w:val="24"/>
          <w:szCs w:val="24"/>
          <w:lang w:val="en-US" w:eastAsia="en-US"/>
        </w:rPr>
        <w:t>should</w:t>
      </w:r>
      <w:r w:rsidRPr="00C43E5C">
        <w:rPr>
          <w:rFonts w:ascii="Times New Roman" w:eastAsia="Calibri" w:hAnsi="Times New Roman" w:cs="Times New Roman"/>
          <w:sz w:val="24"/>
          <w:szCs w:val="24"/>
          <w:lang w:eastAsia="en-US"/>
        </w:rPr>
        <w:t>);</w:t>
      </w:r>
    </w:p>
    <w:p w:rsidR="00C43E5C" w:rsidRPr="00C43E5C" w:rsidRDefault="00C43E5C" w:rsidP="00F571D9">
      <w:pPr>
        <w:numPr>
          <w:ilvl w:val="0"/>
          <w:numId w:val="11"/>
        </w:numPr>
        <w:suppressAutoHyphens/>
        <w:spacing w:after="0" w:line="240" w:lineRule="auto"/>
        <w:ind w:left="273" w:hanging="284"/>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фразовые глаголы, обслуживающие темы, отобранные для данного этапа обучения. </w:t>
      </w:r>
    </w:p>
    <w:p w:rsidR="00C43E5C" w:rsidRPr="00C43E5C" w:rsidRDefault="00C43E5C" w:rsidP="00F571D9">
      <w:pPr>
        <w:numPr>
          <w:ilvl w:val="0"/>
          <w:numId w:val="11"/>
        </w:numPr>
        <w:suppressAutoHyphens/>
        <w:spacing w:after="0" w:line="240" w:lineRule="auto"/>
        <w:ind w:left="273" w:hanging="284"/>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степени сравнения прилагательных и наречий, в том числе, образованных не по правилу;</w:t>
      </w:r>
    </w:p>
    <w:p w:rsidR="00C43E5C" w:rsidRPr="00C43E5C" w:rsidRDefault="00C43E5C" w:rsidP="00F571D9">
      <w:pPr>
        <w:numPr>
          <w:ilvl w:val="0"/>
          <w:numId w:val="11"/>
        </w:numPr>
        <w:suppressAutoHyphens/>
        <w:spacing w:after="0" w:line="240" w:lineRule="auto"/>
        <w:ind w:left="273" w:hanging="284"/>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притяжательные местоимения в относительной и в абсолютной форме;</w:t>
      </w:r>
    </w:p>
    <w:p w:rsidR="00C43E5C" w:rsidRPr="00C43E5C" w:rsidRDefault="00C43E5C" w:rsidP="00F571D9">
      <w:pPr>
        <w:numPr>
          <w:ilvl w:val="0"/>
          <w:numId w:val="11"/>
        </w:numPr>
        <w:suppressAutoHyphens/>
        <w:spacing w:after="0" w:line="240" w:lineRule="auto"/>
        <w:ind w:left="273" w:hanging="284"/>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образование наречий от прилагательных; наречия, совпадающие по форме с прилагательными;</w:t>
      </w:r>
    </w:p>
    <w:p w:rsidR="00C43E5C" w:rsidRPr="00C43E5C" w:rsidRDefault="00C43E5C" w:rsidP="00F571D9">
      <w:pPr>
        <w:numPr>
          <w:ilvl w:val="0"/>
          <w:numId w:val="11"/>
        </w:numPr>
        <w:suppressAutoHyphens/>
        <w:spacing w:after="0" w:line="240" w:lineRule="auto"/>
        <w:ind w:left="273" w:hanging="284"/>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числительные для обозначения дат и больших чисел</w:t>
      </w:r>
    </w:p>
    <w:p w:rsidR="00C43E5C" w:rsidRPr="00C43E5C" w:rsidRDefault="00C43E5C" w:rsidP="00F571D9">
      <w:pPr>
        <w:numPr>
          <w:ilvl w:val="0"/>
          <w:numId w:val="11"/>
        </w:numPr>
        <w:suppressAutoHyphens/>
        <w:spacing w:after="0" w:line="240" w:lineRule="auto"/>
        <w:ind w:left="273" w:hanging="284"/>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C43E5C" w:rsidRPr="00C43E5C" w:rsidTr="00C43E5C">
        <w:tc>
          <w:tcPr>
            <w:tcW w:w="15920" w:type="dxa"/>
          </w:tcPr>
          <w:p w:rsidR="00C43E5C" w:rsidRPr="00C43E5C" w:rsidRDefault="00C43E5C" w:rsidP="00C43E5C">
            <w:pPr>
              <w:jc w:val="center"/>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8 класс</w:t>
            </w:r>
          </w:p>
        </w:tc>
      </w:tr>
      <w:tr w:rsidR="00C43E5C" w:rsidRPr="00C43E5C" w:rsidTr="00C43E5C">
        <w:tc>
          <w:tcPr>
            <w:tcW w:w="15920" w:type="dxa"/>
          </w:tcPr>
          <w:p w:rsidR="00C43E5C" w:rsidRPr="00C43E5C" w:rsidRDefault="00C43E5C" w:rsidP="00C43E5C">
            <w:pPr>
              <w:spacing w:after="0"/>
              <w:rPr>
                <w:rFonts w:ascii="Times New Roman" w:eastAsia="Calibri" w:hAnsi="Times New Roman" w:cs="Times New Roman"/>
                <w:b/>
                <w:bCs/>
                <w:sz w:val="24"/>
                <w:szCs w:val="24"/>
                <w:lang w:eastAsia="en-US"/>
              </w:rPr>
            </w:pPr>
            <w:r w:rsidRPr="00C43E5C">
              <w:rPr>
                <w:rFonts w:ascii="Times New Roman" w:eastAsia="Calibri" w:hAnsi="Times New Roman" w:cs="Times New Roman"/>
                <w:b/>
                <w:bCs/>
                <w:sz w:val="24"/>
                <w:szCs w:val="24"/>
                <w:lang w:eastAsia="en-US"/>
              </w:rPr>
              <w:t>РАЗДЕЛ № 1 «Родная страна и страны изучаемого языка» (14 часов)</w:t>
            </w:r>
          </w:p>
          <w:p w:rsidR="00C43E5C" w:rsidRPr="00C43E5C" w:rsidRDefault="00C43E5C" w:rsidP="00C43E5C">
            <w:pPr>
              <w:spacing w:after="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Климат и погода. Климат и погода в России и Великобритании. Прогноз погоды. Климат и </w:t>
            </w:r>
            <w:r w:rsidRPr="00C43E5C">
              <w:rPr>
                <w:rFonts w:ascii="Times New Roman" w:eastAsia="Calibri" w:hAnsi="Times New Roman" w:cs="Times New Roman"/>
                <w:sz w:val="24"/>
                <w:szCs w:val="24"/>
                <w:lang w:eastAsia="en-US"/>
              </w:rPr>
              <w:lastRenderedPageBreak/>
              <w:t>погода в регионе. Вселенная:информация о планете Земля. Вселенная: ближайшие соседи. Вселенная: планеты. Солнечная система. Космос и человек. Известные ученые. Известные изобретатели и космонавты. Мечта человечества о космических путешествиях.</w:t>
            </w:r>
          </w:p>
          <w:p w:rsidR="00C43E5C" w:rsidRPr="00C43E5C" w:rsidRDefault="00C43E5C" w:rsidP="00C43E5C">
            <w:pPr>
              <w:spacing w:after="0"/>
              <w:rPr>
                <w:rFonts w:ascii="Times New Roman" w:eastAsia="Calibri" w:hAnsi="Times New Roman" w:cs="Times New Roman"/>
                <w:b/>
                <w:bCs/>
                <w:sz w:val="24"/>
                <w:szCs w:val="24"/>
                <w:lang w:eastAsia="en-US"/>
              </w:rPr>
            </w:pPr>
            <w:r w:rsidRPr="00C43E5C">
              <w:rPr>
                <w:rFonts w:ascii="Times New Roman" w:eastAsia="Calibri" w:hAnsi="Times New Roman" w:cs="Times New Roman"/>
                <w:b/>
                <w:bCs/>
                <w:sz w:val="24"/>
                <w:szCs w:val="24"/>
                <w:lang w:eastAsia="en-US"/>
              </w:rPr>
              <w:t>РАЗДЕЛ № 2 «Природа и проблемы экологии» (34 часа)</w:t>
            </w:r>
          </w:p>
          <w:p w:rsidR="00C43E5C" w:rsidRPr="00C43E5C" w:rsidRDefault="00C43E5C" w:rsidP="00C43E5C">
            <w:pPr>
              <w:spacing w:after="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Природные стихийные бедствия. Землетрясение. Торнадо. Наводнение и засуха. Последствия стихийных бедствий. Поведение человека в чрезвычайных ситуациях. Удивительные природные места России. Удивительные природные места англоговорящих стран. Природа англоговорящих стран. Информация о «мировых чемпионах». Проблема экологии в России. Природа и проблемы экологии. Естественная и созданная человеком среда обитания. Человек и природа. Проблемы загрязнения окружающей среды. Условные предложения нереального характера. Экология Земли и экология человека. Привычки. Взаимоотношения между людьми в обществе. Как можно защитить нашу планету. Переработка промышленных и бытовых отходов. Комбинированные предложения с нереальным условием. Соблюдение чистоты в доме и на улице. Соблюдение чистоты в городе. Соблюдение чистоты за городом.  Экономия потребляемой энергии и воды. Экология Земли: твое отношение. Как можно защитить нашу планету. Твое отношение к проблемам экологии.</w:t>
            </w:r>
          </w:p>
          <w:p w:rsidR="00C43E5C" w:rsidRPr="00C43E5C" w:rsidRDefault="00C43E5C" w:rsidP="00C43E5C">
            <w:pPr>
              <w:spacing w:after="0"/>
              <w:rPr>
                <w:rFonts w:ascii="Times New Roman" w:eastAsia="Calibri" w:hAnsi="Times New Roman" w:cs="Times New Roman"/>
                <w:b/>
                <w:bCs/>
                <w:sz w:val="24"/>
                <w:szCs w:val="24"/>
                <w:lang w:eastAsia="en-US"/>
              </w:rPr>
            </w:pPr>
            <w:r w:rsidRPr="00C43E5C">
              <w:rPr>
                <w:rFonts w:ascii="Times New Roman" w:eastAsia="Calibri" w:hAnsi="Times New Roman" w:cs="Times New Roman"/>
                <w:b/>
                <w:bCs/>
                <w:sz w:val="24"/>
                <w:szCs w:val="24"/>
                <w:lang w:eastAsia="en-US"/>
              </w:rPr>
              <w:t>РАЗДЕЛ № 3 «Средства массовой информации» (18 часов)</w:t>
            </w:r>
          </w:p>
          <w:p w:rsidR="00C43E5C" w:rsidRPr="00C43E5C" w:rsidRDefault="00C43E5C" w:rsidP="00C43E5C">
            <w:pPr>
              <w:spacing w:after="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Разнообразие СМИ. Преимущества и недостатки СМИ. Радио: преимущества и недостатки. Популярные радиостанции России и Великобритании. Телевидение. Телевидение-способ увидеть мир. Любимые телепередачи. Пресса как источник информации. Роль прессы в моей жизни. Местные и центральные газеты. Профессия-репортер. Известный журналист. Создание собственного репортажа.</w:t>
            </w:r>
          </w:p>
          <w:p w:rsidR="00C43E5C" w:rsidRPr="00C43E5C" w:rsidRDefault="00C43E5C" w:rsidP="00C43E5C">
            <w:pPr>
              <w:spacing w:after="0"/>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РАЗДЕЛ № 4 «Мир моих увлечений (14 часов)</w:t>
            </w:r>
          </w:p>
          <w:p w:rsidR="00C43E5C" w:rsidRPr="00C43E5C" w:rsidRDefault="00C43E5C" w:rsidP="00C43E5C">
            <w:pPr>
              <w:spacing w:after="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 Чтение в жизни современного подростка. Печатные книги и книги на дисках. Домашняя и школьная библиотека. Прямая и косвенная речь. Мой круг чтения. Факты из истории написания книг. Круг чтения моих зарубежных сверстников. Круг чтения в жизни современного подростка. Знаменитые писатели. Жанры книг. Мои любимые писатели. Любимые писатели моих зарубежных сверстников. Наиболее распространенные жанры книг. Рассказ о любимой книге.</w:t>
            </w:r>
          </w:p>
          <w:p w:rsidR="00C43E5C" w:rsidRPr="00C43E5C" w:rsidRDefault="00C43E5C" w:rsidP="00C43E5C">
            <w:pPr>
              <w:spacing w:after="0"/>
              <w:rPr>
                <w:rFonts w:ascii="Times New Roman" w:eastAsia="Calibri" w:hAnsi="Times New Roman" w:cs="Times New Roman"/>
                <w:b/>
                <w:bCs/>
                <w:sz w:val="24"/>
                <w:szCs w:val="24"/>
                <w:lang w:eastAsia="en-US"/>
              </w:rPr>
            </w:pPr>
            <w:r w:rsidRPr="00C43E5C">
              <w:rPr>
                <w:rFonts w:ascii="Times New Roman" w:eastAsia="Calibri" w:hAnsi="Times New Roman" w:cs="Times New Roman"/>
                <w:b/>
                <w:bCs/>
                <w:sz w:val="24"/>
                <w:szCs w:val="24"/>
                <w:lang w:eastAsia="en-US"/>
              </w:rPr>
              <w:t>РАЗДЕЛ № 5 «Межличностные взаимоотношения в семье и с друзьями» (25 часов)</w:t>
            </w:r>
          </w:p>
          <w:p w:rsidR="00C43E5C" w:rsidRPr="00C43E5C" w:rsidRDefault="00C43E5C" w:rsidP="00C43E5C">
            <w:pPr>
              <w:spacing w:after="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Известные люди, добившиеся в жизни успеха. Известные люди:факты, биографические данные. Известные люди из мира кино и телевидения.Что делает человека успешным.  Биографии знаменитых людей, их вклад в культуру. Успешные люди в твоем окружении. Взаимоотношения в семье. Взаимоотношения с друзьями, со сверстниками. Домашние обязанности. Проблемы подростков и способы их решения. Письмо в молодежный журнал. Межличностные конфликты и их решения. Праздники и традиции англоговорящих стран. День Благодарения в США. Семейные праздники и традиции. Праздники моей семьи. Независимость в принятии решений.Легко ли быть независимым. Проведение досуга. Способы зарабатывания карманных денег. На что подростки тратят карманные деньги.</w:t>
            </w:r>
          </w:p>
          <w:p w:rsidR="00C43E5C" w:rsidRPr="00C43E5C" w:rsidRDefault="00C43E5C" w:rsidP="00C43E5C">
            <w:pPr>
              <w:rPr>
                <w:rFonts w:ascii="Times New Roman" w:eastAsia="Calibri" w:hAnsi="Times New Roman" w:cs="Times New Roman"/>
                <w:sz w:val="24"/>
                <w:szCs w:val="24"/>
                <w:lang w:eastAsia="en-US"/>
              </w:rPr>
            </w:pPr>
          </w:p>
        </w:tc>
      </w:tr>
    </w:tbl>
    <w:p w:rsidR="00C43E5C" w:rsidRPr="00C43E5C" w:rsidRDefault="00C43E5C" w:rsidP="00C43E5C">
      <w:pPr>
        <w:rPr>
          <w:rFonts w:ascii="Times New Roman" w:eastAsia="Calibri" w:hAnsi="Times New Roman" w:cs="Times New Roman"/>
          <w:sz w:val="24"/>
          <w:szCs w:val="24"/>
          <w:lang w:eastAsia="en-US"/>
        </w:rPr>
      </w:pPr>
    </w:p>
    <w:p w:rsidR="00C43E5C" w:rsidRPr="00C43E5C" w:rsidRDefault="00C43E5C" w:rsidP="00C43E5C">
      <w:pPr>
        <w:spacing w:before="240"/>
        <w:jc w:val="both"/>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В 8 классе:</w:t>
      </w:r>
    </w:p>
    <w:p w:rsidR="00C43E5C" w:rsidRPr="00C43E5C" w:rsidRDefault="00C43E5C" w:rsidP="00C43E5C">
      <w:pPr>
        <w:widowControl w:val="0"/>
        <w:autoSpaceDE w:val="0"/>
        <w:ind w:left="42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lastRenderedPageBreak/>
        <w:t>Совместные усилия по наведению чистоты в месте, где ты живешь.</w:t>
      </w:r>
    </w:p>
    <w:p w:rsidR="00C43E5C" w:rsidRPr="00C43E5C" w:rsidRDefault="00C43E5C" w:rsidP="00C43E5C">
      <w:pPr>
        <w:widowControl w:val="0"/>
        <w:autoSpaceDE w:val="0"/>
        <w:ind w:left="42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Соблюдение чистоты в доме, на улице, в городе за городом, экономия потребляемой воды и энергии.</w:t>
      </w:r>
    </w:p>
    <w:p w:rsidR="00C43E5C" w:rsidRPr="00C43E5C" w:rsidRDefault="00C43E5C" w:rsidP="00C43E5C">
      <w:pPr>
        <w:widowControl w:val="0"/>
        <w:autoSpaceDE w:val="0"/>
        <w:ind w:left="42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Взаимоотношения между людьми в обществе: причины недоверия друг к другу, причины военных конфликтов (на примере отрывка из романа «Путешествия Гулливера» Джонатана Свифта)</w:t>
      </w:r>
    </w:p>
    <w:p w:rsidR="00C43E5C" w:rsidRPr="00C43E5C" w:rsidRDefault="00C43E5C" w:rsidP="00C43E5C">
      <w:pPr>
        <w:widowControl w:val="0"/>
        <w:autoSpaceDE w:val="0"/>
        <w:ind w:left="42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Поведение человека в экстремальных ситуациях.</w:t>
      </w:r>
    </w:p>
    <w:p w:rsidR="00C43E5C" w:rsidRPr="00C43E5C" w:rsidRDefault="00C43E5C" w:rsidP="00C43E5C">
      <w:pPr>
        <w:widowControl w:val="0"/>
        <w:autoSpaceDE w:val="0"/>
        <w:ind w:left="42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Служба спасения. Поведение человека в экстремальных ситуациях</w:t>
      </w:r>
    </w:p>
    <w:p w:rsidR="00C43E5C" w:rsidRPr="00C43E5C" w:rsidRDefault="00C43E5C" w:rsidP="00C43E5C">
      <w:pPr>
        <w:widowControl w:val="0"/>
        <w:autoSpaceDE w:val="0"/>
        <w:ind w:left="42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Межличностные конфликты и их решения</w:t>
      </w:r>
    </w:p>
    <w:p w:rsidR="00C43E5C" w:rsidRPr="00C43E5C" w:rsidRDefault="00C43E5C" w:rsidP="00C43E5C">
      <w:pPr>
        <w:widowControl w:val="0"/>
        <w:numPr>
          <w:ilvl w:val="1"/>
          <w:numId w:val="0"/>
        </w:numPr>
        <w:shd w:val="clear" w:color="auto" w:fill="FFFFFF"/>
        <w:tabs>
          <w:tab w:val="num" w:pos="576"/>
        </w:tabs>
        <w:suppressAutoHyphens/>
        <w:spacing w:before="240" w:after="0" w:line="240" w:lineRule="auto"/>
        <w:ind w:firstLine="720"/>
        <w:outlineLvl w:val="1"/>
        <w:rPr>
          <w:rFonts w:ascii="Times New Roman" w:eastAsia="Times New Roman" w:hAnsi="Times New Roman" w:cs="Times New Roman"/>
          <w:b/>
          <w:bCs/>
          <w:i/>
          <w:iCs/>
          <w:sz w:val="24"/>
          <w:szCs w:val="24"/>
          <w:lang w:eastAsia="ru-RU"/>
        </w:rPr>
      </w:pPr>
      <w:r w:rsidRPr="00C43E5C">
        <w:rPr>
          <w:rFonts w:ascii="Times New Roman" w:eastAsia="Times New Roman" w:hAnsi="Times New Roman" w:cs="Times New Roman"/>
          <w:b/>
          <w:bCs/>
          <w:i/>
          <w:iCs/>
          <w:sz w:val="24"/>
          <w:szCs w:val="24"/>
          <w:lang w:eastAsia="ru-RU"/>
        </w:rPr>
        <w:t>В течение года решаются также следующие задачи:</w:t>
      </w:r>
    </w:p>
    <w:p w:rsidR="00C43E5C" w:rsidRPr="00C43E5C" w:rsidRDefault="00C43E5C" w:rsidP="00C43E5C">
      <w:pPr>
        <w:widowControl w:val="0"/>
        <w:numPr>
          <w:ilvl w:val="1"/>
          <w:numId w:val="0"/>
        </w:numPr>
        <w:shd w:val="clear" w:color="auto" w:fill="FFFFFF"/>
        <w:tabs>
          <w:tab w:val="num" w:pos="576"/>
        </w:tabs>
        <w:suppressAutoHyphens/>
        <w:spacing w:before="120" w:after="0" w:line="240" w:lineRule="auto"/>
        <w:ind w:firstLine="720"/>
        <w:jc w:val="center"/>
        <w:outlineLvl w:val="1"/>
        <w:rPr>
          <w:rFonts w:ascii="Times New Roman" w:eastAsia="Times New Roman" w:hAnsi="Times New Roman" w:cs="Times New Roman"/>
          <w:bCs/>
          <w:i/>
          <w:iCs/>
          <w:sz w:val="24"/>
          <w:szCs w:val="24"/>
          <w:lang w:eastAsia="ru-RU"/>
        </w:rPr>
      </w:pPr>
      <w:r w:rsidRPr="00C43E5C">
        <w:rPr>
          <w:rFonts w:ascii="Times New Roman" w:eastAsia="Times New Roman" w:hAnsi="Times New Roman" w:cs="Times New Roman"/>
          <w:bCs/>
          <w:i/>
          <w:iCs/>
          <w:sz w:val="24"/>
          <w:szCs w:val="24"/>
          <w:lang w:eastAsia="ru-RU"/>
        </w:rPr>
        <w:t>Речевые умения</w:t>
      </w:r>
    </w:p>
    <w:p w:rsidR="00C43E5C" w:rsidRPr="00C43E5C" w:rsidRDefault="00C43E5C" w:rsidP="00C43E5C">
      <w:pPr>
        <w:widowControl w:val="0"/>
        <w:numPr>
          <w:ilvl w:val="1"/>
          <w:numId w:val="0"/>
        </w:numPr>
        <w:shd w:val="clear" w:color="auto" w:fill="FFFFFF"/>
        <w:tabs>
          <w:tab w:val="num" w:pos="576"/>
        </w:tabs>
        <w:suppressAutoHyphens/>
        <w:spacing w:before="120" w:after="0" w:line="240" w:lineRule="auto"/>
        <w:ind w:firstLine="720"/>
        <w:outlineLvl w:val="1"/>
        <w:rPr>
          <w:rFonts w:ascii="Times New Roman" w:eastAsia="Times New Roman" w:hAnsi="Times New Roman" w:cs="Times New Roman"/>
          <w:b/>
          <w:bCs/>
          <w:iCs/>
          <w:color w:val="000000"/>
          <w:sz w:val="24"/>
          <w:szCs w:val="24"/>
          <w:lang w:eastAsia="ru-RU"/>
        </w:rPr>
      </w:pPr>
      <w:r w:rsidRPr="00C43E5C">
        <w:rPr>
          <w:rFonts w:ascii="Times New Roman" w:eastAsia="Times New Roman" w:hAnsi="Times New Roman" w:cs="Times New Roman"/>
          <w:b/>
          <w:bCs/>
          <w:iCs/>
          <w:color w:val="000000"/>
          <w:sz w:val="24"/>
          <w:szCs w:val="24"/>
          <w:lang w:eastAsia="ru-RU"/>
        </w:rPr>
        <w:t>Говорение</w:t>
      </w:r>
    </w:p>
    <w:p w:rsidR="00C43E5C" w:rsidRPr="00C43E5C" w:rsidRDefault="00C43E5C" w:rsidP="00C43E5C">
      <w:pPr>
        <w:widowControl w:val="0"/>
        <w:shd w:val="clear" w:color="auto" w:fill="FFFFFF"/>
        <w:spacing w:before="60"/>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b/>
          <w:i/>
          <w:color w:val="000000"/>
          <w:sz w:val="24"/>
          <w:szCs w:val="24"/>
          <w:lang w:eastAsia="en-US"/>
        </w:rPr>
        <w:t>Диалогическая речь</w:t>
      </w:r>
      <w:r w:rsidRPr="00C43E5C">
        <w:rPr>
          <w:rFonts w:ascii="Times New Roman" w:eastAsia="Calibri" w:hAnsi="Times New Roman" w:cs="Times New Roman"/>
          <w:i/>
          <w:color w:val="000000"/>
          <w:sz w:val="24"/>
          <w:szCs w:val="24"/>
          <w:lang w:eastAsia="en-US"/>
        </w:rPr>
        <w:t xml:space="preserve">. </w:t>
      </w:r>
      <w:r w:rsidRPr="00C43E5C">
        <w:rPr>
          <w:rFonts w:ascii="Times New Roman" w:eastAsia="Calibri" w:hAnsi="Times New Roman" w:cs="Times New Roman"/>
          <w:color w:val="000000"/>
          <w:sz w:val="24"/>
          <w:szCs w:val="24"/>
          <w:lang w:eastAsia="en-US"/>
        </w:rPr>
        <w:t xml:space="preserve">Развитие у школьников диалогической речи на средней ступени предусматривает овладение ими умениями вести </w:t>
      </w:r>
      <w:r w:rsidRPr="00C43E5C">
        <w:rPr>
          <w:rFonts w:ascii="Times New Roman" w:eastAsia="Calibri" w:hAnsi="Times New Roman" w:cs="Times New Roman"/>
          <w:color w:val="000000"/>
          <w:sz w:val="24"/>
          <w:szCs w:val="24"/>
          <w:u w:val="single"/>
          <w:lang w:eastAsia="en-US"/>
        </w:rPr>
        <w:t>диалог этикетного характера</w:t>
      </w:r>
      <w:r w:rsidRPr="00C43E5C">
        <w:rPr>
          <w:rFonts w:ascii="Times New Roman" w:eastAsia="Calibri" w:hAnsi="Times New Roman" w:cs="Times New Roman"/>
          <w:color w:val="000000"/>
          <w:sz w:val="24"/>
          <w:szCs w:val="24"/>
          <w:lang w:eastAsia="en-US"/>
        </w:rPr>
        <w:t xml:space="preserve"> (до 3 реплик со стороны каждого учащегося), </w:t>
      </w:r>
      <w:r w:rsidRPr="00C43E5C">
        <w:rPr>
          <w:rFonts w:ascii="Times New Roman" w:eastAsia="Calibri" w:hAnsi="Times New Roman" w:cs="Times New Roman"/>
          <w:color w:val="000000"/>
          <w:sz w:val="24"/>
          <w:szCs w:val="24"/>
          <w:u w:val="single"/>
          <w:lang w:eastAsia="en-US"/>
        </w:rPr>
        <w:t>диалог-расспрос</w:t>
      </w:r>
      <w:r w:rsidRPr="00C43E5C">
        <w:rPr>
          <w:rFonts w:ascii="Times New Roman" w:eastAsia="Calibri" w:hAnsi="Times New Roman" w:cs="Times New Roman"/>
          <w:color w:val="000000"/>
          <w:sz w:val="24"/>
          <w:szCs w:val="24"/>
          <w:lang w:eastAsia="en-US"/>
        </w:rPr>
        <w:t xml:space="preserve"> (до 5 реплик), </w:t>
      </w:r>
      <w:r w:rsidRPr="00C43E5C">
        <w:rPr>
          <w:rFonts w:ascii="Times New Roman" w:eastAsia="Calibri" w:hAnsi="Times New Roman" w:cs="Times New Roman"/>
          <w:color w:val="000000"/>
          <w:sz w:val="24"/>
          <w:szCs w:val="24"/>
          <w:u w:val="single"/>
          <w:lang w:eastAsia="en-US"/>
        </w:rPr>
        <w:t>диалог-побуждение к действию</w:t>
      </w:r>
      <w:r w:rsidRPr="00C43E5C">
        <w:rPr>
          <w:rFonts w:ascii="Times New Roman" w:eastAsia="Calibri" w:hAnsi="Times New Roman" w:cs="Times New Roman"/>
          <w:color w:val="000000"/>
          <w:sz w:val="24"/>
          <w:szCs w:val="24"/>
          <w:lang w:eastAsia="en-US"/>
        </w:rPr>
        <w:t xml:space="preserve"> (до 3 реплик) и </w:t>
      </w:r>
      <w:r w:rsidRPr="00C43E5C">
        <w:rPr>
          <w:rFonts w:ascii="Times New Roman" w:eastAsia="Calibri" w:hAnsi="Times New Roman" w:cs="Times New Roman"/>
          <w:color w:val="000000"/>
          <w:sz w:val="24"/>
          <w:szCs w:val="24"/>
          <w:u w:val="single"/>
          <w:lang w:eastAsia="en-US"/>
        </w:rPr>
        <w:t>диалог-обмен мнениями</w:t>
      </w:r>
      <w:r w:rsidRPr="00C43E5C">
        <w:rPr>
          <w:rFonts w:ascii="Times New Roman" w:eastAsia="Calibri" w:hAnsi="Times New Roman" w:cs="Times New Roman"/>
          <w:color w:val="000000"/>
          <w:sz w:val="24"/>
          <w:szCs w:val="24"/>
          <w:lang w:eastAsia="en-US"/>
        </w:rPr>
        <w:t xml:space="preserve"> (не менее 4-6 реплик со стороны каждого учащегося), а также их комбинации:</w:t>
      </w:r>
    </w:p>
    <w:p w:rsidR="00C43E5C" w:rsidRPr="00C43E5C" w:rsidRDefault="00C43E5C" w:rsidP="00C43E5C">
      <w:pPr>
        <w:widowControl w:val="0"/>
        <w:shd w:val="clear" w:color="auto" w:fill="FFFFFF"/>
        <w:spacing w:before="60"/>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b/>
          <w:i/>
          <w:color w:val="000000"/>
          <w:sz w:val="24"/>
          <w:szCs w:val="24"/>
          <w:lang w:eastAsia="en-US"/>
        </w:rPr>
        <w:t xml:space="preserve">Монологическая речь. </w:t>
      </w:r>
      <w:r w:rsidRPr="00C43E5C">
        <w:rPr>
          <w:rFonts w:ascii="Times New Roman" w:eastAsia="Calibri" w:hAnsi="Times New Roman" w:cs="Times New Roman"/>
          <w:color w:val="000000"/>
          <w:sz w:val="24"/>
          <w:szCs w:val="24"/>
          <w:lang w:eastAsia="en-US"/>
        </w:rPr>
        <w:t>Развитие монологической речи на средней ступени предусматривает овладение учащимися следующими умениями:</w:t>
      </w:r>
    </w:p>
    <w:p w:rsidR="00C43E5C" w:rsidRPr="00C43E5C" w:rsidRDefault="00C43E5C" w:rsidP="00F571D9">
      <w:pPr>
        <w:widowControl w:val="0"/>
        <w:numPr>
          <w:ilvl w:val="0"/>
          <w:numId w:val="19"/>
        </w:numPr>
        <w:shd w:val="clear" w:color="auto" w:fill="FFFFFF"/>
        <w:suppressAutoHyphens/>
        <w:snapToGrid w:val="0"/>
        <w:spacing w:after="0" w:line="240" w:lineRule="auto"/>
        <w:ind w:firstLine="426"/>
        <w:jc w:val="both"/>
        <w:rPr>
          <w:rFonts w:ascii="Times New Roman" w:eastAsia="Times New Roman" w:hAnsi="Times New Roman" w:cs="Times New Roman"/>
          <w:sz w:val="24"/>
          <w:szCs w:val="24"/>
          <w:lang w:eastAsia="ru-RU"/>
        </w:rPr>
      </w:pPr>
      <w:r w:rsidRPr="00C43E5C">
        <w:rPr>
          <w:rFonts w:ascii="Times New Roman" w:eastAsia="Times New Roman" w:hAnsi="Times New Roman" w:cs="Times New Roman"/>
          <w:sz w:val="24"/>
          <w:szCs w:val="24"/>
          <w:lang w:eastAsia="ru-RU"/>
        </w:rPr>
        <w:t>кратко высказываться о фактах и событиях, используя основные коммуникативные типы речи (</w:t>
      </w:r>
      <w:r w:rsidRPr="00C43E5C">
        <w:rPr>
          <w:rFonts w:ascii="Times New Roman" w:eastAsia="Times New Roman" w:hAnsi="Times New Roman" w:cs="Times New Roman"/>
          <w:sz w:val="24"/>
          <w:szCs w:val="24"/>
          <w:u w:val="single"/>
          <w:lang w:eastAsia="ru-RU"/>
        </w:rPr>
        <w:t>описание, повествование, сообщение, характеристика), эмоциональные и оценочные суждения</w:t>
      </w:r>
      <w:r w:rsidRPr="00C43E5C">
        <w:rPr>
          <w:rFonts w:ascii="Times New Roman" w:eastAsia="Times New Roman" w:hAnsi="Times New Roman" w:cs="Times New Roman"/>
          <w:sz w:val="24"/>
          <w:szCs w:val="24"/>
          <w:lang w:eastAsia="ru-RU"/>
        </w:rPr>
        <w:t>;</w:t>
      </w:r>
    </w:p>
    <w:p w:rsidR="00C43E5C" w:rsidRPr="00C43E5C" w:rsidRDefault="00C43E5C" w:rsidP="00F571D9">
      <w:pPr>
        <w:widowControl w:val="0"/>
        <w:numPr>
          <w:ilvl w:val="0"/>
          <w:numId w:val="21"/>
        </w:numPr>
        <w:shd w:val="clear" w:color="auto" w:fill="FFFFFF"/>
        <w:suppressAutoHyphens/>
        <w:snapToGrid w:val="0"/>
        <w:spacing w:after="0" w:line="240" w:lineRule="auto"/>
        <w:ind w:firstLine="426"/>
        <w:jc w:val="both"/>
        <w:rPr>
          <w:rFonts w:ascii="Times New Roman" w:eastAsia="Times New Roman" w:hAnsi="Times New Roman" w:cs="Times New Roman"/>
          <w:sz w:val="24"/>
          <w:szCs w:val="24"/>
          <w:lang w:eastAsia="ar-SA"/>
        </w:rPr>
      </w:pPr>
      <w:r w:rsidRPr="00C43E5C">
        <w:rPr>
          <w:rFonts w:ascii="Times New Roman" w:eastAsia="Times New Roman" w:hAnsi="Times New Roman" w:cs="Times New Roman"/>
          <w:sz w:val="24"/>
          <w:szCs w:val="24"/>
          <w:lang w:eastAsia="ar-SA"/>
        </w:rPr>
        <w:t xml:space="preserve">передавать содержание, основную мысль прочитанного с опорой на текст; </w:t>
      </w:r>
    </w:p>
    <w:p w:rsidR="00C43E5C" w:rsidRPr="00C43E5C" w:rsidRDefault="00C43E5C" w:rsidP="00F571D9">
      <w:pPr>
        <w:widowControl w:val="0"/>
        <w:numPr>
          <w:ilvl w:val="0"/>
          <w:numId w:val="20"/>
        </w:numPr>
        <w:shd w:val="clear" w:color="auto" w:fill="FFFFFF"/>
        <w:suppressAutoHyphens/>
        <w:spacing w:after="0" w:line="240" w:lineRule="auto"/>
        <w:ind w:firstLine="426"/>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делать сообщение в связи с прочитанным текстом.</w:t>
      </w:r>
    </w:p>
    <w:p w:rsidR="00C43E5C" w:rsidRPr="00C43E5C" w:rsidRDefault="00C43E5C" w:rsidP="00F571D9">
      <w:pPr>
        <w:widowControl w:val="0"/>
        <w:numPr>
          <w:ilvl w:val="0"/>
          <w:numId w:val="23"/>
        </w:numPr>
        <w:shd w:val="clear" w:color="auto" w:fill="FFFFFF"/>
        <w:suppressAutoHyphens/>
        <w:spacing w:after="0" w:line="240" w:lineRule="auto"/>
        <w:ind w:firstLine="426"/>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выражать и аргументировать свое отношение к прочитанному/услышанному.</w:t>
      </w:r>
    </w:p>
    <w:p w:rsidR="00C43E5C" w:rsidRPr="00C43E5C" w:rsidRDefault="00C43E5C" w:rsidP="00C43E5C">
      <w:pPr>
        <w:widowControl w:val="0"/>
        <w:shd w:val="clear" w:color="auto" w:fill="FFFFFF"/>
        <w:ind w:firstLine="426"/>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Объем монологического высказывания – до 10 фраз.</w:t>
      </w:r>
    </w:p>
    <w:p w:rsidR="00C43E5C" w:rsidRPr="00C43E5C" w:rsidRDefault="00C43E5C" w:rsidP="00C43E5C">
      <w:pPr>
        <w:widowControl w:val="0"/>
        <w:numPr>
          <w:ilvl w:val="3"/>
          <w:numId w:val="0"/>
        </w:numPr>
        <w:shd w:val="clear" w:color="auto" w:fill="FFFFFF"/>
        <w:tabs>
          <w:tab w:val="num" w:pos="864"/>
        </w:tabs>
        <w:suppressAutoHyphens/>
        <w:spacing w:before="120" w:after="0" w:line="240" w:lineRule="auto"/>
        <w:ind w:firstLine="720"/>
        <w:outlineLvl w:val="3"/>
        <w:rPr>
          <w:rFonts w:ascii="Times New Roman" w:eastAsia="Times New Roman" w:hAnsi="Times New Roman" w:cs="Times New Roman"/>
          <w:b/>
          <w:bCs/>
          <w:sz w:val="24"/>
          <w:szCs w:val="24"/>
          <w:lang w:eastAsia="ru-RU"/>
        </w:rPr>
      </w:pPr>
      <w:r w:rsidRPr="00C43E5C">
        <w:rPr>
          <w:rFonts w:ascii="Times New Roman" w:eastAsia="Times New Roman" w:hAnsi="Times New Roman" w:cs="Times New Roman"/>
          <w:b/>
          <w:bCs/>
          <w:sz w:val="24"/>
          <w:szCs w:val="24"/>
          <w:lang w:eastAsia="ru-RU"/>
        </w:rPr>
        <w:t>Аудирование</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w:t>
      </w:r>
      <w:r w:rsidRPr="00C43E5C">
        <w:rPr>
          <w:rFonts w:ascii="Times New Roman" w:eastAsia="Calibri" w:hAnsi="Times New Roman" w:cs="Times New Roman"/>
          <w:color w:val="000000"/>
          <w:sz w:val="24"/>
          <w:szCs w:val="24"/>
          <w:u w:val="single"/>
          <w:lang w:eastAsia="en-US"/>
        </w:rPr>
        <w:t>с пониманием основного содержания, с выборочным пониманием и полным пониманием текста</w:t>
      </w:r>
      <w:r w:rsidRPr="00C43E5C">
        <w:rPr>
          <w:rFonts w:ascii="Times New Roman" w:eastAsia="Calibri" w:hAnsi="Times New Roman" w:cs="Times New Roman"/>
          <w:color w:val="000000"/>
          <w:sz w:val="24"/>
          <w:szCs w:val="24"/>
          <w:lang w:eastAsia="en-US"/>
        </w:rPr>
        <w:t>) в зависимости от коммуникативной задачи и функционального типа текста.</w:t>
      </w:r>
    </w:p>
    <w:p w:rsidR="00C43E5C" w:rsidRPr="00C43E5C" w:rsidRDefault="00C43E5C" w:rsidP="00C43E5C">
      <w:pPr>
        <w:widowControl w:val="0"/>
        <w:numPr>
          <w:ilvl w:val="4"/>
          <w:numId w:val="0"/>
        </w:numPr>
        <w:shd w:val="clear" w:color="auto" w:fill="FFFFFF"/>
        <w:tabs>
          <w:tab w:val="num" w:pos="1008"/>
        </w:tabs>
        <w:suppressAutoHyphens/>
        <w:spacing w:before="120" w:after="0" w:line="240" w:lineRule="auto"/>
        <w:ind w:firstLine="720"/>
        <w:outlineLvl w:val="4"/>
        <w:rPr>
          <w:rFonts w:ascii="Times New Roman" w:eastAsia="Times New Roman" w:hAnsi="Times New Roman" w:cs="Times New Roman"/>
          <w:b/>
          <w:bCs/>
          <w:i/>
          <w:iCs/>
          <w:sz w:val="24"/>
          <w:szCs w:val="24"/>
          <w:lang w:eastAsia="ru-RU"/>
        </w:rPr>
      </w:pPr>
      <w:r w:rsidRPr="00C43E5C">
        <w:rPr>
          <w:rFonts w:ascii="Times New Roman" w:eastAsia="Times New Roman" w:hAnsi="Times New Roman" w:cs="Times New Roman"/>
          <w:b/>
          <w:bCs/>
          <w:i/>
          <w:iCs/>
          <w:sz w:val="24"/>
          <w:szCs w:val="24"/>
          <w:lang w:eastAsia="ru-RU"/>
        </w:rPr>
        <w:t>Чтение</w:t>
      </w:r>
    </w:p>
    <w:p w:rsidR="00C43E5C" w:rsidRPr="00C43E5C" w:rsidRDefault="00C43E5C" w:rsidP="00C43E5C">
      <w:pPr>
        <w:ind w:firstLine="709"/>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При овладении чтением школьники учатся читать аутентичные тексты разных жанров с различной глубиной понимания их содержания</w:t>
      </w:r>
      <w:r w:rsidRPr="00C43E5C">
        <w:rPr>
          <w:rFonts w:ascii="Times New Roman" w:eastAsia="Calibri" w:hAnsi="Times New Roman" w:cs="Times New Roman"/>
          <w:sz w:val="24"/>
          <w:szCs w:val="24"/>
          <w:u w:val="single"/>
          <w:lang w:eastAsia="en-US"/>
        </w:rPr>
        <w:t>: с пониманием основного содержания (ознакомительное чтение), с полным пониманием (изучающее чтение) и с извлечением нужной или интересующей информации (просмотровое или поисковое чтение)</w:t>
      </w:r>
      <w:r w:rsidRPr="00C43E5C">
        <w:rPr>
          <w:rFonts w:ascii="Times New Roman" w:eastAsia="Calibri" w:hAnsi="Times New Roman" w:cs="Times New Roman"/>
          <w:sz w:val="24"/>
          <w:szCs w:val="24"/>
          <w:lang w:eastAsia="en-US"/>
        </w:rPr>
        <w:t>. Словарь используется по мере необходимости независимо от вида чтения.</w:t>
      </w:r>
    </w:p>
    <w:p w:rsidR="00C43E5C" w:rsidRPr="00C43E5C" w:rsidRDefault="00C43E5C" w:rsidP="00C43E5C">
      <w:pPr>
        <w:widowControl w:val="0"/>
        <w:numPr>
          <w:ilvl w:val="4"/>
          <w:numId w:val="0"/>
        </w:numPr>
        <w:shd w:val="clear" w:color="auto" w:fill="FFFFFF"/>
        <w:tabs>
          <w:tab w:val="num" w:pos="1008"/>
        </w:tabs>
        <w:suppressAutoHyphens/>
        <w:spacing w:before="120" w:after="0" w:line="240" w:lineRule="auto"/>
        <w:ind w:firstLine="720"/>
        <w:outlineLvl w:val="4"/>
        <w:rPr>
          <w:rFonts w:ascii="Times New Roman" w:eastAsia="Times New Roman" w:hAnsi="Times New Roman" w:cs="Times New Roman"/>
          <w:b/>
          <w:bCs/>
          <w:i/>
          <w:iCs/>
          <w:sz w:val="24"/>
          <w:szCs w:val="24"/>
          <w:lang w:eastAsia="ru-RU"/>
        </w:rPr>
      </w:pPr>
      <w:r w:rsidRPr="00C43E5C">
        <w:rPr>
          <w:rFonts w:ascii="Times New Roman" w:eastAsia="Times New Roman" w:hAnsi="Times New Roman" w:cs="Times New Roman"/>
          <w:b/>
          <w:bCs/>
          <w:i/>
          <w:iCs/>
          <w:sz w:val="24"/>
          <w:szCs w:val="24"/>
          <w:lang w:eastAsia="ru-RU"/>
        </w:rPr>
        <w:lastRenderedPageBreak/>
        <w:t>Письменная речь</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Овладение письменной речью предусматривает развитие следующих умений:</w:t>
      </w:r>
    </w:p>
    <w:p w:rsidR="00C43E5C" w:rsidRPr="00C43E5C" w:rsidRDefault="00C43E5C" w:rsidP="00F571D9">
      <w:pPr>
        <w:widowControl w:val="0"/>
        <w:numPr>
          <w:ilvl w:val="0"/>
          <w:numId w:val="16"/>
        </w:numPr>
        <w:shd w:val="clear" w:color="auto" w:fill="FFFFFF"/>
        <w:suppressAutoHyphens/>
        <w:spacing w:after="0" w:line="240" w:lineRule="auto"/>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u w:val="single"/>
          <w:lang w:eastAsia="en-US"/>
        </w:rPr>
        <w:t>делать выписки из текста</w:t>
      </w:r>
      <w:r w:rsidRPr="00C43E5C">
        <w:rPr>
          <w:rFonts w:ascii="Times New Roman" w:eastAsia="Calibri" w:hAnsi="Times New Roman" w:cs="Times New Roman"/>
          <w:color w:val="000000"/>
          <w:sz w:val="24"/>
          <w:szCs w:val="24"/>
          <w:lang w:eastAsia="en-US"/>
        </w:rPr>
        <w:t>;</w:t>
      </w:r>
    </w:p>
    <w:p w:rsidR="00C43E5C" w:rsidRPr="00C43E5C" w:rsidRDefault="00C43E5C" w:rsidP="00F571D9">
      <w:pPr>
        <w:widowControl w:val="0"/>
        <w:numPr>
          <w:ilvl w:val="0"/>
          <w:numId w:val="12"/>
        </w:numPr>
        <w:shd w:val="clear" w:color="auto" w:fill="FFFFFF"/>
        <w:suppressAutoHyphens/>
        <w:spacing w:after="0" w:line="240" w:lineRule="auto"/>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u w:val="single"/>
          <w:lang w:eastAsia="en-US"/>
        </w:rPr>
        <w:t>писать короткие поздравления</w:t>
      </w:r>
      <w:r w:rsidRPr="00C43E5C">
        <w:rPr>
          <w:rFonts w:ascii="Times New Roman" w:eastAsia="Calibri" w:hAnsi="Times New Roman" w:cs="Times New Roman"/>
          <w:color w:val="000000"/>
          <w:sz w:val="24"/>
          <w:szCs w:val="24"/>
          <w:lang w:eastAsia="en-US"/>
        </w:rPr>
        <w:t xml:space="preserve"> с днем рождения, другими праздниками, выражать пожелания; (объемом 30-40 слов, включая написание адреса);</w:t>
      </w:r>
    </w:p>
    <w:p w:rsidR="00C43E5C" w:rsidRPr="00C43E5C" w:rsidRDefault="00C43E5C" w:rsidP="00F571D9">
      <w:pPr>
        <w:widowControl w:val="0"/>
        <w:numPr>
          <w:ilvl w:val="0"/>
          <w:numId w:val="8"/>
        </w:numPr>
        <w:shd w:val="clear" w:color="auto" w:fill="FFFFFF"/>
        <w:suppressAutoHyphens/>
        <w:spacing w:after="0" w:line="240" w:lineRule="auto"/>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u w:val="single"/>
          <w:lang w:eastAsia="en-US"/>
        </w:rPr>
        <w:t>заполнять бланки</w:t>
      </w:r>
      <w:r w:rsidRPr="00C43E5C">
        <w:rPr>
          <w:rFonts w:ascii="Times New Roman" w:eastAsia="Calibri" w:hAnsi="Times New Roman" w:cs="Times New Roman"/>
          <w:color w:val="000000"/>
          <w:sz w:val="24"/>
          <w:szCs w:val="24"/>
          <w:lang w:eastAsia="en-US"/>
        </w:rPr>
        <w:t xml:space="preserve"> (указывать имя, фамилию, пол, возраст, гражданство, адрес);</w:t>
      </w:r>
    </w:p>
    <w:p w:rsidR="00C43E5C" w:rsidRPr="00C43E5C" w:rsidRDefault="00C43E5C" w:rsidP="00F571D9">
      <w:pPr>
        <w:widowControl w:val="0"/>
        <w:numPr>
          <w:ilvl w:val="0"/>
          <w:numId w:val="7"/>
        </w:numPr>
        <w:shd w:val="clear" w:color="auto" w:fill="FFFFFF"/>
        <w:suppressAutoHyphens/>
        <w:spacing w:after="0" w:line="240" w:lineRule="auto"/>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u w:val="single"/>
          <w:lang w:eastAsia="en-US"/>
        </w:rPr>
        <w:t>писать личное письмо</w:t>
      </w:r>
      <w:r w:rsidRPr="00C43E5C">
        <w:rPr>
          <w:rFonts w:ascii="Times New Roman" w:eastAsia="Calibri" w:hAnsi="Times New Roman" w:cs="Times New Roman"/>
          <w:color w:val="000000"/>
          <w:sz w:val="24"/>
          <w:szCs w:val="24"/>
          <w:lang w:eastAsia="en-US"/>
        </w:rPr>
        <w:t xml:space="preserve"> по образцу/ </w:t>
      </w:r>
      <w:r w:rsidRPr="00C43E5C">
        <w:rPr>
          <w:rFonts w:ascii="Times New Roman" w:eastAsia="Calibri" w:hAnsi="Times New Roman" w:cs="Times New Roman"/>
          <w:i/>
          <w:color w:val="000000"/>
          <w:sz w:val="24"/>
          <w:szCs w:val="24"/>
          <w:lang w:eastAsia="en-US"/>
        </w:rPr>
        <w:t xml:space="preserve">без опоры на образец </w:t>
      </w:r>
      <w:r w:rsidRPr="00C43E5C">
        <w:rPr>
          <w:rFonts w:ascii="Times New Roman" w:eastAsia="Calibri" w:hAnsi="Times New Roman" w:cs="Times New Roman"/>
          <w:color w:val="000000"/>
          <w:sz w:val="24"/>
          <w:szCs w:val="24"/>
          <w:lang w:eastAsia="en-US"/>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70-80 слов, включая адрес).</w:t>
      </w:r>
    </w:p>
    <w:p w:rsidR="00C43E5C" w:rsidRPr="00C43E5C" w:rsidRDefault="00C43E5C" w:rsidP="00C43E5C">
      <w:pPr>
        <w:widowControl w:val="0"/>
        <w:shd w:val="clear" w:color="auto" w:fill="FFFFFF"/>
        <w:spacing w:before="120"/>
        <w:ind w:firstLine="720"/>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Успешное овладение английским языком на допороговом уровне (соответствующем международному стандарту) предполагает развитие </w:t>
      </w:r>
      <w:r w:rsidRPr="00C43E5C">
        <w:rPr>
          <w:rFonts w:ascii="Times New Roman" w:eastAsia="Calibri" w:hAnsi="Times New Roman" w:cs="Times New Roman"/>
          <w:sz w:val="24"/>
          <w:szCs w:val="24"/>
          <w:u w:val="single"/>
          <w:lang w:eastAsia="en-US"/>
        </w:rPr>
        <w:t>учебных</w:t>
      </w:r>
      <w:r w:rsidRPr="00C43E5C">
        <w:rPr>
          <w:rFonts w:ascii="Times New Roman" w:eastAsia="Calibri" w:hAnsi="Times New Roman" w:cs="Times New Roman"/>
          <w:sz w:val="24"/>
          <w:szCs w:val="24"/>
          <w:lang w:eastAsia="en-US"/>
        </w:rPr>
        <w:t xml:space="preserve"> и </w:t>
      </w:r>
      <w:r w:rsidRPr="00C43E5C">
        <w:rPr>
          <w:rFonts w:ascii="Times New Roman" w:eastAsia="Calibri" w:hAnsi="Times New Roman" w:cs="Times New Roman"/>
          <w:sz w:val="24"/>
          <w:szCs w:val="24"/>
          <w:u w:val="single"/>
          <w:lang w:eastAsia="en-US"/>
        </w:rPr>
        <w:t>компенсаторных</w:t>
      </w:r>
      <w:r w:rsidRPr="00C43E5C">
        <w:rPr>
          <w:rFonts w:ascii="Times New Roman" w:eastAsia="Calibri" w:hAnsi="Times New Roman" w:cs="Times New Roman"/>
          <w:sz w:val="24"/>
          <w:szCs w:val="24"/>
          <w:lang w:eastAsia="en-US"/>
        </w:rPr>
        <w:t xml:space="preserve"> умений при обучении говорению, письму аудированию и чтению. </w:t>
      </w:r>
    </w:p>
    <w:p w:rsidR="00C43E5C" w:rsidRPr="00C43E5C" w:rsidRDefault="00C43E5C" w:rsidP="00C43E5C">
      <w:pPr>
        <w:widowControl w:val="0"/>
        <w:shd w:val="clear" w:color="auto" w:fill="FFFFFF"/>
        <w:spacing w:before="120"/>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На средней ступени обучения у учащиеся развиваются такие </w:t>
      </w:r>
      <w:r w:rsidRPr="00C43E5C">
        <w:rPr>
          <w:rFonts w:ascii="Times New Roman" w:eastAsia="Calibri" w:hAnsi="Times New Roman" w:cs="Times New Roman"/>
          <w:color w:val="000000"/>
          <w:sz w:val="24"/>
          <w:szCs w:val="24"/>
          <w:u w:val="single"/>
          <w:lang w:eastAsia="en-US"/>
        </w:rPr>
        <w:t>специальные учебные умения</w:t>
      </w:r>
      <w:r w:rsidRPr="00C43E5C">
        <w:rPr>
          <w:rFonts w:ascii="Times New Roman" w:eastAsia="Calibri" w:hAnsi="Times New Roman" w:cs="Times New Roman"/>
          <w:color w:val="000000"/>
          <w:sz w:val="24"/>
          <w:szCs w:val="24"/>
          <w:lang w:eastAsia="en-US"/>
        </w:rPr>
        <w:t xml:space="preserve"> как:</w:t>
      </w:r>
    </w:p>
    <w:p w:rsidR="00C43E5C" w:rsidRPr="00C43E5C" w:rsidRDefault="00C43E5C" w:rsidP="00F571D9">
      <w:pPr>
        <w:widowControl w:val="0"/>
        <w:numPr>
          <w:ilvl w:val="0"/>
          <w:numId w:val="25"/>
        </w:numPr>
        <w:shd w:val="clear" w:color="auto" w:fill="FFFFFF"/>
        <w:suppressAutoHyphens/>
        <w:spacing w:after="0" w:line="240" w:lineRule="auto"/>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C43E5C" w:rsidRPr="00C43E5C" w:rsidRDefault="00C43E5C" w:rsidP="00F571D9">
      <w:pPr>
        <w:widowControl w:val="0"/>
        <w:numPr>
          <w:ilvl w:val="0"/>
          <w:numId w:val="28"/>
        </w:numPr>
        <w:shd w:val="clear" w:color="auto" w:fill="FFFFFF"/>
        <w:suppressAutoHyphens/>
        <w:spacing w:after="0" w:line="240" w:lineRule="auto"/>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пользоваться словарями и справочниками, в том числе электронными;</w:t>
      </w:r>
    </w:p>
    <w:p w:rsidR="00C43E5C" w:rsidRPr="00C43E5C" w:rsidRDefault="00C43E5C" w:rsidP="00F571D9">
      <w:pPr>
        <w:widowControl w:val="0"/>
        <w:numPr>
          <w:ilvl w:val="0"/>
          <w:numId w:val="24"/>
        </w:numPr>
        <w:suppressAutoHyphens/>
        <w:spacing w:after="0" w:line="240" w:lineRule="auto"/>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участвовать в проектной деятельности, в том числе межпредметного характера, требующей использования иноязычных источников информации.</w:t>
      </w:r>
    </w:p>
    <w:p w:rsidR="00C43E5C" w:rsidRPr="00C43E5C" w:rsidRDefault="00C43E5C" w:rsidP="00C43E5C">
      <w:pPr>
        <w:widowControl w:val="0"/>
        <w:shd w:val="clear" w:color="auto" w:fill="FFFFFF"/>
        <w:spacing w:before="120"/>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В основной школе также целенаправленно осуществляется развитие </w:t>
      </w:r>
      <w:r w:rsidRPr="00C43E5C">
        <w:rPr>
          <w:rFonts w:ascii="Times New Roman" w:eastAsia="Calibri" w:hAnsi="Times New Roman" w:cs="Times New Roman"/>
          <w:color w:val="000000"/>
          <w:sz w:val="24"/>
          <w:szCs w:val="24"/>
          <w:u w:val="single"/>
          <w:lang w:eastAsia="en-US"/>
        </w:rPr>
        <w:t>компенсаторных умений</w:t>
      </w:r>
      <w:r w:rsidRPr="00C43E5C">
        <w:rPr>
          <w:rFonts w:ascii="Times New Roman" w:eastAsia="Calibri" w:hAnsi="Times New Roman" w:cs="Times New Roman"/>
          <w:color w:val="000000"/>
          <w:sz w:val="24"/>
          <w:szCs w:val="24"/>
          <w:lang w:eastAsia="en-US"/>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 </w:t>
      </w:r>
    </w:p>
    <w:p w:rsidR="00C43E5C" w:rsidRPr="00C43E5C" w:rsidRDefault="00C43E5C" w:rsidP="00C43E5C">
      <w:pPr>
        <w:widowControl w:val="0"/>
        <w:numPr>
          <w:ilvl w:val="6"/>
          <w:numId w:val="0"/>
        </w:numPr>
        <w:shd w:val="clear" w:color="auto" w:fill="FFFFFF"/>
        <w:tabs>
          <w:tab w:val="num" w:pos="1296"/>
        </w:tabs>
        <w:suppressAutoHyphens/>
        <w:spacing w:before="120" w:after="0" w:line="240" w:lineRule="auto"/>
        <w:ind w:firstLine="720"/>
        <w:outlineLvl w:val="6"/>
        <w:rPr>
          <w:rFonts w:ascii="Times New Roman" w:eastAsia="Times New Roman" w:hAnsi="Times New Roman" w:cs="Times New Roman"/>
          <w:b/>
          <w:sz w:val="24"/>
          <w:szCs w:val="24"/>
          <w:lang w:eastAsia="ru-RU"/>
        </w:rPr>
      </w:pPr>
      <w:r w:rsidRPr="00C43E5C">
        <w:rPr>
          <w:rFonts w:ascii="Times New Roman" w:eastAsia="Times New Roman" w:hAnsi="Times New Roman" w:cs="Times New Roman"/>
          <w:b/>
          <w:sz w:val="24"/>
          <w:szCs w:val="24"/>
          <w:lang w:eastAsia="ru-RU"/>
        </w:rPr>
        <w:t>Социокультурные знания и умения</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Они овладевают знаниями о:</w:t>
      </w:r>
    </w:p>
    <w:p w:rsidR="00C43E5C" w:rsidRPr="00C43E5C" w:rsidRDefault="00C43E5C" w:rsidP="00F571D9">
      <w:pPr>
        <w:widowControl w:val="0"/>
        <w:numPr>
          <w:ilvl w:val="0"/>
          <w:numId w:val="18"/>
        </w:numPr>
        <w:shd w:val="clear" w:color="auto" w:fill="FFFFFF"/>
        <w:suppressAutoHyphens/>
        <w:spacing w:after="0" w:line="240" w:lineRule="auto"/>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значении английского языка в современном мире;</w:t>
      </w:r>
    </w:p>
    <w:p w:rsidR="00C43E5C" w:rsidRPr="00C43E5C" w:rsidRDefault="00C43E5C" w:rsidP="00F571D9">
      <w:pPr>
        <w:widowControl w:val="0"/>
        <w:numPr>
          <w:ilvl w:val="0"/>
          <w:numId w:val="18"/>
        </w:numPr>
        <w:shd w:val="clear" w:color="auto" w:fill="FFFFFF"/>
        <w:suppressAutoHyphens/>
        <w:spacing w:after="0" w:line="240" w:lineRule="auto"/>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наиболее употребительной тематической фоновой лексики и реалиях при изучении учебных тем;</w:t>
      </w:r>
    </w:p>
    <w:p w:rsidR="00C43E5C" w:rsidRPr="00C43E5C" w:rsidRDefault="00C43E5C" w:rsidP="00F571D9">
      <w:pPr>
        <w:widowControl w:val="0"/>
        <w:numPr>
          <w:ilvl w:val="0"/>
          <w:numId w:val="18"/>
        </w:numPr>
        <w:shd w:val="clear" w:color="auto" w:fill="FFFFFF"/>
        <w:suppressAutoHyphens/>
        <w:spacing w:after="0" w:line="240" w:lineRule="auto"/>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 социокультурном портрете стран (говорящих на изучаемом языке) и культурном наследии стран изучаемого языка.;</w:t>
      </w:r>
    </w:p>
    <w:p w:rsidR="00C43E5C" w:rsidRPr="00C43E5C" w:rsidRDefault="00C43E5C" w:rsidP="00F571D9">
      <w:pPr>
        <w:widowControl w:val="0"/>
        <w:numPr>
          <w:ilvl w:val="0"/>
          <w:numId w:val="18"/>
        </w:numPr>
        <w:shd w:val="clear" w:color="auto" w:fill="FFFFFF"/>
        <w:suppressAutoHyphens/>
        <w:spacing w:after="0" w:line="240" w:lineRule="auto"/>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речевых различиях в ситуациях формального и неформального общения в рамках изучаемых предметов речи.</w:t>
      </w:r>
    </w:p>
    <w:p w:rsidR="00C43E5C" w:rsidRPr="00C43E5C" w:rsidRDefault="00C43E5C" w:rsidP="00C43E5C">
      <w:pPr>
        <w:widowControl w:val="0"/>
        <w:shd w:val="clear" w:color="auto" w:fill="FFFFFF"/>
        <w:spacing w:before="120"/>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Предусматривается также овладение умениями:</w:t>
      </w:r>
    </w:p>
    <w:p w:rsidR="00C43E5C" w:rsidRPr="00C43E5C" w:rsidRDefault="00C43E5C" w:rsidP="00F571D9">
      <w:pPr>
        <w:widowControl w:val="0"/>
        <w:numPr>
          <w:ilvl w:val="0"/>
          <w:numId w:val="22"/>
        </w:numPr>
        <w:shd w:val="clear" w:color="auto" w:fill="FFFFFF"/>
        <w:suppressAutoHyphens/>
        <w:spacing w:after="0" w:line="240" w:lineRule="auto"/>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lastRenderedPageBreak/>
        <w:t>представлять родную страну и культуру на иностранном языке;</w:t>
      </w:r>
    </w:p>
    <w:p w:rsidR="00C43E5C" w:rsidRPr="00C43E5C" w:rsidRDefault="00C43E5C" w:rsidP="00F571D9">
      <w:pPr>
        <w:widowControl w:val="0"/>
        <w:numPr>
          <w:ilvl w:val="0"/>
          <w:numId w:val="29"/>
        </w:numPr>
        <w:shd w:val="clear" w:color="auto" w:fill="FFFFFF"/>
        <w:suppressAutoHyphens/>
        <w:spacing w:after="0" w:line="240" w:lineRule="auto"/>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оказывать помощь зарубежным гостям в ситуациях повседневного общения.</w:t>
      </w:r>
    </w:p>
    <w:p w:rsidR="00C43E5C" w:rsidRPr="00C43E5C" w:rsidRDefault="00C43E5C" w:rsidP="00C43E5C">
      <w:pPr>
        <w:widowControl w:val="0"/>
        <w:numPr>
          <w:ilvl w:val="2"/>
          <w:numId w:val="0"/>
        </w:numPr>
        <w:shd w:val="clear" w:color="auto" w:fill="FFFFFF"/>
        <w:tabs>
          <w:tab w:val="num" w:pos="720"/>
          <w:tab w:val="left" w:pos="4724"/>
        </w:tabs>
        <w:suppressAutoHyphens/>
        <w:spacing w:before="120" w:after="0" w:line="240" w:lineRule="auto"/>
        <w:ind w:firstLine="720"/>
        <w:outlineLvl w:val="2"/>
        <w:rPr>
          <w:rFonts w:ascii="Times New Roman" w:eastAsia="Times New Roman" w:hAnsi="Times New Roman" w:cs="Times New Roman"/>
          <w:b/>
          <w:bCs/>
          <w:sz w:val="24"/>
          <w:szCs w:val="24"/>
          <w:lang w:eastAsia="ru-RU"/>
        </w:rPr>
      </w:pPr>
      <w:r w:rsidRPr="00C43E5C">
        <w:rPr>
          <w:rFonts w:ascii="Times New Roman" w:eastAsia="Times New Roman" w:hAnsi="Times New Roman" w:cs="Times New Roman"/>
          <w:b/>
          <w:bCs/>
          <w:sz w:val="24"/>
          <w:szCs w:val="24"/>
          <w:lang w:eastAsia="ru-RU"/>
        </w:rPr>
        <w:t>Графика и орфография</w:t>
      </w:r>
    </w:p>
    <w:p w:rsidR="00C43E5C" w:rsidRPr="00C43E5C" w:rsidRDefault="00C43E5C" w:rsidP="00C43E5C">
      <w:pPr>
        <w:widowControl w:val="0"/>
        <w:spacing w:after="120"/>
        <w:ind w:firstLine="72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C43E5C" w:rsidRPr="00C43E5C" w:rsidRDefault="00C43E5C" w:rsidP="00C43E5C">
      <w:pPr>
        <w:widowControl w:val="0"/>
        <w:numPr>
          <w:ilvl w:val="2"/>
          <w:numId w:val="0"/>
        </w:numPr>
        <w:shd w:val="clear" w:color="auto" w:fill="FFFFFF"/>
        <w:tabs>
          <w:tab w:val="num" w:pos="720"/>
        </w:tabs>
        <w:suppressAutoHyphens/>
        <w:spacing w:before="120" w:after="0" w:line="240" w:lineRule="auto"/>
        <w:ind w:firstLine="720"/>
        <w:outlineLvl w:val="2"/>
        <w:rPr>
          <w:rFonts w:ascii="Times New Roman" w:eastAsia="Times New Roman" w:hAnsi="Times New Roman" w:cs="Times New Roman"/>
          <w:b/>
          <w:bCs/>
          <w:sz w:val="24"/>
          <w:szCs w:val="24"/>
          <w:lang w:eastAsia="ru-RU"/>
        </w:rPr>
      </w:pPr>
      <w:r w:rsidRPr="00C43E5C">
        <w:rPr>
          <w:rFonts w:ascii="Times New Roman" w:eastAsia="Times New Roman" w:hAnsi="Times New Roman" w:cs="Times New Roman"/>
          <w:b/>
          <w:bCs/>
          <w:sz w:val="24"/>
          <w:szCs w:val="24"/>
          <w:lang w:eastAsia="ru-RU"/>
        </w:rPr>
        <w:t>Фонетическая сторона речи</w:t>
      </w:r>
    </w:p>
    <w:p w:rsidR="00C43E5C" w:rsidRPr="00C43E5C" w:rsidRDefault="00C43E5C" w:rsidP="00C43E5C">
      <w:pPr>
        <w:widowControl w:val="0"/>
        <w:shd w:val="clear" w:color="auto" w:fill="FFFFFF"/>
        <w:tabs>
          <w:tab w:val="num" w:pos="432"/>
        </w:tabs>
        <w:suppressAutoHyphens/>
        <w:spacing w:after="0" w:line="240" w:lineRule="auto"/>
        <w:ind w:firstLine="720"/>
        <w:jc w:val="both"/>
        <w:outlineLvl w:val="0"/>
        <w:rPr>
          <w:rFonts w:ascii="Times New Roman" w:eastAsia="Times New Roman" w:hAnsi="Times New Roman" w:cs="Times New Roman"/>
          <w:bCs/>
          <w:kern w:val="32"/>
          <w:sz w:val="24"/>
          <w:szCs w:val="24"/>
          <w:lang w:eastAsia="ru-RU"/>
        </w:rPr>
      </w:pPr>
      <w:r w:rsidRPr="00C43E5C">
        <w:rPr>
          <w:rFonts w:ascii="Times New Roman" w:eastAsia="Times New Roman" w:hAnsi="Times New Roman" w:cs="Times New Roman"/>
          <w:bCs/>
          <w:kern w:val="32"/>
          <w:sz w:val="24"/>
          <w:szCs w:val="24"/>
          <w:lang w:eastAsia="ru-RU"/>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C43E5C" w:rsidRPr="00C43E5C" w:rsidRDefault="00C43E5C" w:rsidP="00C43E5C">
      <w:pPr>
        <w:widowControl w:val="0"/>
        <w:ind w:firstLine="709"/>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Дальнейшее совершенствование слухо-произносительных навыков, в том числе применительно к новому языковому материалу.</w:t>
      </w:r>
    </w:p>
    <w:p w:rsidR="00C43E5C" w:rsidRPr="00C43E5C" w:rsidRDefault="00C43E5C" w:rsidP="00C43E5C">
      <w:pPr>
        <w:widowControl w:val="0"/>
        <w:spacing w:before="120" w:after="120"/>
        <w:ind w:firstLine="720"/>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Лексическая сторона речи</w:t>
      </w:r>
    </w:p>
    <w:p w:rsidR="00C43E5C" w:rsidRPr="00C43E5C" w:rsidRDefault="00C43E5C" w:rsidP="00C43E5C">
      <w:pPr>
        <w:widowControl w:val="0"/>
        <w:shd w:val="clear" w:color="auto" w:fill="FFFFFF"/>
        <w:ind w:firstLine="708"/>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C43E5C" w:rsidRPr="00C43E5C" w:rsidRDefault="00C43E5C" w:rsidP="00C43E5C">
      <w:pPr>
        <w:widowControl w:val="0"/>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 </w:t>
      </w:r>
      <w:r w:rsidRPr="00C43E5C">
        <w:rPr>
          <w:rFonts w:ascii="Times New Roman" w:eastAsia="Calibri" w:hAnsi="Times New Roman" w:cs="Times New Roman"/>
          <w:color w:val="000000"/>
          <w:sz w:val="24"/>
          <w:szCs w:val="24"/>
          <w:lang w:val="es-ES" w:eastAsia="en-US"/>
        </w:rPr>
        <w:tab/>
      </w:r>
      <w:r w:rsidRPr="00C43E5C">
        <w:rPr>
          <w:rFonts w:ascii="Times New Roman" w:eastAsia="Calibri" w:hAnsi="Times New Roman" w:cs="Times New Roman"/>
          <w:color w:val="000000"/>
          <w:sz w:val="24"/>
          <w:szCs w:val="24"/>
          <w:lang w:eastAsia="en-US"/>
        </w:rPr>
        <w:t>Развитие навыков их распознавания и употребления в речи.</w:t>
      </w:r>
    </w:p>
    <w:p w:rsidR="00C43E5C" w:rsidRPr="00C43E5C" w:rsidRDefault="00C43E5C" w:rsidP="00C43E5C">
      <w:pPr>
        <w:widowControl w:val="0"/>
        <w:shd w:val="clear" w:color="auto" w:fill="FFFFFF"/>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 </w:t>
      </w:r>
      <w:r w:rsidRPr="00C43E5C">
        <w:rPr>
          <w:rFonts w:ascii="Times New Roman" w:eastAsia="Calibri" w:hAnsi="Times New Roman" w:cs="Times New Roman"/>
          <w:color w:val="000000"/>
          <w:sz w:val="24"/>
          <w:szCs w:val="24"/>
          <w:lang w:eastAsia="en-US"/>
        </w:rPr>
        <w:tab/>
        <w:t>Расширение потенциального словаря за счет интернациональной лексики и овладения новыми словообразовательными средствами:</w:t>
      </w:r>
    </w:p>
    <w:p w:rsidR="00C43E5C" w:rsidRPr="00C43E5C" w:rsidRDefault="00C43E5C" w:rsidP="00F571D9">
      <w:pPr>
        <w:widowControl w:val="0"/>
        <w:numPr>
          <w:ilvl w:val="0"/>
          <w:numId w:val="17"/>
        </w:numPr>
        <w:shd w:val="clear" w:color="auto" w:fill="FFFFFF"/>
        <w:suppressAutoHyphens/>
        <w:spacing w:after="0" w:line="240" w:lineRule="auto"/>
        <w:ind w:firstLine="426"/>
        <w:rPr>
          <w:rFonts w:ascii="Times New Roman" w:eastAsia="Calibri" w:hAnsi="Times New Roman" w:cs="Times New Roman"/>
          <w:color w:val="000000"/>
          <w:sz w:val="24"/>
          <w:szCs w:val="24"/>
          <w:lang w:val="en-US" w:eastAsia="en-US"/>
        </w:rPr>
      </w:pPr>
      <w:r w:rsidRPr="00C43E5C">
        <w:rPr>
          <w:rFonts w:ascii="Times New Roman" w:eastAsia="Calibri" w:hAnsi="Times New Roman" w:cs="Times New Roman"/>
          <w:color w:val="000000"/>
          <w:sz w:val="24"/>
          <w:szCs w:val="24"/>
          <w:lang w:eastAsia="en-US"/>
        </w:rPr>
        <w:t>аффиксами</w:t>
      </w:r>
      <w:r w:rsidRPr="00C43E5C">
        <w:rPr>
          <w:rFonts w:ascii="Times New Roman" w:eastAsia="Calibri" w:hAnsi="Times New Roman" w:cs="Times New Roman"/>
          <w:color w:val="000000"/>
          <w:sz w:val="24"/>
          <w:szCs w:val="24"/>
          <w:lang w:val="en-US" w:eastAsia="en-US"/>
        </w:rPr>
        <w:t xml:space="preserve"> </w:t>
      </w:r>
    </w:p>
    <w:p w:rsidR="00C43E5C" w:rsidRPr="00C43E5C" w:rsidRDefault="00C43E5C" w:rsidP="00F571D9">
      <w:pPr>
        <w:widowControl w:val="0"/>
        <w:numPr>
          <w:ilvl w:val="0"/>
          <w:numId w:val="27"/>
        </w:numPr>
        <w:shd w:val="clear" w:color="auto" w:fill="FFFFFF"/>
        <w:suppressAutoHyphens/>
        <w:spacing w:after="0" w:line="240" w:lineRule="auto"/>
        <w:rPr>
          <w:rFonts w:ascii="Times New Roman" w:eastAsia="Calibri" w:hAnsi="Times New Roman" w:cs="Times New Roman"/>
          <w:color w:val="000000"/>
          <w:sz w:val="24"/>
          <w:szCs w:val="24"/>
          <w:lang w:val="en-US" w:eastAsia="en-US"/>
        </w:rPr>
      </w:pPr>
      <w:r w:rsidRPr="00C43E5C">
        <w:rPr>
          <w:rFonts w:ascii="Times New Roman" w:eastAsia="Calibri" w:hAnsi="Times New Roman" w:cs="Times New Roman"/>
          <w:color w:val="000000"/>
          <w:sz w:val="24"/>
          <w:szCs w:val="24"/>
          <w:lang w:eastAsia="en-US"/>
        </w:rPr>
        <w:t>глаголов</w:t>
      </w:r>
      <w:r w:rsidRPr="00C43E5C">
        <w:rPr>
          <w:rFonts w:ascii="Times New Roman" w:eastAsia="Calibri" w:hAnsi="Times New Roman" w:cs="Times New Roman"/>
          <w:color w:val="000000"/>
          <w:sz w:val="24"/>
          <w:szCs w:val="24"/>
          <w:lang w:val="en-US" w:eastAsia="en-US"/>
        </w:rPr>
        <w:t xml:space="preserve">: </w:t>
      </w:r>
      <w:r w:rsidRPr="00C43E5C">
        <w:rPr>
          <w:rFonts w:ascii="Times New Roman" w:eastAsia="Calibri" w:hAnsi="Times New Roman" w:cs="Times New Roman"/>
          <w:b/>
          <w:i/>
          <w:color w:val="000000"/>
          <w:sz w:val="24"/>
          <w:szCs w:val="24"/>
          <w:lang w:val="en-US" w:eastAsia="en-US"/>
        </w:rPr>
        <w:t>dis-, mis-; - ize/ise</w:t>
      </w:r>
      <w:r w:rsidRPr="00C43E5C">
        <w:rPr>
          <w:rFonts w:ascii="Times New Roman" w:eastAsia="Calibri" w:hAnsi="Times New Roman" w:cs="Times New Roman"/>
          <w:color w:val="000000"/>
          <w:sz w:val="24"/>
          <w:szCs w:val="24"/>
          <w:lang w:val="en-US" w:eastAsia="en-US"/>
        </w:rPr>
        <w:t xml:space="preserve">; </w:t>
      </w:r>
    </w:p>
    <w:p w:rsidR="00C43E5C" w:rsidRPr="00C43E5C" w:rsidRDefault="00C43E5C" w:rsidP="00C43E5C">
      <w:pPr>
        <w:widowControl w:val="0"/>
        <w:numPr>
          <w:ilvl w:val="1"/>
          <w:numId w:val="0"/>
        </w:numPr>
        <w:shd w:val="clear" w:color="auto" w:fill="FFFFFF"/>
        <w:tabs>
          <w:tab w:val="num" w:pos="576"/>
        </w:tabs>
        <w:suppressAutoHyphens/>
        <w:spacing w:before="120" w:after="0" w:line="240" w:lineRule="auto"/>
        <w:ind w:left="708"/>
        <w:outlineLvl w:val="1"/>
        <w:rPr>
          <w:rFonts w:ascii="Times New Roman" w:eastAsia="Times New Roman" w:hAnsi="Times New Roman" w:cs="Times New Roman"/>
          <w:bCs/>
          <w:i/>
          <w:iCs/>
          <w:sz w:val="24"/>
          <w:szCs w:val="24"/>
          <w:lang w:eastAsia="ru-RU"/>
        </w:rPr>
      </w:pPr>
      <w:r w:rsidRPr="00C43E5C">
        <w:rPr>
          <w:rFonts w:ascii="Times New Roman" w:eastAsia="Times New Roman" w:hAnsi="Times New Roman" w:cs="Times New Roman"/>
          <w:bCs/>
          <w:i/>
          <w:iCs/>
          <w:sz w:val="24"/>
          <w:szCs w:val="24"/>
          <w:lang w:eastAsia="ru-RU"/>
        </w:rPr>
        <w:t>Грамматическая сторона речи</w:t>
      </w:r>
    </w:p>
    <w:p w:rsidR="00C43E5C" w:rsidRPr="00C43E5C" w:rsidRDefault="00C43E5C" w:rsidP="00C43E5C">
      <w:pPr>
        <w:widowControl w:val="0"/>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Расширение объема значений грамматических явлений, изученных ранее, и овладение новыми грамматическими явлениями.</w:t>
      </w:r>
    </w:p>
    <w:p w:rsidR="00C43E5C" w:rsidRPr="00C43E5C" w:rsidRDefault="00C43E5C" w:rsidP="00F571D9">
      <w:pPr>
        <w:numPr>
          <w:ilvl w:val="0"/>
          <w:numId w:val="26"/>
        </w:numPr>
        <w:suppressAutoHyphens/>
        <w:spacing w:after="0" w:line="240" w:lineRule="auto"/>
        <w:ind w:left="176" w:hanging="176"/>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eastAsia="en-US"/>
        </w:rPr>
        <w:t>предложения</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с</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sz w:val="24"/>
          <w:szCs w:val="24"/>
          <w:lang w:eastAsia="en-US"/>
        </w:rPr>
        <w:t>конструкциями</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b/>
          <w:i/>
          <w:sz w:val="24"/>
          <w:szCs w:val="24"/>
          <w:lang w:val="en-US" w:eastAsia="en-US"/>
        </w:rPr>
        <w:t>as… as, not so ….as, either… or, neither … nor</w:t>
      </w:r>
      <w:r w:rsidRPr="00C43E5C">
        <w:rPr>
          <w:rFonts w:ascii="Times New Roman" w:eastAsia="Calibri" w:hAnsi="Times New Roman" w:cs="Times New Roman"/>
          <w:sz w:val="24"/>
          <w:szCs w:val="24"/>
          <w:lang w:val="en-US" w:eastAsia="en-US"/>
        </w:rPr>
        <w:t>;</w:t>
      </w:r>
    </w:p>
    <w:p w:rsidR="00C43E5C" w:rsidRPr="00C43E5C" w:rsidRDefault="00C43E5C" w:rsidP="00F571D9">
      <w:pPr>
        <w:numPr>
          <w:ilvl w:val="0"/>
          <w:numId w:val="26"/>
        </w:numPr>
        <w:suppressAutoHyphens/>
        <w:spacing w:after="0" w:line="240" w:lineRule="auto"/>
        <w:ind w:left="176" w:hanging="17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условные предложения реального и нереального характера (</w:t>
      </w:r>
      <w:r w:rsidRPr="00C43E5C">
        <w:rPr>
          <w:rFonts w:ascii="Times New Roman" w:eastAsia="Calibri" w:hAnsi="Times New Roman" w:cs="Times New Roman"/>
          <w:b/>
          <w:i/>
          <w:sz w:val="24"/>
          <w:szCs w:val="24"/>
          <w:lang w:val="en-GB" w:eastAsia="en-US"/>
        </w:rPr>
        <w:t>Conditional</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GB" w:eastAsia="en-US"/>
        </w:rPr>
        <w:t>I</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GB" w:eastAsia="en-US"/>
        </w:rPr>
        <w:t>and</w:t>
      </w:r>
      <w:r w:rsidRPr="00C43E5C">
        <w:rPr>
          <w:rFonts w:ascii="Times New Roman" w:eastAsia="Calibri" w:hAnsi="Times New Roman" w:cs="Times New Roman"/>
          <w:b/>
          <w:i/>
          <w:sz w:val="24"/>
          <w:szCs w:val="24"/>
          <w:lang w:eastAsia="en-US"/>
        </w:rPr>
        <w:t xml:space="preserve"> II</w:t>
      </w:r>
      <w:r w:rsidRPr="00C43E5C">
        <w:rPr>
          <w:rFonts w:ascii="Times New Roman" w:eastAsia="Calibri" w:hAnsi="Times New Roman" w:cs="Times New Roman"/>
          <w:sz w:val="24"/>
          <w:szCs w:val="24"/>
          <w:lang w:eastAsia="en-US"/>
        </w:rPr>
        <w:t>),</w:t>
      </w:r>
    </w:p>
    <w:p w:rsidR="00C43E5C" w:rsidRPr="00C43E5C" w:rsidRDefault="00C43E5C" w:rsidP="00F571D9">
      <w:pPr>
        <w:numPr>
          <w:ilvl w:val="0"/>
          <w:numId w:val="26"/>
        </w:numPr>
        <w:suppressAutoHyphens/>
        <w:spacing w:after="0" w:line="240" w:lineRule="auto"/>
        <w:ind w:left="176" w:hanging="17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сложноподчиненные предложения с придаточными:</w:t>
      </w:r>
    </w:p>
    <w:p w:rsidR="00C43E5C" w:rsidRPr="00C43E5C" w:rsidRDefault="00C43E5C" w:rsidP="00F571D9">
      <w:pPr>
        <w:numPr>
          <w:ilvl w:val="1"/>
          <w:numId w:val="30"/>
        </w:numPr>
        <w:tabs>
          <w:tab w:val="left" w:pos="529"/>
        </w:tabs>
        <w:suppressAutoHyphens/>
        <w:spacing w:after="0" w:line="240" w:lineRule="auto"/>
        <w:ind w:left="388" w:hanging="142"/>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времени с союзами </w:t>
      </w:r>
      <w:r w:rsidRPr="00C43E5C">
        <w:rPr>
          <w:rFonts w:ascii="Times New Roman" w:eastAsia="Calibri" w:hAnsi="Times New Roman" w:cs="Times New Roman"/>
          <w:b/>
          <w:i/>
          <w:sz w:val="24"/>
          <w:szCs w:val="24"/>
          <w:lang w:val="en-GB" w:eastAsia="en-US"/>
        </w:rPr>
        <w:t>for, since, during</w:t>
      </w:r>
      <w:r w:rsidRPr="00C43E5C">
        <w:rPr>
          <w:rFonts w:ascii="Times New Roman" w:eastAsia="Calibri" w:hAnsi="Times New Roman" w:cs="Times New Roman"/>
          <w:sz w:val="24"/>
          <w:szCs w:val="24"/>
          <w:lang w:eastAsia="en-US"/>
        </w:rPr>
        <w:t>;</w:t>
      </w:r>
    </w:p>
    <w:p w:rsidR="00C43E5C" w:rsidRPr="00C43E5C" w:rsidRDefault="00C43E5C" w:rsidP="00F571D9">
      <w:pPr>
        <w:numPr>
          <w:ilvl w:val="1"/>
          <w:numId w:val="30"/>
        </w:numPr>
        <w:tabs>
          <w:tab w:val="left" w:pos="529"/>
        </w:tabs>
        <w:suppressAutoHyphens/>
        <w:spacing w:after="0" w:line="240" w:lineRule="auto"/>
        <w:ind w:left="388" w:hanging="142"/>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цели с союзом </w:t>
      </w:r>
      <w:r w:rsidRPr="00C43E5C">
        <w:rPr>
          <w:rFonts w:ascii="Times New Roman" w:eastAsia="Calibri" w:hAnsi="Times New Roman" w:cs="Times New Roman"/>
          <w:b/>
          <w:i/>
          <w:sz w:val="24"/>
          <w:szCs w:val="24"/>
          <w:lang w:val="en-GB" w:eastAsia="en-US"/>
        </w:rPr>
        <w:t>so</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GB" w:eastAsia="en-US"/>
        </w:rPr>
        <w:t>that</w:t>
      </w:r>
      <w:r w:rsidRPr="00C43E5C">
        <w:rPr>
          <w:rFonts w:ascii="Times New Roman" w:eastAsia="Calibri" w:hAnsi="Times New Roman" w:cs="Times New Roman"/>
          <w:sz w:val="24"/>
          <w:szCs w:val="24"/>
          <w:lang w:eastAsia="en-US"/>
        </w:rPr>
        <w:t>;</w:t>
      </w:r>
    </w:p>
    <w:p w:rsidR="00C43E5C" w:rsidRPr="00C43E5C" w:rsidRDefault="00C43E5C" w:rsidP="00F571D9">
      <w:pPr>
        <w:numPr>
          <w:ilvl w:val="1"/>
          <w:numId w:val="30"/>
        </w:numPr>
        <w:tabs>
          <w:tab w:val="left" w:pos="529"/>
        </w:tabs>
        <w:suppressAutoHyphens/>
        <w:spacing w:after="0" w:line="240" w:lineRule="auto"/>
        <w:ind w:left="388" w:hanging="142"/>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условия с союзом </w:t>
      </w:r>
      <w:r w:rsidRPr="00C43E5C">
        <w:rPr>
          <w:rFonts w:ascii="Times New Roman" w:eastAsia="Calibri" w:hAnsi="Times New Roman" w:cs="Times New Roman"/>
          <w:b/>
          <w:i/>
          <w:sz w:val="24"/>
          <w:szCs w:val="24"/>
          <w:lang w:val="en-GB" w:eastAsia="en-US"/>
        </w:rPr>
        <w:t>unless</w:t>
      </w:r>
      <w:r w:rsidRPr="00C43E5C">
        <w:rPr>
          <w:rFonts w:ascii="Times New Roman" w:eastAsia="Calibri" w:hAnsi="Times New Roman" w:cs="Times New Roman"/>
          <w:sz w:val="24"/>
          <w:szCs w:val="24"/>
          <w:lang w:eastAsia="en-US"/>
        </w:rPr>
        <w:t>;</w:t>
      </w:r>
    </w:p>
    <w:p w:rsidR="00C43E5C" w:rsidRPr="00C43E5C" w:rsidRDefault="00C43E5C" w:rsidP="00F571D9">
      <w:pPr>
        <w:numPr>
          <w:ilvl w:val="0"/>
          <w:numId w:val="30"/>
        </w:numPr>
        <w:suppressAutoHyphens/>
        <w:spacing w:after="0" w:line="240" w:lineRule="auto"/>
        <w:ind w:left="176" w:hanging="176"/>
        <w:rPr>
          <w:rFonts w:ascii="Times New Roman" w:eastAsia="Calibri" w:hAnsi="Times New Roman" w:cs="Times New Roman"/>
          <w:sz w:val="24"/>
          <w:szCs w:val="24"/>
          <w:lang w:val="en-US" w:eastAsia="en-US"/>
        </w:rPr>
      </w:pPr>
      <w:r w:rsidRPr="00C43E5C">
        <w:rPr>
          <w:rFonts w:ascii="Times New Roman" w:eastAsia="Calibri" w:hAnsi="Times New Roman" w:cs="Times New Roman"/>
          <w:sz w:val="24"/>
          <w:szCs w:val="24"/>
          <w:lang w:eastAsia="en-US"/>
        </w:rPr>
        <w:t>союзы</w:t>
      </w:r>
      <w:r w:rsidRPr="00C43E5C">
        <w:rPr>
          <w:rFonts w:ascii="Times New Roman" w:eastAsia="Calibri" w:hAnsi="Times New Roman" w:cs="Times New Roman"/>
          <w:sz w:val="24"/>
          <w:szCs w:val="24"/>
          <w:lang w:val="en-US" w:eastAsia="en-US"/>
        </w:rPr>
        <w:t xml:space="preserve"> </w:t>
      </w:r>
      <w:r w:rsidRPr="00C43E5C">
        <w:rPr>
          <w:rFonts w:ascii="Times New Roman" w:eastAsia="Calibri" w:hAnsi="Times New Roman" w:cs="Times New Roman"/>
          <w:b/>
          <w:i/>
          <w:sz w:val="24"/>
          <w:szCs w:val="24"/>
          <w:lang w:val="en-US" w:eastAsia="en-US"/>
        </w:rPr>
        <w:t>whoever, whatever, however, whenever</w:t>
      </w:r>
      <w:r w:rsidRPr="00C43E5C">
        <w:rPr>
          <w:rFonts w:ascii="Times New Roman" w:eastAsia="Calibri" w:hAnsi="Times New Roman" w:cs="Times New Roman"/>
          <w:sz w:val="24"/>
          <w:szCs w:val="24"/>
          <w:lang w:val="en-US" w:eastAsia="en-US"/>
        </w:rPr>
        <w:t>;</w:t>
      </w:r>
    </w:p>
    <w:p w:rsidR="00C43E5C" w:rsidRPr="00C43E5C" w:rsidRDefault="00C43E5C" w:rsidP="00F571D9">
      <w:pPr>
        <w:numPr>
          <w:ilvl w:val="0"/>
          <w:numId w:val="30"/>
        </w:numPr>
        <w:suppressAutoHyphens/>
        <w:spacing w:after="0" w:line="240" w:lineRule="auto"/>
        <w:ind w:left="176" w:hanging="17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условные предложения нереального характера </w:t>
      </w:r>
      <w:r w:rsidRPr="00C43E5C">
        <w:rPr>
          <w:rFonts w:ascii="Times New Roman" w:eastAsia="Calibri" w:hAnsi="Times New Roman" w:cs="Times New Roman"/>
          <w:b/>
          <w:i/>
          <w:sz w:val="24"/>
          <w:szCs w:val="24"/>
          <w:lang w:val="en-US" w:eastAsia="en-US"/>
        </w:rPr>
        <w:t>Conditional</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US" w:eastAsia="en-US"/>
        </w:rPr>
        <w:t>III</w:t>
      </w:r>
      <w:r w:rsidRPr="00C43E5C">
        <w:rPr>
          <w:rFonts w:ascii="Times New Roman" w:eastAsia="Calibri" w:hAnsi="Times New Roman" w:cs="Times New Roman"/>
          <w:sz w:val="24"/>
          <w:szCs w:val="24"/>
          <w:lang w:eastAsia="en-US"/>
        </w:rPr>
        <w:t xml:space="preserve"> (рецептивный уровень),</w:t>
      </w:r>
    </w:p>
    <w:p w:rsidR="00C43E5C" w:rsidRPr="00C43E5C" w:rsidRDefault="00C43E5C" w:rsidP="00F571D9">
      <w:pPr>
        <w:numPr>
          <w:ilvl w:val="0"/>
          <w:numId w:val="30"/>
        </w:numPr>
        <w:suppressAutoHyphens/>
        <w:spacing w:after="0" w:line="240" w:lineRule="auto"/>
        <w:ind w:left="176" w:hanging="17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конструкции с инфинитивом (сложное дополнение, сложное подлежащее (рецептивный уровень));</w:t>
      </w:r>
    </w:p>
    <w:p w:rsidR="00C43E5C" w:rsidRPr="00C43E5C" w:rsidRDefault="00C43E5C" w:rsidP="00F571D9">
      <w:pPr>
        <w:numPr>
          <w:ilvl w:val="0"/>
          <w:numId w:val="30"/>
        </w:numPr>
        <w:suppressAutoHyphens/>
        <w:spacing w:after="0" w:line="240" w:lineRule="auto"/>
        <w:ind w:left="176" w:hanging="176"/>
        <w:rPr>
          <w:rFonts w:ascii="Times New Roman" w:eastAsia="Calibri" w:hAnsi="Times New Roman" w:cs="Times New Roman"/>
          <w:b/>
          <w:i/>
          <w:sz w:val="24"/>
          <w:szCs w:val="24"/>
          <w:lang w:val="en-US" w:eastAsia="en-US"/>
        </w:rPr>
      </w:pPr>
      <w:r w:rsidRPr="00C43E5C">
        <w:rPr>
          <w:rFonts w:ascii="Times New Roman" w:eastAsia="Calibri" w:hAnsi="Times New Roman" w:cs="Times New Roman"/>
          <w:b/>
          <w:i/>
          <w:sz w:val="24"/>
          <w:szCs w:val="24"/>
          <w:lang w:val="en-US" w:eastAsia="en-US"/>
        </w:rPr>
        <w:t>Past Continuous, Past Perfect, Present Perfect Continuous, Future-in-the-Past</w:t>
      </w:r>
    </w:p>
    <w:p w:rsidR="00C43E5C" w:rsidRPr="00C43E5C" w:rsidRDefault="00C43E5C" w:rsidP="00F571D9">
      <w:pPr>
        <w:numPr>
          <w:ilvl w:val="0"/>
          <w:numId w:val="30"/>
        </w:numPr>
        <w:suppressAutoHyphens/>
        <w:spacing w:after="0" w:line="240" w:lineRule="auto"/>
        <w:ind w:left="176" w:hanging="17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косвенная речь в утвердительных и вопросительных предложениях в настоящем и прошедшем времени;</w:t>
      </w:r>
    </w:p>
    <w:p w:rsidR="00C43E5C" w:rsidRPr="00C43E5C" w:rsidRDefault="00C43E5C" w:rsidP="00F571D9">
      <w:pPr>
        <w:numPr>
          <w:ilvl w:val="0"/>
          <w:numId w:val="30"/>
        </w:numPr>
        <w:suppressAutoHyphens/>
        <w:spacing w:after="0" w:line="240" w:lineRule="auto"/>
        <w:ind w:left="176" w:hanging="17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согласование времен в рамках сложного предложения в плане настоящего и прошлого.</w:t>
      </w:r>
    </w:p>
    <w:p w:rsidR="00C43E5C" w:rsidRPr="00C43E5C" w:rsidRDefault="00C43E5C" w:rsidP="00F571D9">
      <w:pPr>
        <w:numPr>
          <w:ilvl w:val="0"/>
          <w:numId w:val="30"/>
        </w:numPr>
        <w:suppressAutoHyphens/>
        <w:spacing w:after="0" w:line="240" w:lineRule="auto"/>
        <w:ind w:left="176" w:hanging="17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определенный, неопределённый и нулевой артикли (в том числе и с географическими названиями);</w:t>
      </w:r>
    </w:p>
    <w:p w:rsidR="00C43E5C" w:rsidRPr="00C43E5C" w:rsidRDefault="00C43E5C" w:rsidP="00F571D9">
      <w:pPr>
        <w:numPr>
          <w:ilvl w:val="0"/>
          <w:numId w:val="30"/>
        </w:numPr>
        <w:suppressAutoHyphens/>
        <w:spacing w:after="0" w:line="240" w:lineRule="auto"/>
        <w:ind w:left="176" w:hanging="17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неопределенные местоимения и их производные (</w:t>
      </w:r>
      <w:r w:rsidRPr="00C43E5C">
        <w:rPr>
          <w:rFonts w:ascii="Times New Roman" w:eastAsia="Calibri" w:hAnsi="Times New Roman" w:cs="Times New Roman"/>
          <w:b/>
          <w:i/>
          <w:sz w:val="24"/>
          <w:szCs w:val="24"/>
          <w:lang w:val="en-GB" w:eastAsia="en-US"/>
        </w:rPr>
        <w:t>somebody</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GB" w:eastAsia="en-US"/>
        </w:rPr>
        <w:t>anything</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GB" w:eastAsia="en-US"/>
        </w:rPr>
        <w:t>nobody</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GB" w:eastAsia="en-US"/>
        </w:rPr>
        <w:t>everything</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GB" w:eastAsia="en-US"/>
        </w:rPr>
        <w:t>etc</w:t>
      </w:r>
      <w:r w:rsidRPr="00C43E5C">
        <w:rPr>
          <w:rFonts w:ascii="Times New Roman" w:eastAsia="Calibri" w:hAnsi="Times New Roman" w:cs="Times New Roman"/>
          <w:sz w:val="24"/>
          <w:szCs w:val="24"/>
          <w:lang w:eastAsia="en-US"/>
        </w:rPr>
        <w:t>.),</w:t>
      </w:r>
    </w:p>
    <w:p w:rsidR="00C43E5C" w:rsidRPr="00C43E5C" w:rsidRDefault="00C43E5C" w:rsidP="00F571D9">
      <w:pPr>
        <w:numPr>
          <w:ilvl w:val="0"/>
          <w:numId w:val="30"/>
        </w:numPr>
        <w:suppressAutoHyphens/>
        <w:spacing w:after="0" w:line="240" w:lineRule="auto"/>
        <w:ind w:left="176" w:hanging="17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lastRenderedPageBreak/>
        <w:t xml:space="preserve">устойчивые словоформы в функции наречия типа </w:t>
      </w:r>
      <w:r w:rsidRPr="00C43E5C">
        <w:rPr>
          <w:rFonts w:ascii="Times New Roman" w:eastAsia="Calibri" w:hAnsi="Times New Roman" w:cs="Times New Roman"/>
          <w:b/>
          <w:i/>
          <w:sz w:val="24"/>
          <w:szCs w:val="24"/>
          <w:lang w:val="en-GB" w:eastAsia="en-US"/>
        </w:rPr>
        <w:t>sometimes, at last, at least, etc</w:t>
      </w:r>
      <w:r w:rsidRPr="00C43E5C">
        <w:rPr>
          <w:rFonts w:ascii="Times New Roman" w:eastAsia="Calibri" w:hAnsi="Times New Roman" w:cs="Times New Roman"/>
          <w:sz w:val="24"/>
          <w:szCs w:val="24"/>
          <w:lang w:eastAsia="en-US"/>
        </w:rPr>
        <w:t>.,</w:t>
      </w:r>
    </w:p>
    <w:p w:rsidR="00C43E5C" w:rsidRPr="00C43E5C" w:rsidRDefault="00C43E5C" w:rsidP="00F571D9">
      <w:pPr>
        <w:numPr>
          <w:ilvl w:val="0"/>
          <w:numId w:val="30"/>
        </w:numPr>
        <w:suppressAutoHyphens/>
        <w:spacing w:after="0" w:line="240" w:lineRule="auto"/>
        <w:ind w:left="176" w:hanging="176"/>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значения слов и словосочетаний с формами на </w:t>
      </w:r>
      <w:r w:rsidRPr="00C43E5C">
        <w:rPr>
          <w:rFonts w:ascii="Times New Roman" w:eastAsia="Calibri" w:hAnsi="Times New Roman" w:cs="Times New Roman"/>
          <w:b/>
          <w:i/>
          <w:sz w:val="24"/>
          <w:szCs w:val="24"/>
          <w:lang w:eastAsia="en-US"/>
        </w:rPr>
        <w:t>–ing</w:t>
      </w:r>
      <w:r w:rsidRPr="00C43E5C">
        <w:rPr>
          <w:rFonts w:ascii="Times New Roman" w:eastAsia="Calibri" w:hAnsi="Times New Roman" w:cs="Times New Roman"/>
          <w:sz w:val="24"/>
          <w:szCs w:val="24"/>
          <w:lang w:eastAsia="en-US"/>
        </w:rPr>
        <w:t xml:space="preserve"> без различения их функций (герундий, причастие настоящего времени, отглагольное существительное).</w:t>
      </w:r>
    </w:p>
    <w:p w:rsidR="00C43E5C" w:rsidRPr="00C43E5C" w:rsidRDefault="00C43E5C" w:rsidP="00F571D9">
      <w:pPr>
        <w:numPr>
          <w:ilvl w:val="0"/>
          <w:numId w:val="30"/>
        </w:numPr>
        <w:suppressAutoHyphens/>
        <w:spacing w:after="0" w:line="240" w:lineRule="auto"/>
        <w:ind w:left="176" w:hanging="176"/>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C43E5C" w:rsidRPr="00C43E5C" w:rsidTr="00C43E5C">
        <w:tc>
          <w:tcPr>
            <w:tcW w:w="15920" w:type="dxa"/>
          </w:tcPr>
          <w:p w:rsidR="00C43E5C" w:rsidRPr="00C43E5C" w:rsidRDefault="00C43E5C" w:rsidP="00C43E5C">
            <w:pPr>
              <w:jc w:val="center"/>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9 класс</w:t>
            </w:r>
          </w:p>
        </w:tc>
      </w:tr>
      <w:tr w:rsidR="00C43E5C" w:rsidRPr="00C43E5C" w:rsidTr="00C43E5C">
        <w:tc>
          <w:tcPr>
            <w:tcW w:w="15920" w:type="dxa"/>
          </w:tcPr>
          <w:p w:rsidR="00C43E5C" w:rsidRPr="00C43E5C" w:rsidRDefault="00C43E5C" w:rsidP="00C43E5C">
            <w:pPr>
              <w:tabs>
                <w:tab w:val="left" w:pos="528"/>
              </w:tabs>
              <w:spacing w:before="5"/>
              <w:ind w:right="-222"/>
              <w:rPr>
                <w:rFonts w:ascii="Times New Roman" w:eastAsia="Calibri" w:hAnsi="Times New Roman" w:cs="Times New Roman"/>
                <w:bCs/>
                <w:color w:val="000000"/>
                <w:spacing w:val="-4"/>
                <w:sz w:val="24"/>
                <w:szCs w:val="24"/>
                <w:lang w:eastAsia="en-US"/>
              </w:rPr>
            </w:pPr>
            <w:r w:rsidRPr="00C43E5C">
              <w:rPr>
                <w:rFonts w:ascii="Times New Roman" w:eastAsia="Calibri" w:hAnsi="Times New Roman" w:cs="Times New Roman"/>
                <w:bCs/>
                <w:color w:val="000000"/>
                <w:spacing w:val="-4"/>
                <w:sz w:val="24"/>
                <w:szCs w:val="24"/>
                <w:lang w:eastAsia="en-US"/>
              </w:rPr>
              <w:t>Каникулы – время приключений и открытий. Как и где может подросток провести каникулы.</w:t>
            </w:r>
          </w:p>
        </w:tc>
      </w:tr>
      <w:tr w:rsidR="00C43E5C" w:rsidRPr="00C43E5C" w:rsidTr="00C43E5C">
        <w:tc>
          <w:tcPr>
            <w:tcW w:w="15920" w:type="dxa"/>
          </w:tcPr>
          <w:p w:rsidR="00C43E5C" w:rsidRPr="00C43E5C" w:rsidRDefault="00C43E5C" w:rsidP="00C43E5C">
            <w:pPr>
              <w:tabs>
                <w:tab w:val="left" w:pos="528"/>
              </w:tabs>
              <w:spacing w:before="5"/>
              <w:ind w:right="-222"/>
              <w:rPr>
                <w:rFonts w:ascii="Times New Roman" w:eastAsia="Calibri" w:hAnsi="Times New Roman" w:cs="Times New Roman"/>
                <w:bCs/>
                <w:color w:val="000000"/>
                <w:spacing w:val="-4"/>
                <w:sz w:val="24"/>
                <w:szCs w:val="24"/>
                <w:lang w:eastAsia="en-US"/>
              </w:rPr>
            </w:pPr>
            <w:r w:rsidRPr="00C43E5C">
              <w:rPr>
                <w:rFonts w:ascii="Times New Roman" w:eastAsia="Calibri" w:hAnsi="Times New Roman" w:cs="Times New Roman"/>
                <w:bCs/>
                <w:color w:val="000000"/>
                <w:spacing w:val="-4"/>
                <w:sz w:val="24"/>
                <w:szCs w:val="24"/>
                <w:lang w:eastAsia="en-US"/>
              </w:rPr>
              <w:t>Трудный выбор подростка: семья и друзья. Причины недопонимания между детьми и родителями. Дружба между мальчиками и девочками. Как стать идеальным другом.</w:t>
            </w:r>
          </w:p>
        </w:tc>
      </w:tr>
      <w:tr w:rsidR="00C43E5C" w:rsidRPr="00C43E5C" w:rsidTr="00C43E5C">
        <w:tc>
          <w:tcPr>
            <w:tcW w:w="15920" w:type="dxa"/>
          </w:tcPr>
          <w:p w:rsidR="00C43E5C" w:rsidRPr="00C43E5C" w:rsidRDefault="00C43E5C" w:rsidP="00C43E5C">
            <w:pPr>
              <w:tabs>
                <w:tab w:val="left" w:pos="528"/>
              </w:tabs>
              <w:spacing w:before="5"/>
              <w:ind w:right="-222"/>
              <w:rPr>
                <w:rFonts w:ascii="Times New Roman" w:eastAsia="Calibri" w:hAnsi="Times New Roman" w:cs="Times New Roman"/>
                <w:bCs/>
                <w:color w:val="000000"/>
                <w:spacing w:val="-4"/>
                <w:sz w:val="24"/>
                <w:szCs w:val="24"/>
                <w:lang w:eastAsia="en-US"/>
              </w:rPr>
            </w:pPr>
            <w:r w:rsidRPr="00C43E5C">
              <w:rPr>
                <w:rFonts w:ascii="Times New Roman" w:eastAsia="Calibri" w:hAnsi="Times New Roman" w:cs="Times New Roman"/>
                <w:bCs/>
                <w:color w:val="000000"/>
                <w:spacing w:val="-4"/>
                <w:sz w:val="24"/>
                <w:szCs w:val="24"/>
                <w:lang w:eastAsia="en-US"/>
              </w:rPr>
              <w:t xml:space="preserve">Самостоятельность и независимость в принятии решений: разные модели поведения, черты характера. Правила совместного проживания со сверстниками вдали от родителей. </w:t>
            </w:r>
          </w:p>
        </w:tc>
      </w:tr>
      <w:tr w:rsidR="00C43E5C" w:rsidRPr="00C43E5C" w:rsidTr="00C43E5C">
        <w:tc>
          <w:tcPr>
            <w:tcW w:w="15920" w:type="dxa"/>
          </w:tcPr>
          <w:p w:rsidR="00C43E5C" w:rsidRPr="00C43E5C" w:rsidRDefault="00C43E5C" w:rsidP="00C43E5C">
            <w:pPr>
              <w:tabs>
                <w:tab w:val="left" w:pos="528"/>
              </w:tabs>
              <w:spacing w:before="5"/>
              <w:ind w:right="-222"/>
              <w:rPr>
                <w:rFonts w:ascii="Times New Roman" w:eastAsia="Calibri" w:hAnsi="Times New Roman" w:cs="Times New Roman"/>
                <w:bCs/>
                <w:color w:val="000000"/>
                <w:spacing w:val="-4"/>
                <w:sz w:val="24"/>
                <w:szCs w:val="24"/>
                <w:lang w:eastAsia="en-US"/>
              </w:rPr>
            </w:pPr>
            <w:r w:rsidRPr="00C43E5C">
              <w:rPr>
                <w:rFonts w:ascii="Times New Roman" w:eastAsia="Calibri" w:hAnsi="Times New Roman" w:cs="Times New Roman"/>
                <w:bCs/>
                <w:color w:val="000000"/>
                <w:spacing w:val="-4"/>
                <w:sz w:val="24"/>
                <w:szCs w:val="24"/>
                <w:lang w:eastAsia="en-US"/>
              </w:rPr>
              <w:t>Организация досуга: отдых на природе, совместное посещение автошоу, рок-концерта. Обмен впечатлениями.</w:t>
            </w:r>
          </w:p>
        </w:tc>
      </w:tr>
      <w:tr w:rsidR="00C43E5C" w:rsidRPr="00C43E5C" w:rsidTr="00C43E5C">
        <w:tc>
          <w:tcPr>
            <w:tcW w:w="15920" w:type="dxa"/>
          </w:tcPr>
          <w:p w:rsidR="00C43E5C" w:rsidRPr="00C43E5C" w:rsidRDefault="00C43E5C" w:rsidP="00C43E5C">
            <w:pPr>
              <w:tabs>
                <w:tab w:val="left" w:pos="528"/>
              </w:tabs>
              <w:spacing w:before="5"/>
              <w:ind w:right="-222"/>
              <w:rPr>
                <w:rFonts w:ascii="Times New Roman" w:eastAsia="Calibri" w:hAnsi="Times New Roman" w:cs="Times New Roman"/>
                <w:bCs/>
                <w:color w:val="000000"/>
                <w:spacing w:val="-4"/>
                <w:sz w:val="24"/>
                <w:szCs w:val="24"/>
                <w:lang w:eastAsia="en-US"/>
              </w:rPr>
            </w:pPr>
            <w:r w:rsidRPr="00C43E5C">
              <w:rPr>
                <w:rFonts w:ascii="Times New Roman" w:eastAsia="Calibri" w:hAnsi="Times New Roman" w:cs="Times New Roman"/>
                <w:bCs/>
                <w:color w:val="000000"/>
                <w:spacing w:val="-4"/>
                <w:sz w:val="24"/>
                <w:szCs w:val="24"/>
                <w:lang w:eastAsia="en-US"/>
              </w:rPr>
              <w:t>Родная страна. Культурная жизнь столицы: места проведения досуга: театры, цирк и др. Заказ билетов в кино.</w:t>
            </w:r>
          </w:p>
        </w:tc>
      </w:tr>
      <w:tr w:rsidR="00C43E5C" w:rsidRPr="00C43E5C" w:rsidTr="00C43E5C">
        <w:tc>
          <w:tcPr>
            <w:tcW w:w="15920" w:type="dxa"/>
          </w:tcPr>
          <w:p w:rsidR="00C43E5C" w:rsidRPr="00C43E5C" w:rsidRDefault="00C43E5C" w:rsidP="00C43E5C">
            <w:pPr>
              <w:tabs>
                <w:tab w:val="left" w:pos="528"/>
              </w:tabs>
              <w:spacing w:before="5"/>
              <w:ind w:right="-222"/>
              <w:rPr>
                <w:rFonts w:ascii="Times New Roman" w:eastAsia="Calibri" w:hAnsi="Times New Roman" w:cs="Times New Roman"/>
                <w:bCs/>
                <w:color w:val="000000"/>
                <w:spacing w:val="-4"/>
                <w:sz w:val="24"/>
                <w:szCs w:val="24"/>
                <w:lang w:eastAsia="en-US"/>
              </w:rPr>
            </w:pPr>
            <w:r w:rsidRPr="00C43E5C">
              <w:rPr>
                <w:rFonts w:ascii="Times New Roman" w:eastAsia="Calibri" w:hAnsi="Times New Roman" w:cs="Times New Roman"/>
                <w:bCs/>
                <w:color w:val="000000"/>
                <w:spacing w:val="-4"/>
                <w:sz w:val="24"/>
                <w:szCs w:val="24"/>
                <w:lang w:eastAsia="en-US"/>
              </w:rPr>
              <w:t>Молодёжь и искусство: кино и видео в жизни подростка (плюсы и минусы). Как создать интересный фильм: главная идея, сюжет, герои и др.</w:t>
            </w:r>
          </w:p>
        </w:tc>
      </w:tr>
      <w:tr w:rsidR="00C43E5C" w:rsidRPr="00C43E5C" w:rsidTr="00C43E5C">
        <w:tc>
          <w:tcPr>
            <w:tcW w:w="15920" w:type="dxa"/>
          </w:tcPr>
          <w:p w:rsidR="00C43E5C" w:rsidRPr="00C43E5C" w:rsidRDefault="00C43E5C" w:rsidP="00C43E5C">
            <w:pPr>
              <w:tabs>
                <w:tab w:val="left" w:pos="528"/>
              </w:tabs>
              <w:spacing w:before="5"/>
              <w:ind w:right="-222"/>
              <w:rPr>
                <w:rFonts w:ascii="Times New Roman" w:eastAsia="Calibri" w:hAnsi="Times New Roman" w:cs="Times New Roman"/>
                <w:bCs/>
                <w:color w:val="000000"/>
                <w:spacing w:val="-4"/>
                <w:sz w:val="24"/>
                <w:szCs w:val="24"/>
                <w:lang w:eastAsia="en-US"/>
              </w:rPr>
            </w:pPr>
            <w:r w:rsidRPr="00C43E5C">
              <w:rPr>
                <w:rFonts w:ascii="Times New Roman" w:eastAsia="Calibri" w:hAnsi="Times New Roman" w:cs="Times New Roman"/>
                <w:bCs/>
                <w:color w:val="000000"/>
                <w:spacing w:val="-4"/>
                <w:sz w:val="24"/>
                <w:szCs w:val="24"/>
                <w:lang w:eastAsia="en-US"/>
              </w:rPr>
              <w:t>Путешествие по миру. Путешествие как способ познать мир. Транспорт вчера и сегодня. Из истории путешествий: факты из истории великого путешественника В.Беринга, трагедия «Титаника». Путешествие по пиратской карте. Происхождение географических названий.</w:t>
            </w:r>
          </w:p>
        </w:tc>
      </w:tr>
      <w:tr w:rsidR="00C43E5C" w:rsidRPr="00C43E5C" w:rsidTr="00C43E5C">
        <w:tc>
          <w:tcPr>
            <w:tcW w:w="15920" w:type="dxa"/>
          </w:tcPr>
          <w:p w:rsidR="00C43E5C" w:rsidRPr="00C43E5C" w:rsidRDefault="00C43E5C" w:rsidP="00C43E5C">
            <w:pPr>
              <w:tabs>
                <w:tab w:val="left" w:pos="528"/>
              </w:tabs>
              <w:spacing w:before="5"/>
              <w:ind w:right="-222"/>
              <w:rPr>
                <w:rFonts w:ascii="Times New Roman" w:eastAsia="Calibri" w:hAnsi="Times New Roman" w:cs="Times New Roman"/>
                <w:bCs/>
                <w:color w:val="000000"/>
                <w:spacing w:val="-4"/>
                <w:sz w:val="24"/>
                <w:szCs w:val="24"/>
                <w:lang w:eastAsia="en-US"/>
              </w:rPr>
            </w:pPr>
            <w:r w:rsidRPr="00C43E5C">
              <w:rPr>
                <w:rFonts w:ascii="Times New Roman" w:eastAsia="Calibri" w:hAnsi="Times New Roman" w:cs="Times New Roman"/>
                <w:bCs/>
                <w:color w:val="000000"/>
                <w:spacing w:val="-4"/>
                <w:sz w:val="24"/>
                <w:szCs w:val="24"/>
                <w:lang w:eastAsia="en-US"/>
              </w:rPr>
              <w:t>Организованный и самостоятельный туризм: маршруты. Агентства, отлёты, сборы. Советы путешественнику: поведение  аэропорту, самолёте; заполнение декларации и других дорожных документов. Возможности отдыха молодых людей, впечатления. Готовность к неожиданностям, присутствие духа (на материале аутентичного рассказа “</w:t>
            </w:r>
            <w:r w:rsidRPr="00C43E5C">
              <w:rPr>
                <w:rFonts w:ascii="Times New Roman" w:eastAsia="Calibri" w:hAnsi="Times New Roman" w:cs="Times New Roman"/>
                <w:bCs/>
                <w:color w:val="000000"/>
                <w:spacing w:val="-4"/>
                <w:sz w:val="24"/>
                <w:szCs w:val="24"/>
                <w:lang w:val="en-US" w:eastAsia="en-US"/>
              </w:rPr>
              <w:t>The</w:t>
            </w:r>
            <w:r w:rsidRPr="00C43E5C">
              <w:rPr>
                <w:rFonts w:ascii="Times New Roman" w:eastAsia="Calibri" w:hAnsi="Times New Roman" w:cs="Times New Roman"/>
                <w:bCs/>
                <w:color w:val="000000"/>
                <w:spacing w:val="-4"/>
                <w:sz w:val="24"/>
                <w:szCs w:val="24"/>
                <w:lang w:eastAsia="en-US"/>
              </w:rPr>
              <w:t xml:space="preserve"> </w:t>
            </w:r>
            <w:r w:rsidRPr="00C43E5C">
              <w:rPr>
                <w:rFonts w:ascii="Times New Roman" w:eastAsia="Calibri" w:hAnsi="Times New Roman" w:cs="Times New Roman"/>
                <w:bCs/>
                <w:color w:val="000000"/>
                <w:spacing w:val="-4"/>
                <w:sz w:val="24"/>
                <w:szCs w:val="24"/>
                <w:lang w:val="en-US" w:eastAsia="en-US"/>
              </w:rPr>
              <w:t>Last</w:t>
            </w:r>
            <w:r w:rsidRPr="00C43E5C">
              <w:rPr>
                <w:rFonts w:ascii="Times New Roman" w:eastAsia="Calibri" w:hAnsi="Times New Roman" w:cs="Times New Roman"/>
                <w:bCs/>
                <w:color w:val="000000"/>
                <w:spacing w:val="-4"/>
                <w:sz w:val="24"/>
                <w:szCs w:val="24"/>
                <w:lang w:eastAsia="en-US"/>
              </w:rPr>
              <w:t xml:space="preserve"> </w:t>
            </w:r>
            <w:r w:rsidRPr="00C43E5C">
              <w:rPr>
                <w:rFonts w:ascii="Times New Roman" w:eastAsia="Calibri" w:hAnsi="Times New Roman" w:cs="Times New Roman"/>
                <w:bCs/>
                <w:color w:val="000000"/>
                <w:spacing w:val="-4"/>
                <w:sz w:val="24"/>
                <w:szCs w:val="24"/>
                <w:lang w:val="en-US" w:eastAsia="en-US"/>
              </w:rPr>
              <w:t>Inch</w:t>
            </w:r>
            <w:r w:rsidRPr="00C43E5C">
              <w:rPr>
                <w:rFonts w:ascii="Times New Roman" w:eastAsia="Calibri" w:hAnsi="Times New Roman" w:cs="Times New Roman"/>
                <w:bCs/>
                <w:color w:val="000000"/>
                <w:spacing w:val="-4"/>
                <w:sz w:val="24"/>
                <w:szCs w:val="24"/>
                <w:lang w:eastAsia="en-US"/>
              </w:rPr>
              <w:t xml:space="preserve">” </w:t>
            </w:r>
            <w:r w:rsidRPr="00C43E5C">
              <w:rPr>
                <w:rFonts w:ascii="Times New Roman" w:eastAsia="Calibri" w:hAnsi="Times New Roman" w:cs="Times New Roman"/>
                <w:bCs/>
                <w:color w:val="000000"/>
                <w:spacing w:val="-4"/>
                <w:sz w:val="24"/>
                <w:szCs w:val="24"/>
                <w:lang w:val="en-US" w:eastAsia="en-US"/>
              </w:rPr>
              <w:t>by</w:t>
            </w:r>
            <w:r w:rsidRPr="00C43E5C">
              <w:rPr>
                <w:rFonts w:ascii="Times New Roman" w:eastAsia="Calibri" w:hAnsi="Times New Roman" w:cs="Times New Roman"/>
                <w:bCs/>
                <w:color w:val="000000"/>
                <w:spacing w:val="-4"/>
                <w:sz w:val="24"/>
                <w:szCs w:val="24"/>
                <w:lang w:eastAsia="en-US"/>
              </w:rPr>
              <w:t xml:space="preserve"> </w:t>
            </w:r>
            <w:r w:rsidRPr="00C43E5C">
              <w:rPr>
                <w:rFonts w:ascii="Times New Roman" w:eastAsia="Calibri" w:hAnsi="Times New Roman" w:cs="Times New Roman"/>
                <w:bCs/>
                <w:color w:val="000000"/>
                <w:spacing w:val="-4"/>
                <w:sz w:val="24"/>
                <w:szCs w:val="24"/>
                <w:lang w:val="en-US" w:eastAsia="en-US"/>
              </w:rPr>
              <w:t>James</w:t>
            </w:r>
            <w:r w:rsidRPr="00C43E5C">
              <w:rPr>
                <w:rFonts w:ascii="Times New Roman" w:eastAsia="Calibri" w:hAnsi="Times New Roman" w:cs="Times New Roman"/>
                <w:bCs/>
                <w:color w:val="000000"/>
                <w:spacing w:val="-4"/>
                <w:sz w:val="24"/>
                <w:szCs w:val="24"/>
                <w:lang w:eastAsia="en-US"/>
              </w:rPr>
              <w:t xml:space="preserve"> </w:t>
            </w:r>
            <w:r w:rsidRPr="00C43E5C">
              <w:rPr>
                <w:rFonts w:ascii="Times New Roman" w:eastAsia="Calibri" w:hAnsi="Times New Roman" w:cs="Times New Roman"/>
                <w:bCs/>
                <w:color w:val="000000"/>
                <w:spacing w:val="-4"/>
                <w:sz w:val="24"/>
                <w:szCs w:val="24"/>
                <w:lang w:val="en-US" w:eastAsia="en-US"/>
              </w:rPr>
              <w:t>Albridge</w:t>
            </w:r>
            <w:r w:rsidRPr="00C43E5C">
              <w:rPr>
                <w:rFonts w:ascii="Times New Roman" w:eastAsia="Calibri" w:hAnsi="Times New Roman" w:cs="Times New Roman"/>
                <w:bCs/>
                <w:color w:val="000000"/>
                <w:spacing w:val="-4"/>
                <w:sz w:val="24"/>
                <w:szCs w:val="24"/>
                <w:lang w:eastAsia="en-US"/>
              </w:rPr>
              <w:t>).</w:t>
            </w:r>
          </w:p>
        </w:tc>
      </w:tr>
      <w:tr w:rsidR="00C43E5C" w:rsidRPr="00777701" w:rsidTr="00C43E5C">
        <w:tc>
          <w:tcPr>
            <w:tcW w:w="15920" w:type="dxa"/>
          </w:tcPr>
          <w:p w:rsidR="00C43E5C" w:rsidRPr="00C43E5C" w:rsidRDefault="00C43E5C" w:rsidP="00C43E5C">
            <w:pPr>
              <w:tabs>
                <w:tab w:val="left" w:pos="528"/>
              </w:tabs>
              <w:spacing w:before="5"/>
              <w:ind w:right="-222"/>
              <w:rPr>
                <w:rFonts w:ascii="Times New Roman" w:eastAsia="Calibri" w:hAnsi="Times New Roman" w:cs="Times New Roman"/>
                <w:bCs/>
                <w:color w:val="000000"/>
                <w:spacing w:val="-4"/>
                <w:sz w:val="24"/>
                <w:szCs w:val="24"/>
                <w:lang w:val="en-US" w:eastAsia="en-US"/>
              </w:rPr>
            </w:pPr>
            <w:r w:rsidRPr="00C43E5C">
              <w:rPr>
                <w:rFonts w:ascii="Times New Roman" w:eastAsia="Calibri" w:hAnsi="Times New Roman" w:cs="Times New Roman"/>
                <w:bCs/>
                <w:color w:val="000000"/>
                <w:spacing w:val="-4"/>
                <w:sz w:val="24"/>
                <w:szCs w:val="24"/>
                <w:lang w:eastAsia="en-US"/>
              </w:rPr>
              <w:t>Мы в глобальной деревне. Англоязычные страны и родная страна. Географическое положение, основные географические и некоторые исторические данные о Великобритании, США и России. Государственная символика (флаг, герб), гербы регионов России. Знание других народов – ключ к взаимопониманию. Достопримечательности</w:t>
            </w:r>
            <w:r w:rsidRPr="00C43E5C">
              <w:rPr>
                <w:rFonts w:ascii="Times New Roman" w:eastAsia="Calibri" w:hAnsi="Times New Roman" w:cs="Times New Roman"/>
                <w:bCs/>
                <w:color w:val="000000"/>
                <w:spacing w:val="-4"/>
                <w:sz w:val="24"/>
                <w:szCs w:val="24"/>
                <w:lang w:val="en-US" w:eastAsia="en-US"/>
              </w:rPr>
              <w:t>: Cleopatra’s Needle, Tower Bridge in London, Eiffel Tower in Paris, Tolstoy Museum in Yasnaya Polyana.</w:t>
            </w:r>
          </w:p>
        </w:tc>
      </w:tr>
      <w:tr w:rsidR="00C43E5C" w:rsidRPr="00C43E5C" w:rsidTr="00C43E5C">
        <w:tc>
          <w:tcPr>
            <w:tcW w:w="15920" w:type="dxa"/>
          </w:tcPr>
          <w:p w:rsidR="00C43E5C" w:rsidRPr="00C43E5C" w:rsidRDefault="00C43E5C" w:rsidP="00C43E5C">
            <w:pPr>
              <w:tabs>
                <w:tab w:val="left" w:pos="528"/>
              </w:tabs>
              <w:spacing w:before="5"/>
              <w:ind w:right="-222"/>
              <w:rPr>
                <w:rFonts w:ascii="Times New Roman" w:eastAsia="Calibri" w:hAnsi="Times New Roman" w:cs="Times New Roman"/>
                <w:bCs/>
                <w:color w:val="000000"/>
                <w:spacing w:val="-4"/>
                <w:sz w:val="24"/>
                <w:szCs w:val="24"/>
                <w:lang w:eastAsia="en-US"/>
              </w:rPr>
            </w:pPr>
            <w:r w:rsidRPr="00C43E5C">
              <w:rPr>
                <w:rFonts w:ascii="Times New Roman" w:eastAsia="Calibri" w:hAnsi="Times New Roman" w:cs="Times New Roman"/>
                <w:bCs/>
                <w:color w:val="000000"/>
                <w:spacing w:val="-4"/>
                <w:sz w:val="24"/>
                <w:szCs w:val="24"/>
                <w:lang w:eastAsia="en-US"/>
              </w:rPr>
              <w:t>Конфликты между родителями и детьми: их причины, возможные последствия. Изречения великих людей на эту тему. Мирное решение семейных конфликтов (на примере из художественной литературы: “</w:t>
            </w:r>
            <w:r w:rsidRPr="00C43E5C">
              <w:rPr>
                <w:rFonts w:ascii="Times New Roman" w:eastAsia="Calibri" w:hAnsi="Times New Roman" w:cs="Times New Roman"/>
                <w:bCs/>
                <w:color w:val="000000"/>
                <w:spacing w:val="-4"/>
                <w:sz w:val="24"/>
                <w:szCs w:val="24"/>
                <w:lang w:val="en-US" w:eastAsia="en-US"/>
              </w:rPr>
              <w:t>Charlotte</w:t>
            </w:r>
            <w:r w:rsidRPr="00C43E5C">
              <w:rPr>
                <w:rFonts w:ascii="Times New Roman" w:eastAsia="Calibri" w:hAnsi="Times New Roman" w:cs="Times New Roman"/>
                <w:bCs/>
                <w:color w:val="000000"/>
                <w:spacing w:val="-4"/>
                <w:sz w:val="24"/>
                <w:szCs w:val="24"/>
                <w:lang w:eastAsia="en-US"/>
              </w:rPr>
              <w:t>’</w:t>
            </w:r>
            <w:r w:rsidRPr="00C43E5C">
              <w:rPr>
                <w:rFonts w:ascii="Times New Roman" w:eastAsia="Calibri" w:hAnsi="Times New Roman" w:cs="Times New Roman"/>
                <w:bCs/>
                <w:color w:val="000000"/>
                <w:spacing w:val="-4"/>
                <w:sz w:val="24"/>
                <w:szCs w:val="24"/>
                <w:lang w:val="en-US" w:eastAsia="en-US"/>
              </w:rPr>
              <w:t>s</w:t>
            </w:r>
            <w:r w:rsidRPr="00C43E5C">
              <w:rPr>
                <w:rFonts w:ascii="Times New Roman" w:eastAsia="Calibri" w:hAnsi="Times New Roman" w:cs="Times New Roman"/>
                <w:bCs/>
                <w:color w:val="000000"/>
                <w:spacing w:val="-4"/>
                <w:sz w:val="24"/>
                <w:szCs w:val="24"/>
                <w:lang w:eastAsia="en-US"/>
              </w:rPr>
              <w:t xml:space="preserve"> </w:t>
            </w:r>
            <w:r w:rsidRPr="00C43E5C">
              <w:rPr>
                <w:rFonts w:ascii="Times New Roman" w:eastAsia="Calibri" w:hAnsi="Times New Roman" w:cs="Times New Roman"/>
                <w:bCs/>
                <w:color w:val="000000"/>
                <w:spacing w:val="-4"/>
                <w:sz w:val="24"/>
                <w:szCs w:val="24"/>
                <w:lang w:val="en-US" w:eastAsia="en-US"/>
              </w:rPr>
              <w:t>Web</w:t>
            </w:r>
            <w:r w:rsidRPr="00C43E5C">
              <w:rPr>
                <w:rFonts w:ascii="Times New Roman" w:eastAsia="Calibri" w:hAnsi="Times New Roman" w:cs="Times New Roman"/>
                <w:bCs/>
                <w:color w:val="000000"/>
                <w:spacing w:val="-4"/>
                <w:sz w:val="24"/>
                <w:szCs w:val="24"/>
                <w:lang w:eastAsia="en-US"/>
              </w:rPr>
              <w:t xml:space="preserve">” </w:t>
            </w:r>
            <w:r w:rsidRPr="00C43E5C">
              <w:rPr>
                <w:rFonts w:ascii="Times New Roman" w:eastAsia="Calibri" w:hAnsi="Times New Roman" w:cs="Times New Roman"/>
                <w:bCs/>
                <w:color w:val="000000"/>
                <w:spacing w:val="-4"/>
                <w:sz w:val="24"/>
                <w:szCs w:val="24"/>
                <w:lang w:val="en-US" w:eastAsia="en-US"/>
              </w:rPr>
              <w:t>by</w:t>
            </w:r>
            <w:r w:rsidRPr="00C43E5C">
              <w:rPr>
                <w:rFonts w:ascii="Times New Roman" w:eastAsia="Calibri" w:hAnsi="Times New Roman" w:cs="Times New Roman"/>
                <w:bCs/>
                <w:color w:val="000000"/>
                <w:spacing w:val="-4"/>
                <w:sz w:val="24"/>
                <w:szCs w:val="24"/>
                <w:lang w:eastAsia="en-US"/>
              </w:rPr>
              <w:t xml:space="preserve"> </w:t>
            </w:r>
            <w:r w:rsidRPr="00C43E5C">
              <w:rPr>
                <w:rFonts w:ascii="Times New Roman" w:eastAsia="Calibri" w:hAnsi="Times New Roman" w:cs="Times New Roman"/>
                <w:bCs/>
                <w:color w:val="000000"/>
                <w:spacing w:val="-4"/>
                <w:sz w:val="24"/>
                <w:szCs w:val="24"/>
                <w:lang w:val="en-US" w:eastAsia="en-US"/>
              </w:rPr>
              <w:t>E</w:t>
            </w:r>
            <w:r w:rsidRPr="00C43E5C">
              <w:rPr>
                <w:rFonts w:ascii="Times New Roman" w:eastAsia="Calibri" w:hAnsi="Times New Roman" w:cs="Times New Roman"/>
                <w:bCs/>
                <w:color w:val="000000"/>
                <w:spacing w:val="-4"/>
                <w:sz w:val="24"/>
                <w:szCs w:val="24"/>
                <w:lang w:eastAsia="en-US"/>
              </w:rPr>
              <w:t xml:space="preserve">. </w:t>
            </w:r>
            <w:r w:rsidRPr="00C43E5C">
              <w:rPr>
                <w:rFonts w:ascii="Times New Roman" w:eastAsia="Calibri" w:hAnsi="Times New Roman" w:cs="Times New Roman"/>
                <w:bCs/>
                <w:color w:val="000000"/>
                <w:spacing w:val="-4"/>
                <w:sz w:val="24"/>
                <w:szCs w:val="24"/>
                <w:lang w:val="en-US" w:eastAsia="en-US"/>
              </w:rPr>
              <w:t>B</w:t>
            </w:r>
            <w:r w:rsidRPr="00C43E5C">
              <w:rPr>
                <w:rFonts w:ascii="Times New Roman" w:eastAsia="Calibri" w:hAnsi="Times New Roman" w:cs="Times New Roman"/>
                <w:bCs/>
                <w:color w:val="000000"/>
                <w:spacing w:val="-4"/>
                <w:sz w:val="24"/>
                <w:szCs w:val="24"/>
                <w:lang w:eastAsia="en-US"/>
              </w:rPr>
              <w:t xml:space="preserve">. </w:t>
            </w:r>
            <w:r w:rsidRPr="00C43E5C">
              <w:rPr>
                <w:rFonts w:ascii="Times New Roman" w:eastAsia="Calibri" w:hAnsi="Times New Roman" w:cs="Times New Roman"/>
                <w:bCs/>
                <w:color w:val="000000"/>
                <w:spacing w:val="-4"/>
                <w:sz w:val="24"/>
                <w:szCs w:val="24"/>
                <w:lang w:val="en-US" w:eastAsia="en-US"/>
              </w:rPr>
              <w:t>White</w:t>
            </w:r>
            <w:r w:rsidRPr="00C43E5C">
              <w:rPr>
                <w:rFonts w:ascii="Times New Roman" w:eastAsia="Calibri" w:hAnsi="Times New Roman" w:cs="Times New Roman"/>
                <w:bCs/>
                <w:color w:val="000000"/>
                <w:spacing w:val="-4"/>
                <w:sz w:val="24"/>
                <w:szCs w:val="24"/>
                <w:lang w:eastAsia="en-US"/>
              </w:rPr>
              <w:t>).</w:t>
            </w:r>
          </w:p>
        </w:tc>
      </w:tr>
      <w:tr w:rsidR="00C43E5C" w:rsidRPr="00C43E5C" w:rsidTr="00C43E5C">
        <w:tc>
          <w:tcPr>
            <w:tcW w:w="15920" w:type="dxa"/>
          </w:tcPr>
          <w:p w:rsidR="00C43E5C" w:rsidRPr="00C43E5C" w:rsidRDefault="00C43E5C" w:rsidP="00C43E5C">
            <w:pPr>
              <w:tabs>
                <w:tab w:val="left" w:pos="528"/>
              </w:tabs>
              <w:spacing w:before="5"/>
              <w:ind w:right="-222"/>
              <w:rPr>
                <w:rFonts w:ascii="Times New Roman" w:eastAsia="Calibri" w:hAnsi="Times New Roman" w:cs="Times New Roman"/>
                <w:bCs/>
                <w:color w:val="000000"/>
                <w:spacing w:val="-4"/>
                <w:sz w:val="24"/>
                <w:szCs w:val="24"/>
                <w:lang w:eastAsia="en-US"/>
              </w:rPr>
            </w:pPr>
            <w:r w:rsidRPr="00C43E5C">
              <w:rPr>
                <w:rFonts w:ascii="Times New Roman" w:eastAsia="Calibri" w:hAnsi="Times New Roman" w:cs="Times New Roman"/>
                <w:bCs/>
                <w:color w:val="000000"/>
                <w:spacing w:val="-4"/>
                <w:sz w:val="24"/>
                <w:szCs w:val="24"/>
                <w:lang w:eastAsia="en-US"/>
              </w:rPr>
              <w:t>Письмо в молодёжный журнал: нахождение взаимопонимания между братьями и сёстрами, детьми и родителями. Пути предотвращения и решения конфликтов. Советы сверстников и взрослого психолога.</w:t>
            </w:r>
          </w:p>
        </w:tc>
      </w:tr>
      <w:tr w:rsidR="00C43E5C" w:rsidRPr="00C43E5C" w:rsidTr="00C43E5C">
        <w:tc>
          <w:tcPr>
            <w:tcW w:w="15920" w:type="dxa"/>
          </w:tcPr>
          <w:p w:rsidR="00C43E5C" w:rsidRPr="00C43E5C" w:rsidRDefault="00C43E5C" w:rsidP="00C43E5C">
            <w:pPr>
              <w:tabs>
                <w:tab w:val="left" w:pos="528"/>
              </w:tabs>
              <w:spacing w:before="5"/>
              <w:ind w:right="-222"/>
              <w:rPr>
                <w:rFonts w:ascii="Times New Roman" w:eastAsia="Calibri" w:hAnsi="Times New Roman" w:cs="Times New Roman"/>
                <w:bCs/>
                <w:color w:val="000000"/>
                <w:spacing w:val="-4"/>
                <w:sz w:val="24"/>
                <w:szCs w:val="24"/>
                <w:lang w:eastAsia="en-US"/>
              </w:rPr>
            </w:pPr>
            <w:r w:rsidRPr="00C43E5C">
              <w:rPr>
                <w:rFonts w:ascii="Times New Roman" w:eastAsia="Calibri" w:hAnsi="Times New Roman" w:cs="Times New Roman"/>
                <w:bCs/>
                <w:color w:val="000000"/>
                <w:spacing w:val="-4"/>
                <w:sz w:val="24"/>
                <w:szCs w:val="24"/>
                <w:lang w:eastAsia="en-US"/>
              </w:rPr>
              <w:t xml:space="preserve">Декларация прав человека. Планета Земля без войн. Военные конфликты ХХ века.  Влияние знания людей и культуры  страны на отношение к ней. Толерантность и конформизм. Урок толерантности (рассказ немецкого мальчика времён Второй мировой войны и история из жизни </w:t>
            </w:r>
            <w:r w:rsidRPr="00C43E5C">
              <w:rPr>
                <w:rFonts w:ascii="Times New Roman" w:eastAsia="Calibri" w:hAnsi="Times New Roman" w:cs="Times New Roman"/>
                <w:bCs/>
                <w:color w:val="000000"/>
                <w:spacing w:val="-4"/>
                <w:sz w:val="24"/>
                <w:szCs w:val="24"/>
                <w:lang w:eastAsia="en-US"/>
              </w:rPr>
              <w:lastRenderedPageBreak/>
              <w:t>современного молодого человека).  Музеи мира в разных странах.</w:t>
            </w:r>
          </w:p>
        </w:tc>
      </w:tr>
      <w:tr w:rsidR="00C43E5C" w:rsidRPr="00C43E5C" w:rsidTr="00C43E5C">
        <w:tc>
          <w:tcPr>
            <w:tcW w:w="15920" w:type="dxa"/>
          </w:tcPr>
          <w:p w:rsidR="00C43E5C" w:rsidRPr="00C43E5C" w:rsidRDefault="00C43E5C" w:rsidP="00C43E5C">
            <w:pPr>
              <w:tabs>
                <w:tab w:val="left" w:pos="528"/>
              </w:tabs>
              <w:spacing w:before="5"/>
              <w:ind w:right="-222"/>
              <w:rPr>
                <w:rFonts w:ascii="Times New Roman" w:eastAsia="Calibri" w:hAnsi="Times New Roman" w:cs="Times New Roman"/>
                <w:bCs/>
                <w:color w:val="000000"/>
                <w:spacing w:val="-4"/>
                <w:sz w:val="24"/>
                <w:szCs w:val="24"/>
                <w:lang w:eastAsia="en-US"/>
              </w:rPr>
            </w:pPr>
            <w:r w:rsidRPr="00C43E5C">
              <w:rPr>
                <w:rFonts w:ascii="Times New Roman" w:eastAsia="Calibri" w:hAnsi="Times New Roman" w:cs="Times New Roman"/>
                <w:bCs/>
                <w:color w:val="000000"/>
                <w:spacing w:val="-4"/>
                <w:sz w:val="24"/>
                <w:szCs w:val="24"/>
                <w:lang w:eastAsia="en-US"/>
              </w:rPr>
              <w:lastRenderedPageBreak/>
              <w:t>Пути получения образования. Проблемы выбора профессии подростками (на примере Великобритании и России). Популярные современные профессии. Умение составлять резюме. Роль английского языка в моей будущей профессии.</w:t>
            </w:r>
          </w:p>
        </w:tc>
      </w:tr>
      <w:tr w:rsidR="00C43E5C" w:rsidRPr="00C43E5C" w:rsidTr="00C43E5C">
        <w:tc>
          <w:tcPr>
            <w:tcW w:w="15920" w:type="dxa"/>
          </w:tcPr>
          <w:p w:rsidR="00C43E5C" w:rsidRPr="00C43E5C" w:rsidRDefault="00C43E5C" w:rsidP="00C43E5C">
            <w:pPr>
              <w:tabs>
                <w:tab w:val="left" w:pos="528"/>
              </w:tabs>
              <w:spacing w:before="5"/>
              <w:ind w:right="-222"/>
              <w:rPr>
                <w:rFonts w:ascii="Times New Roman" w:eastAsia="Calibri" w:hAnsi="Times New Roman" w:cs="Times New Roman"/>
                <w:bCs/>
                <w:color w:val="000000"/>
                <w:spacing w:val="-4"/>
                <w:sz w:val="24"/>
                <w:szCs w:val="24"/>
                <w:lang w:eastAsia="en-US"/>
              </w:rPr>
            </w:pPr>
            <w:r w:rsidRPr="00C43E5C">
              <w:rPr>
                <w:rFonts w:ascii="Times New Roman" w:eastAsia="Calibri" w:hAnsi="Times New Roman" w:cs="Times New Roman"/>
                <w:bCs/>
                <w:color w:val="000000"/>
                <w:spacing w:val="-4"/>
                <w:sz w:val="24"/>
                <w:szCs w:val="24"/>
                <w:lang w:eastAsia="en-US"/>
              </w:rPr>
              <w:t>Стереотипы, которые мешают жить: религиозные, расовые , возрастные, половые. Почему важна политическая корректность в отношениях  людей старшего возраста, людей других национальностей, инвалидов.</w:t>
            </w:r>
          </w:p>
        </w:tc>
      </w:tr>
      <w:tr w:rsidR="00C43E5C" w:rsidRPr="00C43E5C" w:rsidTr="00C43E5C">
        <w:tc>
          <w:tcPr>
            <w:tcW w:w="15920" w:type="dxa"/>
          </w:tcPr>
          <w:p w:rsidR="00C43E5C" w:rsidRPr="00C43E5C" w:rsidRDefault="00C43E5C" w:rsidP="00C43E5C">
            <w:pPr>
              <w:tabs>
                <w:tab w:val="left" w:pos="528"/>
              </w:tabs>
              <w:spacing w:before="5"/>
              <w:ind w:right="-222"/>
              <w:rPr>
                <w:rFonts w:ascii="Times New Roman" w:eastAsia="Calibri" w:hAnsi="Times New Roman" w:cs="Times New Roman"/>
                <w:bCs/>
                <w:color w:val="000000"/>
                <w:spacing w:val="-4"/>
                <w:sz w:val="24"/>
                <w:szCs w:val="24"/>
                <w:lang w:eastAsia="en-US"/>
              </w:rPr>
            </w:pPr>
            <w:r w:rsidRPr="00C43E5C">
              <w:rPr>
                <w:rFonts w:ascii="Times New Roman" w:eastAsia="Calibri" w:hAnsi="Times New Roman" w:cs="Times New Roman"/>
                <w:bCs/>
                <w:color w:val="000000"/>
                <w:spacing w:val="-4"/>
                <w:sz w:val="24"/>
                <w:szCs w:val="24"/>
                <w:lang w:eastAsia="en-US"/>
              </w:rPr>
              <w:t>Мир моих увлечений: экстремальные виды спорта (удовольствия и прследствия). Спорт для здоровья.</w:t>
            </w:r>
          </w:p>
        </w:tc>
      </w:tr>
      <w:tr w:rsidR="00C43E5C" w:rsidRPr="00C43E5C" w:rsidTr="00C43E5C">
        <w:tc>
          <w:tcPr>
            <w:tcW w:w="15920" w:type="dxa"/>
          </w:tcPr>
          <w:p w:rsidR="00C43E5C" w:rsidRPr="00C43E5C" w:rsidRDefault="00C43E5C" w:rsidP="00C43E5C">
            <w:pPr>
              <w:tabs>
                <w:tab w:val="left" w:pos="528"/>
              </w:tabs>
              <w:spacing w:before="5"/>
              <w:ind w:right="-222"/>
              <w:rPr>
                <w:rFonts w:ascii="Times New Roman" w:eastAsia="Calibri" w:hAnsi="Times New Roman" w:cs="Times New Roman"/>
                <w:bCs/>
                <w:color w:val="000000"/>
                <w:spacing w:val="-4"/>
                <w:sz w:val="24"/>
                <w:szCs w:val="24"/>
                <w:lang w:eastAsia="en-US"/>
              </w:rPr>
            </w:pPr>
            <w:r w:rsidRPr="00C43E5C">
              <w:rPr>
                <w:rFonts w:ascii="Times New Roman" w:eastAsia="Calibri" w:hAnsi="Times New Roman" w:cs="Times New Roman"/>
                <w:bCs/>
                <w:color w:val="000000"/>
                <w:spacing w:val="-4"/>
                <w:sz w:val="24"/>
                <w:szCs w:val="24"/>
                <w:lang w:eastAsia="en-US"/>
              </w:rPr>
              <w:t>Быть непохожими и жить в гармонии: молодёжная культура, музыка (</w:t>
            </w:r>
            <w:r w:rsidRPr="00C43E5C">
              <w:rPr>
                <w:rFonts w:ascii="Times New Roman" w:eastAsia="Calibri" w:hAnsi="Times New Roman" w:cs="Times New Roman"/>
                <w:bCs/>
                <w:color w:val="000000"/>
                <w:spacing w:val="-4"/>
                <w:sz w:val="24"/>
                <w:szCs w:val="24"/>
                <w:lang w:val="en-US" w:eastAsia="en-US"/>
              </w:rPr>
              <w:t>The</w:t>
            </w:r>
            <w:r w:rsidRPr="00C43E5C">
              <w:rPr>
                <w:rFonts w:ascii="Times New Roman" w:eastAsia="Calibri" w:hAnsi="Times New Roman" w:cs="Times New Roman"/>
                <w:bCs/>
                <w:color w:val="000000"/>
                <w:spacing w:val="-4"/>
                <w:sz w:val="24"/>
                <w:szCs w:val="24"/>
                <w:lang w:eastAsia="en-US"/>
              </w:rPr>
              <w:t xml:space="preserve"> </w:t>
            </w:r>
            <w:r w:rsidRPr="00C43E5C">
              <w:rPr>
                <w:rFonts w:ascii="Times New Roman" w:eastAsia="Calibri" w:hAnsi="Times New Roman" w:cs="Times New Roman"/>
                <w:bCs/>
                <w:color w:val="000000"/>
                <w:spacing w:val="-4"/>
                <w:sz w:val="24"/>
                <w:szCs w:val="24"/>
                <w:lang w:val="en-US" w:eastAsia="en-US"/>
              </w:rPr>
              <w:t>Beatles</w:t>
            </w:r>
            <w:r w:rsidRPr="00C43E5C">
              <w:rPr>
                <w:rFonts w:ascii="Times New Roman" w:eastAsia="Calibri" w:hAnsi="Times New Roman" w:cs="Times New Roman"/>
                <w:bCs/>
                <w:color w:val="000000"/>
                <w:spacing w:val="-4"/>
                <w:sz w:val="24"/>
                <w:szCs w:val="24"/>
                <w:lang w:eastAsia="en-US"/>
              </w:rPr>
              <w:t>), мода. Кумиры молодёжи в современном кино. Взгляни на мир с оптимизмом.</w:t>
            </w:r>
          </w:p>
        </w:tc>
      </w:tr>
    </w:tbl>
    <w:p w:rsidR="00C43E5C" w:rsidRPr="00C43E5C" w:rsidRDefault="00C43E5C" w:rsidP="00C43E5C">
      <w:pPr>
        <w:spacing w:before="240"/>
        <w:jc w:val="both"/>
        <w:rPr>
          <w:rFonts w:ascii="Times New Roman" w:eastAsia="Calibri" w:hAnsi="Times New Roman" w:cs="Times New Roman"/>
          <w:b/>
          <w:sz w:val="24"/>
          <w:szCs w:val="24"/>
          <w:lang w:eastAsia="en-US"/>
        </w:rPr>
      </w:pPr>
    </w:p>
    <w:p w:rsidR="00C43E5C" w:rsidRPr="00C43E5C" w:rsidRDefault="00C43E5C" w:rsidP="00C43E5C">
      <w:pPr>
        <w:widowControl w:val="0"/>
        <w:numPr>
          <w:ilvl w:val="1"/>
          <w:numId w:val="0"/>
        </w:numPr>
        <w:shd w:val="clear" w:color="auto" w:fill="FFFFFF"/>
        <w:tabs>
          <w:tab w:val="num" w:pos="576"/>
        </w:tabs>
        <w:suppressAutoHyphens/>
        <w:spacing w:after="0" w:line="240" w:lineRule="auto"/>
        <w:ind w:firstLine="720"/>
        <w:outlineLvl w:val="1"/>
        <w:rPr>
          <w:rFonts w:ascii="Times New Roman" w:eastAsia="Times New Roman" w:hAnsi="Times New Roman" w:cs="Times New Roman"/>
          <w:b/>
          <w:bCs/>
          <w:i/>
          <w:iCs/>
          <w:sz w:val="24"/>
          <w:szCs w:val="24"/>
          <w:lang w:eastAsia="ru-RU"/>
        </w:rPr>
      </w:pPr>
      <w:r w:rsidRPr="00C43E5C">
        <w:rPr>
          <w:rFonts w:ascii="Times New Roman" w:eastAsia="Times New Roman" w:hAnsi="Times New Roman" w:cs="Times New Roman"/>
          <w:b/>
          <w:bCs/>
          <w:i/>
          <w:iCs/>
          <w:sz w:val="24"/>
          <w:szCs w:val="24"/>
          <w:lang w:eastAsia="ru-RU"/>
        </w:rPr>
        <w:t>В течение года решаются  следующие задачи:</w:t>
      </w:r>
    </w:p>
    <w:p w:rsidR="00C43E5C" w:rsidRPr="00C43E5C" w:rsidRDefault="00C43E5C" w:rsidP="00C43E5C">
      <w:pPr>
        <w:widowControl w:val="0"/>
        <w:numPr>
          <w:ilvl w:val="1"/>
          <w:numId w:val="0"/>
        </w:numPr>
        <w:shd w:val="clear" w:color="auto" w:fill="FFFFFF"/>
        <w:tabs>
          <w:tab w:val="num" w:pos="576"/>
        </w:tabs>
        <w:suppressAutoHyphens/>
        <w:spacing w:before="120" w:after="0" w:line="240" w:lineRule="auto"/>
        <w:ind w:firstLine="720"/>
        <w:jc w:val="center"/>
        <w:outlineLvl w:val="1"/>
        <w:rPr>
          <w:rFonts w:ascii="Times New Roman" w:eastAsia="Times New Roman" w:hAnsi="Times New Roman" w:cs="Times New Roman"/>
          <w:b/>
          <w:bCs/>
          <w:iCs/>
          <w:sz w:val="24"/>
          <w:szCs w:val="24"/>
          <w:lang w:eastAsia="ru-RU"/>
        </w:rPr>
      </w:pPr>
      <w:r w:rsidRPr="00C43E5C">
        <w:rPr>
          <w:rFonts w:ascii="Times New Roman" w:eastAsia="Times New Roman" w:hAnsi="Times New Roman" w:cs="Times New Roman"/>
          <w:b/>
          <w:bCs/>
          <w:iCs/>
          <w:sz w:val="24"/>
          <w:szCs w:val="24"/>
          <w:lang w:eastAsia="ru-RU"/>
        </w:rPr>
        <w:t>Речевые умения</w:t>
      </w:r>
    </w:p>
    <w:p w:rsidR="00C43E5C" w:rsidRPr="00C43E5C" w:rsidRDefault="00C43E5C" w:rsidP="00C43E5C">
      <w:pPr>
        <w:widowControl w:val="0"/>
        <w:numPr>
          <w:ilvl w:val="1"/>
          <w:numId w:val="0"/>
        </w:numPr>
        <w:shd w:val="clear" w:color="auto" w:fill="FFFFFF"/>
        <w:tabs>
          <w:tab w:val="num" w:pos="576"/>
        </w:tabs>
        <w:suppressAutoHyphens/>
        <w:spacing w:before="120" w:after="0" w:line="240" w:lineRule="auto"/>
        <w:ind w:firstLine="720"/>
        <w:outlineLvl w:val="1"/>
        <w:rPr>
          <w:rFonts w:ascii="Times New Roman" w:eastAsia="Times New Roman" w:hAnsi="Times New Roman" w:cs="Times New Roman"/>
          <w:b/>
          <w:bCs/>
          <w:iCs/>
          <w:color w:val="000000"/>
          <w:sz w:val="24"/>
          <w:szCs w:val="24"/>
          <w:lang w:eastAsia="ru-RU"/>
        </w:rPr>
      </w:pPr>
      <w:r w:rsidRPr="00C43E5C">
        <w:rPr>
          <w:rFonts w:ascii="Times New Roman" w:eastAsia="Times New Roman" w:hAnsi="Times New Roman" w:cs="Times New Roman"/>
          <w:b/>
          <w:bCs/>
          <w:iCs/>
          <w:color w:val="000000"/>
          <w:sz w:val="24"/>
          <w:szCs w:val="24"/>
          <w:lang w:eastAsia="ru-RU"/>
        </w:rPr>
        <w:t>Говорение</w:t>
      </w:r>
    </w:p>
    <w:p w:rsidR="00C43E5C" w:rsidRPr="00C43E5C" w:rsidRDefault="00C43E5C" w:rsidP="00C43E5C">
      <w:pPr>
        <w:widowControl w:val="0"/>
        <w:shd w:val="clear" w:color="auto" w:fill="FFFFFF"/>
        <w:spacing w:before="120"/>
        <w:jc w:val="both"/>
        <w:rPr>
          <w:rFonts w:ascii="Times New Roman" w:eastAsia="Calibri" w:hAnsi="Times New Roman" w:cs="Times New Roman"/>
          <w:i/>
          <w:color w:val="000000"/>
          <w:sz w:val="24"/>
          <w:szCs w:val="24"/>
          <w:lang w:eastAsia="en-US"/>
        </w:rPr>
      </w:pPr>
      <w:r w:rsidRPr="00C43E5C">
        <w:rPr>
          <w:rFonts w:ascii="Times New Roman" w:eastAsia="Calibri" w:hAnsi="Times New Roman" w:cs="Times New Roman"/>
          <w:b/>
          <w:i/>
          <w:color w:val="000000"/>
          <w:sz w:val="24"/>
          <w:szCs w:val="24"/>
          <w:lang w:eastAsia="en-US"/>
        </w:rPr>
        <w:t>Диалогическая речь</w:t>
      </w:r>
      <w:r w:rsidRPr="00C43E5C">
        <w:rPr>
          <w:rFonts w:ascii="Times New Roman" w:eastAsia="Calibri" w:hAnsi="Times New Roman" w:cs="Times New Roman"/>
          <w:i/>
          <w:color w:val="000000"/>
          <w:sz w:val="24"/>
          <w:szCs w:val="24"/>
          <w:lang w:eastAsia="en-US"/>
        </w:rPr>
        <w:t xml:space="preserve">. </w:t>
      </w:r>
    </w:p>
    <w:p w:rsidR="00C43E5C" w:rsidRPr="00C43E5C" w:rsidRDefault="00C43E5C" w:rsidP="00C43E5C">
      <w:pPr>
        <w:widowControl w:val="0"/>
        <w:shd w:val="clear" w:color="auto" w:fill="FFFFFF"/>
        <w:spacing w:before="1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Развитие у школьников диалогической речи на средней ступени предусматривает овладение ими умениями вести </w:t>
      </w:r>
      <w:r w:rsidRPr="00C43E5C">
        <w:rPr>
          <w:rFonts w:ascii="Times New Roman" w:eastAsia="Calibri" w:hAnsi="Times New Roman" w:cs="Times New Roman"/>
          <w:color w:val="000000"/>
          <w:sz w:val="24"/>
          <w:szCs w:val="24"/>
          <w:u w:val="single"/>
          <w:lang w:eastAsia="en-US"/>
        </w:rPr>
        <w:t>диалог этикетного характера</w:t>
      </w:r>
      <w:r w:rsidRPr="00C43E5C">
        <w:rPr>
          <w:rFonts w:ascii="Times New Roman" w:eastAsia="Calibri" w:hAnsi="Times New Roman" w:cs="Times New Roman"/>
          <w:color w:val="000000"/>
          <w:sz w:val="24"/>
          <w:szCs w:val="24"/>
          <w:lang w:eastAsia="en-US"/>
        </w:rPr>
        <w:t xml:space="preserve"> (до 4 реплик со стороны каждого учащегося), </w:t>
      </w:r>
      <w:r w:rsidRPr="00C43E5C">
        <w:rPr>
          <w:rFonts w:ascii="Times New Roman" w:eastAsia="Calibri" w:hAnsi="Times New Roman" w:cs="Times New Roman"/>
          <w:color w:val="000000"/>
          <w:sz w:val="24"/>
          <w:szCs w:val="24"/>
          <w:u w:val="single"/>
          <w:lang w:eastAsia="en-US"/>
        </w:rPr>
        <w:t>диалог-расспрос</w:t>
      </w:r>
      <w:r w:rsidRPr="00C43E5C">
        <w:rPr>
          <w:rFonts w:ascii="Times New Roman" w:eastAsia="Calibri" w:hAnsi="Times New Roman" w:cs="Times New Roman"/>
          <w:color w:val="000000"/>
          <w:sz w:val="24"/>
          <w:szCs w:val="24"/>
          <w:lang w:eastAsia="en-US"/>
        </w:rPr>
        <w:t xml:space="preserve"> (до 6 реплик со стороны каждого учащегося), </w:t>
      </w:r>
      <w:r w:rsidRPr="00C43E5C">
        <w:rPr>
          <w:rFonts w:ascii="Times New Roman" w:eastAsia="Calibri" w:hAnsi="Times New Roman" w:cs="Times New Roman"/>
          <w:color w:val="000000"/>
          <w:sz w:val="24"/>
          <w:szCs w:val="24"/>
          <w:u w:val="single"/>
          <w:lang w:eastAsia="en-US"/>
        </w:rPr>
        <w:t>диалог-побуждение к действию</w:t>
      </w:r>
      <w:r w:rsidRPr="00C43E5C">
        <w:rPr>
          <w:rFonts w:ascii="Times New Roman" w:eastAsia="Calibri" w:hAnsi="Times New Roman" w:cs="Times New Roman"/>
          <w:color w:val="000000"/>
          <w:sz w:val="24"/>
          <w:szCs w:val="24"/>
          <w:lang w:eastAsia="en-US"/>
        </w:rPr>
        <w:t xml:space="preserve"> (до 4 реплик со стороны каждого учащегося) и </w:t>
      </w:r>
      <w:r w:rsidRPr="00C43E5C">
        <w:rPr>
          <w:rFonts w:ascii="Times New Roman" w:eastAsia="Calibri" w:hAnsi="Times New Roman" w:cs="Times New Roman"/>
          <w:color w:val="000000"/>
          <w:sz w:val="24"/>
          <w:szCs w:val="24"/>
          <w:u w:val="single"/>
          <w:lang w:eastAsia="en-US"/>
        </w:rPr>
        <w:t>диалог-обмен мнениями</w:t>
      </w:r>
      <w:r w:rsidRPr="00C43E5C">
        <w:rPr>
          <w:rFonts w:ascii="Times New Roman" w:eastAsia="Calibri" w:hAnsi="Times New Roman" w:cs="Times New Roman"/>
          <w:color w:val="000000"/>
          <w:sz w:val="24"/>
          <w:szCs w:val="24"/>
          <w:lang w:eastAsia="en-US"/>
        </w:rPr>
        <w:t xml:space="preserve"> (не менее 5-7 реплик со стороны каждого учащегося)</w:t>
      </w:r>
      <w:r w:rsidRPr="00C43E5C">
        <w:rPr>
          <w:rFonts w:ascii="Times New Roman" w:eastAsia="Calibri" w:hAnsi="Times New Roman" w:cs="Times New Roman"/>
          <w:color w:val="000000"/>
          <w:sz w:val="24"/>
          <w:szCs w:val="24"/>
          <w:u w:val="single"/>
          <w:lang w:eastAsia="en-US"/>
        </w:rPr>
        <w:t>, а также их комбинации</w:t>
      </w:r>
      <w:r w:rsidRPr="00C43E5C">
        <w:rPr>
          <w:rFonts w:ascii="Times New Roman" w:eastAsia="Calibri" w:hAnsi="Times New Roman" w:cs="Times New Roman"/>
          <w:color w:val="000000"/>
          <w:sz w:val="24"/>
          <w:szCs w:val="24"/>
          <w:lang w:eastAsia="en-US"/>
        </w:rPr>
        <w:t>:</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C43E5C" w:rsidRPr="00C43E5C" w:rsidRDefault="00C43E5C" w:rsidP="00C43E5C">
      <w:pPr>
        <w:widowControl w:val="0"/>
        <w:shd w:val="clear" w:color="auto" w:fill="FFFFFF"/>
        <w:spacing w:before="120"/>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b/>
          <w:i/>
          <w:color w:val="000000"/>
          <w:sz w:val="24"/>
          <w:szCs w:val="24"/>
          <w:lang w:eastAsia="en-US"/>
        </w:rPr>
        <w:t xml:space="preserve">Монологическая речь. </w:t>
      </w:r>
      <w:r w:rsidRPr="00C43E5C">
        <w:rPr>
          <w:rFonts w:ascii="Times New Roman" w:eastAsia="Calibri" w:hAnsi="Times New Roman" w:cs="Times New Roman"/>
          <w:color w:val="000000"/>
          <w:sz w:val="24"/>
          <w:szCs w:val="24"/>
          <w:lang w:eastAsia="en-US"/>
        </w:rPr>
        <w:t>Развитие монологической речи на средней ступени предусматривает овладение учащимися следующими умениями:</w:t>
      </w:r>
    </w:p>
    <w:p w:rsidR="00C43E5C" w:rsidRPr="00C43E5C" w:rsidRDefault="00C43E5C" w:rsidP="00F571D9">
      <w:pPr>
        <w:widowControl w:val="0"/>
        <w:numPr>
          <w:ilvl w:val="0"/>
          <w:numId w:val="19"/>
        </w:numPr>
        <w:shd w:val="clear" w:color="auto" w:fill="FFFFFF"/>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C43E5C">
        <w:rPr>
          <w:rFonts w:ascii="Times New Roman" w:eastAsia="Times New Roman" w:hAnsi="Times New Roman" w:cs="Times New Roman"/>
          <w:sz w:val="24"/>
          <w:szCs w:val="24"/>
          <w:lang w:eastAsia="ru-RU"/>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C43E5C" w:rsidRPr="00C43E5C" w:rsidRDefault="00C43E5C" w:rsidP="00F571D9">
      <w:pPr>
        <w:widowControl w:val="0"/>
        <w:numPr>
          <w:ilvl w:val="0"/>
          <w:numId w:val="21"/>
        </w:numPr>
        <w:shd w:val="clear" w:color="auto" w:fill="FFFFFF"/>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C43E5C">
        <w:rPr>
          <w:rFonts w:ascii="Times New Roman" w:eastAsia="Times New Roman" w:hAnsi="Times New Roman" w:cs="Times New Roman"/>
          <w:sz w:val="24"/>
          <w:szCs w:val="24"/>
          <w:lang w:eastAsia="ar-SA"/>
        </w:rPr>
        <w:t xml:space="preserve">передавать содержание, основную мысль прочитанного с опорой на текст; </w:t>
      </w:r>
    </w:p>
    <w:p w:rsidR="00C43E5C" w:rsidRPr="00C43E5C" w:rsidRDefault="00C43E5C" w:rsidP="00F571D9">
      <w:pPr>
        <w:widowControl w:val="0"/>
        <w:numPr>
          <w:ilvl w:val="0"/>
          <w:numId w:val="20"/>
        </w:numPr>
        <w:shd w:val="clear" w:color="auto" w:fill="FFFFFF"/>
        <w:suppressAutoHyphens/>
        <w:spacing w:after="0" w:line="240" w:lineRule="auto"/>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делать сообщение в связи с прочитанным текстом.</w:t>
      </w:r>
    </w:p>
    <w:p w:rsidR="00C43E5C" w:rsidRPr="00C43E5C" w:rsidRDefault="00C43E5C" w:rsidP="00F571D9">
      <w:pPr>
        <w:widowControl w:val="0"/>
        <w:numPr>
          <w:ilvl w:val="0"/>
          <w:numId w:val="23"/>
        </w:numPr>
        <w:shd w:val="clear" w:color="auto" w:fill="FFFFFF"/>
        <w:suppressAutoHyphens/>
        <w:spacing w:after="0" w:line="240" w:lineRule="auto"/>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выражать и аргументировать свое отношение к прочитанному/услышанному.</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Объем монологического высказывания – до 12 фраз.</w:t>
      </w:r>
    </w:p>
    <w:p w:rsidR="00C43E5C" w:rsidRPr="00C43E5C" w:rsidRDefault="00C43E5C" w:rsidP="00C43E5C">
      <w:pPr>
        <w:widowControl w:val="0"/>
        <w:numPr>
          <w:ilvl w:val="3"/>
          <w:numId w:val="0"/>
        </w:numPr>
        <w:shd w:val="clear" w:color="auto" w:fill="FFFFFF"/>
        <w:tabs>
          <w:tab w:val="num" w:pos="864"/>
        </w:tabs>
        <w:suppressAutoHyphens/>
        <w:spacing w:before="120" w:after="0" w:line="240" w:lineRule="auto"/>
        <w:ind w:firstLine="720"/>
        <w:outlineLvl w:val="3"/>
        <w:rPr>
          <w:rFonts w:ascii="Times New Roman" w:eastAsia="Times New Roman" w:hAnsi="Times New Roman" w:cs="Times New Roman"/>
          <w:b/>
          <w:bCs/>
          <w:sz w:val="24"/>
          <w:szCs w:val="24"/>
          <w:lang w:eastAsia="ru-RU"/>
        </w:rPr>
      </w:pPr>
      <w:r w:rsidRPr="00C43E5C">
        <w:rPr>
          <w:rFonts w:ascii="Times New Roman" w:eastAsia="Times New Roman" w:hAnsi="Times New Roman" w:cs="Times New Roman"/>
          <w:b/>
          <w:bCs/>
          <w:sz w:val="24"/>
          <w:szCs w:val="24"/>
          <w:lang w:eastAsia="ru-RU"/>
        </w:rPr>
        <w:t>Аудирование</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Владение умениями понимать на слух иноязычный текст предусматривает </w:t>
      </w:r>
      <w:r w:rsidRPr="00C43E5C">
        <w:rPr>
          <w:rFonts w:ascii="Times New Roman" w:eastAsia="Calibri" w:hAnsi="Times New Roman" w:cs="Times New Roman"/>
          <w:color w:val="000000"/>
          <w:sz w:val="24"/>
          <w:szCs w:val="24"/>
          <w:lang w:eastAsia="en-US"/>
        </w:rPr>
        <w:lastRenderedPageBreak/>
        <w:t>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C43E5C" w:rsidRPr="00C43E5C" w:rsidRDefault="00C43E5C" w:rsidP="00C43E5C">
      <w:pPr>
        <w:widowControl w:val="0"/>
        <w:numPr>
          <w:ilvl w:val="4"/>
          <w:numId w:val="0"/>
        </w:numPr>
        <w:shd w:val="clear" w:color="auto" w:fill="FFFFFF"/>
        <w:tabs>
          <w:tab w:val="num" w:pos="1008"/>
        </w:tabs>
        <w:suppressAutoHyphens/>
        <w:spacing w:before="120" w:after="0" w:line="240" w:lineRule="auto"/>
        <w:ind w:firstLine="720"/>
        <w:outlineLvl w:val="4"/>
        <w:rPr>
          <w:rFonts w:ascii="Times New Roman" w:eastAsia="Times New Roman" w:hAnsi="Times New Roman" w:cs="Times New Roman"/>
          <w:b/>
          <w:bCs/>
          <w:i/>
          <w:iCs/>
          <w:sz w:val="24"/>
          <w:szCs w:val="24"/>
          <w:lang w:eastAsia="ru-RU"/>
        </w:rPr>
      </w:pPr>
      <w:r w:rsidRPr="00C43E5C">
        <w:rPr>
          <w:rFonts w:ascii="Times New Roman" w:eastAsia="Times New Roman" w:hAnsi="Times New Roman" w:cs="Times New Roman"/>
          <w:b/>
          <w:bCs/>
          <w:i/>
          <w:iCs/>
          <w:sz w:val="24"/>
          <w:szCs w:val="24"/>
          <w:lang w:eastAsia="ru-RU"/>
        </w:rPr>
        <w:t>Чтение</w:t>
      </w:r>
    </w:p>
    <w:p w:rsidR="00C43E5C" w:rsidRPr="00C43E5C" w:rsidRDefault="00C43E5C" w:rsidP="00C43E5C">
      <w:pPr>
        <w:ind w:firstLine="709"/>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При овладении чтением школьники учатся читать аутентичные тексты разных жанров с различной глубиной понимания их содержания</w:t>
      </w:r>
      <w:r w:rsidRPr="00C43E5C">
        <w:rPr>
          <w:rFonts w:ascii="Times New Roman" w:eastAsia="Calibri" w:hAnsi="Times New Roman" w:cs="Times New Roman"/>
          <w:sz w:val="24"/>
          <w:szCs w:val="24"/>
          <w:u w:val="single"/>
          <w:lang w:eastAsia="en-US"/>
        </w:rPr>
        <w:t>: с пониманием основного содержания (ознакомительное чтение), с полным пониманием (изучающее чтение) и с извлечением нужной или интересующей информации (просмотровое или поисковое чтение)</w:t>
      </w:r>
      <w:r w:rsidRPr="00C43E5C">
        <w:rPr>
          <w:rFonts w:ascii="Times New Roman" w:eastAsia="Calibri" w:hAnsi="Times New Roman" w:cs="Times New Roman"/>
          <w:sz w:val="24"/>
          <w:szCs w:val="24"/>
          <w:lang w:eastAsia="en-US"/>
        </w:rPr>
        <w:t>. Словарь используется по мере необходимости независимо от вида чтения.</w:t>
      </w:r>
    </w:p>
    <w:p w:rsidR="00C43E5C" w:rsidRPr="00C43E5C" w:rsidRDefault="00C43E5C" w:rsidP="00C43E5C">
      <w:pPr>
        <w:widowControl w:val="0"/>
        <w:numPr>
          <w:ilvl w:val="4"/>
          <w:numId w:val="0"/>
        </w:numPr>
        <w:shd w:val="clear" w:color="auto" w:fill="FFFFFF"/>
        <w:tabs>
          <w:tab w:val="num" w:pos="1008"/>
        </w:tabs>
        <w:suppressAutoHyphens/>
        <w:spacing w:before="120" w:after="0" w:line="240" w:lineRule="auto"/>
        <w:ind w:firstLine="720"/>
        <w:outlineLvl w:val="4"/>
        <w:rPr>
          <w:rFonts w:ascii="Times New Roman" w:eastAsia="Times New Roman" w:hAnsi="Times New Roman" w:cs="Times New Roman"/>
          <w:b/>
          <w:bCs/>
          <w:i/>
          <w:iCs/>
          <w:sz w:val="24"/>
          <w:szCs w:val="24"/>
          <w:lang w:eastAsia="ru-RU"/>
        </w:rPr>
      </w:pPr>
      <w:r w:rsidRPr="00C43E5C">
        <w:rPr>
          <w:rFonts w:ascii="Times New Roman" w:eastAsia="Times New Roman" w:hAnsi="Times New Roman" w:cs="Times New Roman"/>
          <w:b/>
          <w:bCs/>
          <w:i/>
          <w:iCs/>
          <w:sz w:val="24"/>
          <w:szCs w:val="24"/>
          <w:lang w:eastAsia="ru-RU"/>
        </w:rPr>
        <w:t>Письменная речь</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Овладение письменной речью предусматривает развитие следующих умений:</w:t>
      </w:r>
    </w:p>
    <w:p w:rsidR="00C43E5C" w:rsidRPr="00C43E5C" w:rsidRDefault="00C43E5C" w:rsidP="00F571D9">
      <w:pPr>
        <w:widowControl w:val="0"/>
        <w:numPr>
          <w:ilvl w:val="0"/>
          <w:numId w:val="16"/>
        </w:numPr>
        <w:shd w:val="clear" w:color="auto" w:fill="FFFFFF"/>
        <w:suppressAutoHyphens/>
        <w:spacing w:after="0" w:line="240" w:lineRule="auto"/>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делать выписки из текста;</w:t>
      </w:r>
    </w:p>
    <w:p w:rsidR="00C43E5C" w:rsidRPr="00C43E5C" w:rsidRDefault="00C43E5C" w:rsidP="00F571D9">
      <w:pPr>
        <w:widowControl w:val="0"/>
        <w:numPr>
          <w:ilvl w:val="0"/>
          <w:numId w:val="12"/>
        </w:numPr>
        <w:shd w:val="clear" w:color="auto" w:fill="FFFFFF"/>
        <w:suppressAutoHyphens/>
        <w:spacing w:after="0" w:line="240" w:lineRule="auto"/>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писать короткие поздравления с днем рождения, другими праздниками, выражать пожелания; (объемом 30-40 слов, включая написание адреса);</w:t>
      </w:r>
    </w:p>
    <w:p w:rsidR="00C43E5C" w:rsidRPr="00C43E5C" w:rsidRDefault="00C43E5C" w:rsidP="00F571D9">
      <w:pPr>
        <w:widowControl w:val="0"/>
        <w:numPr>
          <w:ilvl w:val="0"/>
          <w:numId w:val="8"/>
        </w:numPr>
        <w:shd w:val="clear" w:color="auto" w:fill="FFFFFF"/>
        <w:suppressAutoHyphens/>
        <w:spacing w:after="0" w:line="240" w:lineRule="auto"/>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заполнять бланки (указывать имя, фамилию, пол, возраст, гражданство, адрес);</w:t>
      </w:r>
    </w:p>
    <w:p w:rsidR="00C43E5C" w:rsidRPr="00C43E5C" w:rsidRDefault="00C43E5C" w:rsidP="00F571D9">
      <w:pPr>
        <w:widowControl w:val="0"/>
        <w:numPr>
          <w:ilvl w:val="0"/>
          <w:numId w:val="7"/>
        </w:numPr>
        <w:shd w:val="clear" w:color="auto" w:fill="FFFFFF"/>
        <w:suppressAutoHyphens/>
        <w:spacing w:after="0" w:line="240" w:lineRule="auto"/>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писать личное письмо по образцу/ </w:t>
      </w:r>
      <w:r w:rsidRPr="00C43E5C">
        <w:rPr>
          <w:rFonts w:ascii="Times New Roman" w:eastAsia="Calibri" w:hAnsi="Times New Roman" w:cs="Times New Roman"/>
          <w:i/>
          <w:color w:val="000000"/>
          <w:sz w:val="24"/>
          <w:szCs w:val="24"/>
          <w:lang w:eastAsia="en-US"/>
        </w:rPr>
        <w:t xml:space="preserve">без опоры на образец </w:t>
      </w:r>
      <w:r w:rsidRPr="00C43E5C">
        <w:rPr>
          <w:rFonts w:ascii="Times New Roman" w:eastAsia="Calibri" w:hAnsi="Times New Roman" w:cs="Times New Roman"/>
          <w:color w:val="000000"/>
          <w:sz w:val="24"/>
          <w:szCs w:val="24"/>
          <w:lang w:eastAsia="en-US"/>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C43E5C" w:rsidRPr="00C43E5C" w:rsidRDefault="00C43E5C" w:rsidP="00C43E5C">
      <w:pPr>
        <w:widowControl w:val="0"/>
        <w:shd w:val="clear" w:color="auto" w:fill="FFFFFF"/>
        <w:spacing w:before="120"/>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В основной школе также целенаправленно осуществляется развитие </w:t>
      </w:r>
      <w:r w:rsidRPr="00C43E5C">
        <w:rPr>
          <w:rFonts w:ascii="Times New Roman" w:eastAsia="Calibri" w:hAnsi="Times New Roman" w:cs="Times New Roman"/>
          <w:color w:val="000000"/>
          <w:sz w:val="24"/>
          <w:szCs w:val="24"/>
          <w:u w:val="single"/>
          <w:lang w:eastAsia="en-US"/>
        </w:rPr>
        <w:t>компенсаторных умений</w:t>
      </w:r>
      <w:r w:rsidRPr="00C43E5C">
        <w:rPr>
          <w:rFonts w:ascii="Times New Roman" w:eastAsia="Calibri" w:hAnsi="Times New Roman" w:cs="Times New Roman"/>
          <w:color w:val="000000"/>
          <w:sz w:val="24"/>
          <w:szCs w:val="24"/>
          <w:lang w:eastAsia="en-US"/>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 </w:t>
      </w:r>
    </w:p>
    <w:p w:rsidR="00C43E5C" w:rsidRPr="00C43E5C" w:rsidRDefault="00C43E5C" w:rsidP="00C43E5C">
      <w:pPr>
        <w:widowControl w:val="0"/>
        <w:numPr>
          <w:ilvl w:val="6"/>
          <w:numId w:val="0"/>
        </w:numPr>
        <w:shd w:val="clear" w:color="auto" w:fill="FFFFFF"/>
        <w:tabs>
          <w:tab w:val="num" w:pos="1296"/>
        </w:tabs>
        <w:suppressAutoHyphens/>
        <w:spacing w:before="120" w:after="0" w:line="240" w:lineRule="auto"/>
        <w:ind w:firstLine="720"/>
        <w:outlineLvl w:val="6"/>
        <w:rPr>
          <w:rFonts w:ascii="Times New Roman" w:eastAsia="Times New Roman" w:hAnsi="Times New Roman" w:cs="Times New Roman"/>
          <w:b/>
          <w:sz w:val="24"/>
          <w:szCs w:val="24"/>
          <w:lang w:eastAsia="ru-RU"/>
        </w:rPr>
      </w:pPr>
      <w:r w:rsidRPr="00C43E5C">
        <w:rPr>
          <w:rFonts w:ascii="Times New Roman" w:eastAsia="Times New Roman" w:hAnsi="Times New Roman" w:cs="Times New Roman"/>
          <w:b/>
          <w:sz w:val="24"/>
          <w:szCs w:val="24"/>
          <w:lang w:eastAsia="ru-RU"/>
        </w:rPr>
        <w:t>Социокультурные знания и умения</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C43E5C" w:rsidRPr="00C43E5C" w:rsidRDefault="00C43E5C" w:rsidP="00C43E5C">
      <w:pPr>
        <w:widowControl w:val="0"/>
        <w:shd w:val="clear" w:color="auto" w:fill="FFFFFF"/>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Они овладевают знаниями о:</w:t>
      </w:r>
    </w:p>
    <w:p w:rsidR="00C43E5C" w:rsidRPr="00C43E5C" w:rsidRDefault="00C43E5C" w:rsidP="00F571D9">
      <w:pPr>
        <w:widowControl w:val="0"/>
        <w:numPr>
          <w:ilvl w:val="0"/>
          <w:numId w:val="18"/>
        </w:numPr>
        <w:shd w:val="clear" w:color="auto" w:fill="FFFFFF"/>
        <w:suppressAutoHyphens/>
        <w:spacing w:after="0" w:line="240" w:lineRule="auto"/>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значении английского языка в современном мире;</w:t>
      </w:r>
    </w:p>
    <w:p w:rsidR="00C43E5C" w:rsidRPr="00C43E5C" w:rsidRDefault="00C43E5C" w:rsidP="00F571D9">
      <w:pPr>
        <w:widowControl w:val="0"/>
        <w:numPr>
          <w:ilvl w:val="0"/>
          <w:numId w:val="18"/>
        </w:numPr>
        <w:shd w:val="clear" w:color="auto" w:fill="FFFFFF"/>
        <w:suppressAutoHyphens/>
        <w:spacing w:after="0" w:line="240" w:lineRule="auto"/>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C43E5C" w:rsidRPr="00C43E5C" w:rsidRDefault="00C43E5C" w:rsidP="00F571D9">
      <w:pPr>
        <w:widowControl w:val="0"/>
        <w:numPr>
          <w:ilvl w:val="0"/>
          <w:numId w:val="18"/>
        </w:numPr>
        <w:shd w:val="clear" w:color="auto" w:fill="FFFFFF"/>
        <w:suppressAutoHyphens/>
        <w:spacing w:after="0" w:line="240" w:lineRule="auto"/>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 социокультурном портрете стран ( говорящих на изучаемом языке) и культурном наследии стран изучаемого языка.;</w:t>
      </w:r>
    </w:p>
    <w:p w:rsidR="00C43E5C" w:rsidRPr="00C43E5C" w:rsidRDefault="00C43E5C" w:rsidP="00F571D9">
      <w:pPr>
        <w:widowControl w:val="0"/>
        <w:numPr>
          <w:ilvl w:val="0"/>
          <w:numId w:val="18"/>
        </w:numPr>
        <w:shd w:val="clear" w:color="auto" w:fill="FFFFFF"/>
        <w:suppressAutoHyphens/>
        <w:spacing w:after="0" w:line="240" w:lineRule="auto"/>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речевых различиях в ситуациях формального и неформального общения в рамках изучаемых предметов речи.</w:t>
      </w:r>
    </w:p>
    <w:p w:rsidR="00C43E5C" w:rsidRPr="00C43E5C" w:rsidRDefault="00C43E5C" w:rsidP="00C43E5C">
      <w:pPr>
        <w:widowControl w:val="0"/>
        <w:shd w:val="clear" w:color="auto" w:fill="FFFFFF"/>
        <w:spacing w:before="120"/>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Предусматривается также овладение умениями:</w:t>
      </w:r>
    </w:p>
    <w:p w:rsidR="00C43E5C" w:rsidRPr="00C43E5C" w:rsidRDefault="00C43E5C" w:rsidP="00F571D9">
      <w:pPr>
        <w:widowControl w:val="0"/>
        <w:numPr>
          <w:ilvl w:val="0"/>
          <w:numId w:val="22"/>
        </w:numPr>
        <w:shd w:val="clear" w:color="auto" w:fill="FFFFFF"/>
        <w:suppressAutoHyphens/>
        <w:spacing w:after="0" w:line="240" w:lineRule="auto"/>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lastRenderedPageBreak/>
        <w:t>представлять родную страну и культуру на иностранном языке;</w:t>
      </w:r>
    </w:p>
    <w:p w:rsidR="00C43E5C" w:rsidRPr="00C43E5C" w:rsidRDefault="00C43E5C" w:rsidP="00F571D9">
      <w:pPr>
        <w:widowControl w:val="0"/>
        <w:numPr>
          <w:ilvl w:val="0"/>
          <w:numId w:val="29"/>
        </w:numPr>
        <w:shd w:val="clear" w:color="auto" w:fill="FFFFFF"/>
        <w:suppressAutoHyphens/>
        <w:spacing w:after="0" w:line="240" w:lineRule="auto"/>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оказывать помощь зарубежным гостям в ситуациях повседневного общения.</w:t>
      </w:r>
    </w:p>
    <w:p w:rsidR="00C43E5C" w:rsidRPr="00C43E5C" w:rsidRDefault="00C43E5C" w:rsidP="00C43E5C">
      <w:pPr>
        <w:widowControl w:val="0"/>
        <w:numPr>
          <w:ilvl w:val="2"/>
          <w:numId w:val="0"/>
        </w:numPr>
        <w:shd w:val="clear" w:color="auto" w:fill="FFFFFF"/>
        <w:tabs>
          <w:tab w:val="num" w:pos="720"/>
          <w:tab w:val="left" w:pos="4724"/>
        </w:tabs>
        <w:suppressAutoHyphens/>
        <w:spacing w:before="120" w:after="0" w:line="240" w:lineRule="auto"/>
        <w:ind w:firstLine="720"/>
        <w:outlineLvl w:val="2"/>
        <w:rPr>
          <w:rFonts w:ascii="Times New Roman" w:eastAsia="Times New Roman" w:hAnsi="Times New Roman" w:cs="Times New Roman"/>
          <w:b/>
          <w:bCs/>
          <w:sz w:val="24"/>
          <w:szCs w:val="24"/>
          <w:lang w:eastAsia="ru-RU"/>
        </w:rPr>
      </w:pPr>
      <w:r w:rsidRPr="00C43E5C">
        <w:rPr>
          <w:rFonts w:ascii="Times New Roman" w:eastAsia="Times New Roman" w:hAnsi="Times New Roman" w:cs="Times New Roman"/>
          <w:b/>
          <w:bCs/>
          <w:sz w:val="24"/>
          <w:szCs w:val="24"/>
          <w:lang w:eastAsia="ru-RU"/>
        </w:rPr>
        <w:t>Графика и орфография</w:t>
      </w:r>
    </w:p>
    <w:p w:rsidR="00C43E5C" w:rsidRPr="00C43E5C" w:rsidRDefault="00C43E5C" w:rsidP="00C43E5C">
      <w:pPr>
        <w:widowControl w:val="0"/>
        <w:spacing w:after="120"/>
        <w:ind w:firstLine="720"/>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C43E5C" w:rsidRPr="00C43E5C" w:rsidRDefault="00C43E5C" w:rsidP="00C43E5C">
      <w:pPr>
        <w:widowControl w:val="0"/>
        <w:numPr>
          <w:ilvl w:val="2"/>
          <w:numId w:val="0"/>
        </w:numPr>
        <w:shd w:val="clear" w:color="auto" w:fill="FFFFFF"/>
        <w:tabs>
          <w:tab w:val="num" w:pos="720"/>
        </w:tabs>
        <w:suppressAutoHyphens/>
        <w:spacing w:before="120" w:after="0" w:line="240" w:lineRule="auto"/>
        <w:ind w:firstLine="720"/>
        <w:outlineLvl w:val="2"/>
        <w:rPr>
          <w:rFonts w:ascii="Times New Roman" w:eastAsia="Times New Roman" w:hAnsi="Times New Roman" w:cs="Times New Roman"/>
          <w:b/>
          <w:bCs/>
          <w:sz w:val="24"/>
          <w:szCs w:val="24"/>
          <w:lang w:eastAsia="ru-RU"/>
        </w:rPr>
      </w:pPr>
      <w:r w:rsidRPr="00C43E5C">
        <w:rPr>
          <w:rFonts w:ascii="Times New Roman" w:eastAsia="Times New Roman" w:hAnsi="Times New Roman" w:cs="Times New Roman"/>
          <w:b/>
          <w:bCs/>
          <w:sz w:val="24"/>
          <w:szCs w:val="24"/>
          <w:lang w:eastAsia="ru-RU"/>
        </w:rPr>
        <w:t>Фонетическая сторона речи</w:t>
      </w:r>
    </w:p>
    <w:p w:rsidR="00C43E5C" w:rsidRPr="00C43E5C" w:rsidRDefault="00C43E5C" w:rsidP="00C43E5C">
      <w:pPr>
        <w:widowControl w:val="0"/>
        <w:shd w:val="clear" w:color="auto" w:fill="FFFFFF"/>
        <w:tabs>
          <w:tab w:val="num" w:pos="432"/>
        </w:tabs>
        <w:suppressAutoHyphens/>
        <w:spacing w:after="0" w:line="240" w:lineRule="auto"/>
        <w:ind w:firstLine="720"/>
        <w:jc w:val="both"/>
        <w:outlineLvl w:val="0"/>
        <w:rPr>
          <w:rFonts w:ascii="Times New Roman" w:eastAsia="Times New Roman" w:hAnsi="Times New Roman" w:cs="Times New Roman"/>
          <w:bCs/>
          <w:kern w:val="32"/>
          <w:sz w:val="24"/>
          <w:szCs w:val="24"/>
          <w:lang w:eastAsia="ru-RU"/>
        </w:rPr>
      </w:pPr>
      <w:r w:rsidRPr="00C43E5C">
        <w:rPr>
          <w:rFonts w:ascii="Times New Roman" w:eastAsia="Times New Roman" w:hAnsi="Times New Roman" w:cs="Times New Roman"/>
          <w:bCs/>
          <w:kern w:val="32"/>
          <w:sz w:val="24"/>
          <w:szCs w:val="24"/>
          <w:lang w:eastAsia="ru-RU"/>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C43E5C" w:rsidRPr="00C43E5C" w:rsidRDefault="00C43E5C" w:rsidP="00C43E5C">
      <w:pPr>
        <w:widowControl w:val="0"/>
        <w:ind w:firstLine="709"/>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Дальнейшее совершенствование слухо-произносительных навыков, в том числе применительно к новому языковому материалу.</w:t>
      </w:r>
    </w:p>
    <w:p w:rsidR="00C43E5C" w:rsidRPr="00C43E5C" w:rsidRDefault="00C43E5C" w:rsidP="00C43E5C">
      <w:pPr>
        <w:widowControl w:val="0"/>
        <w:spacing w:before="120" w:after="120"/>
        <w:ind w:firstLine="720"/>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Лексическая сторона речи</w:t>
      </w:r>
    </w:p>
    <w:p w:rsidR="00C43E5C" w:rsidRPr="00C43E5C" w:rsidRDefault="00C43E5C" w:rsidP="00C43E5C">
      <w:pPr>
        <w:widowControl w:val="0"/>
        <w:shd w:val="clear" w:color="auto" w:fill="FFFFFF"/>
        <w:ind w:firstLine="708"/>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C43E5C" w:rsidRPr="00C43E5C" w:rsidRDefault="00C43E5C" w:rsidP="00C43E5C">
      <w:pPr>
        <w:widowControl w:val="0"/>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 </w:t>
      </w:r>
      <w:r w:rsidRPr="00C43E5C">
        <w:rPr>
          <w:rFonts w:ascii="Times New Roman" w:eastAsia="Calibri" w:hAnsi="Times New Roman" w:cs="Times New Roman"/>
          <w:color w:val="000000"/>
          <w:sz w:val="24"/>
          <w:szCs w:val="24"/>
          <w:lang w:val="es-ES" w:eastAsia="en-US"/>
        </w:rPr>
        <w:tab/>
      </w:r>
      <w:r w:rsidRPr="00C43E5C">
        <w:rPr>
          <w:rFonts w:ascii="Times New Roman" w:eastAsia="Calibri" w:hAnsi="Times New Roman" w:cs="Times New Roman"/>
          <w:color w:val="000000"/>
          <w:sz w:val="24"/>
          <w:szCs w:val="24"/>
          <w:lang w:eastAsia="en-US"/>
        </w:rPr>
        <w:t>Развитие навыков их распознавания и употребления в речи.</w:t>
      </w:r>
    </w:p>
    <w:p w:rsidR="00C43E5C" w:rsidRPr="00C43E5C" w:rsidRDefault="00C43E5C" w:rsidP="00C43E5C">
      <w:pPr>
        <w:widowControl w:val="0"/>
        <w:shd w:val="clear" w:color="auto" w:fill="FFFFFF"/>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 </w:t>
      </w:r>
      <w:r w:rsidRPr="00C43E5C">
        <w:rPr>
          <w:rFonts w:ascii="Times New Roman" w:eastAsia="Calibri" w:hAnsi="Times New Roman" w:cs="Times New Roman"/>
          <w:color w:val="000000"/>
          <w:sz w:val="24"/>
          <w:szCs w:val="24"/>
          <w:lang w:eastAsia="en-US"/>
        </w:rPr>
        <w:tab/>
        <w:t>Расширение потенциального словаря за счет интернациональной лексики и овладения новыми словообразовательными средствами:</w:t>
      </w:r>
    </w:p>
    <w:p w:rsidR="00C43E5C" w:rsidRPr="00C43E5C" w:rsidRDefault="00C43E5C" w:rsidP="00C43E5C">
      <w:pPr>
        <w:widowControl w:val="0"/>
        <w:shd w:val="clear" w:color="auto" w:fill="FFFFFF"/>
        <w:ind w:left="360"/>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аффиксами глаголов </w:t>
      </w:r>
      <w:r w:rsidRPr="00C43E5C">
        <w:rPr>
          <w:rFonts w:ascii="Times New Roman" w:eastAsia="Calibri" w:hAnsi="Times New Roman" w:cs="Times New Roman"/>
          <w:b/>
          <w:i/>
          <w:color w:val="000000"/>
          <w:sz w:val="24"/>
          <w:szCs w:val="24"/>
          <w:lang w:val="en-US" w:eastAsia="en-US"/>
        </w:rPr>
        <w:t>dis</w:t>
      </w:r>
      <w:r w:rsidRPr="00C43E5C">
        <w:rPr>
          <w:rFonts w:ascii="Times New Roman" w:eastAsia="Calibri" w:hAnsi="Times New Roman" w:cs="Times New Roman"/>
          <w:b/>
          <w:i/>
          <w:color w:val="000000"/>
          <w:sz w:val="24"/>
          <w:szCs w:val="24"/>
          <w:lang w:eastAsia="en-US"/>
        </w:rPr>
        <w:t xml:space="preserve">-, </w:t>
      </w:r>
      <w:r w:rsidRPr="00C43E5C">
        <w:rPr>
          <w:rFonts w:ascii="Times New Roman" w:eastAsia="Calibri" w:hAnsi="Times New Roman" w:cs="Times New Roman"/>
          <w:b/>
          <w:i/>
          <w:color w:val="000000"/>
          <w:sz w:val="24"/>
          <w:szCs w:val="24"/>
          <w:lang w:val="en-US" w:eastAsia="en-US"/>
        </w:rPr>
        <w:t>mis</w:t>
      </w:r>
      <w:r w:rsidRPr="00C43E5C">
        <w:rPr>
          <w:rFonts w:ascii="Times New Roman" w:eastAsia="Calibri" w:hAnsi="Times New Roman" w:cs="Times New Roman"/>
          <w:b/>
          <w:i/>
          <w:color w:val="000000"/>
          <w:sz w:val="24"/>
          <w:szCs w:val="24"/>
          <w:lang w:eastAsia="en-US"/>
        </w:rPr>
        <w:t xml:space="preserve">-; - </w:t>
      </w:r>
      <w:r w:rsidRPr="00C43E5C">
        <w:rPr>
          <w:rFonts w:ascii="Times New Roman" w:eastAsia="Calibri" w:hAnsi="Times New Roman" w:cs="Times New Roman"/>
          <w:b/>
          <w:i/>
          <w:color w:val="000000"/>
          <w:sz w:val="24"/>
          <w:szCs w:val="24"/>
          <w:lang w:val="en-US" w:eastAsia="en-US"/>
        </w:rPr>
        <w:t>ize</w:t>
      </w:r>
      <w:r w:rsidRPr="00C43E5C">
        <w:rPr>
          <w:rFonts w:ascii="Times New Roman" w:eastAsia="Calibri" w:hAnsi="Times New Roman" w:cs="Times New Roman"/>
          <w:b/>
          <w:i/>
          <w:color w:val="000000"/>
          <w:sz w:val="24"/>
          <w:szCs w:val="24"/>
          <w:lang w:eastAsia="en-US"/>
        </w:rPr>
        <w:t>/</w:t>
      </w:r>
      <w:r w:rsidRPr="00C43E5C">
        <w:rPr>
          <w:rFonts w:ascii="Times New Roman" w:eastAsia="Calibri" w:hAnsi="Times New Roman" w:cs="Times New Roman"/>
          <w:b/>
          <w:i/>
          <w:color w:val="000000"/>
          <w:sz w:val="24"/>
          <w:szCs w:val="24"/>
          <w:lang w:val="en-US" w:eastAsia="en-US"/>
        </w:rPr>
        <w:t>ise</w:t>
      </w:r>
      <w:r w:rsidRPr="00C43E5C">
        <w:rPr>
          <w:rFonts w:ascii="Times New Roman" w:eastAsia="Calibri" w:hAnsi="Times New Roman" w:cs="Times New Roman"/>
          <w:color w:val="000000"/>
          <w:sz w:val="24"/>
          <w:szCs w:val="24"/>
          <w:lang w:eastAsia="en-US"/>
        </w:rPr>
        <w:t xml:space="preserve">; </w:t>
      </w:r>
    </w:p>
    <w:p w:rsidR="00C43E5C" w:rsidRPr="00C43E5C" w:rsidRDefault="00C43E5C" w:rsidP="00C43E5C">
      <w:pPr>
        <w:widowControl w:val="0"/>
        <w:shd w:val="clear" w:color="auto" w:fill="FFFFFF"/>
        <w:ind w:left="1701"/>
        <w:rPr>
          <w:rFonts w:ascii="Times New Roman" w:eastAsia="Calibri" w:hAnsi="Times New Roman" w:cs="Times New Roman"/>
          <w:color w:val="000000"/>
          <w:sz w:val="24"/>
          <w:szCs w:val="24"/>
          <w:lang w:val="en-US" w:eastAsia="en-US"/>
        </w:rPr>
      </w:pPr>
      <w:r w:rsidRPr="00C43E5C">
        <w:rPr>
          <w:rFonts w:ascii="Times New Roman" w:eastAsia="Calibri" w:hAnsi="Times New Roman" w:cs="Times New Roman"/>
          <w:color w:val="000000"/>
          <w:sz w:val="24"/>
          <w:szCs w:val="24"/>
          <w:lang w:eastAsia="en-US"/>
        </w:rPr>
        <w:t>существительных</w:t>
      </w:r>
      <w:r w:rsidRPr="00C43E5C">
        <w:rPr>
          <w:rFonts w:ascii="Times New Roman" w:eastAsia="Calibri" w:hAnsi="Times New Roman" w:cs="Times New Roman"/>
          <w:color w:val="000000"/>
          <w:sz w:val="24"/>
          <w:szCs w:val="24"/>
          <w:lang w:val="es-ES" w:eastAsia="en-US"/>
        </w:rPr>
        <w:t xml:space="preserve"> </w:t>
      </w:r>
      <w:r w:rsidRPr="00C43E5C">
        <w:rPr>
          <w:rFonts w:ascii="Times New Roman" w:eastAsia="Calibri" w:hAnsi="Times New Roman" w:cs="Times New Roman"/>
          <w:b/>
          <w:i/>
          <w:color w:val="000000"/>
          <w:sz w:val="24"/>
          <w:szCs w:val="24"/>
          <w:lang w:val="es-ES" w:eastAsia="en-US"/>
        </w:rPr>
        <w:t>–sion/tion, -ance/ence</w:t>
      </w:r>
      <w:r w:rsidRPr="00C43E5C">
        <w:rPr>
          <w:rFonts w:ascii="Times New Roman" w:eastAsia="Calibri" w:hAnsi="Times New Roman" w:cs="Times New Roman"/>
          <w:b/>
          <w:i/>
          <w:color w:val="000000"/>
          <w:sz w:val="24"/>
          <w:szCs w:val="24"/>
          <w:lang w:val="en-US" w:eastAsia="en-US"/>
        </w:rPr>
        <w:t xml:space="preserve"> </w:t>
      </w:r>
      <w:r w:rsidRPr="00C43E5C">
        <w:rPr>
          <w:rFonts w:ascii="Times New Roman" w:eastAsia="Calibri" w:hAnsi="Times New Roman" w:cs="Times New Roman"/>
          <w:b/>
          <w:i/>
          <w:color w:val="000000"/>
          <w:sz w:val="24"/>
          <w:szCs w:val="24"/>
          <w:lang w:val="es-ES" w:eastAsia="en-US"/>
        </w:rPr>
        <w:t>, -ment,-ity</w:t>
      </w:r>
      <w:r w:rsidRPr="00C43E5C">
        <w:rPr>
          <w:rFonts w:ascii="Times New Roman" w:eastAsia="Calibri" w:hAnsi="Times New Roman" w:cs="Times New Roman"/>
          <w:color w:val="000000"/>
          <w:sz w:val="24"/>
          <w:szCs w:val="24"/>
          <w:lang w:val="es-ES" w:eastAsia="en-US"/>
        </w:rPr>
        <w:t>;</w:t>
      </w:r>
      <w:r w:rsidRPr="00C43E5C">
        <w:rPr>
          <w:rFonts w:ascii="Times New Roman" w:eastAsia="Calibri" w:hAnsi="Times New Roman" w:cs="Times New Roman"/>
          <w:color w:val="000000"/>
          <w:sz w:val="24"/>
          <w:szCs w:val="24"/>
          <w:lang w:val="en-US" w:eastAsia="en-US"/>
        </w:rPr>
        <w:t xml:space="preserve"> </w:t>
      </w:r>
    </w:p>
    <w:p w:rsidR="00C43E5C" w:rsidRPr="00C43E5C" w:rsidRDefault="00C43E5C" w:rsidP="00C43E5C">
      <w:pPr>
        <w:widowControl w:val="0"/>
        <w:shd w:val="clear" w:color="auto" w:fill="FFFFFF"/>
        <w:ind w:left="1701"/>
        <w:rPr>
          <w:rFonts w:ascii="Times New Roman" w:eastAsia="Calibri" w:hAnsi="Times New Roman" w:cs="Times New Roman"/>
          <w:b/>
          <w:i/>
          <w:color w:val="000000"/>
          <w:sz w:val="24"/>
          <w:szCs w:val="24"/>
          <w:lang w:val="en-US" w:eastAsia="en-US"/>
        </w:rPr>
      </w:pPr>
      <w:r w:rsidRPr="00C43E5C">
        <w:rPr>
          <w:rFonts w:ascii="Times New Roman" w:eastAsia="Calibri" w:hAnsi="Times New Roman" w:cs="Times New Roman"/>
          <w:color w:val="000000"/>
          <w:sz w:val="24"/>
          <w:szCs w:val="24"/>
          <w:lang w:eastAsia="en-US"/>
        </w:rPr>
        <w:t>прилагательных</w:t>
      </w:r>
      <w:r w:rsidRPr="00C43E5C">
        <w:rPr>
          <w:rFonts w:ascii="Times New Roman" w:eastAsia="Calibri" w:hAnsi="Times New Roman" w:cs="Times New Roman"/>
          <w:color w:val="000000"/>
          <w:sz w:val="24"/>
          <w:szCs w:val="24"/>
          <w:lang w:val="en-US" w:eastAsia="en-US"/>
        </w:rPr>
        <w:t xml:space="preserve"> </w:t>
      </w:r>
      <w:r w:rsidRPr="00C43E5C">
        <w:rPr>
          <w:rFonts w:ascii="Times New Roman" w:eastAsia="Calibri" w:hAnsi="Times New Roman" w:cs="Times New Roman"/>
          <w:b/>
          <w:i/>
          <w:color w:val="000000"/>
          <w:sz w:val="24"/>
          <w:szCs w:val="24"/>
          <w:lang w:val="en-US" w:eastAsia="en-US"/>
        </w:rPr>
        <w:t>–im/in, -able/ible, - less, -ive, inter;</w:t>
      </w:r>
    </w:p>
    <w:p w:rsidR="00C43E5C" w:rsidRPr="00C43E5C" w:rsidRDefault="00C43E5C" w:rsidP="00C43E5C">
      <w:pPr>
        <w:widowControl w:val="0"/>
        <w:numPr>
          <w:ilvl w:val="1"/>
          <w:numId w:val="0"/>
        </w:numPr>
        <w:shd w:val="clear" w:color="auto" w:fill="FFFFFF"/>
        <w:tabs>
          <w:tab w:val="num" w:pos="576"/>
        </w:tabs>
        <w:suppressAutoHyphens/>
        <w:spacing w:before="120" w:after="0" w:line="240" w:lineRule="auto"/>
        <w:ind w:left="708"/>
        <w:outlineLvl w:val="1"/>
        <w:rPr>
          <w:rFonts w:ascii="Times New Roman" w:eastAsia="Times New Roman" w:hAnsi="Times New Roman" w:cs="Times New Roman"/>
          <w:bCs/>
          <w:i/>
          <w:iCs/>
          <w:sz w:val="24"/>
          <w:szCs w:val="24"/>
          <w:lang w:eastAsia="ru-RU"/>
        </w:rPr>
      </w:pPr>
      <w:r w:rsidRPr="00C43E5C">
        <w:rPr>
          <w:rFonts w:ascii="Times New Roman" w:eastAsia="Times New Roman" w:hAnsi="Times New Roman" w:cs="Times New Roman"/>
          <w:bCs/>
          <w:i/>
          <w:iCs/>
          <w:sz w:val="24"/>
          <w:szCs w:val="24"/>
          <w:lang w:eastAsia="ru-RU"/>
        </w:rPr>
        <w:t>Грамматическая сторона речи</w:t>
      </w:r>
    </w:p>
    <w:p w:rsidR="00C43E5C" w:rsidRPr="00C43E5C" w:rsidRDefault="00C43E5C" w:rsidP="00C43E5C">
      <w:pPr>
        <w:widowControl w:val="0"/>
        <w:ind w:firstLine="720"/>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Расширение объема значений грамматических явлений, изученных ранее, и овладение новыми грамматическими явлениями.</w:t>
      </w:r>
    </w:p>
    <w:p w:rsidR="00C43E5C" w:rsidRPr="00C43E5C" w:rsidRDefault="00C43E5C" w:rsidP="00C43E5C">
      <w:pPr>
        <w:widowControl w:val="0"/>
        <w:ind w:firstLine="720"/>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Знание признаков и навыки распознавания и употребления в речи всех типов изученных ранее простых предложений, а также условных предложений реального и нереального характера (</w:t>
      </w:r>
      <w:r w:rsidRPr="00C43E5C">
        <w:rPr>
          <w:rFonts w:ascii="Times New Roman" w:eastAsia="Calibri" w:hAnsi="Times New Roman" w:cs="Times New Roman"/>
          <w:sz w:val="24"/>
          <w:szCs w:val="24"/>
          <w:lang w:val="en-US" w:eastAsia="en-US"/>
        </w:rPr>
        <w:t>Conditional</w:t>
      </w:r>
      <w:r w:rsidRPr="00C43E5C">
        <w:rPr>
          <w:rFonts w:ascii="Times New Roman" w:eastAsia="Calibri" w:hAnsi="Times New Roman" w:cs="Times New Roman"/>
          <w:sz w:val="24"/>
          <w:szCs w:val="24"/>
          <w:lang w:eastAsia="en-US"/>
        </w:rPr>
        <w:t xml:space="preserve"> </w:t>
      </w:r>
      <w:r w:rsidRPr="00C43E5C">
        <w:rPr>
          <w:rFonts w:ascii="Times New Roman" w:eastAsia="Calibri" w:hAnsi="Times New Roman" w:cs="Times New Roman"/>
          <w:sz w:val="24"/>
          <w:szCs w:val="24"/>
          <w:lang w:val="en-US" w:eastAsia="en-US"/>
        </w:rPr>
        <w:t>I</w:t>
      </w:r>
      <w:r w:rsidRPr="00C43E5C">
        <w:rPr>
          <w:rFonts w:ascii="Times New Roman" w:eastAsia="Calibri" w:hAnsi="Times New Roman" w:cs="Times New Roman"/>
          <w:sz w:val="24"/>
          <w:szCs w:val="24"/>
          <w:lang w:eastAsia="en-US"/>
        </w:rPr>
        <w:t xml:space="preserve"> </w:t>
      </w:r>
      <w:r w:rsidRPr="00C43E5C">
        <w:rPr>
          <w:rFonts w:ascii="Times New Roman" w:eastAsia="Calibri" w:hAnsi="Times New Roman" w:cs="Times New Roman"/>
          <w:sz w:val="24"/>
          <w:szCs w:val="24"/>
          <w:lang w:val="en-US" w:eastAsia="en-US"/>
        </w:rPr>
        <w:t>and</w:t>
      </w:r>
      <w:r w:rsidRPr="00C43E5C">
        <w:rPr>
          <w:rFonts w:ascii="Times New Roman" w:eastAsia="Calibri" w:hAnsi="Times New Roman" w:cs="Times New Roman"/>
          <w:sz w:val="24"/>
          <w:szCs w:val="24"/>
          <w:lang w:eastAsia="en-US"/>
        </w:rPr>
        <w:t xml:space="preserve"> </w:t>
      </w:r>
      <w:r w:rsidRPr="00C43E5C">
        <w:rPr>
          <w:rFonts w:ascii="Times New Roman" w:eastAsia="Calibri" w:hAnsi="Times New Roman" w:cs="Times New Roman"/>
          <w:sz w:val="24"/>
          <w:szCs w:val="24"/>
          <w:lang w:val="en-US" w:eastAsia="en-US"/>
        </w:rPr>
        <w:t>II</w:t>
      </w:r>
      <w:r w:rsidRPr="00C43E5C">
        <w:rPr>
          <w:rFonts w:ascii="Times New Roman" w:eastAsia="Calibri" w:hAnsi="Times New Roman" w:cs="Times New Roman"/>
          <w:sz w:val="24"/>
          <w:szCs w:val="24"/>
          <w:lang w:eastAsia="en-US"/>
        </w:rPr>
        <w:t>), сложноподчиненных предложений с придаточными: определительными, времени, цели, условия.</w:t>
      </w:r>
    </w:p>
    <w:p w:rsidR="00C43E5C" w:rsidRPr="00C43E5C" w:rsidRDefault="00C43E5C" w:rsidP="00C43E5C">
      <w:pPr>
        <w:widowControl w:val="0"/>
        <w:ind w:firstLine="709"/>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Понимание при чтении сложноподчиненных предложений с </w:t>
      </w:r>
      <w:r w:rsidRPr="00C43E5C">
        <w:rPr>
          <w:rFonts w:ascii="Times New Roman" w:eastAsia="Calibri" w:hAnsi="Times New Roman" w:cs="Times New Roman"/>
          <w:sz w:val="24"/>
          <w:szCs w:val="24"/>
          <w:lang w:eastAsia="en-US"/>
        </w:rPr>
        <w:t xml:space="preserve">союзами </w:t>
      </w:r>
      <w:r w:rsidRPr="00C43E5C">
        <w:rPr>
          <w:rFonts w:ascii="Times New Roman" w:eastAsia="Calibri" w:hAnsi="Times New Roman" w:cs="Times New Roman"/>
          <w:b/>
          <w:i/>
          <w:sz w:val="24"/>
          <w:szCs w:val="24"/>
          <w:lang w:val="en-US" w:eastAsia="en-US"/>
        </w:rPr>
        <w:t>whoever</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US" w:eastAsia="en-US"/>
        </w:rPr>
        <w:t>whatever</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US" w:eastAsia="en-US"/>
        </w:rPr>
        <w:t>however</w:t>
      </w:r>
      <w:r w:rsidRPr="00C43E5C">
        <w:rPr>
          <w:rFonts w:ascii="Times New Roman" w:eastAsia="Calibri" w:hAnsi="Times New Roman" w:cs="Times New Roman"/>
          <w:b/>
          <w:i/>
          <w:sz w:val="24"/>
          <w:szCs w:val="24"/>
          <w:lang w:eastAsia="en-US"/>
        </w:rPr>
        <w:t xml:space="preserve">, </w:t>
      </w:r>
      <w:r w:rsidRPr="00C43E5C">
        <w:rPr>
          <w:rFonts w:ascii="Times New Roman" w:eastAsia="Calibri" w:hAnsi="Times New Roman" w:cs="Times New Roman"/>
          <w:b/>
          <w:i/>
          <w:sz w:val="24"/>
          <w:szCs w:val="24"/>
          <w:lang w:val="en-US" w:eastAsia="en-US"/>
        </w:rPr>
        <w:t>whenever</w:t>
      </w:r>
      <w:r w:rsidRPr="00C43E5C">
        <w:rPr>
          <w:rFonts w:ascii="Times New Roman" w:eastAsia="Calibri" w:hAnsi="Times New Roman" w:cs="Times New Roman"/>
          <w:sz w:val="24"/>
          <w:szCs w:val="24"/>
          <w:lang w:eastAsia="en-US"/>
        </w:rPr>
        <w:t xml:space="preserve">; условных предложений нереального характера </w:t>
      </w:r>
      <w:r w:rsidRPr="00C43E5C">
        <w:rPr>
          <w:rFonts w:ascii="Times New Roman" w:eastAsia="Calibri" w:hAnsi="Times New Roman" w:cs="Times New Roman"/>
          <w:sz w:val="24"/>
          <w:szCs w:val="24"/>
          <w:lang w:val="en-GB" w:eastAsia="en-US"/>
        </w:rPr>
        <w:t>Conditional</w:t>
      </w:r>
      <w:r w:rsidRPr="00C43E5C">
        <w:rPr>
          <w:rFonts w:ascii="Times New Roman" w:eastAsia="Calibri" w:hAnsi="Times New Roman" w:cs="Times New Roman"/>
          <w:sz w:val="24"/>
          <w:szCs w:val="24"/>
          <w:lang w:eastAsia="en-US"/>
        </w:rPr>
        <w:t xml:space="preserve"> </w:t>
      </w:r>
      <w:r w:rsidRPr="00C43E5C">
        <w:rPr>
          <w:rFonts w:ascii="Times New Roman" w:eastAsia="Calibri" w:hAnsi="Times New Roman" w:cs="Times New Roman"/>
          <w:sz w:val="24"/>
          <w:szCs w:val="24"/>
          <w:lang w:val="en-GB" w:eastAsia="en-US"/>
        </w:rPr>
        <w:t>III</w:t>
      </w:r>
      <w:r w:rsidRPr="00C43E5C">
        <w:rPr>
          <w:rFonts w:ascii="Times New Roman" w:eastAsia="Calibri" w:hAnsi="Times New Roman" w:cs="Times New Roman"/>
          <w:sz w:val="24"/>
          <w:szCs w:val="24"/>
          <w:lang w:eastAsia="en-US"/>
        </w:rPr>
        <w:t xml:space="preserve">, </w:t>
      </w:r>
      <w:r w:rsidRPr="00C43E5C">
        <w:rPr>
          <w:rFonts w:ascii="Times New Roman" w:eastAsia="Calibri" w:hAnsi="Times New Roman" w:cs="Times New Roman"/>
          <w:color w:val="000000"/>
          <w:sz w:val="24"/>
          <w:szCs w:val="24"/>
          <w:lang w:eastAsia="en-US"/>
        </w:rPr>
        <w:t xml:space="preserve">конструкций с инфинитивом (сложное дополнение и сложное подлежащее), конструкций </w:t>
      </w:r>
      <w:r w:rsidRPr="00C43E5C">
        <w:rPr>
          <w:rFonts w:ascii="Times New Roman" w:eastAsia="Calibri" w:hAnsi="Times New Roman" w:cs="Times New Roman"/>
          <w:b/>
          <w:i/>
          <w:color w:val="000000"/>
          <w:sz w:val="24"/>
          <w:szCs w:val="24"/>
          <w:lang w:val="en-US" w:eastAsia="en-US"/>
        </w:rPr>
        <w:t>be</w:t>
      </w:r>
      <w:r w:rsidRPr="00C43E5C">
        <w:rPr>
          <w:rFonts w:ascii="Times New Roman" w:eastAsia="Calibri" w:hAnsi="Times New Roman" w:cs="Times New Roman"/>
          <w:b/>
          <w:i/>
          <w:color w:val="000000"/>
          <w:sz w:val="24"/>
          <w:szCs w:val="24"/>
          <w:lang w:eastAsia="en-US"/>
        </w:rPr>
        <w:t>/</w:t>
      </w:r>
      <w:r w:rsidRPr="00C43E5C">
        <w:rPr>
          <w:rFonts w:ascii="Times New Roman" w:eastAsia="Calibri" w:hAnsi="Times New Roman" w:cs="Times New Roman"/>
          <w:b/>
          <w:i/>
          <w:color w:val="000000"/>
          <w:sz w:val="24"/>
          <w:szCs w:val="24"/>
          <w:lang w:val="en-US" w:eastAsia="en-US"/>
        </w:rPr>
        <w:t>get</w:t>
      </w:r>
      <w:r w:rsidRPr="00C43E5C">
        <w:rPr>
          <w:rFonts w:ascii="Times New Roman" w:eastAsia="Calibri" w:hAnsi="Times New Roman" w:cs="Times New Roman"/>
          <w:b/>
          <w:i/>
          <w:color w:val="000000"/>
          <w:sz w:val="24"/>
          <w:szCs w:val="24"/>
          <w:lang w:eastAsia="en-US"/>
        </w:rPr>
        <w:t xml:space="preserve"> </w:t>
      </w:r>
      <w:r w:rsidRPr="00C43E5C">
        <w:rPr>
          <w:rFonts w:ascii="Times New Roman" w:eastAsia="Calibri" w:hAnsi="Times New Roman" w:cs="Times New Roman"/>
          <w:b/>
          <w:i/>
          <w:color w:val="000000"/>
          <w:sz w:val="24"/>
          <w:szCs w:val="24"/>
          <w:lang w:val="en-US" w:eastAsia="en-US"/>
        </w:rPr>
        <w:t>used</w:t>
      </w:r>
      <w:r w:rsidRPr="00C43E5C">
        <w:rPr>
          <w:rFonts w:ascii="Times New Roman" w:eastAsia="Calibri" w:hAnsi="Times New Roman" w:cs="Times New Roman"/>
          <w:b/>
          <w:i/>
          <w:color w:val="000000"/>
          <w:sz w:val="24"/>
          <w:szCs w:val="24"/>
          <w:lang w:eastAsia="en-US"/>
        </w:rPr>
        <w:t xml:space="preserve"> </w:t>
      </w:r>
      <w:r w:rsidRPr="00C43E5C">
        <w:rPr>
          <w:rFonts w:ascii="Times New Roman" w:eastAsia="Calibri" w:hAnsi="Times New Roman" w:cs="Times New Roman"/>
          <w:b/>
          <w:i/>
          <w:color w:val="000000"/>
          <w:sz w:val="24"/>
          <w:szCs w:val="24"/>
          <w:lang w:val="en-US" w:eastAsia="en-US"/>
        </w:rPr>
        <w:t>to</w:t>
      </w:r>
      <w:r w:rsidRPr="00C43E5C">
        <w:rPr>
          <w:rFonts w:ascii="Times New Roman" w:eastAsia="Calibri" w:hAnsi="Times New Roman" w:cs="Times New Roman"/>
          <w:b/>
          <w:i/>
          <w:color w:val="000000"/>
          <w:sz w:val="24"/>
          <w:szCs w:val="24"/>
          <w:lang w:eastAsia="en-US"/>
        </w:rPr>
        <w:t xml:space="preserve"> </w:t>
      </w:r>
      <w:r w:rsidRPr="00C43E5C">
        <w:rPr>
          <w:rFonts w:ascii="Times New Roman" w:eastAsia="Calibri" w:hAnsi="Times New Roman" w:cs="Times New Roman"/>
          <w:b/>
          <w:i/>
          <w:color w:val="000000"/>
          <w:sz w:val="24"/>
          <w:szCs w:val="24"/>
          <w:lang w:val="en-US" w:eastAsia="en-US"/>
        </w:rPr>
        <w:t>something</w:t>
      </w:r>
      <w:r w:rsidRPr="00C43E5C">
        <w:rPr>
          <w:rFonts w:ascii="Times New Roman" w:eastAsia="Calibri" w:hAnsi="Times New Roman" w:cs="Times New Roman"/>
          <w:b/>
          <w:i/>
          <w:color w:val="000000"/>
          <w:sz w:val="24"/>
          <w:szCs w:val="24"/>
          <w:lang w:eastAsia="en-US"/>
        </w:rPr>
        <w:t xml:space="preserve">; </w:t>
      </w:r>
      <w:r w:rsidRPr="00C43E5C">
        <w:rPr>
          <w:rFonts w:ascii="Times New Roman" w:eastAsia="Calibri" w:hAnsi="Times New Roman" w:cs="Times New Roman"/>
          <w:b/>
          <w:i/>
          <w:color w:val="000000"/>
          <w:sz w:val="24"/>
          <w:szCs w:val="24"/>
          <w:lang w:val="en-US" w:eastAsia="en-US"/>
        </w:rPr>
        <w:t>be</w:t>
      </w:r>
      <w:r w:rsidRPr="00C43E5C">
        <w:rPr>
          <w:rFonts w:ascii="Times New Roman" w:eastAsia="Calibri" w:hAnsi="Times New Roman" w:cs="Times New Roman"/>
          <w:b/>
          <w:i/>
          <w:color w:val="000000"/>
          <w:sz w:val="24"/>
          <w:szCs w:val="24"/>
          <w:lang w:eastAsia="en-US"/>
        </w:rPr>
        <w:t>/</w:t>
      </w:r>
      <w:r w:rsidRPr="00C43E5C">
        <w:rPr>
          <w:rFonts w:ascii="Times New Roman" w:eastAsia="Calibri" w:hAnsi="Times New Roman" w:cs="Times New Roman"/>
          <w:b/>
          <w:i/>
          <w:color w:val="000000"/>
          <w:sz w:val="24"/>
          <w:szCs w:val="24"/>
          <w:lang w:val="en-US" w:eastAsia="en-US"/>
        </w:rPr>
        <w:t>get</w:t>
      </w:r>
      <w:r w:rsidRPr="00C43E5C">
        <w:rPr>
          <w:rFonts w:ascii="Times New Roman" w:eastAsia="Calibri" w:hAnsi="Times New Roman" w:cs="Times New Roman"/>
          <w:b/>
          <w:i/>
          <w:color w:val="000000"/>
          <w:sz w:val="24"/>
          <w:szCs w:val="24"/>
          <w:lang w:eastAsia="en-US"/>
        </w:rPr>
        <w:t xml:space="preserve"> </w:t>
      </w:r>
      <w:r w:rsidRPr="00C43E5C">
        <w:rPr>
          <w:rFonts w:ascii="Times New Roman" w:eastAsia="Calibri" w:hAnsi="Times New Roman" w:cs="Times New Roman"/>
          <w:b/>
          <w:i/>
          <w:color w:val="000000"/>
          <w:sz w:val="24"/>
          <w:szCs w:val="24"/>
          <w:lang w:val="en-US" w:eastAsia="en-US"/>
        </w:rPr>
        <w:t>used</w:t>
      </w:r>
      <w:r w:rsidRPr="00C43E5C">
        <w:rPr>
          <w:rFonts w:ascii="Times New Roman" w:eastAsia="Calibri" w:hAnsi="Times New Roman" w:cs="Times New Roman"/>
          <w:b/>
          <w:i/>
          <w:color w:val="000000"/>
          <w:sz w:val="24"/>
          <w:szCs w:val="24"/>
          <w:lang w:eastAsia="en-US"/>
        </w:rPr>
        <w:t xml:space="preserve"> </w:t>
      </w:r>
      <w:r w:rsidRPr="00C43E5C">
        <w:rPr>
          <w:rFonts w:ascii="Times New Roman" w:eastAsia="Calibri" w:hAnsi="Times New Roman" w:cs="Times New Roman"/>
          <w:b/>
          <w:i/>
          <w:color w:val="000000"/>
          <w:sz w:val="24"/>
          <w:szCs w:val="24"/>
          <w:lang w:val="en-US" w:eastAsia="en-US"/>
        </w:rPr>
        <w:t>to</w:t>
      </w:r>
      <w:r w:rsidRPr="00C43E5C">
        <w:rPr>
          <w:rFonts w:ascii="Times New Roman" w:eastAsia="Calibri" w:hAnsi="Times New Roman" w:cs="Times New Roman"/>
          <w:b/>
          <w:i/>
          <w:color w:val="000000"/>
          <w:sz w:val="24"/>
          <w:szCs w:val="24"/>
          <w:lang w:eastAsia="en-US"/>
        </w:rPr>
        <w:t xml:space="preserve"> </w:t>
      </w:r>
      <w:r w:rsidRPr="00C43E5C">
        <w:rPr>
          <w:rFonts w:ascii="Times New Roman" w:eastAsia="Calibri" w:hAnsi="Times New Roman" w:cs="Times New Roman"/>
          <w:b/>
          <w:i/>
          <w:color w:val="000000"/>
          <w:sz w:val="24"/>
          <w:szCs w:val="24"/>
          <w:lang w:val="en-US" w:eastAsia="en-US"/>
        </w:rPr>
        <w:t>doing</w:t>
      </w:r>
      <w:r w:rsidRPr="00C43E5C">
        <w:rPr>
          <w:rFonts w:ascii="Times New Roman" w:eastAsia="Calibri" w:hAnsi="Times New Roman" w:cs="Times New Roman"/>
          <w:b/>
          <w:i/>
          <w:color w:val="000000"/>
          <w:sz w:val="24"/>
          <w:szCs w:val="24"/>
          <w:lang w:eastAsia="en-US"/>
        </w:rPr>
        <w:t xml:space="preserve"> </w:t>
      </w:r>
      <w:r w:rsidRPr="00C43E5C">
        <w:rPr>
          <w:rFonts w:ascii="Times New Roman" w:eastAsia="Calibri" w:hAnsi="Times New Roman" w:cs="Times New Roman"/>
          <w:b/>
          <w:i/>
          <w:color w:val="000000"/>
          <w:sz w:val="24"/>
          <w:szCs w:val="24"/>
          <w:lang w:val="en-US" w:eastAsia="en-US"/>
        </w:rPr>
        <w:t>something</w:t>
      </w:r>
      <w:r w:rsidRPr="00C43E5C">
        <w:rPr>
          <w:rFonts w:ascii="Times New Roman" w:eastAsia="Calibri" w:hAnsi="Times New Roman" w:cs="Times New Roman"/>
          <w:color w:val="000000"/>
          <w:sz w:val="24"/>
          <w:szCs w:val="24"/>
          <w:lang w:eastAsia="en-US"/>
        </w:rPr>
        <w:t>.</w:t>
      </w:r>
    </w:p>
    <w:p w:rsidR="00C43E5C" w:rsidRPr="00C43E5C" w:rsidRDefault="00C43E5C" w:rsidP="00C43E5C">
      <w:pPr>
        <w:widowControl w:val="0"/>
        <w:ind w:firstLine="709"/>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 xml:space="preserve">Обучающиеся систематизируют изученный ранее </w:t>
      </w:r>
    </w:p>
    <w:p w:rsidR="00C43E5C" w:rsidRPr="00C43E5C" w:rsidRDefault="00C43E5C" w:rsidP="00C43E5C">
      <w:pPr>
        <w:widowControl w:val="0"/>
        <w:ind w:firstLine="709"/>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t>и новый для данного этапа материал:</w:t>
      </w:r>
    </w:p>
    <w:p w:rsidR="00C43E5C" w:rsidRPr="00C43E5C" w:rsidRDefault="00C43E5C" w:rsidP="00F571D9">
      <w:pPr>
        <w:widowControl w:val="0"/>
        <w:numPr>
          <w:ilvl w:val="0"/>
          <w:numId w:val="31"/>
        </w:numPr>
        <w:suppressAutoHyphens/>
        <w:spacing w:after="0" w:line="240" w:lineRule="auto"/>
        <w:ind w:left="993"/>
        <w:jc w:val="both"/>
        <w:rPr>
          <w:rFonts w:ascii="Times New Roman" w:eastAsia="Calibri" w:hAnsi="Times New Roman" w:cs="Times New Roman"/>
          <w:color w:val="000000"/>
          <w:sz w:val="24"/>
          <w:szCs w:val="24"/>
          <w:lang w:eastAsia="en-US"/>
        </w:rPr>
      </w:pPr>
      <w:r w:rsidRPr="00C43E5C">
        <w:rPr>
          <w:rFonts w:ascii="Times New Roman" w:eastAsia="Calibri" w:hAnsi="Times New Roman" w:cs="Times New Roman"/>
          <w:color w:val="000000"/>
          <w:sz w:val="24"/>
          <w:szCs w:val="24"/>
          <w:lang w:eastAsia="en-US"/>
        </w:rPr>
        <w:lastRenderedPageBreak/>
        <w:t xml:space="preserve">глаголы в видо-временных формах действительного </w:t>
      </w:r>
      <w:r w:rsidRPr="00C43E5C">
        <w:rPr>
          <w:rFonts w:ascii="Times New Roman" w:eastAsia="Calibri" w:hAnsi="Times New Roman" w:cs="Times New Roman"/>
          <w:i/>
          <w:color w:val="000000"/>
          <w:sz w:val="24"/>
          <w:szCs w:val="24"/>
          <w:lang w:eastAsia="en-US"/>
        </w:rPr>
        <w:t>(+</w:t>
      </w:r>
      <w:r w:rsidRPr="00C43E5C">
        <w:rPr>
          <w:rFonts w:ascii="Times New Roman" w:eastAsia="Calibri" w:hAnsi="Times New Roman" w:cs="Times New Roman"/>
          <w:b/>
          <w:i/>
          <w:color w:val="000000"/>
          <w:sz w:val="24"/>
          <w:szCs w:val="24"/>
          <w:lang w:val="en-US" w:eastAsia="en-US"/>
        </w:rPr>
        <w:t>Present</w:t>
      </w:r>
      <w:r w:rsidRPr="00C43E5C">
        <w:rPr>
          <w:rFonts w:ascii="Times New Roman" w:eastAsia="Calibri" w:hAnsi="Times New Roman" w:cs="Times New Roman"/>
          <w:b/>
          <w:i/>
          <w:color w:val="000000"/>
          <w:sz w:val="24"/>
          <w:szCs w:val="24"/>
          <w:lang w:eastAsia="en-US"/>
        </w:rPr>
        <w:t xml:space="preserve"> </w:t>
      </w:r>
      <w:r w:rsidRPr="00C43E5C">
        <w:rPr>
          <w:rFonts w:ascii="Times New Roman" w:eastAsia="Calibri" w:hAnsi="Times New Roman" w:cs="Times New Roman"/>
          <w:b/>
          <w:i/>
          <w:color w:val="000000"/>
          <w:sz w:val="24"/>
          <w:szCs w:val="24"/>
          <w:lang w:val="en-US" w:eastAsia="en-US"/>
        </w:rPr>
        <w:t>Perfect</w:t>
      </w:r>
      <w:r w:rsidRPr="00C43E5C">
        <w:rPr>
          <w:rFonts w:ascii="Times New Roman" w:eastAsia="Calibri" w:hAnsi="Times New Roman" w:cs="Times New Roman"/>
          <w:b/>
          <w:i/>
          <w:color w:val="000000"/>
          <w:sz w:val="24"/>
          <w:szCs w:val="24"/>
          <w:lang w:eastAsia="en-US"/>
        </w:rPr>
        <w:t xml:space="preserve"> </w:t>
      </w:r>
      <w:r w:rsidRPr="00C43E5C">
        <w:rPr>
          <w:rFonts w:ascii="Times New Roman" w:eastAsia="Calibri" w:hAnsi="Times New Roman" w:cs="Times New Roman"/>
          <w:b/>
          <w:i/>
          <w:color w:val="000000"/>
          <w:sz w:val="24"/>
          <w:szCs w:val="24"/>
          <w:lang w:val="en-US" w:eastAsia="en-US"/>
        </w:rPr>
        <w:t>Continuous</w:t>
      </w:r>
      <w:r w:rsidRPr="00C43E5C">
        <w:rPr>
          <w:rFonts w:ascii="Times New Roman" w:eastAsia="Calibri" w:hAnsi="Times New Roman" w:cs="Times New Roman"/>
          <w:b/>
          <w:i/>
          <w:color w:val="000000"/>
          <w:sz w:val="24"/>
          <w:szCs w:val="24"/>
          <w:lang w:eastAsia="en-US"/>
        </w:rPr>
        <w:t>,</w:t>
      </w:r>
      <w:r w:rsidRPr="00C43E5C">
        <w:rPr>
          <w:rFonts w:ascii="Times New Roman" w:eastAsia="Calibri" w:hAnsi="Times New Roman" w:cs="Times New Roman"/>
          <w:color w:val="000000"/>
          <w:sz w:val="24"/>
          <w:szCs w:val="24"/>
          <w:lang w:eastAsia="en-US"/>
        </w:rPr>
        <w:t>) и страдательного залогов;</w:t>
      </w:r>
    </w:p>
    <w:p w:rsidR="00C43E5C" w:rsidRPr="00C43E5C" w:rsidRDefault="00C43E5C" w:rsidP="00F571D9">
      <w:pPr>
        <w:widowControl w:val="0"/>
        <w:numPr>
          <w:ilvl w:val="0"/>
          <w:numId w:val="31"/>
        </w:numPr>
        <w:suppressAutoHyphens/>
        <w:spacing w:after="0" w:line="240" w:lineRule="auto"/>
        <w:ind w:left="993"/>
        <w:jc w:val="both"/>
        <w:rPr>
          <w:rFonts w:ascii="Times New Roman" w:eastAsia="Calibri" w:hAnsi="Times New Roman" w:cs="Times New Roman"/>
          <w:color w:val="000000"/>
          <w:sz w:val="24"/>
          <w:szCs w:val="24"/>
          <w:lang w:val="en-US" w:eastAsia="en-US"/>
        </w:rPr>
      </w:pPr>
      <w:r w:rsidRPr="00C43E5C">
        <w:rPr>
          <w:rFonts w:ascii="Times New Roman" w:eastAsia="Calibri" w:hAnsi="Times New Roman" w:cs="Times New Roman"/>
          <w:color w:val="000000"/>
          <w:sz w:val="24"/>
          <w:szCs w:val="24"/>
          <w:lang w:eastAsia="en-US"/>
        </w:rPr>
        <w:t>модальные</w:t>
      </w:r>
      <w:r w:rsidRPr="00C43E5C">
        <w:rPr>
          <w:rFonts w:ascii="Times New Roman" w:eastAsia="Calibri" w:hAnsi="Times New Roman" w:cs="Times New Roman"/>
          <w:color w:val="000000"/>
          <w:sz w:val="24"/>
          <w:szCs w:val="24"/>
          <w:lang w:val="en-US" w:eastAsia="en-US"/>
        </w:rPr>
        <w:t xml:space="preserve"> </w:t>
      </w:r>
      <w:r w:rsidRPr="00C43E5C">
        <w:rPr>
          <w:rFonts w:ascii="Times New Roman" w:eastAsia="Calibri" w:hAnsi="Times New Roman" w:cs="Times New Roman"/>
          <w:color w:val="000000"/>
          <w:sz w:val="24"/>
          <w:szCs w:val="24"/>
          <w:lang w:eastAsia="en-US"/>
        </w:rPr>
        <w:t>глаголы</w:t>
      </w:r>
      <w:r w:rsidRPr="00C43E5C">
        <w:rPr>
          <w:rFonts w:ascii="Times New Roman" w:eastAsia="Calibri" w:hAnsi="Times New Roman" w:cs="Times New Roman"/>
          <w:color w:val="000000"/>
          <w:sz w:val="24"/>
          <w:szCs w:val="24"/>
          <w:lang w:val="en-US" w:eastAsia="en-US"/>
        </w:rPr>
        <w:t xml:space="preserve"> (</w:t>
      </w:r>
      <w:r w:rsidRPr="00C43E5C">
        <w:rPr>
          <w:rFonts w:ascii="Times New Roman" w:eastAsia="Calibri" w:hAnsi="Times New Roman" w:cs="Times New Roman"/>
          <w:b/>
          <w:i/>
          <w:color w:val="000000"/>
          <w:sz w:val="24"/>
          <w:szCs w:val="24"/>
          <w:lang w:val="en-US" w:eastAsia="en-US"/>
        </w:rPr>
        <w:t>need, shall, could, might, would, should</w:t>
      </w:r>
      <w:r w:rsidRPr="00C43E5C">
        <w:rPr>
          <w:rFonts w:ascii="Times New Roman" w:eastAsia="Calibri" w:hAnsi="Times New Roman" w:cs="Times New Roman"/>
          <w:color w:val="000000"/>
          <w:sz w:val="24"/>
          <w:szCs w:val="24"/>
          <w:lang w:val="en-US" w:eastAsia="en-US"/>
        </w:rPr>
        <w:t>);</w:t>
      </w:r>
    </w:p>
    <w:p w:rsidR="0022144D" w:rsidRPr="0022144D" w:rsidRDefault="00C43E5C" w:rsidP="0022144D">
      <w:pPr>
        <w:widowControl w:val="0"/>
        <w:numPr>
          <w:ilvl w:val="0"/>
          <w:numId w:val="31"/>
        </w:numPr>
        <w:suppressAutoHyphens/>
        <w:spacing w:after="0" w:line="240" w:lineRule="auto"/>
        <w:ind w:left="993"/>
        <w:jc w:val="both"/>
        <w:rPr>
          <w:rFonts w:ascii="Times New Roman" w:eastAsia="Calibri" w:hAnsi="Times New Roman" w:cs="Times New Roman"/>
          <w:b/>
          <w:sz w:val="24"/>
          <w:szCs w:val="24"/>
        </w:rPr>
      </w:pPr>
      <w:r w:rsidRPr="00C43E5C">
        <w:rPr>
          <w:rFonts w:ascii="Times New Roman" w:eastAsia="Calibri" w:hAnsi="Times New Roman" w:cs="Times New Roman"/>
          <w:color w:val="000000"/>
          <w:sz w:val="24"/>
          <w:szCs w:val="24"/>
          <w:lang w:eastAsia="en-US"/>
        </w:rPr>
        <w:t xml:space="preserve">неличные формы глагола </w:t>
      </w:r>
      <w:r w:rsidRPr="00C43E5C">
        <w:rPr>
          <w:rFonts w:ascii="Times New Roman" w:eastAsia="Calibri" w:hAnsi="Times New Roman" w:cs="Times New Roman"/>
          <w:sz w:val="24"/>
          <w:szCs w:val="24"/>
          <w:lang w:eastAsia="en-US"/>
        </w:rPr>
        <w:t xml:space="preserve">без различения их функций </w:t>
      </w:r>
      <w:r w:rsidRPr="00C43E5C">
        <w:rPr>
          <w:rFonts w:ascii="Times New Roman" w:eastAsia="Calibri" w:hAnsi="Times New Roman" w:cs="Times New Roman"/>
          <w:color w:val="000000"/>
          <w:sz w:val="24"/>
          <w:szCs w:val="24"/>
          <w:lang w:eastAsia="en-US"/>
        </w:rPr>
        <w:t xml:space="preserve">(герундий, причастия настоящего и </w:t>
      </w:r>
    </w:p>
    <w:p w:rsidR="004805E9" w:rsidRPr="00BA6A93" w:rsidRDefault="004805E9" w:rsidP="0022144D">
      <w:pPr>
        <w:widowControl w:val="0"/>
        <w:suppressAutoHyphens/>
        <w:spacing w:after="0" w:line="240" w:lineRule="auto"/>
        <w:ind w:left="993"/>
        <w:jc w:val="both"/>
        <w:rPr>
          <w:rFonts w:ascii="Times New Roman" w:eastAsia="Calibri" w:hAnsi="Times New Roman" w:cs="Times New Roman"/>
          <w:b/>
          <w:sz w:val="24"/>
          <w:szCs w:val="24"/>
        </w:rPr>
      </w:pPr>
      <w:r w:rsidRPr="00BA6A93">
        <w:rPr>
          <w:rFonts w:ascii="Times New Roman" w:hAnsi="Times New Roman" w:cs="Times New Roman"/>
          <w:b/>
          <w:sz w:val="24"/>
          <w:szCs w:val="24"/>
        </w:rPr>
        <w:t>Планируемые результаты изучения учебного предмета</w:t>
      </w:r>
    </w:p>
    <w:p w:rsidR="004805E9" w:rsidRPr="00BA6A93" w:rsidRDefault="004805E9" w:rsidP="004805E9">
      <w:pPr>
        <w:autoSpaceDE w:val="0"/>
        <w:autoSpaceDN w:val="0"/>
        <w:adjustRightInd w:val="0"/>
        <w:spacing w:line="250" w:lineRule="atLeast"/>
        <w:ind w:left="40" w:right="40" w:firstLine="280"/>
        <w:jc w:val="both"/>
        <w:rPr>
          <w:rFonts w:ascii="Times New Roman" w:eastAsia="Times New Roman" w:hAnsi="Times New Roman" w:cs="Times New Roman"/>
          <w:sz w:val="24"/>
          <w:szCs w:val="24"/>
          <w:u w:val="single"/>
        </w:rPr>
      </w:pPr>
      <w:r w:rsidRPr="00BA6A93">
        <w:rPr>
          <w:rFonts w:ascii="Times New Roman" w:eastAsia="Times New Roman" w:hAnsi="Times New Roman" w:cs="Times New Roman"/>
          <w:bCs/>
          <w:i/>
          <w:iCs/>
          <w:sz w:val="24"/>
          <w:szCs w:val="24"/>
          <w:highlight w:val="white"/>
          <w:u w:val="single"/>
        </w:rPr>
        <w:t>Говорение. Диалогическая речь</w:t>
      </w:r>
    </w:p>
    <w:p w:rsidR="004805E9" w:rsidRPr="00BA6A93" w:rsidRDefault="004805E9" w:rsidP="004805E9">
      <w:pPr>
        <w:autoSpaceDE w:val="0"/>
        <w:autoSpaceDN w:val="0"/>
        <w:adjustRightInd w:val="0"/>
        <w:spacing w:line="250" w:lineRule="atLeast"/>
        <w:ind w:left="40" w:firstLine="280"/>
        <w:jc w:val="both"/>
        <w:rPr>
          <w:rFonts w:ascii="Times New Roman" w:eastAsia="Times New Roman" w:hAnsi="Times New Roman" w:cs="Times New Roman"/>
          <w:i/>
          <w:sz w:val="24"/>
          <w:szCs w:val="24"/>
        </w:rPr>
      </w:pPr>
      <w:r w:rsidRPr="00BA6A93">
        <w:rPr>
          <w:rFonts w:ascii="Times New Roman" w:eastAsia="Times New Roman" w:hAnsi="Times New Roman" w:cs="Times New Roman"/>
          <w:i/>
          <w:sz w:val="24"/>
          <w:szCs w:val="24"/>
        </w:rPr>
        <w:t>Учащийся научится:</w:t>
      </w:r>
    </w:p>
    <w:p w:rsidR="004805E9" w:rsidRPr="00BA6A93" w:rsidRDefault="004805E9" w:rsidP="004805E9">
      <w:pPr>
        <w:numPr>
          <w:ilvl w:val="0"/>
          <w:numId w:val="34"/>
        </w:numPr>
        <w:tabs>
          <w:tab w:val="left" w:pos="554"/>
        </w:tabs>
        <w:autoSpaceDE w:val="0"/>
        <w:autoSpaceDN w:val="0"/>
        <w:adjustRightInd w:val="0"/>
        <w:spacing w:after="0" w:line="250" w:lineRule="atLeast"/>
        <w:ind w:left="40" w:right="40" w:firstLine="280"/>
        <w:jc w:val="both"/>
        <w:rPr>
          <w:rFonts w:ascii="Times New Roman" w:eastAsia="Times New Roman" w:hAnsi="Times New Roman" w:cs="Times New Roman"/>
          <w:sz w:val="24"/>
          <w:szCs w:val="24"/>
        </w:rPr>
      </w:pPr>
      <w:r w:rsidRPr="00BA6A93">
        <w:rPr>
          <w:rFonts w:ascii="Times New Roman" w:eastAsia="Times New Roman" w:hAnsi="Times New Roman" w:cs="Times New Roman"/>
          <w:sz w:val="24"/>
          <w:szCs w:val="24"/>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4805E9" w:rsidRPr="00BA6A93" w:rsidRDefault="004805E9" w:rsidP="004805E9">
      <w:pPr>
        <w:autoSpaceDE w:val="0"/>
        <w:autoSpaceDN w:val="0"/>
        <w:adjustRightInd w:val="0"/>
        <w:spacing w:line="250" w:lineRule="atLeast"/>
        <w:ind w:left="40" w:firstLine="280"/>
        <w:jc w:val="both"/>
        <w:rPr>
          <w:rFonts w:ascii="Times New Roman" w:eastAsia="Times New Roman" w:hAnsi="Times New Roman" w:cs="Times New Roman"/>
          <w:i/>
          <w:sz w:val="24"/>
          <w:szCs w:val="24"/>
        </w:rPr>
      </w:pPr>
      <w:r w:rsidRPr="00BA6A93">
        <w:rPr>
          <w:rFonts w:ascii="Times New Roman" w:eastAsia="Times New Roman" w:hAnsi="Times New Roman" w:cs="Times New Roman"/>
          <w:i/>
          <w:sz w:val="24"/>
          <w:szCs w:val="24"/>
        </w:rPr>
        <w:t>Учащийся может научиться:</w:t>
      </w:r>
    </w:p>
    <w:p w:rsidR="004805E9" w:rsidRPr="00BA6A93" w:rsidRDefault="004805E9" w:rsidP="004805E9">
      <w:pPr>
        <w:numPr>
          <w:ilvl w:val="0"/>
          <w:numId w:val="34"/>
        </w:numPr>
        <w:tabs>
          <w:tab w:val="left" w:pos="536"/>
        </w:tabs>
        <w:autoSpaceDE w:val="0"/>
        <w:autoSpaceDN w:val="0"/>
        <w:adjustRightInd w:val="0"/>
        <w:spacing w:after="0" w:line="250" w:lineRule="atLeast"/>
        <w:ind w:left="40" w:firstLine="280"/>
        <w:jc w:val="both"/>
        <w:rPr>
          <w:rFonts w:ascii="Times New Roman" w:eastAsia="Times New Roman" w:hAnsi="Times New Roman" w:cs="Times New Roman"/>
          <w:sz w:val="24"/>
          <w:szCs w:val="24"/>
        </w:rPr>
      </w:pPr>
      <w:r w:rsidRPr="00BA6A93">
        <w:rPr>
          <w:rFonts w:ascii="Times New Roman" w:eastAsia="Times New Roman" w:hAnsi="Times New Roman" w:cs="Times New Roman"/>
          <w:sz w:val="24"/>
          <w:szCs w:val="24"/>
        </w:rPr>
        <w:t>брать и давать интервью.</w:t>
      </w:r>
    </w:p>
    <w:p w:rsidR="004805E9" w:rsidRPr="00BA6A93" w:rsidRDefault="004805E9" w:rsidP="004805E9">
      <w:pPr>
        <w:keepNext/>
        <w:keepLines/>
        <w:autoSpaceDE w:val="0"/>
        <w:autoSpaceDN w:val="0"/>
        <w:adjustRightInd w:val="0"/>
        <w:spacing w:line="250" w:lineRule="atLeast"/>
        <w:ind w:left="20"/>
        <w:jc w:val="both"/>
        <w:rPr>
          <w:rFonts w:ascii="Times New Roman" w:eastAsia="Times New Roman" w:hAnsi="Times New Roman" w:cs="Times New Roman"/>
          <w:i/>
          <w:sz w:val="24"/>
          <w:szCs w:val="24"/>
          <w:u w:val="single"/>
        </w:rPr>
      </w:pPr>
      <w:r w:rsidRPr="00BA6A93">
        <w:rPr>
          <w:rFonts w:ascii="Times New Roman" w:eastAsia="Times New Roman" w:hAnsi="Times New Roman" w:cs="Times New Roman"/>
          <w:i/>
          <w:sz w:val="24"/>
          <w:szCs w:val="24"/>
          <w:u w:val="single"/>
        </w:rPr>
        <w:t>Говорение. Монологическая речь</w:t>
      </w:r>
    </w:p>
    <w:p w:rsidR="004805E9" w:rsidRPr="00BA6A93" w:rsidRDefault="004805E9" w:rsidP="004805E9">
      <w:pPr>
        <w:autoSpaceDE w:val="0"/>
        <w:autoSpaceDN w:val="0"/>
        <w:adjustRightInd w:val="0"/>
        <w:spacing w:line="250" w:lineRule="atLeast"/>
        <w:ind w:left="20" w:firstLine="280"/>
        <w:jc w:val="both"/>
        <w:rPr>
          <w:rFonts w:ascii="Times New Roman" w:eastAsia="Times New Roman" w:hAnsi="Times New Roman" w:cs="Times New Roman"/>
          <w:i/>
          <w:sz w:val="24"/>
          <w:szCs w:val="24"/>
        </w:rPr>
      </w:pPr>
      <w:r w:rsidRPr="00BA6A93">
        <w:rPr>
          <w:rFonts w:ascii="Times New Roman" w:eastAsia="Times New Roman" w:hAnsi="Times New Roman" w:cs="Times New Roman"/>
          <w:i/>
          <w:sz w:val="24"/>
          <w:szCs w:val="24"/>
        </w:rPr>
        <w:t>Учащийся научится:</w:t>
      </w:r>
    </w:p>
    <w:p w:rsidR="004805E9" w:rsidRPr="00BA6A93" w:rsidRDefault="004805E9" w:rsidP="004805E9">
      <w:pPr>
        <w:numPr>
          <w:ilvl w:val="0"/>
          <w:numId w:val="34"/>
        </w:numPr>
        <w:tabs>
          <w:tab w:val="left" w:pos="529"/>
        </w:tabs>
        <w:autoSpaceDE w:val="0"/>
        <w:autoSpaceDN w:val="0"/>
        <w:adjustRightInd w:val="0"/>
        <w:spacing w:after="0" w:line="250" w:lineRule="atLeast"/>
        <w:ind w:left="20" w:right="20" w:firstLine="280"/>
        <w:jc w:val="both"/>
        <w:rPr>
          <w:rFonts w:ascii="Times New Roman" w:eastAsia="Times New Roman" w:hAnsi="Times New Roman" w:cs="Times New Roman"/>
          <w:sz w:val="24"/>
          <w:szCs w:val="24"/>
        </w:rPr>
      </w:pPr>
      <w:r w:rsidRPr="00BA6A93">
        <w:rPr>
          <w:rFonts w:ascii="Times New Roman" w:eastAsia="Times New Roman" w:hAnsi="Times New Roman" w:cs="Times New Roman"/>
          <w:sz w:val="24"/>
          <w:szCs w:val="24"/>
        </w:rPr>
        <w:t>рассказывать о себе, своей семье, друзьях, своей школе, своих интересах, планах на будущее; о своем городе / селе, о своей стране и странах изучаемого языка с опорой на зрительную наглядность и / или вербальные опоры (ключевые слова, план, вопросы);</w:t>
      </w:r>
    </w:p>
    <w:p w:rsidR="004805E9" w:rsidRPr="00BA6A93" w:rsidRDefault="004805E9" w:rsidP="004805E9">
      <w:pPr>
        <w:numPr>
          <w:ilvl w:val="0"/>
          <w:numId w:val="34"/>
        </w:numPr>
        <w:tabs>
          <w:tab w:val="left" w:pos="534"/>
        </w:tabs>
        <w:autoSpaceDE w:val="0"/>
        <w:autoSpaceDN w:val="0"/>
        <w:adjustRightInd w:val="0"/>
        <w:spacing w:after="0" w:line="250" w:lineRule="atLeast"/>
        <w:ind w:left="20" w:right="20" w:firstLine="280"/>
        <w:jc w:val="both"/>
        <w:rPr>
          <w:rFonts w:ascii="Times New Roman" w:eastAsia="Times New Roman" w:hAnsi="Times New Roman" w:cs="Times New Roman"/>
          <w:sz w:val="24"/>
          <w:szCs w:val="24"/>
        </w:rPr>
      </w:pPr>
      <w:r w:rsidRPr="00BA6A93">
        <w:rPr>
          <w:rFonts w:ascii="Times New Roman" w:eastAsia="Times New Roman" w:hAnsi="Times New Roman" w:cs="Times New Roman"/>
          <w:sz w:val="24"/>
          <w:szCs w:val="24"/>
        </w:rPr>
        <w:t>описывать события с опорой на зрительную наглядность и / или вербальные опоры (ключевые слова, план, вопросы);</w:t>
      </w:r>
    </w:p>
    <w:p w:rsidR="004805E9" w:rsidRPr="00BA6A93" w:rsidRDefault="004805E9" w:rsidP="004805E9">
      <w:pPr>
        <w:numPr>
          <w:ilvl w:val="0"/>
          <w:numId w:val="34"/>
        </w:numPr>
        <w:tabs>
          <w:tab w:val="left" w:pos="529"/>
        </w:tabs>
        <w:autoSpaceDE w:val="0"/>
        <w:autoSpaceDN w:val="0"/>
        <w:adjustRightInd w:val="0"/>
        <w:spacing w:after="0" w:line="250" w:lineRule="atLeast"/>
        <w:ind w:left="20" w:right="20" w:firstLine="280"/>
        <w:jc w:val="both"/>
        <w:rPr>
          <w:rFonts w:ascii="Times New Roman" w:eastAsia="Times New Roman" w:hAnsi="Times New Roman" w:cs="Times New Roman"/>
          <w:sz w:val="24"/>
          <w:szCs w:val="24"/>
        </w:rPr>
      </w:pPr>
      <w:r w:rsidRPr="00BA6A93">
        <w:rPr>
          <w:rFonts w:ascii="Times New Roman" w:eastAsia="Times New Roman" w:hAnsi="Times New Roman" w:cs="Times New Roman"/>
          <w:sz w:val="24"/>
          <w:szCs w:val="24"/>
        </w:rPr>
        <w:t>давать краткую характеристику реальных людей и литературных персонажей;</w:t>
      </w:r>
    </w:p>
    <w:p w:rsidR="004805E9" w:rsidRPr="00BA6A93" w:rsidRDefault="004805E9" w:rsidP="004805E9">
      <w:pPr>
        <w:numPr>
          <w:ilvl w:val="0"/>
          <w:numId w:val="34"/>
        </w:numPr>
        <w:tabs>
          <w:tab w:val="left" w:pos="534"/>
        </w:tabs>
        <w:autoSpaceDE w:val="0"/>
        <w:autoSpaceDN w:val="0"/>
        <w:adjustRightInd w:val="0"/>
        <w:spacing w:after="0" w:line="250" w:lineRule="atLeast"/>
        <w:ind w:left="20" w:right="20" w:firstLine="280"/>
        <w:jc w:val="both"/>
        <w:rPr>
          <w:rFonts w:ascii="Times New Roman" w:eastAsia="Times New Roman" w:hAnsi="Times New Roman" w:cs="Times New Roman"/>
          <w:sz w:val="24"/>
          <w:szCs w:val="24"/>
        </w:rPr>
      </w:pPr>
      <w:r w:rsidRPr="00BA6A93">
        <w:rPr>
          <w:rFonts w:ascii="Times New Roman" w:eastAsia="Times New Roman" w:hAnsi="Times New Roman" w:cs="Times New Roman"/>
          <w:sz w:val="24"/>
          <w:szCs w:val="24"/>
        </w:rPr>
        <w:t>передавать основное содержание прочитанного текста с опорой или без опоры на текст / ключевые слова / план / вопросы.</w:t>
      </w:r>
    </w:p>
    <w:p w:rsidR="004805E9" w:rsidRPr="00BA6A93" w:rsidRDefault="004805E9" w:rsidP="004805E9">
      <w:pPr>
        <w:autoSpaceDE w:val="0"/>
        <w:autoSpaceDN w:val="0"/>
        <w:adjustRightInd w:val="0"/>
        <w:spacing w:line="250" w:lineRule="atLeast"/>
        <w:ind w:left="20" w:firstLine="280"/>
        <w:jc w:val="both"/>
        <w:rPr>
          <w:rFonts w:ascii="Times New Roman" w:eastAsia="Times New Roman" w:hAnsi="Times New Roman" w:cs="Times New Roman"/>
          <w:i/>
          <w:sz w:val="24"/>
          <w:szCs w:val="24"/>
        </w:rPr>
      </w:pPr>
      <w:r w:rsidRPr="00BA6A93">
        <w:rPr>
          <w:rFonts w:ascii="Times New Roman" w:eastAsia="Times New Roman" w:hAnsi="Times New Roman" w:cs="Times New Roman"/>
          <w:i/>
          <w:sz w:val="24"/>
          <w:szCs w:val="24"/>
        </w:rPr>
        <w:t>Учащийся может научиться:</w:t>
      </w:r>
    </w:p>
    <w:p w:rsidR="004805E9" w:rsidRPr="00BA6A93" w:rsidRDefault="004805E9" w:rsidP="004805E9">
      <w:pPr>
        <w:numPr>
          <w:ilvl w:val="0"/>
          <w:numId w:val="34"/>
        </w:numPr>
        <w:tabs>
          <w:tab w:val="left" w:pos="529"/>
        </w:tabs>
        <w:autoSpaceDE w:val="0"/>
        <w:autoSpaceDN w:val="0"/>
        <w:adjustRightInd w:val="0"/>
        <w:spacing w:after="0" w:line="250" w:lineRule="atLeast"/>
        <w:ind w:left="20" w:right="20" w:firstLine="280"/>
        <w:jc w:val="both"/>
        <w:rPr>
          <w:rFonts w:ascii="Times New Roman" w:eastAsia="Times New Roman" w:hAnsi="Times New Roman" w:cs="Times New Roman"/>
          <w:sz w:val="24"/>
          <w:szCs w:val="24"/>
        </w:rPr>
      </w:pPr>
      <w:r w:rsidRPr="00BA6A93">
        <w:rPr>
          <w:rFonts w:ascii="Times New Roman" w:eastAsia="Times New Roman" w:hAnsi="Times New Roman" w:cs="Times New Roman"/>
          <w:sz w:val="24"/>
          <w:szCs w:val="24"/>
        </w:rPr>
        <w:t>делать сообщение на заданную тему на основе прочитанного;</w:t>
      </w:r>
    </w:p>
    <w:p w:rsidR="004805E9" w:rsidRPr="00BA6A93" w:rsidRDefault="004805E9" w:rsidP="004805E9">
      <w:pPr>
        <w:numPr>
          <w:ilvl w:val="0"/>
          <w:numId w:val="34"/>
        </w:numPr>
        <w:tabs>
          <w:tab w:val="left" w:pos="534"/>
        </w:tabs>
        <w:autoSpaceDE w:val="0"/>
        <w:autoSpaceDN w:val="0"/>
        <w:adjustRightInd w:val="0"/>
        <w:spacing w:after="0" w:line="250" w:lineRule="atLeast"/>
        <w:ind w:left="20" w:right="20" w:firstLine="280"/>
        <w:jc w:val="both"/>
        <w:rPr>
          <w:rFonts w:ascii="Times New Roman" w:eastAsia="Times New Roman" w:hAnsi="Times New Roman" w:cs="Times New Roman"/>
          <w:sz w:val="24"/>
          <w:szCs w:val="24"/>
        </w:rPr>
      </w:pPr>
      <w:r w:rsidRPr="00BA6A93">
        <w:rPr>
          <w:rFonts w:ascii="Times New Roman" w:eastAsia="Times New Roman" w:hAnsi="Times New Roman" w:cs="Times New Roman"/>
          <w:sz w:val="24"/>
          <w:szCs w:val="24"/>
        </w:rPr>
        <w:t>комментировать факты из прочитанного / прослушанного текста, аргументировать свое отношение к прочитанному / прослушанному;</w:t>
      </w:r>
    </w:p>
    <w:p w:rsidR="004805E9" w:rsidRPr="00BA6A93" w:rsidRDefault="004805E9" w:rsidP="004805E9">
      <w:pPr>
        <w:numPr>
          <w:ilvl w:val="0"/>
          <w:numId w:val="34"/>
        </w:numPr>
        <w:tabs>
          <w:tab w:val="left" w:pos="534"/>
        </w:tabs>
        <w:autoSpaceDE w:val="0"/>
        <w:autoSpaceDN w:val="0"/>
        <w:adjustRightInd w:val="0"/>
        <w:spacing w:after="0" w:line="250" w:lineRule="atLeast"/>
        <w:ind w:left="20" w:right="20" w:firstLine="280"/>
        <w:jc w:val="both"/>
        <w:rPr>
          <w:rFonts w:ascii="Times New Roman" w:eastAsia="Times New Roman" w:hAnsi="Times New Roman" w:cs="Times New Roman"/>
          <w:sz w:val="24"/>
          <w:szCs w:val="24"/>
        </w:rPr>
      </w:pPr>
      <w:r w:rsidRPr="00BA6A93">
        <w:rPr>
          <w:rFonts w:ascii="Times New Roman" w:eastAsia="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4805E9" w:rsidRPr="00BA6A93" w:rsidRDefault="004805E9" w:rsidP="004805E9">
      <w:pPr>
        <w:numPr>
          <w:ilvl w:val="0"/>
          <w:numId w:val="34"/>
        </w:numPr>
        <w:tabs>
          <w:tab w:val="left" w:pos="538"/>
        </w:tabs>
        <w:autoSpaceDE w:val="0"/>
        <w:autoSpaceDN w:val="0"/>
        <w:adjustRightInd w:val="0"/>
        <w:spacing w:after="0" w:line="250" w:lineRule="atLeast"/>
        <w:ind w:left="20" w:right="20" w:firstLine="280"/>
        <w:jc w:val="both"/>
        <w:rPr>
          <w:rFonts w:ascii="Times New Roman" w:eastAsia="Times New Roman" w:hAnsi="Times New Roman" w:cs="Times New Roman"/>
          <w:sz w:val="24"/>
          <w:szCs w:val="24"/>
        </w:rPr>
      </w:pPr>
      <w:r w:rsidRPr="00BA6A93">
        <w:rPr>
          <w:rFonts w:ascii="Times New Roman" w:eastAsia="Times New Roman" w:hAnsi="Times New Roman" w:cs="Times New Roman"/>
          <w:sz w:val="24"/>
          <w:szCs w:val="24"/>
        </w:rPr>
        <w:t>кратко излагать результаты выполненной проектной работы.</w:t>
      </w:r>
    </w:p>
    <w:p w:rsidR="004805E9" w:rsidRPr="00BA6A93" w:rsidRDefault="004805E9" w:rsidP="004805E9">
      <w:pPr>
        <w:keepNext/>
        <w:keepLines/>
        <w:autoSpaceDE w:val="0"/>
        <w:autoSpaceDN w:val="0"/>
        <w:adjustRightInd w:val="0"/>
        <w:spacing w:line="250" w:lineRule="atLeast"/>
        <w:ind w:left="20"/>
        <w:jc w:val="both"/>
        <w:rPr>
          <w:rFonts w:ascii="Times New Roman" w:eastAsia="Times New Roman" w:hAnsi="Times New Roman" w:cs="Times New Roman"/>
          <w:i/>
          <w:sz w:val="24"/>
          <w:szCs w:val="24"/>
          <w:u w:val="single"/>
        </w:rPr>
      </w:pPr>
      <w:r w:rsidRPr="00BA6A93">
        <w:rPr>
          <w:rFonts w:ascii="Times New Roman" w:eastAsia="Times New Roman" w:hAnsi="Times New Roman" w:cs="Times New Roman"/>
          <w:i/>
          <w:sz w:val="24"/>
          <w:szCs w:val="24"/>
          <w:u w:val="single"/>
        </w:rPr>
        <w:t>Аудирование</w:t>
      </w:r>
    </w:p>
    <w:p w:rsidR="004805E9" w:rsidRPr="00BA6A93" w:rsidRDefault="004805E9" w:rsidP="004805E9">
      <w:pPr>
        <w:autoSpaceDE w:val="0"/>
        <w:autoSpaceDN w:val="0"/>
        <w:adjustRightInd w:val="0"/>
        <w:spacing w:line="250" w:lineRule="atLeast"/>
        <w:ind w:left="20" w:firstLine="280"/>
        <w:jc w:val="both"/>
        <w:rPr>
          <w:rFonts w:ascii="Times New Roman" w:eastAsia="Times New Roman" w:hAnsi="Times New Roman" w:cs="Times New Roman"/>
          <w:i/>
          <w:sz w:val="24"/>
          <w:szCs w:val="24"/>
        </w:rPr>
      </w:pPr>
      <w:r w:rsidRPr="00BA6A93">
        <w:rPr>
          <w:rFonts w:ascii="Times New Roman" w:eastAsia="Times New Roman" w:hAnsi="Times New Roman" w:cs="Times New Roman"/>
          <w:i/>
          <w:sz w:val="24"/>
          <w:szCs w:val="24"/>
        </w:rPr>
        <w:t>Учащийся  научится:</w:t>
      </w:r>
    </w:p>
    <w:p w:rsidR="004805E9" w:rsidRPr="00BA6A93" w:rsidRDefault="004805E9" w:rsidP="004805E9">
      <w:pPr>
        <w:numPr>
          <w:ilvl w:val="0"/>
          <w:numId w:val="34"/>
        </w:numPr>
        <w:tabs>
          <w:tab w:val="left" w:pos="534"/>
        </w:tabs>
        <w:autoSpaceDE w:val="0"/>
        <w:autoSpaceDN w:val="0"/>
        <w:adjustRightInd w:val="0"/>
        <w:spacing w:after="0" w:line="250" w:lineRule="atLeast"/>
        <w:ind w:left="20" w:right="20" w:firstLine="280"/>
        <w:jc w:val="both"/>
        <w:rPr>
          <w:rFonts w:ascii="Times New Roman" w:eastAsia="Times New Roman" w:hAnsi="Times New Roman" w:cs="Times New Roman"/>
          <w:sz w:val="24"/>
          <w:szCs w:val="24"/>
        </w:rPr>
      </w:pPr>
      <w:r w:rsidRPr="00BA6A93">
        <w:rPr>
          <w:rFonts w:ascii="Times New Roman" w:eastAsia="Times New Roman" w:hAnsi="Times New Roman" w:cs="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805E9" w:rsidRPr="00BA6A93" w:rsidRDefault="004805E9" w:rsidP="004805E9">
      <w:pPr>
        <w:numPr>
          <w:ilvl w:val="0"/>
          <w:numId w:val="34"/>
        </w:numPr>
        <w:tabs>
          <w:tab w:val="left" w:pos="529"/>
        </w:tabs>
        <w:autoSpaceDE w:val="0"/>
        <w:autoSpaceDN w:val="0"/>
        <w:adjustRightInd w:val="0"/>
        <w:spacing w:after="0" w:line="250" w:lineRule="atLeast"/>
        <w:ind w:left="20" w:right="20" w:firstLine="280"/>
        <w:jc w:val="both"/>
        <w:rPr>
          <w:rFonts w:ascii="Times New Roman" w:eastAsia="Times New Roman" w:hAnsi="Times New Roman" w:cs="Times New Roman"/>
          <w:sz w:val="24"/>
          <w:szCs w:val="24"/>
        </w:rPr>
      </w:pPr>
      <w:r w:rsidRPr="00BA6A93">
        <w:rPr>
          <w:rFonts w:ascii="Times New Roman" w:eastAsia="Times New Roman" w:hAnsi="Times New Roman" w:cs="Times New Roman"/>
          <w:sz w:val="24"/>
          <w:szCs w:val="24"/>
        </w:rPr>
        <w:t>воспринимать на слух и понимать нужную или интересующую информацию в аутентичных текстах, содержащих как изученные языковые явления, так и некоторое количество неизученных языковых явлений.</w:t>
      </w:r>
    </w:p>
    <w:p w:rsidR="004805E9" w:rsidRPr="00BA6A93" w:rsidRDefault="004805E9" w:rsidP="004805E9">
      <w:pPr>
        <w:autoSpaceDE w:val="0"/>
        <w:autoSpaceDN w:val="0"/>
        <w:adjustRightInd w:val="0"/>
        <w:spacing w:line="250" w:lineRule="atLeast"/>
        <w:ind w:left="20" w:firstLine="280"/>
        <w:jc w:val="both"/>
        <w:rPr>
          <w:rFonts w:ascii="Times New Roman" w:eastAsia="Times New Roman" w:hAnsi="Times New Roman" w:cs="Times New Roman"/>
          <w:i/>
          <w:sz w:val="24"/>
          <w:szCs w:val="24"/>
        </w:rPr>
      </w:pPr>
      <w:r w:rsidRPr="00BA6A93">
        <w:rPr>
          <w:rFonts w:ascii="Times New Roman" w:eastAsia="Times New Roman" w:hAnsi="Times New Roman" w:cs="Times New Roman"/>
          <w:i/>
          <w:sz w:val="24"/>
          <w:szCs w:val="24"/>
        </w:rPr>
        <w:t>Учащийся получит возможность научиться:</w:t>
      </w:r>
    </w:p>
    <w:p w:rsidR="004805E9" w:rsidRPr="00BA6A93" w:rsidRDefault="004805E9" w:rsidP="004805E9">
      <w:pPr>
        <w:numPr>
          <w:ilvl w:val="0"/>
          <w:numId w:val="34"/>
        </w:numPr>
        <w:tabs>
          <w:tab w:val="left" w:pos="538"/>
        </w:tabs>
        <w:autoSpaceDE w:val="0"/>
        <w:autoSpaceDN w:val="0"/>
        <w:adjustRightInd w:val="0"/>
        <w:spacing w:after="0" w:line="250" w:lineRule="atLeast"/>
        <w:ind w:left="20" w:right="20" w:firstLine="280"/>
        <w:jc w:val="both"/>
        <w:rPr>
          <w:rFonts w:ascii="Times New Roman" w:eastAsia="Times New Roman" w:hAnsi="Times New Roman" w:cs="Times New Roman"/>
          <w:sz w:val="24"/>
          <w:szCs w:val="24"/>
        </w:rPr>
      </w:pPr>
      <w:r w:rsidRPr="00BA6A93">
        <w:rPr>
          <w:rFonts w:ascii="Times New Roman" w:eastAsia="Times New Roman" w:hAnsi="Times New Roman" w:cs="Times New Roman"/>
          <w:sz w:val="24"/>
          <w:szCs w:val="24"/>
        </w:rPr>
        <w:t>выделять основную мысль в воспринимаемом на слух тексте;</w:t>
      </w:r>
    </w:p>
    <w:p w:rsidR="004805E9" w:rsidRPr="00BA6A93" w:rsidRDefault="004805E9" w:rsidP="004805E9">
      <w:pPr>
        <w:numPr>
          <w:ilvl w:val="0"/>
          <w:numId w:val="34"/>
        </w:numPr>
        <w:tabs>
          <w:tab w:val="left" w:pos="529"/>
        </w:tabs>
        <w:autoSpaceDE w:val="0"/>
        <w:autoSpaceDN w:val="0"/>
        <w:adjustRightInd w:val="0"/>
        <w:spacing w:after="0" w:line="250" w:lineRule="atLeast"/>
        <w:ind w:left="20" w:right="20" w:firstLine="280"/>
        <w:jc w:val="both"/>
        <w:rPr>
          <w:rFonts w:ascii="Times New Roman" w:eastAsia="Times New Roman" w:hAnsi="Times New Roman" w:cs="Times New Roman"/>
          <w:sz w:val="24"/>
          <w:szCs w:val="24"/>
        </w:rPr>
      </w:pPr>
      <w:r w:rsidRPr="00BA6A93">
        <w:rPr>
          <w:rFonts w:ascii="Times New Roman" w:eastAsia="Times New Roman" w:hAnsi="Times New Roman" w:cs="Times New Roman"/>
          <w:sz w:val="24"/>
          <w:szCs w:val="24"/>
        </w:rPr>
        <w:t>отделять в тексте, воспринимаемом на слух, главные факты от второстепенных;</w:t>
      </w:r>
    </w:p>
    <w:p w:rsidR="004805E9" w:rsidRPr="00BA6A93" w:rsidRDefault="004805E9" w:rsidP="004805E9">
      <w:pPr>
        <w:numPr>
          <w:ilvl w:val="0"/>
          <w:numId w:val="34"/>
        </w:numPr>
        <w:tabs>
          <w:tab w:val="left" w:pos="538"/>
        </w:tabs>
        <w:autoSpaceDE w:val="0"/>
        <w:autoSpaceDN w:val="0"/>
        <w:adjustRightInd w:val="0"/>
        <w:spacing w:after="0" w:line="250" w:lineRule="atLeast"/>
        <w:ind w:left="20" w:right="20" w:firstLine="280"/>
        <w:jc w:val="both"/>
        <w:rPr>
          <w:rFonts w:ascii="Times New Roman" w:eastAsia="Times New Roman" w:hAnsi="Times New Roman" w:cs="Times New Roman"/>
          <w:sz w:val="24"/>
          <w:szCs w:val="24"/>
        </w:rPr>
      </w:pPr>
      <w:r w:rsidRPr="00BA6A93">
        <w:rPr>
          <w:rFonts w:ascii="Times New Roman" w:eastAsia="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4805E9" w:rsidRPr="00BA6A93" w:rsidRDefault="004805E9" w:rsidP="004805E9">
      <w:pPr>
        <w:keepNext/>
        <w:keepLines/>
        <w:autoSpaceDE w:val="0"/>
        <w:autoSpaceDN w:val="0"/>
        <w:adjustRightInd w:val="0"/>
        <w:spacing w:line="250" w:lineRule="atLeast"/>
        <w:ind w:left="20"/>
        <w:jc w:val="both"/>
        <w:rPr>
          <w:rFonts w:ascii="Times New Roman" w:eastAsia="Times New Roman" w:hAnsi="Times New Roman" w:cs="Times New Roman"/>
          <w:i/>
          <w:sz w:val="24"/>
          <w:szCs w:val="24"/>
          <w:u w:val="single"/>
        </w:rPr>
      </w:pPr>
      <w:r w:rsidRPr="00BA6A93">
        <w:rPr>
          <w:rFonts w:ascii="Times New Roman" w:eastAsia="Times New Roman" w:hAnsi="Times New Roman" w:cs="Times New Roman"/>
          <w:i/>
          <w:sz w:val="24"/>
          <w:szCs w:val="24"/>
          <w:u w:val="single"/>
        </w:rPr>
        <w:t>Чтение</w:t>
      </w:r>
    </w:p>
    <w:p w:rsidR="004805E9" w:rsidRPr="00BA6A93" w:rsidRDefault="004805E9" w:rsidP="004805E9">
      <w:pPr>
        <w:autoSpaceDE w:val="0"/>
        <w:autoSpaceDN w:val="0"/>
        <w:adjustRightInd w:val="0"/>
        <w:spacing w:line="250" w:lineRule="atLeast"/>
        <w:ind w:left="20" w:firstLine="280"/>
        <w:jc w:val="both"/>
        <w:rPr>
          <w:rFonts w:ascii="Times New Roman" w:eastAsia="Times New Roman" w:hAnsi="Times New Roman" w:cs="Times New Roman"/>
          <w:i/>
          <w:sz w:val="24"/>
          <w:szCs w:val="24"/>
        </w:rPr>
      </w:pPr>
      <w:r w:rsidRPr="00BA6A93">
        <w:rPr>
          <w:rFonts w:ascii="Times New Roman" w:eastAsia="Times New Roman" w:hAnsi="Times New Roman" w:cs="Times New Roman"/>
          <w:i/>
          <w:sz w:val="24"/>
          <w:szCs w:val="24"/>
        </w:rPr>
        <w:t>Учащийся научится:</w:t>
      </w:r>
    </w:p>
    <w:p w:rsidR="004805E9" w:rsidRPr="00BA6A93" w:rsidRDefault="004805E9" w:rsidP="004805E9">
      <w:pPr>
        <w:numPr>
          <w:ilvl w:val="0"/>
          <w:numId w:val="34"/>
        </w:numPr>
        <w:tabs>
          <w:tab w:val="left" w:pos="529"/>
        </w:tabs>
        <w:autoSpaceDE w:val="0"/>
        <w:autoSpaceDN w:val="0"/>
        <w:adjustRightInd w:val="0"/>
        <w:spacing w:after="0" w:line="250" w:lineRule="atLeast"/>
        <w:ind w:right="20"/>
        <w:jc w:val="both"/>
        <w:rPr>
          <w:rFonts w:ascii="Times New Roman" w:eastAsia="Arial Unicode MS" w:hAnsi="Times New Roman" w:cs="Times New Roman"/>
          <w:color w:val="000000"/>
          <w:sz w:val="24"/>
          <w:szCs w:val="24"/>
        </w:rPr>
      </w:pPr>
      <w:r w:rsidRPr="00BA6A93">
        <w:rPr>
          <w:rFonts w:ascii="Times New Roman" w:eastAsia="Times New Roman" w:hAnsi="Times New Roman" w:cs="Times New Roman"/>
          <w:sz w:val="24"/>
          <w:szCs w:val="24"/>
        </w:rPr>
        <w:lastRenderedPageBreak/>
        <w:t xml:space="preserve">читать и понимать основное содержание несложных аутентичных текстов, содержащих </w:t>
      </w:r>
      <w:r w:rsidRPr="00BA6A93">
        <w:rPr>
          <w:rFonts w:ascii="Times New Roman" w:eastAsia="Arial Unicode MS" w:hAnsi="Times New Roman" w:cs="Times New Roman"/>
          <w:color w:val="000000"/>
          <w:sz w:val="24"/>
          <w:szCs w:val="24"/>
        </w:rPr>
        <w:t xml:space="preserve"> </w:t>
      </w:r>
    </w:p>
    <w:p w:rsidR="004805E9" w:rsidRPr="00BA6A93" w:rsidRDefault="004805E9" w:rsidP="004805E9">
      <w:pPr>
        <w:autoSpaceDE w:val="0"/>
        <w:autoSpaceDN w:val="0"/>
        <w:adjustRightInd w:val="0"/>
        <w:spacing w:line="254" w:lineRule="atLeast"/>
        <w:ind w:left="20" w:right="4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некоторое количество неизученных языковых явлений;</w:t>
      </w:r>
    </w:p>
    <w:p w:rsidR="004805E9" w:rsidRPr="00BA6A93" w:rsidRDefault="004805E9" w:rsidP="004805E9">
      <w:pPr>
        <w:numPr>
          <w:ilvl w:val="0"/>
          <w:numId w:val="34"/>
        </w:numPr>
        <w:tabs>
          <w:tab w:val="left" w:pos="534"/>
        </w:tabs>
        <w:autoSpaceDE w:val="0"/>
        <w:autoSpaceDN w:val="0"/>
        <w:adjustRightInd w:val="0"/>
        <w:spacing w:after="0" w:line="254" w:lineRule="atLeast"/>
        <w:ind w:right="4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читать и находить нужную / интересующую информацию в несложных аутентичных текстах, содержащих некоторое количество неизученных языковых явлений.</w:t>
      </w:r>
    </w:p>
    <w:p w:rsidR="004805E9" w:rsidRPr="00BA6A93" w:rsidRDefault="004805E9" w:rsidP="004805E9">
      <w:pPr>
        <w:autoSpaceDE w:val="0"/>
        <w:autoSpaceDN w:val="0"/>
        <w:adjustRightInd w:val="0"/>
        <w:spacing w:line="254" w:lineRule="atLeast"/>
        <w:ind w:left="20" w:firstLine="300"/>
        <w:jc w:val="both"/>
        <w:rPr>
          <w:rFonts w:ascii="Times New Roman" w:eastAsia="Arial Unicode MS" w:hAnsi="Times New Roman" w:cs="Times New Roman"/>
          <w:i/>
          <w:color w:val="000000"/>
          <w:sz w:val="24"/>
          <w:szCs w:val="24"/>
        </w:rPr>
      </w:pPr>
      <w:r w:rsidRPr="00BA6A93">
        <w:rPr>
          <w:rFonts w:ascii="Times New Roman" w:eastAsia="Arial Unicode MS" w:hAnsi="Times New Roman" w:cs="Times New Roman"/>
          <w:i/>
          <w:color w:val="000000"/>
          <w:sz w:val="24"/>
          <w:szCs w:val="24"/>
        </w:rPr>
        <w:t>Учащийся получит возможность научиться:</w:t>
      </w:r>
    </w:p>
    <w:p w:rsidR="004805E9" w:rsidRPr="00BA6A93" w:rsidRDefault="004805E9" w:rsidP="004805E9">
      <w:pPr>
        <w:numPr>
          <w:ilvl w:val="0"/>
          <w:numId w:val="34"/>
        </w:numPr>
        <w:tabs>
          <w:tab w:val="left" w:pos="534"/>
        </w:tabs>
        <w:autoSpaceDE w:val="0"/>
        <w:autoSpaceDN w:val="0"/>
        <w:adjustRightInd w:val="0"/>
        <w:spacing w:after="0" w:line="254" w:lineRule="atLeast"/>
        <w:ind w:right="40"/>
        <w:jc w:val="both"/>
        <w:rPr>
          <w:rFonts w:ascii="Times New Roman" w:eastAsia="Arial Unicode MS" w:hAnsi="Times New Roman" w:cs="Times New Roman"/>
          <w:iCs/>
          <w:color w:val="000000"/>
          <w:sz w:val="24"/>
          <w:szCs w:val="24"/>
        </w:rPr>
      </w:pPr>
      <w:r w:rsidRPr="00BA6A93">
        <w:rPr>
          <w:rFonts w:ascii="Times New Roman" w:eastAsia="Arial Unicode MS" w:hAnsi="Times New Roman" w:cs="Times New Roman"/>
          <w:iCs/>
          <w:color w:val="000000"/>
          <w:sz w:val="24"/>
          <w:szCs w:val="24"/>
        </w:rPr>
        <w:t>читать и полностью понимать несложные аутентичные тексты, построенные в основном на изученном языковом материале;</w:t>
      </w:r>
    </w:p>
    <w:p w:rsidR="004805E9" w:rsidRPr="00BA6A93" w:rsidRDefault="004805E9" w:rsidP="004805E9">
      <w:pPr>
        <w:numPr>
          <w:ilvl w:val="0"/>
          <w:numId w:val="34"/>
        </w:numPr>
        <w:tabs>
          <w:tab w:val="left" w:pos="538"/>
        </w:tabs>
        <w:autoSpaceDE w:val="0"/>
        <w:autoSpaceDN w:val="0"/>
        <w:adjustRightInd w:val="0"/>
        <w:spacing w:after="0" w:line="254" w:lineRule="atLeast"/>
        <w:ind w:right="40"/>
        <w:jc w:val="both"/>
        <w:rPr>
          <w:rFonts w:ascii="Times New Roman" w:eastAsia="Arial Unicode MS" w:hAnsi="Times New Roman" w:cs="Times New Roman"/>
          <w:iCs/>
          <w:color w:val="000000"/>
          <w:sz w:val="24"/>
          <w:szCs w:val="24"/>
        </w:rPr>
      </w:pPr>
      <w:r w:rsidRPr="00BA6A93">
        <w:rPr>
          <w:rFonts w:ascii="Times New Roman" w:eastAsia="Arial Unicode MS" w:hAnsi="Times New Roman" w:cs="Times New Roman"/>
          <w:iCs/>
          <w:color w:val="000000"/>
          <w:sz w:val="24"/>
          <w:szCs w:val="24"/>
        </w:rPr>
        <w:t>догадываться о значении незнакомых слов по сходству с русским /родным языком, по словообразовательным элементам, по контексту;</w:t>
      </w:r>
    </w:p>
    <w:p w:rsidR="004805E9" w:rsidRPr="00BA6A93" w:rsidRDefault="004805E9" w:rsidP="004805E9">
      <w:pPr>
        <w:numPr>
          <w:ilvl w:val="0"/>
          <w:numId w:val="34"/>
        </w:numPr>
        <w:tabs>
          <w:tab w:val="left" w:pos="524"/>
        </w:tabs>
        <w:autoSpaceDE w:val="0"/>
        <w:autoSpaceDN w:val="0"/>
        <w:adjustRightInd w:val="0"/>
        <w:spacing w:after="0" w:line="254" w:lineRule="atLeast"/>
        <w:ind w:right="40"/>
        <w:jc w:val="both"/>
        <w:rPr>
          <w:rFonts w:ascii="Times New Roman" w:eastAsia="Arial Unicode MS" w:hAnsi="Times New Roman" w:cs="Times New Roman"/>
          <w:iCs/>
          <w:color w:val="000000"/>
          <w:sz w:val="24"/>
          <w:szCs w:val="24"/>
        </w:rPr>
      </w:pPr>
      <w:r w:rsidRPr="00BA6A93">
        <w:rPr>
          <w:rFonts w:ascii="Times New Roman" w:eastAsia="Arial Unicode MS" w:hAnsi="Times New Roman" w:cs="Times New Roman"/>
          <w:iCs/>
          <w:color w:val="000000"/>
          <w:sz w:val="24"/>
          <w:szCs w:val="24"/>
        </w:rPr>
        <w:t>пользоваться сносками и лингвострановедческим справочником.</w:t>
      </w:r>
    </w:p>
    <w:p w:rsidR="004805E9" w:rsidRPr="00BA6A93" w:rsidRDefault="004805E9" w:rsidP="004805E9">
      <w:pPr>
        <w:keepNext/>
        <w:keepLines/>
        <w:autoSpaceDE w:val="0"/>
        <w:autoSpaceDN w:val="0"/>
        <w:adjustRightInd w:val="0"/>
        <w:spacing w:line="254" w:lineRule="atLeast"/>
        <w:ind w:left="20"/>
        <w:jc w:val="both"/>
        <w:rPr>
          <w:rFonts w:ascii="Times New Roman" w:eastAsia="Arial Unicode MS" w:hAnsi="Times New Roman" w:cs="Times New Roman"/>
          <w:bCs/>
          <w:i/>
          <w:iCs/>
          <w:color w:val="000000"/>
          <w:sz w:val="24"/>
          <w:szCs w:val="24"/>
          <w:u w:val="single"/>
        </w:rPr>
      </w:pPr>
      <w:r w:rsidRPr="00BA6A93">
        <w:rPr>
          <w:rFonts w:ascii="Times New Roman" w:eastAsia="Arial Unicode MS" w:hAnsi="Times New Roman" w:cs="Times New Roman"/>
          <w:bCs/>
          <w:i/>
          <w:iCs/>
          <w:color w:val="000000"/>
          <w:sz w:val="24"/>
          <w:szCs w:val="24"/>
          <w:u w:val="single"/>
        </w:rPr>
        <w:t>Письменная речь</w:t>
      </w:r>
    </w:p>
    <w:p w:rsidR="004805E9" w:rsidRPr="00BA6A93" w:rsidRDefault="004805E9" w:rsidP="004805E9">
      <w:pPr>
        <w:autoSpaceDE w:val="0"/>
        <w:autoSpaceDN w:val="0"/>
        <w:adjustRightInd w:val="0"/>
        <w:spacing w:line="254" w:lineRule="atLeast"/>
        <w:ind w:left="20" w:firstLine="300"/>
        <w:jc w:val="both"/>
        <w:rPr>
          <w:rFonts w:ascii="Times New Roman" w:eastAsia="Arial Unicode MS" w:hAnsi="Times New Roman" w:cs="Times New Roman"/>
          <w:i/>
          <w:color w:val="000000"/>
          <w:sz w:val="24"/>
          <w:szCs w:val="24"/>
        </w:rPr>
      </w:pPr>
      <w:r w:rsidRPr="00BA6A93">
        <w:rPr>
          <w:rFonts w:ascii="Times New Roman" w:eastAsia="Arial Unicode MS" w:hAnsi="Times New Roman" w:cs="Times New Roman"/>
          <w:i/>
          <w:color w:val="000000"/>
          <w:sz w:val="24"/>
          <w:szCs w:val="24"/>
        </w:rPr>
        <w:t>Учащийся научится:</w:t>
      </w:r>
    </w:p>
    <w:p w:rsidR="004805E9" w:rsidRPr="00BA6A93" w:rsidRDefault="004805E9" w:rsidP="004805E9">
      <w:pPr>
        <w:numPr>
          <w:ilvl w:val="0"/>
          <w:numId w:val="34"/>
        </w:numPr>
        <w:tabs>
          <w:tab w:val="left" w:pos="538"/>
        </w:tabs>
        <w:autoSpaceDE w:val="0"/>
        <w:autoSpaceDN w:val="0"/>
        <w:adjustRightInd w:val="0"/>
        <w:spacing w:after="0" w:line="254" w:lineRule="atLeast"/>
        <w:ind w:right="4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заполнять анкеты и формуляры в соответствии с нормами, принятыми в стране изучаемого языка;</w:t>
      </w:r>
    </w:p>
    <w:p w:rsidR="004805E9" w:rsidRPr="00BA6A93" w:rsidRDefault="004805E9" w:rsidP="004805E9">
      <w:pPr>
        <w:numPr>
          <w:ilvl w:val="0"/>
          <w:numId w:val="34"/>
        </w:numPr>
        <w:tabs>
          <w:tab w:val="left" w:pos="529"/>
        </w:tabs>
        <w:autoSpaceDE w:val="0"/>
        <w:autoSpaceDN w:val="0"/>
        <w:adjustRightInd w:val="0"/>
        <w:spacing w:after="0" w:line="254" w:lineRule="atLeast"/>
        <w:ind w:right="4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писать личное письмо в ответ на письмо-стимул с употреблением формул речевого этикета, принятых в стране изучаемого языка.</w:t>
      </w:r>
    </w:p>
    <w:p w:rsidR="004805E9" w:rsidRPr="00BA6A93" w:rsidRDefault="004805E9" w:rsidP="004805E9">
      <w:pPr>
        <w:autoSpaceDE w:val="0"/>
        <w:autoSpaceDN w:val="0"/>
        <w:adjustRightInd w:val="0"/>
        <w:spacing w:line="254" w:lineRule="atLeast"/>
        <w:ind w:left="20" w:firstLine="300"/>
        <w:jc w:val="both"/>
        <w:rPr>
          <w:rFonts w:ascii="Times New Roman" w:eastAsia="Arial Unicode MS" w:hAnsi="Times New Roman" w:cs="Times New Roman"/>
          <w:i/>
          <w:color w:val="000000"/>
          <w:sz w:val="24"/>
          <w:szCs w:val="24"/>
        </w:rPr>
      </w:pPr>
      <w:r w:rsidRPr="00BA6A93">
        <w:rPr>
          <w:rFonts w:ascii="Times New Roman" w:eastAsia="Arial Unicode MS" w:hAnsi="Times New Roman" w:cs="Times New Roman"/>
          <w:i/>
          <w:color w:val="000000"/>
          <w:sz w:val="24"/>
          <w:szCs w:val="24"/>
        </w:rPr>
        <w:t>Учащийся  может научиться:</w:t>
      </w:r>
    </w:p>
    <w:p w:rsidR="004805E9" w:rsidRPr="00BA6A93" w:rsidRDefault="004805E9" w:rsidP="004805E9">
      <w:pPr>
        <w:numPr>
          <w:ilvl w:val="0"/>
          <w:numId w:val="34"/>
        </w:numPr>
        <w:tabs>
          <w:tab w:val="left" w:pos="543"/>
        </w:tabs>
        <w:autoSpaceDE w:val="0"/>
        <w:autoSpaceDN w:val="0"/>
        <w:adjustRightInd w:val="0"/>
        <w:spacing w:after="0" w:line="254" w:lineRule="atLeast"/>
        <w:ind w:right="40"/>
        <w:jc w:val="both"/>
        <w:rPr>
          <w:rFonts w:ascii="Times New Roman" w:eastAsia="Arial Unicode MS" w:hAnsi="Times New Roman" w:cs="Times New Roman"/>
          <w:iCs/>
          <w:color w:val="000000"/>
          <w:sz w:val="24"/>
          <w:szCs w:val="24"/>
        </w:rPr>
      </w:pPr>
      <w:r w:rsidRPr="00BA6A93">
        <w:rPr>
          <w:rFonts w:ascii="Times New Roman" w:eastAsia="Arial Unicode MS" w:hAnsi="Times New Roman" w:cs="Times New Roman"/>
          <w:iCs/>
          <w:color w:val="000000"/>
          <w:sz w:val="24"/>
          <w:szCs w:val="24"/>
        </w:rPr>
        <w:t>делать краткие выписки из текста с целью их использования в собственных устных высказываниях;</w:t>
      </w:r>
    </w:p>
    <w:p w:rsidR="004805E9" w:rsidRPr="00BA6A93" w:rsidRDefault="004805E9" w:rsidP="004805E9">
      <w:pPr>
        <w:numPr>
          <w:ilvl w:val="0"/>
          <w:numId w:val="34"/>
        </w:numPr>
        <w:tabs>
          <w:tab w:val="left" w:pos="534"/>
        </w:tabs>
        <w:autoSpaceDE w:val="0"/>
        <w:autoSpaceDN w:val="0"/>
        <w:adjustRightInd w:val="0"/>
        <w:spacing w:after="0" w:line="254" w:lineRule="atLeast"/>
        <w:ind w:right="40"/>
        <w:jc w:val="both"/>
        <w:rPr>
          <w:rFonts w:ascii="Times New Roman" w:eastAsia="Arial Unicode MS" w:hAnsi="Times New Roman" w:cs="Times New Roman"/>
          <w:iCs/>
          <w:color w:val="000000"/>
          <w:sz w:val="24"/>
          <w:szCs w:val="24"/>
        </w:rPr>
      </w:pPr>
      <w:r w:rsidRPr="00BA6A93">
        <w:rPr>
          <w:rFonts w:ascii="Times New Roman" w:eastAsia="Arial Unicode MS" w:hAnsi="Times New Roman" w:cs="Times New Roman"/>
          <w:iCs/>
          <w:color w:val="000000"/>
          <w:sz w:val="24"/>
          <w:szCs w:val="24"/>
        </w:rPr>
        <w:t>составлять план / тезисы устного или письменного сообщения;</w:t>
      </w:r>
    </w:p>
    <w:p w:rsidR="004805E9" w:rsidRPr="00BA6A93" w:rsidRDefault="004805E9" w:rsidP="004805E9">
      <w:pPr>
        <w:numPr>
          <w:ilvl w:val="0"/>
          <w:numId w:val="34"/>
        </w:numPr>
        <w:tabs>
          <w:tab w:val="left" w:pos="538"/>
        </w:tabs>
        <w:autoSpaceDE w:val="0"/>
        <w:autoSpaceDN w:val="0"/>
        <w:adjustRightInd w:val="0"/>
        <w:spacing w:after="0" w:line="254" w:lineRule="atLeast"/>
        <w:ind w:right="40"/>
        <w:jc w:val="both"/>
        <w:rPr>
          <w:rFonts w:ascii="Times New Roman" w:eastAsia="Arial Unicode MS" w:hAnsi="Times New Roman" w:cs="Times New Roman"/>
          <w:iCs/>
          <w:color w:val="000000"/>
          <w:sz w:val="24"/>
          <w:szCs w:val="24"/>
        </w:rPr>
      </w:pPr>
      <w:r w:rsidRPr="00BA6A93">
        <w:rPr>
          <w:rFonts w:ascii="Times New Roman" w:eastAsia="Arial Unicode MS" w:hAnsi="Times New Roman" w:cs="Times New Roman"/>
          <w:iCs/>
          <w:color w:val="000000"/>
          <w:sz w:val="24"/>
          <w:szCs w:val="24"/>
        </w:rPr>
        <w:t>кратко излагать в письменном виде результаты своей проектной деятельности;</w:t>
      </w:r>
    </w:p>
    <w:p w:rsidR="004805E9" w:rsidRPr="00BA6A93" w:rsidRDefault="004805E9" w:rsidP="004805E9">
      <w:pPr>
        <w:numPr>
          <w:ilvl w:val="0"/>
          <w:numId w:val="34"/>
        </w:numPr>
        <w:tabs>
          <w:tab w:val="left" w:pos="529"/>
        </w:tabs>
        <w:autoSpaceDE w:val="0"/>
        <w:autoSpaceDN w:val="0"/>
        <w:adjustRightInd w:val="0"/>
        <w:spacing w:after="0" w:line="254" w:lineRule="atLeast"/>
        <w:ind w:right="40"/>
        <w:jc w:val="both"/>
        <w:rPr>
          <w:rFonts w:ascii="Times New Roman" w:eastAsia="Arial Unicode MS" w:hAnsi="Times New Roman" w:cs="Times New Roman"/>
          <w:iCs/>
          <w:color w:val="000000"/>
          <w:sz w:val="24"/>
          <w:szCs w:val="24"/>
        </w:rPr>
      </w:pPr>
      <w:r w:rsidRPr="00BA6A93">
        <w:rPr>
          <w:rFonts w:ascii="Times New Roman" w:eastAsia="Arial Unicode MS" w:hAnsi="Times New Roman" w:cs="Times New Roman"/>
          <w:iCs/>
          <w:color w:val="000000"/>
          <w:sz w:val="24"/>
          <w:szCs w:val="24"/>
        </w:rPr>
        <w:t>писать небольшие письменные высказывания с опорой на образец.</w:t>
      </w:r>
    </w:p>
    <w:p w:rsidR="004805E9" w:rsidRPr="00BA6A93" w:rsidRDefault="004805E9" w:rsidP="004805E9">
      <w:pPr>
        <w:keepNext/>
        <w:keepLines/>
        <w:autoSpaceDE w:val="0"/>
        <w:autoSpaceDN w:val="0"/>
        <w:adjustRightInd w:val="0"/>
        <w:spacing w:line="254" w:lineRule="atLeast"/>
        <w:ind w:left="20"/>
        <w:jc w:val="both"/>
        <w:rPr>
          <w:rFonts w:ascii="Times New Roman" w:eastAsia="Arial Unicode MS" w:hAnsi="Times New Roman" w:cs="Times New Roman"/>
          <w:bCs/>
          <w:i/>
          <w:iCs/>
          <w:color w:val="000000"/>
          <w:sz w:val="24"/>
          <w:szCs w:val="24"/>
          <w:u w:val="single"/>
        </w:rPr>
      </w:pPr>
      <w:r w:rsidRPr="00BA6A93">
        <w:rPr>
          <w:rFonts w:ascii="Times New Roman" w:eastAsia="Arial Unicode MS" w:hAnsi="Times New Roman" w:cs="Times New Roman"/>
          <w:bCs/>
          <w:i/>
          <w:iCs/>
          <w:color w:val="000000"/>
          <w:sz w:val="24"/>
          <w:szCs w:val="24"/>
          <w:u w:val="single"/>
        </w:rPr>
        <w:t>Орфография</w:t>
      </w:r>
    </w:p>
    <w:p w:rsidR="004805E9" w:rsidRPr="00BA6A93" w:rsidRDefault="004805E9" w:rsidP="004805E9">
      <w:pPr>
        <w:autoSpaceDE w:val="0"/>
        <w:autoSpaceDN w:val="0"/>
        <w:adjustRightInd w:val="0"/>
        <w:spacing w:line="254" w:lineRule="atLeast"/>
        <w:ind w:left="20" w:firstLine="300"/>
        <w:jc w:val="both"/>
        <w:rPr>
          <w:rFonts w:ascii="Times New Roman" w:eastAsia="Arial Unicode MS" w:hAnsi="Times New Roman" w:cs="Times New Roman"/>
          <w:i/>
          <w:color w:val="000000"/>
          <w:sz w:val="24"/>
          <w:szCs w:val="24"/>
        </w:rPr>
      </w:pPr>
      <w:r w:rsidRPr="00BA6A93">
        <w:rPr>
          <w:rFonts w:ascii="Times New Roman" w:eastAsia="Arial Unicode MS" w:hAnsi="Times New Roman" w:cs="Times New Roman"/>
          <w:i/>
          <w:color w:val="000000"/>
          <w:sz w:val="24"/>
          <w:szCs w:val="24"/>
        </w:rPr>
        <w:t>Учащийся научится:</w:t>
      </w:r>
    </w:p>
    <w:p w:rsidR="004805E9" w:rsidRPr="00BA6A93" w:rsidRDefault="004805E9" w:rsidP="004805E9">
      <w:pPr>
        <w:numPr>
          <w:ilvl w:val="0"/>
          <w:numId w:val="34"/>
        </w:numPr>
        <w:tabs>
          <w:tab w:val="left" w:pos="531"/>
        </w:tabs>
        <w:autoSpaceDE w:val="0"/>
        <w:autoSpaceDN w:val="0"/>
        <w:adjustRightInd w:val="0"/>
        <w:spacing w:after="0" w:line="254" w:lineRule="atLeast"/>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правильно писать изученные слова.</w:t>
      </w:r>
    </w:p>
    <w:p w:rsidR="004805E9" w:rsidRPr="00BA6A93" w:rsidRDefault="004805E9" w:rsidP="004805E9">
      <w:pPr>
        <w:autoSpaceDE w:val="0"/>
        <w:autoSpaceDN w:val="0"/>
        <w:adjustRightInd w:val="0"/>
        <w:spacing w:line="254" w:lineRule="atLeast"/>
        <w:ind w:left="20" w:firstLine="300"/>
        <w:jc w:val="both"/>
        <w:rPr>
          <w:rFonts w:ascii="Times New Roman" w:eastAsia="Arial Unicode MS" w:hAnsi="Times New Roman" w:cs="Times New Roman"/>
          <w:i/>
          <w:color w:val="000000"/>
          <w:sz w:val="24"/>
          <w:szCs w:val="24"/>
        </w:rPr>
      </w:pPr>
      <w:r w:rsidRPr="00BA6A93">
        <w:rPr>
          <w:rFonts w:ascii="Times New Roman" w:eastAsia="Arial Unicode MS" w:hAnsi="Times New Roman" w:cs="Times New Roman"/>
          <w:i/>
          <w:color w:val="000000"/>
          <w:sz w:val="24"/>
          <w:szCs w:val="24"/>
        </w:rPr>
        <w:t>Учащийся может научиться:</w:t>
      </w:r>
    </w:p>
    <w:p w:rsidR="004805E9" w:rsidRPr="00BA6A93" w:rsidRDefault="004805E9" w:rsidP="004805E9">
      <w:pPr>
        <w:numPr>
          <w:ilvl w:val="0"/>
          <w:numId w:val="34"/>
        </w:numPr>
        <w:tabs>
          <w:tab w:val="left" w:pos="534"/>
        </w:tabs>
        <w:autoSpaceDE w:val="0"/>
        <w:autoSpaceDN w:val="0"/>
        <w:adjustRightInd w:val="0"/>
        <w:spacing w:after="0" w:line="254" w:lineRule="atLeast"/>
        <w:ind w:right="40"/>
        <w:jc w:val="both"/>
        <w:rPr>
          <w:rFonts w:ascii="Times New Roman" w:eastAsia="Arial Unicode MS" w:hAnsi="Times New Roman" w:cs="Times New Roman"/>
          <w:i/>
          <w:iCs/>
          <w:color w:val="000000"/>
          <w:sz w:val="24"/>
          <w:szCs w:val="24"/>
          <w:u w:val="single"/>
        </w:rPr>
      </w:pPr>
      <w:r w:rsidRPr="00BA6A93">
        <w:rPr>
          <w:rFonts w:ascii="Times New Roman" w:eastAsia="Arial Unicode MS" w:hAnsi="Times New Roman" w:cs="Times New Roman"/>
          <w:iCs/>
          <w:color w:val="000000"/>
          <w:sz w:val="24"/>
          <w:szCs w:val="24"/>
        </w:rPr>
        <w:t>сравнивать и анализировать буквосочетания английского языка и их транскрипцию.</w:t>
      </w:r>
      <w:r w:rsidRPr="00BA6A93">
        <w:rPr>
          <w:rFonts w:ascii="Times New Roman" w:eastAsia="Arial Unicode MS" w:hAnsi="Times New Roman" w:cs="Times New Roman"/>
          <w:i/>
          <w:iCs/>
          <w:color w:val="000000"/>
          <w:sz w:val="24"/>
          <w:szCs w:val="24"/>
        </w:rPr>
        <w:t xml:space="preserve"> </w:t>
      </w:r>
      <w:r w:rsidRPr="00BA6A93">
        <w:rPr>
          <w:rFonts w:ascii="Times New Roman" w:eastAsia="Arial Unicode MS" w:hAnsi="Times New Roman" w:cs="Times New Roman"/>
          <w:bCs/>
          <w:i/>
          <w:iCs/>
          <w:color w:val="000000"/>
          <w:sz w:val="24"/>
          <w:szCs w:val="24"/>
          <w:u w:val="single"/>
        </w:rPr>
        <w:t>Фонетика</w:t>
      </w:r>
    </w:p>
    <w:p w:rsidR="004805E9" w:rsidRPr="00BA6A93" w:rsidRDefault="004805E9" w:rsidP="004805E9">
      <w:pPr>
        <w:autoSpaceDE w:val="0"/>
        <w:autoSpaceDN w:val="0"/>
        <w:adjustRightInd w:val="0"/>
        <w:spacing w:line="254" w:lineRule="atLeast"/>
        <w:ind w:left="20" w:firstLine="300"/>
        <w:jc w:val="both"/>
        <w:rPr>
          <w:rFonts w:ascii="Times New Roman" w:eastAsia="Arial Unicode MS" w:hAnsi="Times New Roman" w:cs="Times New Roman"/>
          <w:i/>
          <w:color w:val="000000"/>
          <w:sz w:val="24"/>
          <w:szCs w:val="24"/>
        </w:rPr>
      </w:pPr>
      <w:r w:rsidRPr="00BA6A93">
        <w:rPr>
          <w:rFonts w:ascii="Times New Roman" w:eastAsia="Arial Unicode MS" w:hAnsi="Times New Roman" w:cs="Times New Roman"/>
          <w:i/>
          <w:color w:val="000000"/>
          <w:sz w:val="24"/>
          <w:szCs w:val="24"/>
        </w:rPr>
        <w:t>Учащийся научится:</w:t>
      </w:r>
    </w:p>
    <w:p w:rsidR="004805E9" w:rsidRPr="00BA6A93" w:rsidRDefault="004805E9" w:rsidP="004805E9">
      <w:pPr>
        <w:numPr>
          <w:ilvl w:val="0"/>
          <w:numId w:val="34"/>
        </w:numPr>
        <w:tabs>
          <w:tab w:val="left" w:pos="529"/>
        </w:tabs>
        <w:autoSpaceDE w:val="0"/>
        <w:autoSpaceDN w:val="0"/>
        <w:adjustRightInd w:val="0"/>
        <w:spacing w:after="0" w:line="254" w:lineRule="atLeast"/>
        <w:ind w:right="4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различать на слух и адекватно, без фонематических ошибок, ведущих к сбою коммуникации, произносить все звуки английского языка;</w:t>
      </w:r>
    </w:p>
    <w:p w:rsidR="004805E9" w:rsidRPr="00BA6A93" w:rsidRDefault="004805E9" w:rsidP="004805E9">
      <w:pPr>
        <w:numPr>
          <w:ilvl w:val="0"/>
          <w:numId w:val="34"/>
        </w:numPr>
        <w:tabs>
          <w:tab w:val="left" w:pos="534"/>
        </w:tabs>
        <w:autoSpaceDE w:val="0"/>
        <w:autoSpaceDN w:val="0"/>
        <w:adjustRightInd w:val="0"/>
        <w:spacing w:after="0" w:line="254" w:lineRule="atLeast"/>
        <w:ind w:right="4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соблюдать правильное ударение в изученных словах;</w:t>
      </w:r>
    </w:p>
    <w:p w:rsidR="004805E9" w:rsidRPr="00BA6A93" w:rsidRDefault="004805E9" w:rsidP="004805E9">
      <w:pPr>
        <w:numPr>
          <w:ilvl w:val="0"/>
          <w:numId w:val="34"/>
        </w:numPr>
        <w:tabs>
          <w:tab w:val="left" w:pos="529"/>
        </w:tabs>
        <w:autoSpaceDE w:val="0"/>
        <w:autoSpaceDN w:val="0"/>
        <w:adjustRightInd w:val="0"/>
        <w:spacing w:after="0" w:line="254" w:lineRule="atLeast"/>
        <w:ind w:right="4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различать коммуникативные типы предложения по интонации;</w:t>
      </w:r>
    </w:p>
    <w:p w:rsidR="004805E9" w:rsidRPr="00BA6A93" w:rsidRDefault="004805E9" w:rsidP="004805E9">
      <w:pPr>
        <w:numPr>
          <w:ilvl w:val="0"/>
          <w:numId w:val="34"/>
        </w:numPr>
        <w:tabs>
          <w:tab w:val="left" w:pos="538"/>
        </w:tabs>
        <w:autoSpaceDE w:val="0"/>
        <w:autoSpaceDN w:val="0"/>
        <w:adjustRightInd w:val="0"/>
        <w:spacing w:after="0" w:line="254" w:lineRule="atLeast"/>
        <w:ind w:right="4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4805E9" w:rsidRPr="00BA6A93" w:rsidRDefault="004805E9" w:rsidP="004805E9">
      <w:pPr>
        <w:autoSpaceDE w:val="0"/>
        <w:autoSpaceDN w:val="0"/>
        <w:adjustRightInd w:val="0"/>
        <w:spacing w:line="250" w:lineRule="atLeast"/>
        <w:ind w:left="20" w:firstLine="300"/>
        <w:jc w:val="both"/>
        <w:rPr>
          <w:rFonts w:ascii="Times New Roman" w:eastAsia="Arial Unicode MS" w:hAnsi="Times New Roman" w:cs="Times New Roman"/>
          <w:i/>
          <w:color w:val="000000"/>
          <w:sz w:val="24"/>
          <w:szCs w:val="24"/>
        </w:rPr>
      </w:pPr>
      <w:r w:rsidRPr="00BA6A93">
        <w:rPr>
          <w:rFonts w:ascii="Times New Roman" w:eastAsia="Arial Unicode MS" w:hAnsi="Times New Roman" w:cs="Times New Roman"/>
          <w:i/>
          <w:color w:val="000000"/>
          <w:sz w:val="24"/>
          <w:szCs w:val="24"/>
        </w:rPr>
        <w:t>Учащийся может научиться:</w:t>
      </w:r>
    </w:p>
    <w:p w:rsidR="004805E9" w:rsidRPr="00BA6A93" w:rsidRDefault="004805E9" w:rsidP="004805E9">
      <w:pPr>
        <w:numPr>
          <w:ilvl w:val="0"/>
          <w:numId w:val="34"/>
        </w:numPr>
        <w:tabs>
          <w:tab w:val="left" w:pos="534"/>
        </w:tabs>
        <w:autoSpaceDE w:val="0"/>
        <w:autoSpaceDN w:val="0"/>
        <w:adjustRightInd w:val="0"/>
        <w:spacing w:after="0" w:line="250" w:lineRule="atLeast"/>
        <w:ind w:right="20"/>
        <w:jc w:val="both"/>
        <w:rPr>
          <w:rFonts w:ascii="Times New Roman" w:eastAsia="Arial Unicode MS" w:hAnsi="Times New Roman" w:cs="Times New Roman"/>
          <w:iCs/>
          <w:color w:val="000000"/>
          <w:sz w:val="24"/>
          <w:szCs w:val="24"/>
        </w:rPr>
      </w:pPr>
      <w:r w:rsidRPr="00BA6A93">
        <w:rPr>
          <w:rFonts w:ascii="Times New Roman" w:eastAsia="Arial Unicode MS" w:hAnsi="Times New Roman" w:cs="Times New Roman"/>
          <w:iCs/>
          <w:color w:val="000000"/>
          <w:sz w:val="24"/>
          <w:szCs w:val="24"/>
        </w:rPr>
        <w:t>выражать модальные значения, чувства и эмоции с помощью интонации;</w:t>
      </w:r>
    </w:p>
    <w:p w:rsidR="004805E9" w:rsidRPr="00BA6A93" w:rsidRDefault="004805E9" w:rsidP="004805E9">
      <w:pPr>
        <w:tabs>
          <w:tab w:val="left" w:pos="534"/>
        </w:tabs>
        <w:autoSpaceDE w:val="0"/>
        <w:autoSpaceDN w:val="0"/>
        <w:adjustRightInd w:val="0"/>
        <w:spacing w:line="250" w:lineRule="atLeast"/>
        <w:ind w:right="20"/>
        <w:jc w:val="both"/>
        <w:rPr>
          <w:rFonts w:ascii="Times New Roman" w:eastAsia="Arial Unicode MS" w:hAnsi="Times New Roman" w:cs="Times New Roman"/>
          <w:i/>
          <w:iCs/>
          <w:color w:val="000000"/>
          <w:sz w:val="24"/>
          <w:szCs w:val="24"/>
          <w:u w:val="single"/>
        </w:rPr>
      </w:pPr>
      <w:r w:rsidRPr="00BA6A93">
        <w:rPr>
          <w:rFonts w:ascii="Times New Roman" w:eastAsia="Arial Unicode MS" w:hAnsi="Times New Roman" w:cs="Times New Roman"/>
          <w:bCs/>
          <w:i/>
          <w:iCs/>
          <w:color w:val="000000"/>
          <w:sz w:val="24"/>
          <w:szCs w:val="24"/>
          <w:u w:val="single"/>
        </w:rPr>
        <w:t>Лексическая сторона речи</w:t>
      </w:r>
    </w:p>
    <w:p w:rsidR="004805E9" w:rsidRPr="00BA6A93" w:rsidRDefault="004805E9" w:rsidP="004805E9">
      <w:pPr>
        <w:autoSpaceDE w:val="0"/>
        <w:autoSpaceDN w:val="0"/>
        <w:adjustRightInd w:val="0"/>
        <w:spacing w:line="250" w:lineRule="atLeast"/>
        <w:ind w:left="20" w:firstLine="300"/>
        <w:jc w:val="both"/>
        <w:rPr>
          <w:rFonts w:ascii="Times New Roman" w:eastAsia="Arial Unicode MS" w:hAnsi="Times New Roman" w:cs="Times New Roman"/>
          <w:i/>
          <w:color w:val="000000"/>
          <w:sz w:val="24"/>
          <w:szCs w:val="24"/>
        </w:rPr>
      </w:pPr>
      <w:r w:rsidRPr="00BA6A93">
        <w:rPr>
          <w:rFonts w:ascii="Times New Roman" w:eastAsia="Arial Unicode MS" w:hAnsi="Times New Roman" w:cs="Times New Roman"/>
          <w:i/>
          <w:color w:val="000000"/>
          <w:sz w:val="24"/>
          <w:szCs w:val="24"/>
        </w:rPr>
        <w:t>Учащийся научится:</w:t>
      </w:r>
    </w:p>
    <w:p w:rsidR="004805E9" w:rsidRPr="00BA6A93" w:rsidRDefault="004805E9" w:rsidP="004805E9">
      <w:pPr>
        <w:numPr>
          <w:ilvl w:val="0"/>
          <w:numId w:val="34"/>
        </w:numPr>
        <w:tabs>
          <w:tab w:val="left" w:pos="534"/>
        </w:tabs>
        <w:autoSpaceDE w:val="0"/>
        <w:autoSpaceDN w:val="0"/>
        <w:adjustRightInd w:val="0"/>
        <w:spacing w:after="0" w:line="250" w:lineRule="atLeast"/>
        <w:ind w:right="2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805E9" w:rsidRPr="00BA6A93" w:rsidRDefault="004805E9" w:rsidP="004805E9">
      <w:pPr>
        <w:numPr>
          <w:ilvl w:val="0"/>
          <w:numId w:val="34"/>
        </w:numPr>
        <w:tabs>
          <w:tab w:val="left" w:pos="529"/>
        </w:tabs>
        <w:autoSpaceDE w:val="0"/>
        <w:autoSpaceDN w:val="0"/>
        <w:adjustRightInd w:val="0"/>
        <w:spacing w:after="0" w:line="250" w:lineRule="atLeast"/>
        <w:ind w:right="2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и в соответствии с решаемой коммуникативной задачей;</w:t>
      </w:r>
    </w:p>
    <w:p w:rsidR="004805E9" w:rsidRPr="00BA6A93" w:rsidRDefault="004805E9" w:rsidP="004805E9">
      <w:pPr>
        <w:autoSpaceDE w:val="0"/>
        <w:autoSpaceDN w:val="0"/>
        <w:adjustRightInd w:val="0"/>
        <w:spacing w:line="250" w:lineRule="atLeast"/>
        <w:ind w:left="20" w:firstLine="300"/>
        <w:jc w:val="both"/>
        <w:rPr>
          <w:rFonts w:ascii="Times New Roman" w:eastAsia="Arial Unicode MS" w:hAnsi="Times New Roman" w:cs="Times New Roman"/>
          <w:i/>
          <w:color w:val="000000"/>
          <w:sz w:val="24"/>
          <w:szCs w:val="24"/>
        </w:rPr>
      </w:pPr>
      <w:r w:rsidRPr="00BA6A93">
        <w:rPr>
          <w:rFonts w:ascii="Times New Roman" w:eastAsia="Arial Unicode MS" w:hAnsi="Times New Roman" w:cs="Times New Roman"/>
          <w:i/>
          <w:color w:val="000000"/>
          <w:sz w:val="24"/>
          <w:szCs w:val="24"/>
        </w:rPr>
        <w:t>Учащийся может научиться:</w:t>
      </w:r>
    </w:p>
    <w:p w:rsidR="004805E9" w:rsidRPr="00BA6A93" w:rsidRDefault="004805E9" w:rsidP="004805E9">
      <w:pPr>
        <w:numPr>
          <w:ilvl w:val="0"/>
          <w:numId w:val="34"/>
        </w:numPr>
        <w:tabs>
          <w:tab w:val="left" w:pos="524"/>
        </w:tabs>
        <w:autoSpaceDE w:val="0"/>
        <w:autoSpaceDN w:val="0"/>
        <w:adjustRightInd w:val="0"/>
        <w:spacing w:after="0" w:line="250" w:lineRule="atLeast"/>
        <w:ind w:right="20"/>
        <w:jc w:val="both"/>
        <w:rPr>
          <w:rFonts w:ascii="Times New Roman" w:eastAsia="Arial Unicode MS" w:hAnsi="Times New Roman" w:cs="Times New Roman"/>
          <w:iCs/>
          <w:color w:val="000000"/>
          <w:sz w:val="24"/>
          <w:szCs w:val="24"/>
        </w:rPr>
      </w:pPr>
      <w:r w:rsidRPr="00BA6A93">
        <w:rPr>
          <w:rFonts w:ascii="Times New Roman" w:eastAsia="Arial Unicode MS" w:hAnsi="Times New Roman" w:cs="Times New Roman"/>
          <w:iCs/>
          <w:color w:val="000000"/>
          <w:sz w:val="24"/>
          <w:szCs w:val="24"/>
        </w:rPr>
        <w:t>употреблять в речи в нескольких значениях многозначные слова, изученные в пределах тематики основной школы;</w:t>
      </w:r>
    </w:p>
    <w:p w:rsidR="004805E9" w:rsidRPr="00BA6A93" w:rsidRDefault="004805E9" w:rsidP="004805E9">
      <w:pPr>
        <w:numPr>
          <w:ilvl w:val="0"/>
          <w:numId w:val="34"/>
        </w:numPr>
        <w:tabs>
          <w:tab w:val="left" w:pos="534"/>
        </w:tabs>
        <w:autoSpaceDE w:val="0"/>
        <w:autoSpaceDN w:val="0"/>
        <w:adjustRightInd w:val="0"/>
        <w:spacing w:after="0" w:line="250" w:lineRule="atLeast"/>
        <w:ind w:right="20"/>
        <w:jc w:val="both"/>
        <w:rPr>
          <w:rFonts w:ascii="Times New Roman" w:eastAsia="Arial Unicode MS" w:hAnsi="Times New Roman" w:cs="Times New Roman"/>
          <w:iCs/>
          <w:color w:val="000000"/>
          <w:sz w:val="24"/>
          <w:szCs w:val="24"/>
        </w:rPr>
      </w:pPr>
      <w:r w:rsidRPr="00BA6A93">
        <w:rPr>
          <w:rFonts w:ascii="Times New Roman" w:eastAsia="Arial Unicode MS" w:hAnsi="Times New Roman" w:cs="Times New Roman"/>
          <w:iCs/>
          <w:color w:val="000000"/>
          <w:sz w:val="24"/>
          <w:szCs w:val="24"/>
        </w:rPr>
        <w:t>знать различие между явлениями синонимии и антонимии;</w:t>
      </w:r>
    </w:p>
    <w:p w:rsidR="004805E9" w:rsidRPr="00BA6A93" w:rsidRDefault="004805E9" w:rsidP="004805E9">
      <w:pPr>
        <w:numPr>
          <w:ilvl w:val="0"/>
          <w:numId w:val="34"/>
        </w:numPr>
        <w:tabs>
          <w:tab w:val="left" w:pos="519"/>
        </w:tabs>
        <w:autoSpaceDE w:val="0"/>
        <w:autoSpaceDN w:val="0"/>
        <w:adjustRightInd w:val="0"/>
        <w:spacing w:after="0" w:line="250" w:lineRule="atLeast"/>
        <w:ind w:right="20"/>
        <w:jc w:val="both"/>
        <w:rPr>
          <w:rFonts w:ascii="Times New Roman" w:eastAsia="Arial Unicode MS" w:hAnsi="Times New Roman" w:cs="Times New Roman"/>
          <w:iCs/>
          <w:color w:val="000000"/>
          <w:sz w:val="24"/>
          <w:szCs w:val="24"/>
        </w:rPr>
      </w:pPr>
      <w:r w:rsidRPr="00BA6A93">
        <w:rPr>
          <w:rFonts w:ascii="Times New Roman" w:eastAsia="Arial Unicode MS" w:hAnsi="Times New Roman" w:cs="Times New Roman"/>
          <w:iCs/>
          <w:color w:val="000000"/>
          <w:sz w:val="24"/>
          <w:szCs w:val="24"/>
        </w:rPr>
        <w:t>распознавать принадлежность слов к частям речи по определенным признакам (артиклям, аффиксам и др.);</w:t>
      </w:r>
    </w:p>
    <w:p w:rsidR="004805E9" w:rsidRPr="00BA6A93" w:rsidRDefault="004805E9" w:rsidP="004805E9">
      <w:pPr>
        <w:numPr>
          <w:ilvl w:val="0"/>
          <w:numId w:val="34"/>
        </w:numPr>
        <w:tabs>
          <w:tab w:val="left" w:pos="553"/>
        </w:tabs>
        <w:autoSpaceDE w:val="0"/>
        <w:autoSpaceDN w:val="0"/>
        <w:adjustRightInd w:val="0"/>
        <w:spacing w:after="0" w:line="250" w:lineRule="atLeast"/>
        <w:ind w:right="20"/>
        <w:jc w:val="both"/>
        <w:rPr>
          <w:rFonts w:ascii="Times New Roman" w:eastAsia="Arial Unicode MS" w:hAnsi="Times New Roman" w:cs="Times New Roman"/>
          <w:iCs/>
          <w:color w:val="000000"/>
          <w:sz w:val="24"/>
          <w:szCs w:val="24"/>
        </w:rPr>
      </w:pPr>
      <w:r w:rsidRPr="00BA6A93">
        <w:rPr>
          <w:rFonts w:ascii="Times New Roman" w:eastAsia="Arial Unicode MS" w:hAnsi="Times New Roman" w:cs="Times New Roman"/>
          <w:iCs/>
          <w:color w:val="000000"/>
          <w:sz w:val="24"/>
          <w:szCs w:val="24"/>
        </w:rPr>
        <w:t xml:space="preserve">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4805E9" w:rsidRPr="00BA6A93" w:rsidRDefault="004805E9" w:rsidP="004805E9">
      <w:pPr>
        <w:tabs>
          <w:tab w:val="left" w:pos="553"/>
        </w:tabs>
        <w:autoSpaceDE w:val="0"/>
        <w:autoSpaceDN w:val="0"/>
        <w:adjustRightInd w:val="0"/>
        <w:spacing w:line="250" w:lineRule="atLeast"/>
        <w:ind w:right="20"/>
        <w:jc w:val="both"/>
        <w:rPr>
          <w:rFonts w:ascii="Times New Roman" w:eastAsia="Arial Unicode MS" w:hAnsi="Times New Roman" w:cs="Times New Roman"/>
          <w:i/>
          <w:iCs/>
          <w:color w:val="000000"/>
          <w:sz w:val="24"/>
          <w:szCs w:val="24"/>
          <w:u w:val="single"/>
        </w:rPr>
      </w:pPr>
      <w:r w:rsidRPr="00BA6A93">
        <w:rPr>
          <w:rFonts w:ascii="Times New Roman" w:eastAsia="Arial Unicode MS" w:hAnsi="Times New Roman" w:cs="Times New Roman"/>
          <w:bCs/>
          <w:i/>
          <w:iCs/>
          <w:color w:val="000000"/>
          <w:sz w:val="24"/>
          <w:szCs w:val="24"/>
          <w:u w:val="single"/>
        </w:rPr>
        <w:t>Грамматическая сторона речи</w:t>
      </w:r>
    </w:p>
    <w:p w:rsidR="004805E9" w:rsidRPr="00BA6A93" w:rsidRDefault="004805E9" w:rsidP="004805E9">
      <w:pPr>
        <w:autoSpaceDE w:val="0"/>
        <w:autoSpaceDN w:val="0"/>
        <w:adjustRightInd w:val="0"/>
        <w:spacing w:line="250" w:lineRule="atLeast"/>
        <w:ind w:left="20" w:firstLine="300"/>
        <w:jc w:val="both"/>
        <w:rPr>
          <w:rFonts w:ascii="Times New Roman" w:eastAsia="Arial Unicode MS" w:hAnsi="Times New Roman" w:cs="Times New Roman"/>
          <w:i/>
          <w:color w:val="000000"/>
          <w:sz w:val="24"/>
          <w:szCs w:val="24"/>
        </w:rPr>
      </w:pPr>
      <w:r w:rsidRPr="00BA6A93">
        <w:rPr>
          <w:rFonts w:ascii="Times New Roman" w:eastAsia="Arial Unicode MS" w:hAnsi="Times New Roman" w:cs="Times New Roman"/>
          <w:i/>
          <w:color w:val="000000"/>
          <w:sz w:val="24"/>
          <w:szCs w:val="24"/>
        </w:rPr>
        <w:t>Учащийся научится:</w:t>
      </w:r>
    </w:p>
    <w:p w:rsidR="004805E9" w:rsidRPr="00BA6A93" w:rsidRDefault="004805E9" w:rsidP="004805E9">
      <w:pPr>
        <w:numPr>
          <w:ilvl w:val="0"/>
          <w:numId w:val="35"/>
        </w:numPr>
        <w:tabs>
          <w:tab w:val="left" w:pos="536"/>
        </w:tabs>
        <w:autoSpaceDE w:val="0"/>
        <w:autoSpaceDN w:val="0"/>
        <w:adjustRightInd w:val="0"/>
        <w:spacing w:after="0" w:line="250" w:lineRule="atLeast"/>
        <w:ind w:left="520" w:right="20" w:hanging="20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распознавать и употреблять в речи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формах);</w:t>
      </w:r>
    </w:p>
    <w:p w:rsidR="004805E9" w:rsidRPr="00BA6A93" w:rsidRDefault="004805E9" w:rsidP="004805E9">
      <w:pPr>
        <w:numPr>
          <w:ilvl w:val="0"/>
          <w:numId w:val="34"/>
        </w:numPr>
        <w:tabs>
          <w:tab w:val="left" w:pos="522"/>
        </w:tabs>
        <w:autoSpaceDE w:val="0"/>
        <w:autoSpaceDN w:val="0"/>
        <w:adjustRightInd w:val="0"/>
        <w:spacing w:after="0" w:line="254" w:lineRule="atLeast"/>
        <w:ind w:right="2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 xml:space="preserve">распространенные простые предложения, в том числе с несколькими обстоятельствами. следующими в определенном порядке </w:t>
      </w:r>
      <w:r w:rsidRPr="00BA6A93">
        <w:rPr>
          <w:rFonts w:ascii="Times New Roman" w:eastAsia="Arial Unicode MS" w:hAnsi="Times New Roman" w:cs="Times New Roman"/>
          <w:i/>
          <w:iCs/>
          <w:color w:val="000000"/>
          <w:sz w:val="24"/>
          <w:szCs w:val="24"/>
        </w:rPr>
        <w:t>(We moved to a new house last year);</w:t>
      </w:r>
    </w:p>
    <w:p w:rsidR="004805E9" w:rsidRPr="00BA6A93" w:rsidRDefault="004805E9" w:rsidP="004805E9">
      <w:pPr>
        <w:numPr>
          <w:ilvl w:val="0"/>
          <w:numId w:val="34"/>
        </w:numPr>
        <w:tabs>
          <w:tab w:val="left" w:pos="522"/>
        </w:tabs>
        <w:autoSpaceDE w:val="0"/>
        <w:autoSpaceDN w:val="0"/>
        <w:adjustRightInd w:val="0"/>
        <w:spacing w:after="0" w:line="254" w:lineRule="atLeast"/>
        <w:ind w:right="20"/>
        <w:jc w:val="both"/>
        <w:rPr>
          <w:rFonts w:ascii="Times New Roman" w:eastAsia="Arial Unicode MS" w:hAnsi="Times New Roman" w:cs="Times New Roman"/>
          <w:i/>
          <w:iCs/>
          <w:color w:val="000000"/>
          <w:sz w:val="24"/>
          <w:szCs w:val="24"/>
        </w:rPr>
      </w:pPr>
      <w:r w:rsidRPr="00BA6A93">
        <w:rPr>
          <w:rFonts w:ascii="Times New Roman" w:eastAsia="Arial Unicode MS" w:hAnsi="Times New Roman" w:cs="Times New Roman"/>
          <w:color w:val="000000"/>
          <w:sz w:val="24"/>
          <w:szCs w:val="24"/>
        </w:rPr>
        <w:t>предложения с начальным</w:t>
      </w:r>
      <w:r w:rsidRPr="00BA6A93">
        <w:rPr>
          <w:rFonts w:ascii="Times New Roman" w:eastAsia="Arial Unicode MS" w:hAnsi="Times New Roman" w:cs="Times New Roman"/>
          <w:i/>
          <w:iCs/>
          <w:color w:val="000000"/>
          <w:sz w:val="24"/>
          <w:szCs w:val="24"/>
        </w:rPr>
        <w:t xml:space="preserve"> It (It's cold. </w:t>
      </w:r>
      <w:r w:rsidRPr="00BA6A93">
        <w:rPr>
          <w:rFonts w:ascii="Times New Roman" w:eastAsia="Arial Unicode MS" w:hAnsi="Times New Roman" w:cs="Times New Roman"/>
          <w:i/>
          <w:iCs/>
          <w:color w:val="000000"/>
          <w:sz w:val="24"/>
          <w:szCs w:val="24"/>
          <w:lang w:val="en-US"/>
        </w:rPr>
        <w:t xml:space="preserve">It's five o'clock. It's interesting. </w:t>
      </w:r>
      <w:r w:rsidRPr="00BA6A93">
        <w:rPr>
          <w:rFonts w:ascii="Times New Roman" w:eastAsia="Arial Unicode MS" w:hAnsi="Times New Roman" w:cs="Times New Roman"/>
          <w:i/>
          <w:iCs/>
          <w:color w:val="000000"/>
          <w:sz w:val="24"/>
          <w:szCs w:val="24"/>
        </w:rPr>
        <w:t>It's winter.);</w:t>
      </w:r>
    </w:p>
    <w:p w:rsidR="004805E9" w:rsidRPr="00BA6A93" w:rsidRDefault="004805E9" w:rsidP="004805E9">
      <w:pPr>
        <w:numPr>
          <w:ilvl w:val="0"/>
          <w:numId w:val="34"/>
        </w:numPr>
        <w:tabs>
          <w:tab w:val="left" w:pos="522"/>
        </w:tabs>
        <w:autoSpaceDE w:val="0"/>
        <w:autoSpaceDN w:val="0"/>
        <w:adjustRightInd w:val="0"/>
        <w:spacing w:after="0" w:line="254" w:lineRule="atLeast"/>
        <w:ind w:right="20"/>
        <w:jc w:val="both"/>
        <w:rPr>
          <w:rFonts w:ascii="Times New Roman" w:eastAsia="Arial Unicode MS" w:hAnsi="Times New Roman" w:cs="Times New Roman"/>
          <w:i/>
          <w:iCs/>
          <w:color w:val="000000"/>
          <w:sz w:val="24"/>
          <w:szCs w:val="24"/>
          <w:lang w:val="en-US"/>
        </w:rPr>
      </w:pPr>
      <w:r w:rsidRPr="00BA6A93">
        <w:rPr>
          <w:rFonts w:ascii="Times New Roman" w:eastAsia="Arial Unicode MS" w:hAnsi="Times New Roman" w:cs="Times New Roman"/>
          <w:color w:val="000000"/>
          <w:sz w:val="24"/>
          <w:szCs w:val="24"/>
        </w:rPr>
        <w:t>предложения</w:t>
      </w:r>
      <w:r w:rsidRPr="00BA6A93">
        <w:rPr>
          <w:rFonts w:ascii="Times New Roman" w:eastAsia="Arial Unicode MS" w:hAnsi="Times New Roman" w:cs="Times New Roman"/>
          <w:color w:val="000000"/>
          <w:sz w:val="24"/>
          <w:szCs w:val="24"/>
          <w:lang w:val="en-US"/>
        </w:rPr>
        <w:t xml:space="preserve"> </w:t>
      </w:r>
      <w:r w:rsidRPr="00BA6A93">
        <w:rPr>
          <w:rFonts w:ascii="Times New Roman" w:eastAsia="Arial Unicode MS" w:hAnsi="Times New Roman" w:cs="Times New Roman"/>
          <w:color w:val="000000"/>
          <w:sz w:val="24"/>
          <w:szCs w:val="24"/>
        </w:rPr>
        <w:t>с</w:t>
      </w:r>
      <w:r w:rsidRPr="00BA6A93">
        <w:rPr>
          <w:rFonts w:ascii="Times New Roman" w:eastAsia="Arial Unicode MS" w:hAnsi="Times New Roman" w:cs="Times New Roman"/>
          <w:color w:val="000000"/>
          <w:sz w:val="24"/>
          <w:szCs w:val="24"/>
          <w:lang w:val="en-US"/>
        </w:rPr>
        <w:t xml:space="preserve"> </w:t>
      </w:r>
      <w:r w:rsidRPr="00BA6A93">
        <w:rPr>
          <w:rFonts w:ascii="Times New Roman" w:eastAsia="Arial Unicode MS" w:hAnsi="Times New Roman" w:cs="Times New Roman"/>
          <w:color w:val="000000"/>
          <w:sz w:val="24"/>
          <w:szCs w:val="24"/>
        </w:rPr>
        <w:t>начальным</w:t>
      </w:r>
      <w:r w:rsidRPr="00BA6A93">
        <w:rPr>
          <w:rFonts w:ascii="Times New Roman" w:eastAsia="Arial Unicode MS" w:hAnsi="Times New Roman" w:cs="Times New Roman"/>
          <w:i/>
          <w:iCs/>
          <w:color w:val="000000"/>
          <w:sz w:val="24"/>
          <w:szCs w:val="24"/>
          <w:lang w:val="en-US"/>
        </w:rPr>
        <w:t xml:space="preserve"> There is / There are (There are a lot of trees in the park.)',</w:t>
      </w:r>
    </w:p>
    <w:p w:rsidR="004805E9" w:rsidRPr="00BA6A93" w:rsidRDefault="004805E9" w:rsidP="004805E9">
      <w:pPr>
        <w:numPr>
          <w:ilvl w:val="0"/>
          <w:numId w:val="34"/>
        </w:numPr>
        <w:tabs>
          <w:tab w:val="left" w:pos="522"/>
        </w:tabs>
        <w:autoSpaceDE w:val="0"/>
        <w:autoSpaceDN w:val="0"/>
        <w:adjustRightInd w:val="0"/>
        <w:spacing w:after="0" w:line="254" w:lineRule="atLeast"/>
        <w:ind w:right="2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сложносочиненные предложения с сочинительными союзами</w:t>
      </w:r>
      <w:r w:rsidRPr="00BA6A93">
        <w:rPr>
          <w:rFonts w:ascii="Times New Roman" w:eastAsia="Arial Unicode MS" w:hAnsi="Times New Roman" w:cs="Times New Roman"/>
          <w:i/>
          <w:iCs/>
          <w:color w:val="000000"/>
          <w:sz w:val="24"/>
          <w:szCs w:val="24"/>
        </w:rPr>
        <w:t xml:space="preserve"> and, but, or,</w:t>
      </w:r>
    </w:p>
    <w:p w:rsidR="004805E9" w:rsidRPr="00BA6A93" w:rsidRDefault="004805E9" w:rsidP="004805E9">
      <w:pPr>
        <w:numPr>
          <w:ilvl w:val="0"/>
          <w:numId w:val="34"/>
        </w:numPr>
        <w:tabs>
          <w:tab w:val="left" w:pos="526"/>
        </w:tabs>
        <w:autoSpaceDE w:val="0"/>
        <w:autoSpaceDN w:val="0"/>
        <w:adjustRightInd w:val="0"/>
        <w:spacing w:after="0" w:line="254" w:lineRule="atLeast"/>
        <w:ind w:right="2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сложноподчиненные предложения с союзами</w:t>
      </w:r>
      <w:r w:rsidRPr="00BA6A93">
        <w:rPr>
          <w:rFonts w:ascii="Times New Roman" w:eastAsia="Arial Unicode MS" w:hAnsi="Times New Roman" w:cs="Times New Roman"/>
          <w:i/>
          <w:iCs/>
          <w:color w:val="000000"/>
          <w:sz w:val="24"/>
          <w:szCs w:val="24"/>
        </w:rPr>
        <w:t xml:space="preserve"> if when, where, what, how, because',</w:t>
      </w:r>
    </w:p>
    <w:p w:rsidR="004805E9" w:rsidRPr="00BA6A93" w:rsidRDefault="004805E9" w:rsidP="004805E9">
      <w:pPr>
        <w:numPr>
          <w:ilvl w:val="0"/>
          <w:numId w:val="34"/>
        </w:numPr>
        <w:tabs>
          <w:tab w:val="left" w:pos="522"/>
        </w:tabs>
        <w:autoSpaceDE w:val="0"/>
        <w:autoSpaceDN w:val="0"/>
        <w:adjustRightInd w:val="0"/>
        <w:spacing w:after="0" w:line="254" w:lineRule="atLeast"/>
        <w:ind w:right="2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имена существительные в единственном и множественном числе, образованные по правилу, и исключения;</w:t>
      </w:r>
    </w:p>
    <w:p w:rsidR="004805E9" w:rsidRPr="00BA6A93" w:rsidRDefault="004805E9" w:rsidP="004805E9">
      <w:pPr>
        <w:numPr>
          <w:ilvl w:val="0"/>
          <w:numId w:val="34"/>
        </w:numPr>
        <w:tabs>
          <w:tab w:val="left" w:pos="526"/>
        </w:tabs>
        <w:autoSpaceDE w:val="0"/>
        <w:autoSpaceDN w:val="0"/>
        <w:adjustRightInd w:val="0"/>
        <w:spacing w:after="0" w:line="254" w:lineRule="atLeast"/>
        <w:ind w:right="2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личные, притяжательные, указательные, неопределенные, относительные, вопросительные местоимения;</w:t>
      </w:r>
    </w:p>
    <w:p w:rsidR="004805E9" w:rsidRPr="00BA6A93" w:rsidRDefault="004805E9" w:rsidP="004805E9">
      <w:pPr>
        <w:numPr>
          <w:ilvl w:val="0"/>
          <w:numId w:val="34"/>
        </w:numPr>
        <w:tabs>
          <w:tab w:val="left" w:pos="526"/>
        </w:tabs>
        <w:autoSpaceDE w:val="0"/>
        <w:autoSpaceDN w:val="0"/>
        <w:adjustRightInd w:val="0"/>
        <w:spacing w:after="0" w:line="254" w:lineRule="atLeast"/>
        <w:ind w:right="2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 xml:space="preserve">имена прилагательные в положительной, сравнительной и превосходной степенях, образованные по правилу, и исключения; а также наречия, выражающие количество </w:t>
      </w:r>
      <w:r w:rsidRPr="00BA6A93">
        <w:rPr>
          <w:rFonts w:ascii="Times New Roman" w:eastAsia="Arial Unicode MS" w:hAnsi="Times New Roman" w:cs="Times New Roman"/>
          <w:i/>
          <w:iCs/>
          <w:color w:val="000000"/>
          <w:sz w:val="24"/>
          <w:szCs w:val="24"/>
        </w:rPr>
        <w:t>(many / much, few / a few, little / a little);</w:t>
      </w:r>
    </w:p>
    <w:p w:rsidR="004805E9" w:rsidRPr="00BA6A93" w:rsidRDefault="004805E9" w:rsidP="004805E9">
      <w:pPr>
        <w:numPr>
          <w:ilvl w:val="0"/>
          <w:numId w:val="34"/>
        </w:numPr>
        <w:tabs>
          <w:tab w:val="left" w:pos="526"/>
        </w:tabs>
        <w:autoSpaceDE w:val="0"/>
        <w:autoSpaceDN w:val="0"/>
        <w:adjustRightInd w:val="0"/>
        <w:spacing w:after="0" w:line="254" w:lineRule="atLeast"/>
        <w:ind w:right="2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количественные и порядковые числительные;</w:t>
      </w:r>
    </w:p>
    <w:p w:rsidR="004805E9" w:rsidRPr="00BA6A93" w:rsidRDefault="004805E9" w:rsidP="004805E9">
      <w:pPr>
        <w:numPr>
          <w:ilvl w:val="0"/>
          <w:numId w:val="34"/>
        </w:numPr>
        <w:tabs>
          <w:tab w:val="left" w:pos="526"/>
        </w:tabs>
        <w:autoSpaceDE w:val="0"/>
        <w:autoSpaceDN w:val="0"/>
        <w:adjustRightInd w:val="0"/>
        <w:spacing w:after="0" w:line="254" w:lineRule="atLeast"/>
        <w:ind w:right="2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глаголы в наиболее употребительных временных формах действительного залога: Present Simple, Future Simple и Past Simple, Present Perfect,</w:t>
      </w:r>
      <w:r w:rsidRPr="00BA6A93">
        <w:rPr>
          <w:rFonts w:ascii="Times New Roman" w:eastAsia="Calibri" w:hAnsi="Times New Roman" w:cs="Times New Roman"/>
          <w:bCs/>
          <w:sz w:val="24"/>
          <w:szCs w:val="24"/>
        </w:rPr>
        <w:t xml:space="preserve"> </w:t>
      </w:r>
      <w:r w:rsidRPr="00BA6A93">
        <w:rPr>
          <w:rFonts w:ascii="Times New Roman" w:eastAsia="Calibri" w:hAnsi="Times New Roman" w:cs="Times New Roman"/>
          <w:bCs/>
          <w:sz w:val="24"/>
          <w:szCs w:val="24"/>
          <w:lang w:val="en-US"/>
        </w:rPr>
        <w:t>Present</w:t>
      </w:r>
      <w:r w:rsidRPr="00BA6A93">
        <w:rPr>
          <w:rFonts w:ascii="Times New Roman" w:eastAsia="Calibri" w:hAnsi="Times New Roman" w:cs="Times New Roman"/>
          <w:bCs/>
          <w:sz w:val="24"/>
          <w:szCs w:val="24"/>
        </w:rPr>
        <w:t xml:space="preserve"> </w:t>
      </w:r>
      <w:r w:rsidRPr="00BA6A93">
        <w:rPr>
          <w:rFonts w:ascii="Times New Roman" w:eastAsia="Calibri" w:hAnsi="Times New Roman" w:cs="Times New Roman"/>
          <w:bCs/>
          <w:sz w:val="24"/>
          <w:szCs w:val="24"/>
          <w:lang w:val="en-US"/>
        </w:rPr>
        <w:t>Progressive</w:t>
      </w:r>
      <w:r w:rsidRPr="00BA6A93">
        <w:rPr>
          <w:rFonts w:ascii="Times New Roman" w:eastAsia="Calibri" w:hAnsi="Times New Roman" w:cs="Times New Roman"/>
          <w:bCs/>
          <w:sz w:val="24"/>
          <w:szCs w:val="24"/>
        </w:rPr>
        <w:t>;</w:t>
      </w:r>
    </w:p>
    <w:p w:rsidR="004805E9" w:rsidRPr="00BA6A93" w:rsidRDefault="004805E9" w:rsidP="004805E9">
      <w:pPr>
        <w:autoSpaceDE w:val="0"/>
        <w:autoSpaceDN w:val="0"/>
        <w:adjustRightInd w:val="0"/>
        <w:spacing w:line="254" w:lineRule="atLeast"/>
        <w:ind w:firstLine="320"/>
        <w:jc w:val="both"/>
        <w:rPr>
          <w:rFonts w:ascii="Times New Roman" w:eastAsia="Arial Unicode MS" w:hAnsi="Times New Roman" w:cs="Times New Roman"/>
          <w:i/>
          <w:color w:val="000000"/>
          <w:sz w:val="24"/>
          <w:szCs w:val="24"/>
        </w:rPr>
      </w:pPr>
      <w:r w:rsidRPr="00BA6A93">
        <w:rPr>
          <w:rFonts w:ascii="Times New Roman" w:eastAsia="Arial Unicode MS" w:hAnsi="Times New Roman" w:cs="Times New Roman"/>
          <w:i/>
          <w:color w:val="000000"/>
          <w:sz w:val="24"/>
          <w:szCs w:val="24"/>
        </w:rPr>
        <w:t>Учащийся  может научиться:</w:t>
      </w:r>
    </w:p>
    <w:p w:rsidR="004805E9" w:rsidRPr="00BA6A93" w:rsidRDefault="004805E9" w:rsidP="004805E9">
      <w:pPr>
        <w:numPr>
          <w:ilvl w:val="0"/>
          <w:numId w:val="34"/>
        </w:numPr>
        <w:tabs>
          <w:tab w:val="left" w:pos="509"/>
        </w:tabs>
        <w:autoSpaceDE w:val="0"/>
        <w:autoSpaceDN w:val="0"/>
        <w:adjustRightInd w:val="0"/>
        <w:spacing w:after="0" w:line="254" w:lineRule="atLeast"/>
        <w:ind w:right="2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распознавать сложноподчиненные предложения с придаточными: времени с союзами</w:t>
      </w:r>
      <w:r w:rsidRPr="00BA6A93">
        <w:rPr>
          <w:rFonts w:ascii="Times New Roman" w:eastAsia="Arial Unicode MS" w:hAnsi="Times New Roman" w:cs="Times New Roman"/>
          <w:i/>
          <w:iCs/>
          <w:color w:val="000000"/>
          <w:sz w:val="24"/>
          <w:szCs w:val="24"/>
        </w:rPr>
        <w:t xml:space="preserve"> for, since, during;</w:t>
      </w:r>
      <w:r w:rsidRPr="00BA6A93">
        <w:rPr>
          <w:rFonts w:ascii="Times New Roman" w:eastAsia="Arial Unicode MS" w:hAnsi="Times New Roman" w:cs="Times New Roman"/>
          <w:color w:val="000000"/>
          <w:sz w:val="24"/>
          <w:szCs w:val="24"/>
        </w:rPr>
        <w:t xml:space="preserve"> цели с союзом</w:t>
      </w:r>
      <w:r w:rsidRPr="00BA6A93">
        <w:rPr>
          <w:rFonts w:ascii="Times New Roman" w:eastAsia="Arial Unicode MS" w:hAnsi="Times New Roman" w:cs="Times New Roman"/>
          <w:i/>
          <w:iCs/>
          <w:color w:val="000000"/>
          <w:sz w:val="24"/>
          <w:szCs w:val="24"/>
        </w:rPr>
        <w:t xml:space="preserve"> so that;</w:t>
      </w:r>
      <w:r w:rsidRPr="00BA6A93">
        <w:rPr>
          <w:rFonts w:ascii="Times New Roman" w:eastAsia="Arial Unicode MS" w:hAnsi="Times New Roman" w:cs="Times New Roman"/>
          <w:color w:val="000000"/>
          <w:sz w:val="24"/>
          <w:szCs w:val="24"/>
        </w:rPr>
        <w:t xml:space="preserve"> условия с союзом</w:t>
      </w:r>
      <w:r w:rsidRPr="00BA6A93">
        <w:rPr>
          <w:rFonts w:ascii="Times New Roman" w:eastAsia="Arial Unicode MS" w:hAnsi="Times New Roman" w:cs="Times New Roman"/>
          <w:i/>
          <w:iCs/>
          <w:color w:val="000000"/>
          <w:sz w:val="24"/>
          <w:szCs w:val="24"/>
        </w:rPr>
        <w:t xml:space="preserve"> unless;</w:t>
      </w:r>
      <w:r w:rsidRPr="00BA6A93">
        <w:rPr>
          <w:rFonts w:ascii="Times New Roman" w:eastAsia="Arial Unicode MS" w:hAnsi="Times New Roman" w:cs="Times New Roman"/>
          <w:color w:val="000000"/>
          <w:sz w:val="24"/>
          <w:szCs w:val="24"/>
        </w:rPr>
        <w:t xml:space="preserve"> определительными с союзами</w:t>
      </w:r>
      <w:r w:rsidRPr="00BA6A93">
        <w:rPr>
          <w:rFonts w:ascii="Times New Roman" w:eastAsia="Arial Unicode MS" w:hAnsi="Times New Roman" w:cs="Times New Roman"/>
          <w:i/>
          <w:iCs/>
          <w:color w:val="000000"/>
          <w:sz w:val="24"/>
          <w:szCs w:val="24"/>
        </w:rPr>
        <w:t xml:space="preserve"> who, which, that;</w:t>
      </w:r>
    </w:p>
    <w:p w:rsidR="004805E9" w:rsidRPr="00BA6A93" w:rsidRDefault="004805E9" w:rsidP="004805E9">
      <w:pPr>
        <w:numPr>
          <w:ilvl w:val="0"/>
          <w:numId w:val="34"/>
        </w:numPr>
        <w:tabs>
          <w:tab w:val="left" w:pos="499"/>
        </w:tabs>
        <w:autoSpaceDE w:val="0"/>
        <w:autoSpaceDN w:val="0"/>
        <w:adjustRightInd w:val="0"/>
        <w:spacing w:after="0" w:line="254" w:lineRule="atLeast"/>
        <w:ind w:right="20"/>
        <w:jc w:val="both"/>
        <w:rPr>
          <w:rFonts w:ascii="Times New Roman" w:eastAsia="Arial Unicode MS" w:hAnsi="Times New Roman" w:cs="Times New Roman"/>
          <w:i/>
          <w:iCs/>
          <w:color w:val="000000"/>
          <w:sz w:val="24"/>
          <w:szCs w:val="24"/>
        </w:rPr>
      </w:pPr>
      <w:r w:rsidRPr="00BA6A93">
        <w:rPr>
          <w:rFonts w:ascii="Times New Roman" w:eastAsia="Arial Unicode MS" w:hAnsi="Times New Roman" w:cs="Times New Roman"/>
          <w:color w:val="000000"/>
          <w:sz w:val="24"/>
          <w:szCs w:val="24"/>
        </w:rPr>
        <w:t>распознавать в речи предложения с конструкциями</w:t>
      </w:r>
      <w:r w:rsidRPr="00BA6A93">
        <w:rPr>
          <w:rFonts w:ascii="Times New Roman" w:eastAsia="Arial Unicode MS" w:hAnsi="Times New Roman" w:cs="Times New Roman"/>
          <w:i/>
          <w:iCs/>
          <w:color w:val="000000"/>
          <w:sz w:val="24"/>
          <w:szCs w:val="24"/>
        </w:rPr>
        <w:t xml:space="preserve"> as... as; not so... as; either... or; neither... nor;</w:t>
      </w:r>
    </w:p>
    <w:p w:rsidR="004805E9" w:rsidRPr="00BA6A93" w:rsidRDefault="004805E9" w:rsidP="004805E9">
      <w:pPr>
        <w:numPr>
          <w:ilvl w:val="0"/>
          <w:numId w:val="34"/>
        </w:numPr>
        <w:tabs>
          <w:tab w:val="left" w:pos="524"/>
        </w:tabs>
        <w:autoSpaceDE w:val="0"/>
        <w:autoSpaceDN w:val="0"/>
        <w:adjustRightInd w:val="0"/>
        <w:spacing w:after="0" w:line="250" w:lineRule="atLeast"/>
        <w:ind w:right="20"/>
        <w:jc w:val="both"/>
        <w:rPr>
          <w:rFonts w:ascii="Times New Roman" w:eastAsia="Arial Unicode MS" w:hAnsi="Times New Roman" w:cs="Times New Roman"/>
          <w:color w:val="000000"/>
          <w:sz w:val="24"/>
          <w:szCs w:val="24"/>
        </w:rPr>
      </w:pPr>
      <w:r w:rsidRPr="00BA6A93">
        <w:rPr>
          <w:rFonts w:ascii="Times New Roman" w:eastAsia="Arial Unicode MS" w:hAnsi="Times New Roman" w:cs="Times New Roman"/>
          <w:color w:val="000000"/>
          <w:sz w:val="24"/>
          <w:szCs w:val="24"/>
        </w:rPr>
        <w:t>использовать в речи глаголы во временных формах действительного залога:</w:t>
      </w:r>
      <w:r w:rsidRPr="00BA6A93">
        <w:rPr>
          <w:rFonts w:ascii="Times New Roman" w:eastAsia="Calibri" w:hAnsi="Times New Roman" w:cs="Times New Roman"/>
          <w:bCs/>
          <w:sz w:val="24"/>
          <w:szCs w:val="24"/>
        </w:rPr>
        <w:t xml:space="preserve"> </w:t>
      </w:r>
      <w:r w:rsidRPr="00BA6A93">
        <w:rPr>
          <w:rFonts w:ascii="Times New Roman" w:eastAsia="Calibri" w:hAnsi="Times New Roman" w:cs="Times New Roman"/>
          <w:bCs/>
          <w:sz w:val="24"/>
          <w:szCs w:val="24"/>
          <w:lang w:val="en-US"/>
        </w:rPr>
        <w:t>Present</w:t>
      </w:r>
      <w:r w:rsidRPr="00BA6A93">
        <w:rPr>
          <w:rFonts w:ascii="Times New Roman" w:eastAsia="Calibri" w:hAnsi="Times New Roman" w:cs="Times New Roman"/>
          <w:bCs/>
          <w:sz w:val="24"/>
          <w:szCs w:val="24"/>
        </w:rPr>
        <w:t xml:space="preserve">, </w:t>
      </w:r>
      <w:r w:rsidRPr="00BA6A93">
        <w:rPr>
          <w:rFonts w:ascii="Times New Roman" w:eastAsia="Calibri" w:hAnsi="Times New Roman" w:cs="Times New Roman"/>
          <w:bCs/>
          <w:sz w:val="24"/>
          <w:szCs w:val="24"/>
          <w:lang w:val="en-US"/>
        </w:rPr>
        <w:t>Past</w:t>
      </w:r>
      <w:r w:rsidRPr="00BA6A93">
        <w:rPr>
          <w:rFonts w:ascii="Times New Roman" w:eastAsia="Calibri" w:hAnsi="Times New Roman" w:cs="Times New Roman"/>
          <w:bCs/>
          <w:sz w:val="24"/>
          <w:szCs w:val="24"/>
        </w:rPr>
        <w:t xml:space="preserve">, </w:t>
      </w:r>
      <w:r w:rsidRPr="00BA6A93">
        <w:rPr>
          <w:rFonts w:ascii="Times New Roman" w:eastAsia="Calibri" w:hAnsi="Times New Roman" w:cs="Times New Roman"/>
          <w:bCs/>
          <w:sz w:val="24"/>
          <w:szCs w:val="24"/>
          <w:lang w:val="en-US"/>
        </w:rPr>
        <w:t>Future</w:t>
      </w:r>
      <w:r w:rsidRPr="00BA6A93">
        <w:rPr>
          <w:rFonts w:ascii="Times New Roman" w:eastAsia="Calibri" w:hAnsi="Times New Roman" w:cs="Times New Roman"/>
          <w:bCs/>
          <w:sz w:val="24"/>
          <w:szCs w:val="24"/>
        </w:rPr>
        <w:t xml:space="preserve"> </w:t>
      </w:r>
      <w:r w:rsidRPr="00BA6A93">
        <w:rPr>
          <w:rFonts w:ascii="Times New Roman" w:eastAsia="Calibri" w:hAnsi="Times New Roman" w:cs="Times New Roman"/>
          <w:bCs/>
          <w:sz w:val="24"/>
          <w:szCs w:val="24"/>
          <w:lang w:val="en-US"/>
        </w:rPr>
        <w:t>Simple</w:t>
      </w:r>
      <w:r w:rsidRPr="00BA6A93">
        <w:rPr>
          <w:rFonts w:ascii="Times New Roman" w:eastAsia="Calibri" w:hAnsi="Times New Roman" w:cs="Times New Roman"/>
          <w:bCs/>
          <w:sz w:val="24"/>
          <w:szCs w:val="24"/>
        </w:rPr>
        <w:t xml:space="preserve">, </w:t>
      </w:r>
      <w:r w:rsidRPr="00BA6A93">
        <w:rPr>
          <w:rFonts w:ascii="Times New Roman" w:eastAsia="Calibri" w:hAnsi="Times New Roman" w:cs="Times New Roman"/>
          <w:bCs/>
          <w:sz w:val="24"/>
          <w:szCs w:val="24"/>
          <w:lang w:val="en-US"/>
        </w:rPr>
        <w:t>Present</w:t>
      </w:r>
      <w:r w:rsidRPr="00BA6A93">
        <w:rPr>
          <w:rFonts w:ascii="Times New Roman" w:eastAsia="Calibri" w:hAnsi="Times New Roman" w:cs="Times New Roman"/>
          <w:bCs/>
          <w:sz w:val="24"/>
          <w:szCs w:val="24"/>
        </w:rPr>
        <w:t xml:space="preserve"> </w:t>
      </w:r>
      <w:r w:rsidRPr="00BA6A93">
        <w:rPr>
          <w:rFonts w:ascii="Times New Roman" w:eastAsia="Calibri" w:hAnsi="Times New Roman" w:cs="Times New Roman"/>
          <w:bCs/>
          <w:sz w:val="24"/>
          <w:szCs w:val="24"/>
          <w:lang w:val="en-US"/>
        </w:rPr>
        <w:t>Perfect</w:t>
      </w:r>
      <w:r w:rsidRPr="00BA6A93">
        <w:rPr>
          <w:rFonts w:ascii="Times New Roman" w:eastAsia="Calibri" w:hAnsi="Times New Roman" w:cs="Times New Roman"/>
          <w:bCs/>
          <w:sz w:val="24"/>
          <w:szCs w:val="24"/>
        </w:rPr>
        <w:t xml:space="preserve">, </w:t>
      </w:r>
      <w:r w:rsidRPr="00BA6A93">
        <w:rPr>
          <w:rFonts w:ascii="Times New Roman" w:eastAsia="Calibri" w:hAnsi="Times New Roman" w:cs="Times New Roman"/>
          <w:bCs/>
          <w:sz w:val="24"/>
          <w:szCs w:val="24"/>
          <w:lang w:val="en-US"/>
        </w:rPr>
        <w:t>Present</w:t>
      </w:r>
      <w:r w:rsidRPr="00BA6A93">
        <w:rPr>
          <w:rFonts w:ascii="Times New Roman" w:eastAsia="Calibri" w:hAnsi="Times New Roman" w:cs="Times New Roman"/>
          <w:bCs/>
          <w:sz w:val="24"/>
          <w:szCs w:val="24"/>
        </w:rPr>
        <w:t xml:space="preserve"> </w:t>
      </w:r>
      <w:r w:rsidRPr="00BA6A93">
        <w:rPr>
          <w:rFonts w:ascii="Times New Roman" w:eastAsia="Calibri" w:hAnsi="Times New Roman" w:cs="Times New Roman"/>
          <w:bCs/>
          <w:sz w:val="24"/>
          <w:szCs w:val="24"/>
          <w:lang w:val="en-US"/>
        </w:rPr>
        <w:t>Progressive</w:t>
      </w:r>
      <w:r>
        <w:rPr>
          <w:rFonts w:ascii="Times New Roman" w:hAnsi="Times New Roman" w:cs="Times New Roman"/>
          <w:bCs/>
          <w:sz w:val="24"/>
          <w:szCs w:val="24"/>
        </w:rPr>
        <w:t xml:space="preserve"> и т.д.</w:t>
      </w:r>
    </w:p>
    <w:p w:rsidR="00C43E5C" w:rsidRPr="00C43E5C" w:rsidRDefault="00C43E5C" w:rsidP="00C43E5C">
      <w:pPr>
        <w:contextualSpacing/>
        <w:jc w:val="center"/>
        <w:rPr>
          <w:rFonts w:ascii="Times New Roman" w:eastAsia="Calibri" w:hAnsi="Times New Roman" w:cs="Times New Roman"/>
          <w:b/>
          <w:sz w:val="24"/>
          <w:szCs w:val="24"/>
          <w:lang w:eastAsia="en-US"/>
        </w:rPr>
      </w:pPr>
      <w:bookmarkStart w:id="0" w:name="_GoBack"/>
      <w:bookmarkEnd w:id="0"/>
    </w:p>
    <w:p w:rsidR="00C43E5C" w:rsidRPr="00C43E5C" w:rsidRDefault="00C43E5C" w:rsidP="00C43E5C">
      <w:pPr>
        <w:contextualSpacing/>
        <w:jc w:val="center"/>
        <w:rPr>
          <w:rFonts w:ascii="Times New Roman" w:eastAsia="Calibri" w:hAnsi="Times New Roman" w:cs="Times New Roman"/>
          <w:b/>
          <w:sz w:val="24"/>
          <w:szCs w:val="24"/>
          <w:lang w:eastAsia="en-US"/>
        </w:rPr>
      </w:pPr>
    </w:p>
    <w:p w:rsidR="00C43E5C" w:rsidRPr="00C43E5C" w:rsidRDefault="00C43E5C" w:rsidP="00C43E5C">
      <w:pPr>
        <w:contextualSpacing/>
        <w:jc w:val="center"/>
        <w:rPr>
          <w:rFonts w:ascii="Times New Roman" w:eastAsia="Calibri" w:hAnsi="Times New Roman" w:cs="Times New Roman"/>
          <w:b/>
          <w:sz w:val="24"/>
          <w:szCs w:val="24"/>
          <w:lang w:eastAsia="en-US"/>
        </w:rPr>
      </w:pPr>
    </w:p>
    <w:p w:rsidR="00C43E5C" w:rsidRPr="00C43E5C" w:rsidRDefault="00C43E5C" w:rsidP="00C43E5C">
      <w:pPr>
        <w:contextualSpacing/>
        <w:jc w:val="center"/>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Материально-техническое обеспечение образовательного процесса</w:t>
      </w:r>
    </w:p>
    <w:p w:rsidR="00C43E5C" w:rsidRPr="00C43E5C" w:rsidRDefault="00C43E5C" w:rsidP="00C43E5C">
      <w:pPr>
        <w:contextualSpacing/>
        <w:jc w:val="center"/>
        <w:rPr>
          <w:rFonts w:ascii="Times New Roman" w:eastAsia="Calibri" w:hAnsi="Times New Roman" w:cs="Times New Roman"/>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C43E5C" w:rsidRPr="00C43E5C" w:rsidTr="00892A49">
        <w:trPr>
          <w:trHeight w:val="405"/>
        </w:trPr>
        <w:tc>
          <w:tcPr>
            <w:tcW w:w="9571" w:type="dxa"/>
          </w:tcPr>
          <w:p w:rsidR="00C43E5C" w:rsidRPr="00C43E5C" w:rsidRDefault="00C43E5C" w:rsidP="00C43E5C">
            <w:pPr>
              <w:contextualSpacing/>
              <w:jc w:val="center"/>
              <w:rPr>
                <w:rFonts w:ascii="Times New Roman" w:eastAsia="Calibri" w:hAnsi="Times New Roman" w:cs="Times New Roman"/>
                <w:b/>
                <w:sz w:val="24"/>
                <w:szCs w:val="24"/>
                <w:lang w:eastAsia="en-US"/>
              </w:rPr>
            </w:pPr>
            <w:r w:rsidRPr="00C43E5C">
              <w:rPr>
                <w:rFonts w:ascii="Times New Roman" w:eastAsia="Calibri" w:hAnsi="Times New Roman" w:cs="Times New Roman"/>
                <w:b/>
                <w:sz w:val="24"/>
                <w:szCs w:val="24"/>
                <w:lang w:eastAsia="en-US"/>
              </w:rPr>
              <w:t>Наименование объектов и средств материально-технического обеспечения</w:t>
            </w:r>
          </w:p>
        </w:tc>
      </w:tr>
      <w:tr w:rsidR="00C43E5C" w:rsidRPr="00C43E5C" w:rsidTr="00892A49">
        <w:trPr>
          <w:trHeight w:val="160"/>
        </w:trPr>
        <w:tc>
          <w:tcPr>
            <w:tcW w:w="9571" w:type="dxa"/>
          </w:tcPr>
          <w:p w:rsidR="00C43E5C" w:rsidRPr="00C43E5C" w:rsidRDefault="00C43E5C" w:rsidP="00C43E5C">
            <w:pPr>
              <w:spacing w:after="0" w:line="240" w:lineRule="auto"/>
              <w:ind w:left="360"/>
              <w:jc w:val="center"/>
              <w:rPr>
                <w:rFonts w:ascii="Times New Roman" w:eastAsia="Calibri" w:hAnsi="Times New Roman" w:cs="Times New Roman"/>
                <w:b/>
                <w:i/>
                <w:sz w:val="24"/>
                <w:szCs w:val="24"/>
                <w:lang w:eastAsia="en-US"/>
              </w:rPr>
            </w:pPr>
            <w:r w:rsidRPr="00C43E5C">
              <w:rPr>
                <w:rFonts w:ascii="Times New Roman" w:eastAsia="Calibri" w:hAnsi="Times New Roman" w:cs="Times New Roman"/>
                <w:b/>
                <w:i/>
                <w:sz w:val="24"/>
                <w:szCs w:val="24"/>
                <w:lang w:eastAsia="en-US"/>
              </w:rPr>
              <w:t>Печатные пособия.</w:t>
            </w:r>
          </w:p>
        </w:tc>
      </w:tr>
      <w:tr w:rsidR="00C43E5C" w:rsidRPr="00C43E5C" w:rsidTr="00892A49">
        <w:trPr>
          <w:trHeight w:val="405"/>
        </w:trPr>
        <w:tc>
          <w:tcPr>
            <w:tcW w:w="9571" w:type="dxa"/>
          </w:tcPr>
          <w:p w:rsidR="00C43E5C" w:rsidRPr="00C43E5C" w:rsidRDefault="00C43E5C" w:rsidP="00096DE1">
            <w:pPr>
              <w:numPr>
                <w:ilvl w:val="0"/>
                <w:numId w:val="32"/>
              </w:numPr>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Примерные программы по учебным предметам Иностранный язык 5-9 классы, Стандарты второго по</w:t>
            </w:r>
            <w:r w:rsidR="00096DE1">
              <w:rPr>
                <w:rFonts w:ascii="Times New Roman" w:eastAsia="Calibri" w:hAnsi="Times New Roman" w:cs="Times New Roman"/>
                <w:sz w:val="24"/>
                <w:szCs w:val="24"/>
                <w:lang w:eastAsia="en-US"/>
              </w:rPr>
              <w:t xml:space="preserve">коления, Москва «Просвещение» </w:t>
            </w:r>
          </w:p>
        </w:tc>
      </w:tr>
      <w:tr w:rsidR="00C43E5C" w:rsidRPr="00C43E5C" w:rsidTr="00892A49">
        <w:trPr>
          <w:trHeight w:val="675"/>
        </w:trPr>
        <w:tc>
          <w:tcPr>
            <w:tcW w:w="9571" w:type="dxa"/>
          </w:tcPr>
          <w:p w:rsidR="00C43E5C" w:rsidRPr="00C43E5C" w:rsidRDefault="00C43E5C" w:rsidP="00F571D9">
            <w:pPr>
              <w:numPr>
                <w:ilvl w:val="0"/>
                <w:numId w:val="32"/>
              </w:numPr>
              <w:spacing w:after="0" w:line="240" w:lineRule="auto"/>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Программа курса английского языка к УМК Английский с удовольствием для 2-11 классов общеобразовательных учреждений.</w:t>
            </w:r>
          </w:p>
          <w:p w:rsidR="00C43E5C" w:rsidRPr="00096DE1" w:rsidRDefault="00C43E5C" w:rsidP="00096DE1">
            <w:pPr>
              <w:spacing w:after="0" w:line="240" w:lineRule="auto"/>
              <w:ind w:left="720"/>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 xml:space="preserve"> Авторы: М.З. Биболетова, </w:t>
            </w:r>
            <w:r w:rsidR="00096DE1">
              <w:rPr>
                <w:rFonts w:ascii="Times New Roman" w:eastAsia="Calibri" w:hAnsi="Times New Roman" w:cs="Times New Roman"/>
                <w:sz w:val="24"/>
                <w:szCs w:val="24"/>
                <w:lang w:eastAsia="en-US"/>
              </w:rPr>
              <w:t>Н.Н. Трубанева, Обнинск: Титул</w:t>
            </w:r>
          </w:p>
        </w:tc>
      </w:tr>
      <w:tr w:rsidR="00C43E5C" w:rsidRPr="00C43E5C" w:rsidTr="00892A49">
        <w:trPr>
          <w:trHeight w:val="405"/>
        </w:trPr>
        <w:tc>
          <w:tcPr>
            <w:tcW w:w="9571" w:type="dxa"/>
          </w:tcPr>
          <w:p w:rsidR="00C43E5C" w:rsidRPr="00C43E5C" w:rsidRDefault="00C43E5C" w:rsidP="00096DE1">
            <w:pPr>
              <w:numPr>
                <w:ilvl w:val="0"/>
                <w:numId w:val="32"/>
              </w:numPr>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Английский с удовольствием: учебник для 5 класса общеобразовательных учреждений / М.З. Биболетова, О.А. Денисенко, Н.Н.</w:t>
            </w:r>
            <w:r w:rsidR="00096DE1">
              <w:rPr>
                <w:rFonts w:ascii="Times New Roman" w:eastAsia="Calibri" w:hAnsi="Times New Roman" w:cs="Times New Roman"/>
                <w:sz w:val="24"/>
                <w:szCs w:val="24"/>
                <w:lang w:eastAsia="en-US"/>
              </w:rPr>
              <w:t xml:space="preserve"> Трубанева. – Обнинск.: Титул</w:t>
            </w:r>
          </w:p>
        </w:tc>
      </w:tr>
      <w:tr w:rsidR="00C43E5C" w:rsidRPr="00C43E5C" w:rsidTr="00892A49">
        <w:trPr>
          <w:trHeight w:val="540"/>
        </w:trPr>
        <w:tc>
          <w:tcPr>
            <w:tcW w:w="9571" w:type="dxa"/>
          </w:tcPr>
          <w:p w:rsidR="00C43E5C" w:rsidRPr="00C43E5C" w:rsidRDefault="00C43E5C" w:rsidP="00096DE1">
            <w:pPr>
              <w:numPr>
                <w:ilvl w:val="0"/>
                <w:numId w:val="32"/>
              </w:numPr>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Английский с удовольствием: учебник для  6</w:t>
            </w:r>
            <w:r w:rsidR="005F0F5C" w:rsidRPr="005F0F5C">
              <w:rPr>
                <w:rFonts w:ascii="Times New Roman" w:eastAsia="Calibri" w:hAnsi="Times New Roman" w:cs="Times New Roman"/>
                <w:sz w:val="24"/>
                <w:szCs w:val="24"/>
                <w:lang w:eastAsia="en-US"/>
              </w:rPr>
              <w:t xml:space="preserve"> </w:t>
            </w:r>
            <w:r w:rsidRPr="00C43E5C">
              <w:rPr>
                <w:rFonts w:ascii="Times New Roman" w:eastAsia="Calibri" w:hAnsi="Times New Roman" w:cs="Times New Roman"/>
                <w:sz w:val="24"/>
                <w:szCs w:val="24"/>
                <w:lang w:eastAsia="en-US"/>
              </w:rPr>
              <w:t>класса общеобразовательных учреждений / М.З. Биболетова, О.А. Денисенко, Н.Н. Трубанева. – Обнинск.: Титул</w:t>
            </w:r>
          </w:p>
        </w:tc>
      </w:tr>
      <w:tr w:rsidR="00C43E5C" w:rsidRPr="00C43E5C" w:rsidTr="00892A49">
        <w:trPr>
          <w:trHeight w:val="540"/>
        </w:trPr>
        <w:tc>
          <w:tcPr>
            <w:tcW w:w="9571" w:type="dxa"/>
          </w:tcPr>
          <w:p w:rsidR="00C43E5C" w:rsidRPr="00C43E5C" w:rsidRDefault="00C43E5C" w:rsidP="00096DE1">
            <w:pPr>
              <w:numPr>
                <w:ilvl w:val="0"/>
                <w:numId w:val="32"/>
              </w:numPr>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Английский с удовольствием: учебник для  7класса общеобразовательных учреждений / М.З. Биболетова, О.А. Денисенко, Н.Н</w:t>
            </w:r>
            <w:r w:rsidR="00096DE1">
              <w:rPr>
                <w:rFonts w:ascii="Times New Roman" w:eastAsia="Calibri" w:hAnsi="Times New Roman" w:cs="Times New Roman"/>
                <w:sz w:val="24"/>
                <w:szCs w:val="24"/>
                <w:lang w:eastAsia="en-US"/>
              </w:rPr>
              <w:t>. Трубанева. – Обнинск.: Титул</w:t>
            </w:r>
          </w:p>
        </w:tc>
      </w:tr>
      <w:tr w:rsidR="00C43E5C" w:rsidRPr="00C43E5C" w:rsidTr="00892A49">
        <w:trPr>
          <w:trHeight w:val="540"/>
        </w:trPr>
        <w:tc>
          <w:tcPr>
            <w:tcW w:w="9571" w:type="dxa"/>
          </w:tcPr>
          <w:p w:rsidR="00C43E5C" w:rsidRPr="00C43E5C" w:rsidRDefault="00C43E5C" w:rsidP="00096DE1">
            <w:pPr>
              <w:numPr>
                <w:ilvl w:val="0"/>
                <w:numId w:val="32"/>
              </w:numPr>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Английский с удовольствием: учебник для  8</w:t>
            </w:r>
            <w:r w:rsidR="005F0F5C" w:rsidRPr="005F0F5C">
              <w:rPr>
                <w:rFonts w:ascii="Times New Roman" w:eastAsia="Calibri" w:hAnsi="Times New Roman" w:cs="Times New Roman"/>
                <w:sz w:val="24"/>
                <w:szCs w:val="24"/>
                <w:lang w:eastAsia="en-US"/>
              </w:rPr>
              <w:t xml:space="preserve"> </w:t>
            </w:r>
            <w:r w:rsidRPr="00C43E5C">
              <w:rPr>
                <w:rFonts w:ascii="Times New Roman" w:eastAsia="Calibri" w:hAnsi="Times New Roman" w:cs="Times New Roman"/>
                <w:sz w:val="24"/>
                <w:szCs w:val="24"/>
                <w:lang w:eastAsia="en-US"/>
              </w:rPr>
              <w:t>класса общеобразовательных учреждений / М.З. Биболетова, О.А. Денисенко, Н.</w:t>
            </w:r>
            <w:r w:rsidR="00096DE1">
              <w:rPr>
                <w:rFonts w:ascii="Times New Roman" w:eastAsia="Calibri" w:hAnsi="Times New Roman" w:cs="Times New Roman"/>
                <w:sz w:val="24"/>
                <w:szCs w:val="24"/>
                <w:lang w:eastAsia="en-US"/>
              </w:rPr>
              <w:t>Н. Трубанева. – Обнинск.: Титул</w:t>
            </w:r>
          </w:p>
        </w:tc>
      </w:tr>
      <w:tr w:rsidR="00C43E5C" w:rsidRPr="00C43E5C" w:rsidTr="00892A49">
        <w:trPr>
          <w:trHeight w:val="540"/>
        </w:trPr>
        <w:tc>
          <w:tcPr>
            <w:tcW w:w="9571" w:type="dxa"/>
          </w:tcPr>
          <w:p w:rsidR="00C43E5C" w:rsidRPr="00C43E5C" w:rsidRDefault="00C43E5C" w:rsidP="00096DE1">
            <w:pPr>
              <w:numPr>
                <w:ilvl w:val="0"/>
                <w:numId w:val="32"/>
              </w:numPr>
              <w:spacing w:after="0" w:line="240" w:lineRule="auto"/>
              <w:jc w:val="both"/>
              <w:rPr>
                <w:rFonts w:ascii="Times New Roman" w:eastAsia="Calibri" w:hAnsi="Times New Roman" w:cs="Times New Roman"/>
                <w:sz w:val="24"/>
                <w:szCs w:val="24"/>
                <w:lang w:eastAsia="en-US"/>
              </w:rPr>
            </w:pPr>
            <w:r w:rsidRPr="00C43E5C">
              <w:rPr>
                <w:rFonts w:ascii="Times New Roman" w:eastAsia="Calibri" w:hAnsi="Times New Roman" w:cs="Times New Roman"/>
                <w:sz w:val="24"/>
                <w:szCs w:val="24"/>
                <w:lang w:eastAsia="en-US"/>
              </w:rPr>
              <w:t>Английский с удовольствием: учебник для  9</w:t>
            </w:r>
            <w:r w:rsidR="005F0F5C" w:rsidRPr="005F0F5C">
              <w:rPr>
                <w:rFonts w:ascii="Times New Roman" w:eastAsia="Calibri" w:hAnsi="Times New Roman" w:cs="Times New Roman"/>
                <w:sz w:val="24"/>
                <w:szCs w:val="24"/>
                <w:lang w:eastAsia="en-US"/>
              </w:rPr>
              <w:t xml:space="preserve"> </w:t>
            </w:r>
            <w:r w:rsidRPr="00C43E5C">
              <w:rPr>
                <w:rFonts w:ascii="Times New Roman" w:eastAsia="Calibri" w:hAnsi="Times New Roman" w:cs="Times New Roman"/>
                <w:sz w:val="24"/>
                <w:szCs w:val="24"/>
                <w:lang w:eastAsia="en-US"/>
              </w:rPr>
              <w:t>класса общеобразовательных учреждений / М.З. Биболетова, О.А. Денисенко, Н.Н. Трубанева. – Обнинск.</w:t>
            </w:r>
            <w:r w:rsidR="00096DE1">
              <w:rPr>
                <w:rFonts w:ascii="Times New Roman" w:eastAsia="Calibri" w:hAnsi="Times New Roman" w:cs="Times New Roman"/>
                <w:sz w:val="24"/>
                <w:szCs w:val="24"/>
                <w:lang w:eastAsia="en-US"/>
              </w:rPr>
              <w:t>: Титул</w:t>
            </w:r>
          </w:p>
        </w:tc>
      </w:tr>
    </w:tbl>
    <w:p w:rsidR="00D87CC4" w:rsidRDefault="00D87CC4" w:rsidP="0022144D">
      <w:pPr>
        <w:shd w:val="clear" w:color="auto" w:fill="FFFFFF"/>
        <w:spacing w:after="0" w:line="240" w:lineRule="auto"/>
        <w:ind w:firstLine="720"/>
        <w:jc w:val="both"/>
        <w:textAlignment w:val="baseline"/>
      </w:pPr>
    </w:p>
    <w:sectPr w:rsidR="00D87CC4" w:rsidSect="00E6394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0E1" w:rsidRDefault="00A530E1" w:rsidP="00892A49">
      <w:pPr>
        <w:spacing w:after="0" w:line="240" w:lineRule="auto"/>
      </w:pPr>
      <w:r>
        <w:separator/>
      </w:r>
    </w:p>
  </w:endnote>
  <w:endnote w:type="continuationSeparator" w:id="1">
    <w:p w:rsidR="00A530E1" w:rsidRDefault="00A530E1" w:rsidP="00892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SchoolBookAC">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erif">
    <w:altName w:val="MS Mincho"/>
    <w:charset w:val="80"/>
    <w:family w:val="roman"/>
    <w:pitch w:val="variable"/>
    <w:sig w:usb0="00000001" w:usb1="08070000" w:usb2="00000010" w:usb3="00000000" w:csb0="00020000"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charset w:val="CC"/>
    <w:family w:val="decorative"/>
    <w:pitch w:val="variable"/>
    <w:sig w:usb0="00000000" w:usb1="00000000" w:usb2="00000000" w:usb3="00000000" w:csb0="00000000" w:csb1="00000000"/>
  </w:font>
  <w:font w:name="Candara">
    <w:panose1 w:val="020E0502030303020204"/>
    <w:charset w:val="CC"/>
    <w:family w:val="swiss"/>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664063"/>
      <w:docPartObj>
        <w:docPartGallery w:val="Page Numbers (Bottom of Page)"/>
        <w:docPartUnique/>
      </w:docPartObj>
    </w:sdtPr>
    <w:sdtContent>
      <w:p w:rsidR="00096DE1" w:rsidRDefault="00117581">
        <w:pPr>
          <w:pStyle w:val="afe"/>
          <w:jc w:val="center"/>
        </w:pPr>
        <w:r>
          <w:fldChar w:fldCharType="begin"/>
        </w:r>
        <w:r w:rsidR="00096DE1">
          <w:instrText>PAGE   \* MERGEFORMAT</w:instrText>
        </w:r>
        <w:r>
          <w:fldChar w:fldCharType="separate"/>
        </w:r>
        <w:r w:rsidR="00777701">
          <w:rPr>
            <w:noProof/>
          </w:rPr>
          <w:t>34</w:t>
        </w:r>
        <w:r>
          <w:fldChar w:fldCharType="end"/>
        </w:r>
      </w:p>
    </w:sdtContent>
  </w:sdt>
  <w:p w:rsidR="00096DE1" w:rsidRDefault="00096DE1">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0E1" w:rsidRDefault="00A530E1" w:rsidP="00892A49">
      <w:pPr>
        <w:spacing w:after="0" w:line="240" w:lineRule="auto"/>
      </w:pPr>
      <w:r>
        <w:separator/>
      </w:r>
    </w:p>
  </w:footnote>
  <w:footnote w:type="continuationSeparator" w:id="1">
    <w:p w:rsidR="00A530E1" w:rsidRDefault="00A530E1" w:rsidP="00892A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A2F5EC"/>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786"/>
        </w:tabs>
        <w:ind w:left="786" w:hanging="360"/>
      </w:pPr>
      <w:rPr>
        <w:rFonts w:ascii="Symbol" w:hAnsi="Symbol"/>
      </w:rPr>
    </w:lvl>
  </w:abstractNum>
  <w:abstractNum w:abstractNumId="2">
    <w:nsid w:val="00000004"/>
    <w:multiLevelType w:val="multilevel"/>
    <w:tmpl w:val="00000004"/>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5">
    <w:nsid w:val="0000000B"/>
    <w:multiLevelType w:val="singleLevel"/>
    <w:tmpl w:val="0000000B"/>
    <w:name w:val="WW8Num14"/>
    <w:lvl w:ilvl="0">
      <w:start w:val="1"/>
      <w:numFmt w:val="bullet"/>
      <w:lvlText w:val="­"/>
      <w:lvlJc w:val="left"/>
      <w:pPr>
        <w:tabs>
          <w:tab w:val="num" w:pos="0"/>
        </w:tabs>
        <w:ind w:left="1429" w:hanging="360"/>
      </w:pPr>
      <w:rPr>
        <w:rFonts w:ascii="Courier New" w:hAnsi="Courier New"/>
      </w:rPr>
    </w:lvl>
  </w:abstractNum>
  <w:abstractNum w:abstractNumId="6">
    <w:nsid w:val="0000000D"/>
    <w:multiLevelType w:val="singleLevel"/>
    <w:tmpl w:val="0000000D"/>
    <w:name w:val="WW8Num16"/>
    <w:lvl w:ilvl="0">
      <w:start w:val="1"/>
      <w:numFmt w:val="bullet"/>
      <w:lvlText w:val=""/>
      <w:lvlJc w:val="left"/>
      <w:pPr>
        <w:tabs>
          <w:tab w:val="num" w:pos="0"/>
        </w:tabs>
        <w:ind w:left="720" w:hanging="360"/>
      </w:pPr>
      <w:rPr>
        <w:rFonts w:ascii="Symbol" w:hAnsi="Symbol"/>
      </w:rPr>
    </w:lvl>
  </w:abstractNum>
  <w:abstractNum w:abstractNumId="7">
    <w:nsid w:val="0000000E"/>
    <w:multiLevelType w:val="singleLevel"/>
    <w:tmpl w:val="0000000E"/>
    <w:name w:val="WW8Num19"/>
    <w:lvl w:ilvl="0">
      <w:start w:val="1"/>
      <w:numFmt w:val="bullet"/>
      <w:lvlText w:val=""/>
      <w:lvlJc w:val="left"/>
      <w:pPr>
        <w:tabs>
          <w:tab w:val="num" w:pos="360"/>
        </w:tabs>
        <w:ind w:left="360" w:hanging="360"/>
      </w:pPr>
      <w:rPr>
        <w:rFonts w:ascii="Symbol" w:hAnsi="Symbol"/>
      </w:rPr>
    </w:lvl>
  </w:abstractNum>
  <w:abstractNum w:abstractNumId="8">
    <w:nsid w:val="0000000F"/>
    <w:multiLevelType w:val="singleLevel"/>
    <w:tmpl w:val="0000000F"/>
    <w:name w:val="WW8Num20"/>
    <w:lvl w:ilvl="0">
      <w:start w:val="1"/>
      <w:numFmt w:val="bullet"/>
      <w:lvlText w:val=""/>
      <w:lvlJc w:val="left"/>
      <w:pPr>
        <w:tabs>
          <w:tab w:val="num" w:pos="360"/>
        </w:tabs>
        <w:ind w:left="360" w:hanging="360"/>
      </w:pPr>
      <w:rPr>
        <w:rFonts w:ascii="Symbol" w:hAnsi="Symbol"/>
      </w:rPr>
    </w:lvl>
  </w:abstractNum>
  <w:abstractNum w:abstractNumId="9">
    <w:nsid w:val="00000010"/>
    <w:multiLevelType w:val="singleLevel"/>
    <w:tmpl w:val="00000010"/>
    <w:name w:val="WW8Num23"/>
    <w:lvl w:ilvl="0">
      <w:start w:val="1"/>
      <w:numFmt w:val="bullet"/>
      <w:lvlText w:val=""/>
      <w:lvlJc w:val="left"/>
      <w:pPr>
        <w:tabs>
          <w:tab w:val="num" w:pos="360"/>
        </w:tabs>
        <w:ind w:left="360" w:hanging="360"/>
      </w:pPr>
      <w:rPr>
        <w:rFonts w:ascii="Symbol" w:hAnsi="Symbol"/>
      </w:rPr>
    </w:lvl>
  </w:abstractNum>
  <w:abstractNum w:abstractNumId="10">
    <w:nsid w:val="00000011"/>
    <w:multiLevelType w:val="singleLevel"/>
    <w:tmpl w:val="00000011"/>
    <w:name w:val="WW8Num24"/>
    <w:lvl w:ilvl="0">
      <w:start w:val="1"/>
      <w:numFmt w:val="bullet"/>
      <w:lvlText w:val=""/>
      <w:lvlJc w:val="left"/>
      <w:pPr>
        <w:tabs>
          <w:tab w:val="num" w:pos="360"/>
        </w:tabs>
        <w:ind w:left="360" w:hanging="360"/>
      </w:pPr>
      <w:rPr>
        <w:rFonts w:ascii="Symbol" w:hAnsi="Symbol"/>
      </w:rPr>
    </w:lvl>
  </w:abstractNum>
  <w:abstractNum w:abstractNumId="11">
    <w:nsid w:val="00000013"/>
    <w:multiLevelType w:val="singleLevel"/>
    <w:tmpl w:val="00000013"/>
    <w:name w:val="WW8Num32"/>
    <w:lvl w:ilvl="0">
      <w:start w:val="1"/>
      <w:numFmt w:val="bullet"/>
      <w:lvlText w:val=""/>
      <w:lvlJc w:val="left"/>
      <w:pPr>
        <w:tabs>
          <w:tab w:val="num" w:pos="0"/>
        </w:tabs>
        <w:ind w:left="754" w:hanging="360"/>
      </w:pPr>
      <w:rPr>
        <w:rFonts w:ascii="Symbol" w:hAnsi="Symbol"/>
      </w:rPr>
    </w:lvl>
  </w:abstractNum>
  <w:abstractNum w:abstractNumId="12">
    <w:nsid w:val="00000015"/>
    <w:multiLevelType w:val="singleLevel"/>
    <w:tmpl w:val="00000015"/>
    <w:name w:val="WW8Num34"/>
    <w:lvl w:ilvl="0">
      <w:start w:val="1"/>
      <w:numFmt w:val="bullet"/>
      <w:lvlText w:val=""/>
      <w:lvlJc w:val="left"/>
      <w:pPr>
        <w:tabs>
          <w:tab w:val="num" w:pos="360"/>
        </w:tabs>
        <w:ind w:left="360" w:hanging="360"/>
      </w:pPr>
      <w:rPr>
        <w:rFonts w:ascii="Symbol" w:hAnsi="Symbol"/>
      </w:rPr>
    </w:lvl>
  </w:abstractNum>
  <w:abstractNum w:abstractNumId="13">
    <w:nsid w:val="00000017"/>
    <w:multiLevelType w:val="singleLevel"/>
    <w:tmpl w:val="00000017"/>
    <w:name w:val="WW8Num40"/>
    <w:lvl w:ilvl="0">
      <w:start w:val="1"/>
      <w:numFmt w:val="bullet"/>
      <w:lvlText w:val=""/>
      <w:lvlJc w:val="left"/>
      <w:pPr>
        <w:tabs>
          <w:tab w:val="num" w:pos="360"/>
        </w:tabs>
        <w:ind w:left="360" w:hanging="360"/>
      </w:pPr>
      <w:rPr>
        <w:rFonts w:ascii="Symbol" w:hAnsi="Symbol"/>
      </w:rPr>
    </w:lvl>
  </w:abstractNum>
  <w:abstractNum w:abstractNumId="14">
    <w:nsid w:val="00000018"/>
    <w:multiLevelType w:val="singleLevel"/>
    <w:tmpl w:val="00000018"/>
    <w:name w:val="WW8Num43"/>
    <w:lvl w:ilvl="0">
      <w:start w:val="1"/>
      <w:numFmt w:val="bullet"/>
      <w:lvlText w:val=""/>
      <w:lvlJc w:val="left"/>
      <w:pPr>
        <w:tabs>
          <w:tab w:val="num" w:pos="360"/>
        </w:tabs>
        <w:ind w:left="360" w:hanging="360"/>
      </w:pPr>
      <w:rPr>
        <w:rFonts w:ascii="Symbol" w:hAnsi="Symbol"/>
      </w:rPr>
    </w:lvl>
  </w:abstractNum>
  <w:abstractNum w:abstractNumId="15">
    <w:nsid w:val="00000019"/>
    <w:multiLevelType w:val="singleLevel"/>
    <w:tmpl w:val="00000019"/>
    <w:name w:val="WW8Num46"/>
    <w:lvl w:ilvl="0">
      <w:start w:val="1"/>
      <w:numFmt w:val="bullet"/>
      <w:lvlText w:val=""/>
      <w:lvlJc w:val="left"/>
      <w:pPr>
        <w:tabs>
          <w:tab w:val="num" w:pos="360"/>
        </w:tabs>
        <w:ind w:left="360" w:hanging="360"/>
      </w:pPr>
      <w:rPr>
        <w:rFonts w:ascii="Symbol" w:hAnsi="Symbol"/>
      </w:rPr>
    </w:lvl>
  </w:abstractNum>
  <w:abstractNum w:abstractNumId="16">
    <w:nsid w:val="0000001A"/>
    <w:multiLevelType w:val="singleLevel"/>
    <w:tmpl w:val="0000001A"/>
    <w:name w:val="WW8Num47"/>
    <w:lvl w:ilvl="0">
      <w:start w:val="1"/>
      <w:numFmt w:val="bullet"/>
      <w:lvlText w:val=""/>
      <w:lvlJc w:val="left"/>
      <w:pPr>
        <w:tabs>
          <w:tab w:val="num" w:pos="360"/>
        </w:tabs>
        <w:ind w:left="360" w:hanging="360"/>
      </w:pPr>
      <w:rPr>
        <w:rFonts w:ascii="Symbol" w:hAnsi="Symbol"/>
      </w:rPr>
    </w:lvl>
  </w:abstractNum>
  <w:abstractNum w:abstractNumId="17">
    <w:nsid w:val="0000001B"/>
    <w:multiLevelType w:val="singleLevel"/>
    <w:tmpl w:val="0000001B"/>
    <w:name w:val="WW8Num49"/>
    <w:lvl w:ilvl="0">
      <w:start w:val="1"/>
      <w:numFmt w:val="bullet"/>
      <w:lvlText w:val=""/>
      <w:lvlJc w:val="left"/>
      <w:pPr>
        <w:tabs>
          <w:tab w:val="num" w:pos="360"/>
        </w:tabs>
        <w:ind w:left="360" w:hanging="360"/>
      </w:pPr>
      <w:rPr>
        <w:rFonts w:ascii="Symbol" w:hAnsi="Symbol"/>
      </w:rPr>
    </w:lvl>
  </w:abstractNum>
  <w:abstractNum w:abstractNumId="18">
    <w:nsid w:val="0000001C"/>
    <w:multiLevelType w:val="singleLevel"/>
    <w:tmpl w:val="0000001C"/>
    <w:name w:val="WW8Num51"/>
    <w:lvl w:ilvl="0">
      <w:start w:val="1"/>
      <w:numFmt w:val="bullet"/>
      <w:lvlText w:val=""/>
      <w:lvlJc w:val="left"/>
      <w:pPr>
        <w:tabs>
          <w:tab w:val="num" w:pos="360"/>
        </w:tabs>
        <w:ind w:left="360" w:hanging="360"/>
      </w:pPr>
      <w:rPr>
        <w:rFonts w:ascii="Symbol" w:hAnsi="Symbol"/>
      </w:rPr>
    </w:lvl>
  </w:abstractNum>
  <w:abstractNum w:abstractNumId="19">
    <w:nsid w:val="0000001D"/>
    <w:multiLevelType w:val="singleLevel"/>
    <w:tmpl w:val="0000001D"/>
    <w:name w:val="WW8Num52"/>
    <w:lvl w:ilvl="0">
      <w:start w:val="1"/>
      <w:numFmt w:val="bullet"/>
      <w:lvlText w:val=""/>
      <w:lvlJc w:val="left"/>
      <w:pPr>
        <w:tabs>
          <w:tab w:val="num" w:pos="0"/>
        </w:tabs>
        <w:ind w:left="720" w:hanging="360"/>
      </w:pPr>
      <w:rPr>
        <w:rFonts w:ascii="Symbol" w:hAnsi="Symbol"/>
      </w:rPr>
    </w:lvl>
  </w:abstractNum>
  <w:abstractNum w:abstractNumId="20">
    <w:nsid w:val="0000001E"/>
    <w:multiLevelType w:val="singleLevel"/>
    <w:tmpl w:val="0000001E"/>
    <w:name w:val="WW8Num53"/>
    <w:lvl w:ilvl="0">
      <w:start w:val="1"/>
      <w:numFmt w:val="bullet"/>
      <w:lvlText w:val=""/>
      <w:lvlJc w:val="left"/>
      <w:pPr>
        <w:tabs>
          <w:tab w:val="num" w:pos="360"/>
        </w:tabs>
        <w:ind w:left="360" w:hanging="360"/>
      </w:pPr>
      <w:rPr>
        <w:rFonts w:ascii="Symbol" w:hAnsi="Symbol"/>
      </w:rPr>
    </w:lvl>
  </w:abstractNum>
  <w:abstractNum w:abstractNumId="21">
    <w:nsid w:val="0000001F"/>
    <w:multiLevelType w:val="multilevel"/>
    <w:tmpl w:val="0000001F"/>
    <w:name w:val="WW8Num54"/>
    <w:lvl w:ilvl="0">
      <w:start w:val="1"/>
      <w:numFmt w:val="bullet"/>
      <w:lvlText w:val="­"/>
      <w:lvlJc w:val="left"/>
      <w:pPr>
        <w:tabs>
          <w:tab w:val="num" w:pos="1080"/>
        </w:tabs>
        <w:ind w:left="1080" w:hanging="360"/>
      </w:pPr>
      <w:rPr>
        <w:rFonts w:ascii="Courier New" w:hAnsi="Courier Ne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21"/>
    <w:multiLevelType w:val="singleLevel"/>
    <w:tmpl w:val="00000021"/>
    <w:name w:val="WW8Num56"/>
    <w:lvl w:ilvl="0">
      <w:start w:val="1"/>
      <w:numFmt w:val="bullet"/>
      <w:lvlText w:val=""/>
      <w:lvlJc w:val="left"/>
      <w:pPr>
        <w:tabs>
          <w:tab w:val="num" w:pos="360"/>
        </w:tabs>
        <w:ind w:left="360" w:hanging="360"/>
      </w:pPr>
      <w:rPr>
        <w:rFonts w:ascii="Symbol" w:hAnsi="Symbol"/>
      </w:rPr>
    </w:lvl>
  </w:abstractNum>
  <w:abstractNum w:abstractNumId="23">
    <w:nsid w:val="00000023"/>
    <w:multiLevelType w:val="singleLevel"/>
    <w:tmpl w:val="00000023"/>
    <w:name w:val="WW8Num58"/>
    <w:lvl w:ilvl="0">
      <w:start w:val="1"/>
      <w:numFmt w:val="bullet"/>
      <w:lvlText w:val=""/>
      <w:lvlJc w:val="left"/>
      <w:pPr>
        <w:tabs>
          <w:tab w:val="num" w:pos="360"/>
        </w:tabs>
        <w:ind w:left="360" w:hanging="360"/>
      </w:pPr>
      <w:rPr>
        <w:rFonts w:ascii="Symbol" w:hAnsi="Symbol"/>
      </w:rPr>
    </w:lvl>
  </w:abstractNum>
  <w:abstractNum w:abstractNumId="24">
    <w:nsid w:val="00000025"/>
    <w:multiLevelType w:val="multilevel"/>
    <w:tmpl w:val="00000025"/>
    <w:name w:val="WW8Num6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5">
    <w:nsid w:val="00000027"/>
    <w:multiLevelType w:val="singleLevel"/>
    <w:tmpl w:val="00000027"/>
    <w:name w:val="WW8Num64"/>
    <w:lvl w:ilvl="0">
      <w:start w:val="1"/>
      <w:numFmt w:val="bullet"/>
      <w:lvlText w:val=""/>
      <w:lvlJc w:val="left"/>
      <w:pPr>
        <w:tabs>
          <w:tab w:val="num" w:pos="360"/>
        </w:tabs>
        <w:ind w:left="360" w:hanging="360"/>
      </w:pPr>
      <w:rPr>
        <w:rFonts w:ascii="Symbol" w:hAnsi="Symbol"/>
      </w:rPr>
    </w:lvl>
  </w:abstractNum>
  <w:abstractNum w:abstractNumId="26">
    <w:nsid w:val="00000028"/>
    <w:multiLevelType w:val="singleLevel"/>
    <w:tmpl w:val="00000028"/>
    <w:name w:val="WW8Num65"/>
    <w:lvl w:ilvl="0">
      <w:start w:val="1"/>
      <w:numFmt w:val="bullet"/>
      <w:lvlText w:val=""/>
      <w:lvlJc w:val="left"/>
      <w:pPr>
        <w:tabs>
          <w:tab w:val="num" w:pos="360"/>
        </w:tabs>
        <w:ind w:left="360" w:hanging="360"/>
      </w:pPr>
      <w:rPr>
        <w:rFonts w:ascii="Symbol" w:hAnsi="Symbol"/>
      </w:rPr>
    </w:lvl>
  </w:abstractNum>
  <w:abstractNum w:abstractNumId="27">
    <w:nsid w:val="00000029"/>
    <w:multiLevelType w:val="singleLevel"/>
    <w:tmpl w:val="00000029"/>
    <w:name w:val="WW8Num69"/>
    <w:lvl w:ilvl="0">
      <w:start w:val="1"/>
      <w:numFmt w:val="bullet"/>
      <w:lvlText w:val=""/>
      <w:lvlJc w:val="left"/>
      <w:pPr>
        <w:tabs>
          <w:tab w:val="num" w:pos="360"/>
        </w:tabs>
        <w:ind w:left="360" w:hanging="360"/>
      </w:pPr>
      <w:rPr>
        <w:rFonts w:ascii="Symbol" w:hAnsi="Symbol"/>
      </w:rPr>
    </w:lvl>
  </w:abstractNum>
  <w:abstractNum w:abstractNumId="28">
    <w:nsid w:val="0000002A"/>
    <w:multiLevelType w:val="multilevel"/>
    <w:tmpl w:val="0000002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3195"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nsid w:val="106A705A"/>
    <w:multiLevelType w:val="hybridMultilevel"/>
    <w:tmpl w:val="EF6CB5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5A34D0"/>
    <w:multiLevelType w:val="hybridMultilevel"/>
    <w:tmpl w:val="D35AA8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54E0B02"/>
    <w:multiLevelType w:val="hybridMultilevel"/>
    <w:tmpl w:val="F10AA2CC"/>
    <w:lvl w:ilvl="0" w:tplc="95F0ACC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E86685"/>
    <w:multiLevelType w:val="hybridMultilevel"/>
    <w:tmpl w:val="3FA4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4227B2"/>
    <w:multiLevelType w:val="hybridMultilevel"/>
    <w:tmpl w:val="CB9001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8005947"/>
    <w:multiLevelType w:val="hybridMultilevel"/>
    <w:tmpl w:val="6CCC3B50"/>
    <w:lvl w:ilvl="0" w:tplc="B3A2F5EC">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30"/>
  </w:num>
  <w:num w:numId="4">
    <w:abstractNumId w:val="1"/>
  </w:num>
  <w:num w:numId="5">
    <w:abstractNumId w:val="10"/>
  </w:num>
  <w:num w:numId="6">
    <w:abstractNumId w:val="11"/>
  </w:num>
  <w:num w:numId="7">
    <w:abstractNumId w:val="20"/>
  </w:num>
  <w:num w:numId="8">
    <w:abstractNumId w:val="23"/>
  </w:num>
  <w:num w:numId="9">
    <w:abstractNumId w:val="24"/>
  </w:num>
  <w:num w:numId="10">
    <w:abstractNumId w:val="27"/>
  </w:num>
  <w:num w:numId="11">
    <w:abstractNumId w:val="6"/>
  </w:num>
  <w:num w:numId="12">
    <w:abstractNumId w:val="8"/>
  </w:num>
  <w:num w:numId="13">
    <w:abstractNumId w:val="9"/>
  </w:num>
  <w:num w:numId="14">
    <w:abstractNumId w:val="18"/>
  </w:num>
  <w:num w:numId="15">
    <w:abstractNumId w:val="26"/>
  </w:num>
  <w:num w:numId="16">
    <w:abstractNumId w:val="4"/>
  </w:num>
  <w:num w:numId="17">
    <w:abstractNumId w:val="2"/>
  </w:num>
  <w:num w:numId="18">
    <w:abstractNumId w:val="3"/>
  </w:num>
  <w:num w:numId="19">
    <w:abstractNumId w:val="7"/>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9"/>
  </w:num>
  <w:num w:numId="27">
    <w:abstractNumId w:val="21"/>
  </w:num>
  <w:num w:numId="28">
    <w:abstractNumId w:val="22"/>
  </w:num>
  <w:num w:numId="29">
    <w:abstractNumId w:val="25"/>
  </w:num>
  <w:num w:numId="30">
    <w:abstractNumId w:val="28"/>
  </w:num>
  <w:num w:numId="31">
    <w:abstractNumId w:val="5"/>
  </w:num>
  <w:num w:numId="32">
    <w:abstractNumId w:val="33"/>
  </w:num>
  <w:num w:numId="33">
    <w:abstractNumId w:val="32"/>
  </w:num>
  <w:num w:numId="34">
    <w:abstractNumId w:val="0"/>
    <w:lvlOverride w:ilvl="0">
      <w:lvl w:ilvl="0">
        <w:numFmt w:val="bullet"/>
        <w:lvlText w:val=""/>
        <w:legacy w:legacy="1" w:legacySpace="0" w:legacyIndent="360"/>
        <w:lvlJc w:val="left"/>
        <w:rPr>
          <w:rFonts w:ascii="Symbol" w:hAnsi="Symbol" w:hint="default"/>
        </w:rPr>
      </w:lvl>
    </w:lvlOverride>
  </w:num>
  <w:num w:numId="35">
    <w:abstractNumId w:val="3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554E1"/>
    <w:rsid w:val="00020794"/>
    <w:rsid w:val="00096DE1"/>
    <w:rsid w:val="00117581"/>
    <w:rsid w:val="0022144D"/>
    <w:rsid w:val="00411D38"/>
    <w:rsid w:val="004805E9"/>
    <w:rsid w:val="00487781"/>
    <w:rsid w:val="005F0F5C"/>
    <w:rsid w:val="00777701"/>
    <w:rsid w:val="0083098F"/>
    <w:rsid w:val="00892A49"/>
    <w:rsid w:val="008C58E5"/>
    <w:rsid w:val="00A530E1"/>
    <w:rsid w:val="00A554E1"/>
    <w:rsid w:val="00AC1F6E"/>
    <w:rsid w:val="00AF748D"/>
    <w:rsid w:val="00B82532"/>
    <w:rsid w:val="00BD0683"/>
    <w:rsid w:val="00C43E5C"/>
    <w:rsid w:val="00D1603C"/>
    <w:rsid w:val="00D87CC4"/>
    <w:rsid w:val="00DD52B4"/>
    <w:rsid w:val="00E431E2"/>
    <w:rsid w:val="00E6394D"/>
    <w:rsid w:val="00EF162C"/>
    <w:rsid w:val="00F57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94D"/>
  </w:style>
  <w:style w:type="paragraph" w:styleId="1">
    <w:name w:val="heading 1"/>
    <w:basedOn w:val="a"/>
    <w:link w:val="10"/>
    <w:uiPriority w:val="9"/>
    <w:qFormat/>
    <w:rsid w:val="00C43E5C"/>
    <w:pPr>
      <w:spacing w:before="100" w:beforeAutospacing="1" w:after="100" w:afterAutospacing="1" w:line="240" w:lineRule="auto"/>
      <w:textAlignment w:val="bottom"/>
      <w:outlineLvl w:val="0"/>
    </w:pPr>
    <w:rPr>
      <w:rFonts w:ascii="Helvetica" w:eastAsia="Times New Roman" w:hAnsi="Helvetica" w:cs="Helvetica"/>
      <w:b/>
      <w:bCs/>
      <w:color w:val="666666"/>
      <w:kern w:val="36"/>
      <w:sz w:val="31"/>
      <w:szCs w:val="31"/>
      <w:lang w:eastAsia="ru-RU"/>
    </w:rPr>
  </w:style>
  <w:style w:type="paragraph" w:styleId="2">
    <w:name w:val="heading 2"/>
    <w:basedOn w:val="a"/>
    <w:link w:val="20"/>
    <w:uiPriority w:val="9"/>
    <w:qFormat/>
    <w:rsid w:val="00C43E5C"/>
    <w:pPr>
      <w:spacing w:before="100" w:beforeAutospacing="1" w:after="100" w:afterAutospacing="1" w:line="240" w:lineRule="auto"/>
      <w:textAlignment w:val="bottom"/>
      <w:outlineLvl w:val="1"/>
    </w:pPr>
    <w:rPr>
      <w:rFonts w:ascii="Tahoma" w:eastAsia="Times New Roman" w:hAnsi="Tahoma" w:cs="Tahoma"/>
      <w:b/>
      <w:bCs/>
      <w:color w:val="8CB6CF"/>
      <w:sz w:val="18"/>
      <w:szCs w:val="18"/>
      <w:lang w:eastAsia="ru-RU"/>
    </w:rPr>
  </w:style>
  <w:style w:type="paragraph" w:styleId="3">
    <w:name w:val="heading 3"/>
    <w:aliases w:val="Обычный 2"/>
    <w:basedOn w:val="a"/>
    <w:link w:val="30"/>
    <w:uiPriority w:val="9"/>
    <w:qFormat/>
    <w:rsid w:val="00C43E5C"/>
    <w:pPr>
      <w:spacing w:after="150" w:line="240" w:lineRule="auto"/>
      <w:outlineLvl w:val="2"/>
    </w:pPr>
    <w:rPr>
      <w:rFonts w:ascii="Tahoma" w:eastAsia="Times New Roman" w:hAnsi="Tahoma" w:cs="Tahoma"/>
      <w:b/>
      <w:bCs/>
      <w:color w:val="71A7C8"/>
      <w:sz w:val="34"/>
      <w:szCs w:val="34"/>
      <w:lang w:eastAsia="ru-RU"/>
    </w:rPr>
  </w:style>
  <w:style w:type="paragraph" w:styleId="4">
    <w:name w:val="heading 4"/>
    <w:basedOn w:val="a"/>
    <w:link w:val="40"/>
    <w:uiPriority w:val="9"/>
    <w:qFormat/>
    <w:rsid w:val="00C43E5C"/>
    <w:pPr>
      <w:spacing w:before="100" w:beforeAutospacing="1" w:after="100" w:afterAutospacing="1" w:line="240" w:lineRule="auto"/>
      <w:outlineLvl w:val="3"/>
    </w:pPr>
    <w:rPr>
      <w:rFonts w:ascii="Arial" w:eastAsia="Times New Roman" w:hAnsi="Arial" w:cs="Arial"/>
      <w:b/>
      <w:bCs/>
      <w:color w:val="333333"/>
      <w:sz w:val="24"/>
      <w:szCs w:val="24"/>
      <w:lang w:eastAsia="ru-RU"/>
    </w:rPr>
  </w:style>
  <w:style w:type="paragraph" w:styleId="5">
    <w:name w:val="heading 5"/>
    <w:basedOn w:val="a"/>
    <w:link w:val="50"/>
    <w:qFormat/>
    <w:rsid w:val="00C43E5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qFormat/>
    <w:rsid w:val="00C43E5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next w:val="a"/>
    <w:link w:val="70"/>
    <w:uiPriority w:val="9"/>
    <w:qFormat/>
    <w:rsid w:val="00C43E5C"/>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C43E5C"/>
    <w:pPr>
      <w:keepNext/>
      <w:autoSpaceDE w:val="0"/>
      <w:autoSpaceDN w:val="0"/>
      <w:adjustRightInd w:val="0"/>
      <w:spacing w:after="0" w:line="240" w:lineRule="auto"/>
      <w:ind w:firstLine="301"/>
      <w:outlineLvl w:val="7"/>
    </w:pPr>
    <w:rPr>
      <w:rFonts w:ascii="Times New Roman" w:eastAsia="Times New Roman" w:hAnsi="Times New Roman" w:cs="Times New Roman"/>
      <w:i/>
      <w:iCs/>
      <w:sz w:val="20"/>
      <w:szCs w:val="18"/>
      <w:lang w:eastAsia="ru-RU"/>
    </w:rPr>
  </w:style>
  <w:style w:type="paragraph" w:styleId="9">
    <w:name w:val="heading 9"/>
    <w:basedOn w:val="a"/>
    <w:next w:val="a"/>
    <w:link w:val="90"/>
    <w:uiPriority w:val="9"/>
    <w:unhideWhenUsed/>
    <w:qFormat/>
    <w:rsid w:val="00C43E5C"/>
    <w:pPr>
      <w:keepNext/>
      <w:keepLines/>
      <w:spacing w:before="200" w:after="0" w:line="259" w:lineRule="auto"/>
      <w:outlineLvl w:val="8"/>
    </w:pPr>
    <w:rPr>
      <w:rFonts w:ascii="Calibri Light" w:eastAsia="Times New Roman" w:hAnsi="Calibri Light"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E5C"/>
    <w:rPr>
      <w:rFonts w:ascii="Helvetica" w:eastAsia="Times New Roman" w:hAnsi="Helvetica" w:cs="Helvetica"/>
      <w:b/>
      <w:bCs/>
      <w:color w:val="666666"/>
      <w:kern w:val="36"/>
      <w:sz w:val="31"/>
      <w:szCs w:val="31"/>
      <w:lang w:eastAsia="ru-RU"/>
    </w:rPr>
  </w:style>
  <w:style w:type="character" w:customStyle="1" w:styleId="20">
    <w:name w:val="Заголовок 2 Знак"/>
    <w:basedOn w:val="a0"/>
    <w:link w:val="2"/>
    <w:uiPriority w:val="9"/>
    <w:rsid w:val="00C43E5C"/>
    <w:rPr>
      <w:rFonts w:ascii="Tahoma" w:eastAsia="Times New Roman" w:hAnsi="Tahoma" w:cs="Tahoma"/>
      <w:b/>
      <w:bCs/>
      <w:color w:val="8CB6CF"/>
      <w:sz w:val="18"/>
      <w:szCs w:val="18"/>
      <w:lang w:eastAsia="ru-RU"/>
    </w:rPr>
  </w:style>
  <w:style w:type="character" w:customStyle="1" w:styleId="30">
    <w:name w:val="Заголовок 3 Знак"/>
    <w:aliases w:val="Обычный 2 Знак"/>
    <w:basedOn w:val="a0"/>
    <w:link w:val="3"/>
    <w:uiPriority w:val="9"/>
    <w:rsid w:val="00C43E5C"/>
    <w:rPr>
      <w:rFonts w:ascii="Tahoma" w:eastAsia="Times New Roman" w:hAnsi="Tahoma" w:cs="Tahoma"/>
      <w:b/>
      <w:bCs/>
      <w:color w:val="71A7C8"/>
      <w:sz w:val="34"/>
      <w:szCs w:val="34"/>
      <w:lang w:eastAsia="ru-RU"/>
    </w:rPr>
  </w:style>
  <w:style w:type="character" w:customStyle="1" w:styleId="40">
    <w:name w:val="Заголовок 4 Знак"/>
    <w:basedOn w:val="a0"/>
    <w:link w:val="4"/>
    <w:uiPriority w:val="9"/>
    <w:rsid w:val="00C43E5C"/>
    <w:rPr>
      <w:rFonts w:ascii="Arial" w:eastAsia="Times New Roman" w:hAnsi="Arial" w:cs="Arial"/>
      <w:b/>
      <w:bCs/>
      <w:color w:val="333333"/>
      <w:sz w:val="24"/>
      <w:szCs w:val="24"/>
      <w:lang w:eastAsia="ru-RU"/>
    </w:rPr>
  </w:style>
  <w:style w:type="character" w:customStyle="1" w:styleId="50">
    <w:name w:val="Заголовок 5 Знак"/>
    <w:basedOn w:val="a0"/>
    <w:link w:val="5"/>
    <w:rsid w:val="00C43E5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43E5C"/>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C43E5C"/>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43E5C"/>
    <w:rPr>
      <w:rFonts w:ascii="Times New Roman" w:eastAsia="Times New Roman" w:hAnsi="Times New Roman" w:cs="Times New Roman"/>
      <w:i/>
      <w:iCs/>
      <w:sz w:val="20"/>
      <w:szCs w:val="18"/>
      <w:lang w:eastAsia="ru-RU"/>
    </w:rPr>
  </w:style>
  <w:style w:type="character" w:customStyle="1" w:styleId="90">
    <w:name w:val="Заголовок 9 Знак"/>
    <w:basedOn w:val="a0"/>
    <w:link w:val="9"/>
    <w:uiPriority w:val="9"/>
    <w:rsid w:val="00C43E5C"/>
    <w:rPr>
      <w:rFonts w:ascii="Calibri Light" w:eastAsia="Times New Roman" w:hAnsi="Calibri Light" w:cs="Times New Roman"/>
      <w:i/>
      <w:iCs/>
      <w:color w:val="404040"/>
      <w:sz w:val="20"/>
      <w:szCs w:val="20"/>
      <w:lang w:eastAsia="en-US"/>
    </w:rPr>
  </w:style>
  <w:style w:type="numbering" w:customStyle="1" w:styleId="11">
    <w:name w:val="Нет списка1"/>
    <w:next w:val="a2"/>
    <w:uiPriority w:val="99"/>
    <w:semiHidden/>
    <w:rsid w:val="00C43E5C"/>
  </w:style>
  <w:style w:type="paragraph" w:customStyle="1" w:styleId="Default">
    <w:name w:val="Default"/>
    <w:rsid w:val="00C43E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rsid w:val="00C43E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uiPriority w:val="99"/>
    <w:rsid w:val="00C43E5C"/>
  </w:style>
  <w:style w:type="paragraph" w:customStyle="1" w:styleId="NormalPP">
    <w:name w:val="Normal PP"/>
    <w:basedOn w:val="a"/>
    <w:rsid w:val="00C43E5C"/>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styleId="a4">
    <w:name w:val="Balloon Text"/>
    <w:basedOn w:val="a"/>
    <w:link w:val="a5"/>
    <w:rsid w:val="00C43E5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C43E5C"/>
    <w:rPr>
      <w:rFonts w:ascii="Tahoma" w:eastAsia="Times New Roman" w:hAnsi="Tahoma" w:cs="Tahoma"/>
      <w:sz w:val="16"/>
      <w:szCs w:val="16"/>
      <w:lang w:eastAsia="ru-RU"/>
    </w:rPr>
  </w:style>
  <w:style w:type="character" w:customStyle="1" w:styleId="a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7"/>
    <w:uiPriority w:val="99"/>
    <w:rsid w:val="00C43E5C"/>
    <w:rPr>
      <w:shd w:val="clear" w:color="auto" w:fill="FFFFFF"/>
    </w:rPr>
  </w:style>
  <w:style w:type="paragraph" w:styleId="a7">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6"/>
    <w:uiPriority w:val="99"/>
    <w:qFormat/>
    <w:rsid w:val="00C43E5C"/>
    <w:pPr>
      <w:shd w:val="clear" w:color="auto" w:fill="FFFFFF"/>
      <w:spacing w:after="120" w:line="211" w:lineRule="exact"/>
      <w:jc w:val="right"/>
    </w:pPr>
  </w:style>
  <w:style w:type="character" w:customStyle="1" w:styleId="12">
    <w:name w:val="Основной текст Знак1"/>
    <w:basedOn w:val="a0"/>
    <w:uiPriority w:val="99"/>
    <w:rsid w:val="00C43E5C"/>
  </w:style>
  <w:style w:type="character" w:customStyle="1" w:styleId="15">
    <w:name w:val="Основной текст + Полужирный15"/>
    <w:rsid w:val="00C43E5C"/>
    <w:rPr>
      <w:rFonts w:ascii="Times New Roman" w:hAnsi="Times New Roman" w:cs="Times New Roman"/>
      <w:b/>
      <w:bCs/>
      <w:spacing w:val="0"/>
      <w:shd w:val="clear" w:color="auto" w:fill="FFFFFF"/>
    </w:rPr>
  </w:style>
  <w:style w:type="paragraph" w:customStyle="1" w:styleId="a8">
    <w:name w:val="Основной"/>
    <w:basedOn w:val="a"/>
    <w:rsid w:val="00C43E5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9">
    <w:name w:val="Body Text Indent"/>
    <w:basedOn w:val="a"/>
    <w:link w:val="aa"/>
    <w:uiPriority w:val="99"/>
    <w:rsid w:val="00C43E5C"/>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C43E5C"/>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C43E5C"/>
  </w:style>
  <w:style w:type="character" w:styleId="ab">
    <w:name w:val="Hyperlink"/>
    <w:unhideWhenUsed/>
    <w:rsid w:val="00C43E5C"/>
    <w:rPr>
      <w:b w:val="0"/>
      <w:bCs w:val="0"/>
      <w:strike w:val="0"/>
      <w:dstrike w:val="0"/>
      <w:color w:val="666666"/>
      <w:u w:val="none"/>
      <w:effect w:val="none"/>
    </w:rPr>
  </w:style>
  <w:style w:type="character" w:styleId="ac">
    <w:name w:val="FollowedHyperlink"/>
    <w:unhideWhenUsed/>
    <w:rsid w:val="00C43E5C"/>
    <w:rPr>
      <w:b w:val="0"/>
      <w:bCs w:val="0"/>
      <w:strike w:val="0"/>
      <w:dstrike w:val="0"/>
      <w:color w:val="666666"/>
      <w:u w:val="none"/>
      <w:effect w:val="none"/>
    </w:rPr>
  </w:style>
  <w:style w:type="paragraph" w:styleId="ad">
    <w:name w:val="Normal (Web)"/>
    <w:basedOn w:val="a"/>
    <w:uiPriority w:val="99"/>
    <w:unhideWhenUsed/>
    <w:rsid w:val="00C43E5C"/>
    <w:pPr>
      <w:spacing w:after="75" w:line="240" w:lineRule="auto"/>
    </w:pPr>
    <w:rPr>
      <w:rFonts w:ascii="Times New Roman" w:eastAsia="Times New Roman" w:hAnsi="Times New Roman" w:cs="Times New Roman"/>
      <w:sz w:val="24"/>
      <w:szCs w:val="24"/>
      <w:lang w:eastAsia="ru-RU"/>
    </w:rPr>
  </w:style>
  <w:style w:type="paragraph" w:customStyle="1" w:styleId="system-unpublished">
    <w:name w:val="system-unpublished"/>
    <w:basedOn w:val="a"/>
    <w:rsid w:val="00C43E5C"/>
    <w:pPr>
      <w:pBdr>
        <w:top w:val="single" w:sz="24" w:space="0" w:color="C4D3DF"/>
        <w:bottom w:val="single" w:sz="24" w:space="0" w:color="C4D3DF"/>
      </w:pBdr>
      <w:shd w:val="clear" w:color="auto" w:fill="E8EDF1"/>
      <w:spacing w:after="75" w:line="240" w:lineRule="auto"/>
    </w:pPr>
    <w:rPr>
      <w:rFonts w:ascii="Times New Roman" w:eastAsia="Times New Roman" w:hAnsi="Times New Roman" w:cs="Times New Roman"/>
      <w:sz w:val="24"/>
      <w:szCs w:val="24"/>
      <w:lang w:eastAsia="ru-RU"/>
    </w:rPr>
  </w:style>
  <w:style w:type="paragraph" w:customStyle="1" w:styleId="invalid">
    <w:name w:val="invalid"/>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C43E5C"/>
    <w:pPr>
      <w:spacing w:after="75"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C43E5C"/>
    <w:pPr>
      <w:spacing w:after="75" w:line="240" w:lineRule="auto"/>
      <w:ind w:left="75"/>
    </w:pPr>
    <w:rPr>
      <w:rFonts w:ascii="Times New Roman" w:eastAsia="Times New Roman" w:hAnsi="Times New Roman" w:cs="Times New Roman"/>
      <w:sz w:val="24"/>
      <w:szCs w:val="24"/>
      <w:lang w:eastAsia="ru-RU"/>
    </w:rPr>
  </w:style>
  <w:style w:type="paragraph" w:customStyle="1" w:styleId="leftbg">
    <w:name w:val="left_bg"/>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middlebg">
    <w:name w:val="middle_bg"/>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rightbg">
    <w:name w:val="right_bg"/>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topbg">
    <w:name w:val="top_bg"/>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rightside">
    <w:name w:val="rightside"/>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eaderbg">
    <w:name w:val="header_bg"/>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validation">
    <w:name w:val="validation"/>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pill">
    <w:name w:val="pill"/>
    <w:basedOn w:val="a"/>
    <w:rsid w:val="00C43E5C"/>
    <w:pPr>
      <w:spacing w:after="0" w:line="240" w:lineRule="auto"/>
      <w:ind w:left="15"/>
    </w:pPr>
    <w:rPr>
      <w:rFonts w:ascii="Times New Roman" w:eastAsia="Times New Roman" w:hAnsi="Times New Roman" w:cs="Times New Roman"/>
      <w:sz w:val="24"/>
      <w:szCs w:val="24"/>
      <w:lang w:eastAsia="ru-RU"/>
    </w:rPr>
  </w:style>
  <w:style w:type="paragraph" w:customStyle="1" w:styleId="contentheading">
    <w:name w:val="contentheading"/>
    <w:basedOn w:val="a"/>
    <w:rsid w:val="00C43E5C"/>
    <w:pPr>
      <w:spacing w:after="75" w:line="240" w:lineRule="auto"/>
      <w:textAlignment w:val="bottom"/>
    </w:pPr>
    <w:rPr>
      <w:rFonts w:ascii="Tahoma" w:eastAsia="Times New Roman" w:hAnsi="Tahoma" w:cs="Tahoma"/>
      <w:b/>
      <w:bCs/>
      <w:color w:val="8CB6CF"/>
      <w:sz w:val="18"/>
      <w:szCs w:val="18"/>
      <w:lang w:eastAsia="ru-RU"/>
    </w:rPr>
  </w:style>
  <w:style w:type="paragraph" w:customStyle="1" w:styleId="componentheading">
    <w:name w:val="componentheading"/>
    <w:basedOn w:val="a"/>
    <w:rsid w:val="00C43E5C"/>
    <w:pPr>
      <w:spacing w:after="150" w:line="240" w:lineRule="auto"/>
    </w:pPr>
    <w:rPr>
      <w:rFonts w:ascii="Tahoma" w:eastAsia="Times New Roman" w:hAnsi="Tahoma" w:cs="Tahoma"/>
      <w:b/>
      <w:bCs/>
      <w:color w:val="71A7C8"/>
      <w:sz w:val="34"/>
      <w:szCs w:val="34"/>
      <w:lang w:eastAsia="ru-RU"/>
    </w:rPr>
  </w:style>
  <w:style w:type="paragraph" w:customStyle="1" w:styleId="small">
    <w:name w:val="small"/>
    <w:basedOn w:val="a"/>
    <w:rsid w:val="00C43E5C"/>
    <w:pPr>
      <w:spacing w:after="75" w:line="240" w:lineRule="auto"/>
    </w:pPr>
    <w:rPr>
      <w:rFonts w:ascii="Times New Roman" w:eastAsia="Times New Roman" w:hAnsi="Times New Roman" w:cs="Times New Roman"/>
      <w:color w:val="999999"/>
      <w:lang w:eastAsia="ru-RU"/>
    </w:rPr>
  </w:style>
  <w:style w:type="paragraph" w:customStyle="1" w:styleId="modifydate">
    <w:name w:val="modifydate"/>
    <w:basedOn w:val="a"/>
    <w:rsid w:val="00C43E5C"/>
    <w:pPr>
      <w:spacing w:after="75" w:line="240" w:lineRule="auto"/>
      <w:textAlignment w:val="bottom"/>
    </w:pPr>
    <w:rPr>
      <w:rFonts w:ascii="Times New Roman" w:eastAsia="Times New Roman" w:hAnsi="Times New Roman" w:cs="Times New Roman"/>
      <w:color w:val="999999"/>
      <w:lang w:eastAsia="ru-RU"/>
    </w:rPr>
  </w:style>
  <w:style w:type="paragraph" w:customStyle="1" w:styleId="createdate">
    <w:name w:val="createdate"/>
    <w:basedOn w:val="a"/>
    <w:rsid w:val="00C43E5C"/>
    <w:pPr>
      <w:spacing w:after="75" w:line="240" w:lineRule="auto"/>
      <w:textAlignment w:val="top"/>
    </w:pPr>
    <w:rPr>
      <w:rFonts w:ascii="Times New Roman" w:eastAsia="Times New Roman" w:hAnsi="Times New Roman" w:cs="Times New Roman"/>
      <w:color w:val="999999"/>
      <w:lang w:eastAsia="ru-RU"/>
    </w:rPr>
  </w:style>
  <w:style w:type="paragraph" w:customStyle="1" w:styleId="ol-foreground">
    <w:name w:val="ol-foreground"/>
    <w:basedOn w:val="a"/>
    <w:rsid w:val="00C43E5C"/>
    <w:pPr>
      <w:shd w:val="clear" w:color="auto" w:fill="F6F6F6"/>
      <w:spacing w:after="75" w:line="240" w:lineRule="auto"/>
    </w:pPr>
    <w:rPr>
      <w:rFonts w:ascii="Times New Roman" w:eastAsia="Times New Roman" w:hAnsi="Times New Roman" w:cs="Times New Roman"/>
      <w:sz w:val="24"/>
      <w:szCs w:val="24"/>
      <w:lang w:eastAsia="ru-RU"/>
    </w:rPr>
  </w:style>
  <w:style w:type="paragraph" w:customStyle="1" w:styleId="ol-background">
    <w:name w:val="ol-background"/>
    <w:basedOn w:val="a"/>
    <w:rsid w:val="00C43E5C"/>
    <w:pPr>
      <w:shd w:val="clear" w:color="auto" w:fill="666666"/>
      <w:spacing w:after="75" w:line="240" w:lineRule="auto"/>
    </w:pPr>
    <w:rPr>
      <w:rFonts w:ascii="Times New Roman" w:eastAsia="Times New Roman" w:hAnsi="Times New Roman" w:cs="Times New Roman"/>
      <w:sz w:val="24"/>
      <w:szCs w:val="24"/>
      <w:lang w:eastAsia="ru-RU"/>
    </w:rPr>
  </w:style>
  <w:style w:type="paragraph" w:customStyle="1" w:styleId="ol-textfont">
    <w:name w:val="ol-textfont"/>
    <w:basedOn w:val="a"/>
    <w:rsid w:val="00C43E5C"/>
    <w:pPr>
      <w:spacing w:after="75" w:line="240" w:lineRule="auto"/>
    </w:pPr>
    <w:rPr>
      <w:rFonts w:ascii="Arial" w:eastAsia="Times New Roman" w:hAnsi="Arial" w:cs="Arial"/>
      <w:sz w:val="15"/>
      <w:szCs w:val="15"/>
      <w:lang w:eastAsia="ru-RU"/>
    </w:rPr>
  </w:style>
  <w:style w:type="paragraph" w:customStyle="1" w:styleId="ol-captionfont">
    <w:name w:val="ol-captionfont"/>
    <w:basedOn w:val="a"/>
    <w:rsid w:val="00C43E5C"/>
    <w:pPr>
      <w:spacing w:after="75" w:line="240" w:lineRule="auto"/>
    </w:pPr>
    <w:rPr>
      <w:rFonts w:ascii="Arial" w:eastAsia="Times New Roman" w:hAnsi="Arial" w:cs="Arial"/>
      <w:b/>
      <w:bCs/>
      <w:color w:val="F6F6F6"/>
      <w:sz w:val="18"/>
      <w:szCs w:val="18"/>
      <w:lang w:eastAsia="ru-RU"/>
    </w:rPr>
  </w:style>
  <w:style w:type="paragraph" w:customStyle="1" w:styleId="articlecolumn">
    <w:name w:val="article_column"/>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columnseparator">
    <w:name w:val="column_separator"/>
    <w:basedOn w:val="a"/>
    <w:rsid w:val="00C43E5C"/>
    <w:pPr>
      <w:pBdr>
        <w:left w:val="dashed" w:sz="6" w:space="8" w:color="E0E0E0"/>
      </w:pBdr>
      <w:spacing w:after="75" w:line="240" w:lineRule="auto"/>
    </w:pPr>
    <w:rPr>
      <w:rFonts w:ascii="Times New Roman" w:eastAsia="Times New Roman" w:hAnsi="Times New Roman" w:cs="Times New Roman"/>
      <w:sz w:val="24"/>
      <w:szCs w:val="24"/>
      <w:lang w:eastAsia="ru-RU"/>
    </w:rPr>
  </w:style>
  <w:style w:type="paragraph" w:customStyle="1" w:styleId="clr">
    <w:name w:val="clr"/>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C43E5C"/>
    <w:pPr>
      <w:shd w:val="clear" w:color="auto" w:fill="FFFEBB"/>
      <w:spacing w:after="75" w:line="240" w:lineRule="auto"/>
    </w:pPr>
    <w:rPr>
      <w:rFonts w:ascii="Times New Roman" w:eastAsia="Times New Roman" w:hAnsi="Times New Roman" w:cs="Times New Roman"/>
      <w:sz w:val="24"/>
      <w:szCs w:val="24"/>
      <w:lang w:eastAsia="ru-RU"/>
    </w:rPr>
  </w:style>
  <w:style w:type="paragraph" w:customStyle="1" w:styleId="banneritemtext">
    <w:name w:val="banneritem_text"/>
    <w:basedOn w:val="a"/>
    <w:rsid w:val="00C43E5C"/>
    <w:pPr>
      <w:spacing w:after="75" w:line="240" w:lineRule="auto"/>
    </w:pPr>
    <w:rPr>
      <w:rFonts w:ascii="Times New Roman" w:eastAsia="Times New Roman" w:hAnsi="Times New Roman" w:cs="Times New Roman"/>
      <w:sz w:val="17"/>
      <w:szCs w:val="17"/>
      <w:lang w:eastAsia="ru-RU"/>
    </w:rPr>
  </w:style>
  <w:style w:type="paragraph" w:customStyle="1" w:styleId="bannerfootertext">
    <w:name w:val="bannerfooter_text"/>
    <w:basedOn w:val="a"/>
    <w:rsid w:val="00C43E5C"/>
    <w:pPr>
      <w:shd w:val="clear" w:color="auto" w:fill="F7F7F7"/>
      <w:spacing w:after="75" w:line="240" w:lineRule="auto"/>
      <w:jc w:val="right"/>
    </w:pPr>
    <w:rPr>
      <w:rFonts w:ascii="Times New Roman" w:eastAsia="Times New Roman" w:hAnsi="Times New Roman" w:cs="Times New Roman"/>
      <w:sz w:val="17"/>
      <w:szCs w:val="17"/>
      <w:lang w:eastAsia="ru-RU"/>
    </w:rPr>
  </w:style>
  <w:style w:type="paragraph" w:customStyle="1" w:styleId="tool-tip">
    <w:name w:val="tool-tip"/>
    <w:basedOn w:val="a"/>
    <w:rsid w:val="00C43E5C"/>
    <w:pPr>
      <w:pBdr>
        <w:top w:val="single" w:sz="6" w:space="4" w:color="D4D5AA"/>
        <w:left w:val="single" w:sz="6" w:space="4" w:color="D4D5AA"/>
        <w:bottom w:val="single" w:sz="6" w:space="4" w:color="D4D5AA"/>
        <w:right w:val="single" w:sz="6" w:space="4" w:color="D4D5AA"/>
      </w:pBdr>
      <w:shd w:val="clear" w:color="auto" w:fill="FFFFCC"/>
      <w:spacing w:after="75" w:line="240" w:lineRule="auto"/>
    </w:pPr>
    <w:rPr>
      <w:rFonts w:ascii="Times New Roman" w:eastAsia="Times New Roman" w:hAnsi="Times New Roman" w:cs="Times New Roman"/>
      <w:sz w:val="24"/>
      <w:szCs w:val="24"/>
      <w:lang w:eastAsia="ru-RU"/>
    </w:rPr>
  </w:style>
  <w:style w:type="paragraph" w:customStyle="1" w:styleId="tool-title">
    <w:name w:val="tool-title"/>
    <w:basedOn w:val="a"/>
    <w:rsid w:val="00C43E5C"/>
    <w:pPr>
      <w:spacing w:after="0" w:line="240" w:lineRule="auto"/>
    </w:pPr>
    <w:rPr>
      <w:rFonts w:ascii="Times New Roman" w:eastAsia="Times New Roman" w:hAnsi="Times New Roman" w:cs="Times New Roman"/>
      <w:b/>
      <w:bCs/>
      <w:sz w:val="24"/>
      <w:szCs w:val="24"/>
      <w:lang w:eastAsia="ru-RU"/>
    </w:rPr>
  </w:style>
  <w:style w:type="paragraph" w:customStyle="1" w:styleId="tool-text">
    <w:name w:val="tool-text"/>
    <w:basedOn w:val="a"/>
    <w:rsid w:val="00C43E5C"/>
    <w:pPr>
      <w:spacing w:after="0" w:line="240" w:lineRule="auto"/>
    </w:pPr>
    <w:rPr>
      <w:rFonts w:ascii="Times New Roman" w:eastAsia="Times New Roman" w:hAnsi="Times New Roman" w:cs="Times New Roman"/>
      <w:sz w:val="24"/>
      <w:szCs w:val="24"/>
      <w:lang w:eastAsia="ru-RU"/>
    </w:rPr>
  </w:style>
  <w:style w:type="paragraph" w:customStyle="1" w:styleId="sgf">
    <w:name w:val="sgf"/>
    <w:basedOn w:val="a"/>
    <w:rsid w:val="00C43E5C"/>
    <w:pPr>
      <w:spacing w:after="75" w:line="240" w:lineRule="auto"/>
      <w:jc w:val="right"/>
    </w:pPr>
    <w:rPr>
      <w:rFonts w:ascii="Arial" w:eastAsia="Times New Roman" w:hAnsi="Arial" w:cs="Arial"/>
      <w:color w:val="666666"/>
      <w:sz w:val="17"/>
      <w:szCs w:val="17"/>
      <w:lang w:eastAsia="ru-RU"/>
    </w:rPr>
  </w:style>
  <w:style w:type="paragraph" w:customStyle="1" w:styleId="sgf1">
    <w:name w:val="sgf1"/>
    <w:basedOn w:val="a"/>
    <w:rsid w:val="00C43E5C"/>
    <w:pPr>
      <w:spacing w:after="75" w:line="240" w:lineRule="auto"/>
    </w:pPr>
    <w:rPr>
      <w:rFonts w:ascii="Arial" w:eastAsia="Times New Roman" w:hAnsi="Arial" w:cs="Arial"/>
      <w:color w:val="666666"/>
      <w:sz w:val="17"/>
      <w:szCs w:val="17"/>
      <w:lang w:eastAsia="ru-RU"/>
    </w:rPr>
  </w:style>
  <w:style w:type="paragraph" w:customStyle="1" w:styleId="image">
    <w:name w:val="image"/>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blank">
    <w:name w:val="blank"/>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ratevalue">
    <w:name w:val="rate_value"/>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13">
    <w:name w:val="Дата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itemlabel">
    <w:name w:val="yuimenuitemlabel"/>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baritemlabel">
    <w:name w:val="yuimenubaritemlabel"/>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14">
    <w:name w:val="Нижний колонтитул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moduletablemenu">
    <w:name w:val="moduletable_menu"/>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moduletable">
    <w:name w:val="moduletable"/>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moduletabletext">
    <w:name w:val="moduletable_text"/>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c">
    <w:name w:val="c"/>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elptext">
    <w:name w:val="helptext"/>
    <w:basedOn w:val="a"/>
    <w:rsid w:val="00C43E5C"/>
    <w:pPr>
      <w:spacing w:after="75" w:line="240" w:lineRule="auto"/>
    </w:pPr>
    <w:rPr>
      <w:rFonts w:ascii="Times New Roman" w:eastAsia="Times New Roman" w:hAnsi="Times New Roman" w:cs="Times New Roman"/>
      <w:sz w:val="24"/>
      <w:szCs w:val="24"/>
      <w:lang w:eastAsia="ru-RU"/>
    </w:rPr>
  </w:style>
  <w:style w:type="character" w:customStyle="1" w:styleId="pathway">
    <w:name w:val="pathway"/>
    <w:rsid w:val="00C43E5C"/>
    <w:rPr>
      <w:vanish w:val="0"/>
      <w:webHidden w:val="0"/>
      <w:specVanish w:val="0"/>
    </w:rPr>
  </w:style>
  <w:style w:type="character" w:customStyle="1" w:styleId="articleseparator">
    <w:name w:val="article_separator"/>
    <w:rsid w:val="00C43E5C"/>
    <w:rPr>
      <w:vanish w:val="0"/>
      <w:webHidden w:val="0"/>
      <w:specVanish w:val="0"/>
    </w:rPr>
  </w:style>
  <w:style w:type="character" w:customStyle="1" w:styleId="changepositive">
    <w:name w:val="change_positive"/>
    <w:rsid w:val="00C43E5C"/>
  </w:style>
  <w:style w:type="character" w:customStyle="1" w:styleId="changenegative">
    <w:name w:val="change_negative"/>
    <w:rsid w:val="00C43E5C"/>
  </w:style>
  <w:style w:type="paragraph" w:customStyle="1" w:styleId="yuimenuitemlabel1">
    <w:name w:val="yuimenuitemlabel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baritemlabel1">
    <w:name w:val="yuimenubaritemlabel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elptext1">
    <w:name w:val="helptext1"/>
    <w:basedOn w:val="a"/>
    <w:rsid w:val="00C43E5C"/>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2">
    <w:name w:val="yuimenuitemlabel2"/>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baritemlabel2">
    <w:name w:val="yuimenubaritemlabel2"/>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elptext2">
    <w:name w:val="helptext2"/>
    <w:basedOn w:val="a"/>
    <w:rsid w:val="00C43E5C"/>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3">
    <w:name w:val="yuimenuitemlabel3"/>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baritemlabel3">
    <w:name w:val="yuimenubaritemlabel3"/>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elptext3">
    <w:name w:val="helptext3"/>
    <w:basedOn w:val="a"/>
    <w:rsid w:val="00C43E5C"/>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4">
    <w:name w:val="yuimenuitemlabel4"/>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baritemlabel4">
    <w:name w:val="yuimenubaritemlabel4"/>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elptext4">
    <w:name w:val="helptext4"/>
    <w:basedOn w:val="a"/>
    <w:rsid w:val="00C43E5C"/>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5">
    <w:name w:val="yuimenuitemlabel5"/>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baritemlabel5">
    <w:name w:val="yuimenubaritemlabel5"/>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elptext5">
    <w:name w:val="helptext5"/>
    <w:basedOn w:val="a"/>
    <w:rsid w:val="00C43E5C"/>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6">
    <w:name w:val="yuimenuitemlabel6"/>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baritemlabel6">
    <w:name w:val="yuimenubaritemlabel6"/>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elptext6">
    <w:name w:val="helptext6"/>
    <w:basedOn w:val="a"/>
    <w:rsid w:val="00C43E5C"/>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7">
    <w:name w:val="yuimenuitemlabel7"/>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baritemlabel7">
    <w:name w:val="yuimenubaritemlabel7"/>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elptext7">
    <w:name w:val="helptext7"/>
    <w:basedOn w:val="a"/>
    <w:rsid w:val="00C43E5C"/>
    <w:pPr>
      <w:spacing w:after="0" w:line="240" w:lineRule="auto"/>
      <w:ind w:left="2400"/>
    </w:pPr>
    <w:rPr>
      <w:rFonts w:ascii="Times New Roman" w:eastAsia="Times New Roman" w:hAnsi="Times New Roman" w:cs="Times New Roman"/>
      <w:sz w:val="24"/>
      <w:szCs w:val="24"/>
      <w:lang w:eastAsia="ru-RU"/>
    </w:rPr>
  </w:style>
  <w:style w:type="character" w:customStyle="1" w:styleId="changepositive1">
    <w:name w:val="change_positive1"/>
    <w:rsid w:val="00C43E5C"/>
    <w:rPr>
      <w:b w:val="0"/>
      <w:bCs w:val="0"/>
      <w:color w:val="008000"/>
      <w:sz w:val="22"/>
      <w:szCs w:val="22"/>
    </w:rPr>
  </w:style>
  <w:style w:type="character" w:customStyle="1" w:styleId="changenegative1">
    <w:name w:val="change_negative1"/>
    <w:rsid w:val="00C43E5C"/>
    <w:rPr>
      <w:b w:val="0"/>
      <w:bCs w:val="0"/>
      <w:color w:val="FF0000"/>
      <w:sz w:val="22"/>
      <w:szCs w:val="22"/>
    </w:rPr>
  </w:style>
  <w:style w:type="character" w:customStyle="1" w:styleId="changepositive2">
    <w:name w:val="change_positive2"/>
    <w:rsid w:val="00C43E5C"/>
    <w:rPr>
      <w:b w:val="0"/>
      <w:bCs w:val="0"/>
      <w:color w:val="008000"/>
      <w:sz w:val="22"/>
      <w:szCs w:val="22"/>
    </w:rPr>
  </w:style>
  <w:style w:type="character" w:customStyle="1" w:styleId="changenegative2">
    <w:name w:val="change_negative2"/>
    <w:rsid w:val="00C43E5C"/>
    <w:rPr>
      <w:b w:val="0"/>
      <w:bCs w:val="0"/>
      <w:color w:val="FF0000"/>
      <w:sz w:val="22"/>
      <w:szCs w:val="22"/>
    </w:rPr>
  </w:style>
  <w:style w:type="paragraph" w:customStyle="1" w:styleId="ratevalue1">
    <w:name w:val="rate_value1"/>
    <w:basedOn w:val="a"/>
    <w:rsid w:val="00C43E5C"/>
    <w:pPr>
      <w:spacing w:after="75" w:line="240" w:lineRule="auto"/>
    </w:pPr>
    <w:rPr>
      <w:rFonts w:ascii="Times New Roman" w:eastAsia="Times New Roman" w:hAnsi="Times New Roman" w:cs="Times New Roman"/>
      <w:sz w:val="29"/>
      <w:szCs w:val="29"/>
      <w:lang w:eastAsia="ru-RU"/>
    </w:rPr>
  </w:style>
  <w:style w:type="paragraph" w:customStyle="1" w:styleId="date1">
    <w:name w:val="date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itemlabel8">
    <w:name w:val="yuimenuitemlabel8"/>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baritemlabel8">
    <w:name w:val="yuimenubaritemlabel8"/>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elptext8">
    <w:name w:val="helptext8"/>
    <w:basedOn w:val="a"/>
    <w:rsid w:val="00C43E5C"/>
    <w:pPr>
      <w:spacing w:after="0" w:line="240" w:lineRule="auto"/>
      <w:ind w:left="2400"/>
    </w:pPr>
    <w:rPr>
      <w:rFonts w:ascii="Times New Roman" w:eastAsia="Times New Roman" w:hAnsi="Times New Roman" w:cs="Times New Roman"/>
      <w:sz w:val="24"/>
      <w:szCs w:val="24"/>
      <w:lang w:eastAsia="ru-RU"/>
    </w:rPr>
  </w:style>
  <w:style w:type="paragraph" w:customStyle="1" w:styleId="image1">
    <w:name w:val="image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footer1">
    <w:name w:val="footer1"/>
    <w:basedOn w:val="a"/>
    <w:rsid w:val="00C43E5C"/>
    <w:pPr>
      <w:spacing w:after="75" w:line="240" w:lineRule="auto"/>
    </w:pPr>
    <w:rPr>
      <w:rFonts w:ascii="Times New Roman" w:eastAsia="Times New Roman" w:hAnsi="Times New Roman" w:cs="Times New Roman"/>
      <w:sz w:val="24"/>
      <w:szCs w:val="24"/>
      <w:lang w:eastAsia="ru-RU"/>
    </w:rPr>
  </w:style>
  <w:style w:type="character" w:customStyle="1" w:styleId="articleseparator1">
    <w:name w:val="article_separator1"/>
    <w:rsid w:val="00C43E5C"/>
    <w:rPr>
      <w:vanish w:val="0"/>
      <w:webHidden w:val="0"/>
      <w:specVanish w:val="0"/>
    </w:rPr>
  </w:style>
  <w:style w:type="paragraph" w:customStyle="1" w:styleId="moduletablemenu1">
    <w:name w:val="moduletable_menu1"/>
    <w:basedOn w:val="a"/>
    <w:rsid w:val="00C43E5C"/>
    <w:pPr>
      <w:spacing w:after="300" w:line="240" w:lineRule="auto"/>
    </w:pPr>
    <w:rPr>
      <w:rFonts w:ascii="Times New Roman" w:eastAsia="Times New Roman" w:hAnsi="Times New Roman" w:cs="Times New Roman"/>
      <w:sz w:val="24"/>
      <w:szCs w:val="24"/>
      <w:lang w:eastAsia="ru-RU"/>
    </w:rPr>
  </w:style>
  <w:style w:type="paragraph" w:customStyle="1" w:styleId="moduletable1">
    <w:name w:val="moduletable1"/>
    <w:basedOn w:val="a"/>
    <w:rsid w:val="00C43E5C"/>
    <w:pPr>
      <w:spacing w:after="300" w:line="240" w:lineRule="auto"/>
    </w:pPr>
    <w:rPr>
      <w:rFonts w:ascii="Times New Roman" w:eastAsia="Times New Roman" w:hAnsi="Times New Roman" w:cs="Times New Roman"/>
      <w:sz w:val="24"/>
      <w:szCs w:val="24"/>
      <w:lang w:eastAsia="ru-RU"/>
    </w:rPr>
  </w:style>
  <w:style w:type="paragraph" w:customStyle="1" w:styleId="moduletabletext1">
    <w:name w:val="moduletable_text1"/>
    <w:basedOn w:val="a"/>
    <w:rsid w:val="00C43E5C"/>
    <w:pPr>
      <w:spacing w:after="300" w:line="240" w:lineRule="auto"/>
    </w:pPr>
    <w:rPr>
      <w:rFonts w:ascii="Times New Roman" w:eastAsia="Times New Roman" w:hAnsi="Times New Roman" w:cs="Times New Roman"/>
      <w:sz w:val="24"/>
      <w:szCs w:val="24"/>
      <w:lang w:eastAsia="ru-RU"/>
    </w:rPr>
  </w:style>
  <w:style w:type="paragraph" w:customStyle="1" w:styleId="c1">
    <w:name w:val="c1"/>
    <w:basedOn w:val="a"/>
    <w:rsid w:val="00C43E5C"/>
    <w:pPr>
      <w:spacing w:after="300" w:line="240" w:lineRule="auto"/>
    </w:pPr>
    <w:rPr>
      <w:rFonts w:ascii="Times New Roman" w:eastAsia="Times New Roman" w:hAnsi="Times New Roman" w:cs="Times New Roman"/>
      <w:sz w:val="24"/>
      <w:szCs w:val="24"/>
      <w:lang w:eastAsia="ru-RU"/>
    </w:rPr>
  </w:style>
  <w:style w:type="character" w:styleId="ae">
    <w:name w:val="Strong"/>
    <w:uiPriority w:val="22"/>
    <w:qFormat/>
    <w:rsid w:val="00C43E5C"/>
    <w:rPr>
      <w:b/>
      <w:bCs/>
    </w:rPr>
  </w:style>
  <w:style w:type="character" w:customStyle="1" w:styleId="zag110">
    <w:name w:val="zag11"/>
    <w:rsid w:val="00C43E5C"/>
  </w:style>
  <w:style w:type="character" w:customStyle="1" w:styleId="dash041e005f0431005f044b005f0447005f043d005f044b005f0439005f005fchar1char1">
    <w:name w:val="dash041e005f0431005f044b005f0447005f043d005f044b005f0439005f005fchar1char1"/>
    <w:rsid w:val="00C43E5C"/>
  </w:style>
  <w:style w:type="paragraph" w:customStyle="1" w:styleId="osnova">
    <w:name w:val="osnova"/>
    <w:basedOn w:val="a"/>
    <w:rsid w:val="00C43E5C"/>
    <w:pPr>
      <w:spacing w:after="75"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C43E5C"/>
    <w:pPr>
      <w:spacing w:after="75" w:line="240" w:lineRule="auto"/>
    </w:pPr>
    <w:rPr>
      <w:rFonts w:ascii="Times New Roman" w:eastAsia="Times New Roman" w:hAnsi="Times New Roman" w:cs="Times New Roman"/>
      <w:sz w:val="24"/>
      <w:szCs w:val="24"/>
      <w:lang w:eastAsia="ru-RU"/>
    </w:rPr>
  </w:style>
  <w:style w:type="character" w:styleId="af1">
    <w:name w:val="Emphasis"/>
    <w:uiPriority w:val="20"/>
    <w:qFormat/>
    <w:rsid w:val="00C43E5C"/>
    <w:rPr>
      <w:i/>
      <w:iCs/>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rsid w:val="00C43E5C"/>
  </w:style>
  <w:style w:type="paragraph" w:customStyle="1" w:styleId="dash041e005f0431005f044b005f0447005f043d005f044b005f0439">
    <w:name w:val="dash041e005f0431005f044b005f0447005f043d005f044b005f0439"/>
    <w:basedOn w:val="a"/>
    <w:rsid w:val="00C43E5C"/>
    <w:pPr>
      <w:spacing w:after="75"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C43E5C"/>
    <w:pPr>
      <w:spacing w:after="75"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43E5C"/>
    <w:rPr>
      <w:rFonts w:ascii="Times New Roman" w:eastAsia="Times New Roman" w:hAnsi="Times New Roman" w:cs="Times New Roman"/>
      <w:sz w:val="24"/>
      <w:szCs w:val="24"/>
      <w:lang w:eastAsia="ru-RU"/>
    </w:rPr>
  </w:style>
  <w:style w:type="paragraph" w:customStyle="1" w:styleId="a00">
    <w:name w:val="a0"/>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0431044b0447043d044b0439"/>
    <w:basedOn w:val="a"/>
    <w:rsid w:val="00C43E5C"/>
    <w:pPr>
      <w:spacing w:after="75"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0431044b0447043d044b0439char1"/>
    <w:rsid w:val="00C43E5C"/>
  </w:style>
  <w:style w:type="character" w:customStyle="1" w:styleId="dash041e005f0441005f043d005f043e005f0432005f043d005f043e005f0439005f0020005f0442005f0435005f043a005f0441005f0442005f0020005f0441005f0020005f043e005f0442005f0441005f0442005f0443005f043f005f043e005f043char1">
    <w:name w:val="dash041e005f0441005f043d005f043e005f0432005f043d005f043e005f0439005f0020005f0442005f0435005f043a005f0441005f0442005f0020005f0441005f0020005f043e005f0442005f0441005f0442005f0443005f043f005f043e005f043char1"/>
    <w:rsid w:val="00C43E5C"/>
  </w:style>
  <w:style w:type="paragraph" w:customStyle="1" w:styleId="af4">
    <w:name w:val="a"/>
    <w:basedOn w:val="a"/>
    <w:rsid w:val="00C43E5C"/>
    <w:pPr>
      <w:spacing w:after="75"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C43E5C"/>
    <w:pPr>
      <w:spacing w:after="75"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43E5C"/>
    <w:rPr>
      <w:rFonts w:ascii="Times New Roman" w:eastAsia="Times New Roman" w:hAnsi="Times New Roman" w:cs="Times New Roman"/>
      <w:sz w:val="24"/>
      <w:szCs w:val="24"/>
      <w:lang w:eastAsia="ru-RU"/>
    </w:rPr>
  </w:style>
  <w:style w:type="paragraph" w:styleId="23">
    <w:name w:val="Body Text Indent 2"/>
    <w:basedOn w:val="a"/>
    <w:link w:val="24"/>
    <w:unhideWhenUsed/>
    <w:rsid w:val="00C43E5C"/>
    <w:pPr>
      <w:spacing w:after="75" w:line="240" w:lineRule="auto"/>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43E5C"/>
    <w:rPr>
      <w:rFonts w:ascii="Times New Roman" w:eastAsia="Times New Roman" w:hAnsi="Times New Roman" w:cs="Times New Roman"/>
      <w:sz w:val="24"/>
      <w:szCs w:val="24"/>
      <w:lang w:eastAsia="ru-RU"/>
    </w:rPr>
  </w:style>
  <w:style w:type="paragraph" w:customStyle="1" w:styleId="zag1">
    <w:name w:val="zag1"/>
    <w:basedOn w:val="a"/>
    <w:rsid w:val="00C43E5C"/>
    <w:pPr>
      <w:spacing w:after="75" w:line="240" w:lineRule="auto"/>
    </w:pPr>
    <w:rPr>
      <w:rFonts w:ascii="Times New Roman" w:eastAsia="Times New Roman" w:hAnsi="Times New Roman" w:cs="Times New Roman"/>
      <w:sz w:val="24"/>
      <w:szCs w:val="24"/>
      <w:lang w:eastAsia="ru-RU"/>
    </w:rPr>
  </w:style>
  <w:style w:type="paragraph" w:styleId="af5">
    <w:name w:val="Plain Text"/>
    <w:basedOn w:val="a"/>
    <w:link w:val="af6"/>
    <w:unhideWhenUsed/>
    <w:rsid w:val="00C43E5C"/>
    <w:pPr>
      <w:spacing w:after="75" w:line="240" w:lineRule="auto"/>
    </w:pPr>
    <w:rPr>
      <w:rFonts w:ascii="Times New Roman" w:eastAsia="Times New Roman" w:hAnsi="Times New Roman" w:cs="Times New Roman"/>
      <w:sz w:val="24"/>
      <w:szCs w:val="24"/>
      <w:lang w:eastAsia="ru-RU"/>
    </w:rPr>
  </w:style>
  <w:style w:type="character" w:customStyle="1" w:styleId="af6">
    <w:name w:val="Текст Знак"/>
    <w:basedOn w:val="a0"/>
    <w:link w:val="af5"/>
    <w:rsid w:val="00C43E5C"/>
    <w:rPr>
      <w:rFonts w:ascii="Times New Roman" w:eastAsia="Times New Roman" w:hAnsi="Times New Roman" w:cs="Times New Roman"/>
      <w:sz w:val="24"/>
      <w:szCs w:val="24"/>
      <w:lang w:eastAsia="ru-RU"/>
    </w:rPr>
  </w:style>
  <w:style w:type="paragraph" w:styleId="af7">
    <w:name w:val="No Spacing"/>
    <w:basedOn w:val="a"/>
    <w:link w:val="af8"/>
    <w:uiPriority w:val="1"/>
    <w:qFormat/>
    <w:rsid w:val="00C43E5C"/>
    <w:pPr>
      <w:spacing w:after="75" w:line="240" w:lineRule="auto"/>
    </w:pPr>
    <w:rPr>
      <w:rFonts w:ascii="Times New Roman" w:eastAsia="Times New Roman" w:hAnsi="Times New Roman" w:cs="Times New Roman"/>
      <w:sz w:val="24"/>
      <w:szCs w:val="24"/>
      <w:lang w:eastAsia="ru-RU"/>
    </w:rPr>
  </w:style>
  <w:style w:type="paragraph" w:styleId="af9">
    <w:name w:val="Title"/>
    <w:basedOn w:val="a"/>
    <w:link w:val="afa"/>
    <w:qFormat/>
    <w:rsid w:val="00C43E5C"/>
    <w:pPr>
      <w:spacing w:after="75" w:line="240" w:lineRule="auto"/>
    </w:pPr>
    <w:rPr>
      <w:rFonts w:ascii="Times New Roman" w:eastAsia="Times New Roman" w:hAnsi="Times New Roman" w:cs="Times New Roman"/>
      <w:sz w:val="24"/>
      <w:szCs w:val="24"/>
      <w:lang w:eastAsia="ru-RU"/>
    </w:rPr>
  </w:style>
  <w:style w:type="character" w:customStyle="1" w:styleId="afa">
    <w:name w:val="Название Знак"/>
    <w:basedOn w:val="a0"/>
    <w:link w:val="af9"/>
    <w:rsid w:val="00C43E5C"/>
    <w:rPr>
      <w:rFonts w:ascii="Times New Roman" w:eastAsia="Times New Roman" w:hAnsi="Times New Roman" w:cs="Times New Roman"/>
      <w:sz w:val="24"/>
      <w:szCs w:val="24"/>
      <w:lang w:eastAsia="ru-RU"/>
    </w:rPr>
  </w:style>
  <w:style w:type="character" w:customStyle="1" w:styleId="apple-converted-space">
    <w:name w:val="apple-converted-space"/>
    <w:rsid w:val="00C43E5C"/>
  </w:style>
  <w:style w:type="paragraph" w:customStyle="1" w:styleId="130">
    <w:name w:val="13"/>
    <w:basedOn w:val="a"/>
    <w:rsid w:val="00C43E5C"/>
    <w:pPr>
      <w:spacing w:after="75"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C43E5C"/>
  </w:style>
  <w:style w:type="character" w:customStyle="1" w:styleId="dash041e005f0431005f044b005f0447005f043d005f044b005f0439char1">
    <w:name w:val="dash041e005f0431005f044b005f0447005f043d005f044b005f0439char1"/>
    <w:rsid w:val="00C43E5C"/>
  </w:style>
  <w:style w:type="paragraph" w:customStyle="1" w:styleId="210">
    <w:name w:val="2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16">
    <w:name w:val="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12">
    <w:name w:val="-12"/>
    <w:basedOn w:val="a"/>
    <w:rsid w:val="00C43E5C"/>
    <w:pPr>
      <w:spacing w:after="75" w:line="240" w:lineRule="auto"/>
    </w:pPr>
    <w:rPr>
      <w:rFonts w:ascii="Times New Roman" w:eastAsia="Times New Roman" w:hAnsi="Times New Roman" w:cs="Times New Roman"/>
      <w:sz w:val="24"/>
      <w:szCs w:val="24"/>
      <w:lang w:eastAsia="ru-RU"/>
    </w:rPr>
  </w:style>
  <w:style w:type="paragraph" w:styleId="afb">
    <w:name w:val="footnote text"/>
    <w:aliases w:val="Знак6,F1"/>
    <w:basedOn w:val="a"/>
    <w:link w:val="afc"/>
    <w:unhideWhenUsed/>
    <w:rsid w:val="00C43E5C"/>
    <w:pPr>
      <w:spacing w:after="75" w:line="240" w:lineRule="auto"/>
    </w:pPr>
    <w:rPr>
      <w:rFonts w:ascii="Times New Roman" w:eastAsia="Times New Roman" w:hAnsi="Times New Roman" w:cs="Times New Roman"/>
      <w:sz w:val="24"/>
      <w:szCs w:val="24"/>
      <w:lang w:eastAsia="ru-RU"/>
    </w:rPr>
  </w:style>
  <w:style w:type="character" w:customStyle="1" w:styleId="afc">
    <w:name w:val="Текст сноски Знак"/>
    <w:aliases w:val="Знак6 Знак,F1 Знак"/>
    <w:basedOn w:val="a0"/>
    <w:link w:val="afb"/>
    <w:rsid w:val="00C43E5C"/>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C43E5C"/>
    <w:pPr>
      <w:spacing w:after="75" w:line="240" w:lineRule="auto"/>
    </w:pPr>
    <w:rPr>
      <w:rFonts w:ascii="Times New Roman" w:eastAsia="Times New Roman" w:hAnsi="Times New Roman" w:cs="Times New Roman"/>
      <w:sz w:val="24"/>
      <w:szCs w:val="24"/>
      <w:lang w:eastAsia="ru-RU"/>
    </w:rPr>
  </w:style>
  <w:style w:type="character" w:customStyle="1" w:styleId="default005f005fchar1char1">
    <w:name w:val="default005f005fchar1char1"/>
    <w:rsid w:val="00C43E5C"/>
  </w:style>
  <w:style w:type="character" w:styleId="afd">
    <w:name w:val="footnote reference"/>
    <w:rsid w:val="00C43E5C"/>
    <w:rPr>
      <w:vertAlign w:val="superscript"/>
    </w:rPr>
  </w:style>
  <w:style w:type="paragraph" w:customStyle="1" w:styleId="Footnote">
    <w:name w:val="Footnote"/>
    <w:basedOn w:val="a"/>
    <w:rsid w:val="00C43E5C"/>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afe">
    <w:name w:val="footer"/>
    <w:basedOn w:val="a"/>
    <w:link w:val="aff"/>
    <w:uiPriority w:val="99"/>
    <w:unhideWhenUsed/>
    <w:rsid w:val="00C43E5C"/>
    <w:pPr>
      <w:tabs>
        <w:tab w:val="center" w:pos="4677"/>
        <w:tab w:val="right" w:pos="9355"/>
      </w:tabs>
      <w:spacing w:after="0" w:line="240" w:lineRule="auto"/>
    </w:pPr>
    <w:rPr>
      <w:rFonts w:ascii="Calibri" w:eastAsia="Calibri" w:hAnsi="Calibri" w:cs="Times New Roman"/>
      <w:lang w:eastAsia="en-US"/>
    </w:rPr>
  </w:style>
  <w:style w:type="character" w:customStyle="1" w:styleId="aff">
    <w:name w:val="Нижний колонтитул Знак"/>
    <w:basedOn w:val="a0"/>
    <w:link w:val="afe"/>
    <w:uiPriority w:val="99"/>
    <w:rsid w:val="00C43E5C"/>
    <w:rPr>
      <w:rFonts w:ascii="Calibri" w:eastAsia="Calibri" w:hAnsi="Calibri" w:cs="Times New Roman"/>
      <w:lang w:eastAsia="en-US"/>
    </w:rPr>
  </w:style>
  <w:style w:type="paragraph" w:customStyle="1" w:styleId="Zag10">
    <w:name w:val="Zag_1"/>
    <w:basedOn w:val="a"/>
    <w:rsid w:val="00C43E5C"/>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styleId="31">
    <w:name w:val="Body Text Indent 3"/>
    <w:basedOn w:val="a"/>
    <w:link w:val="32"/>
    <w:uiPriority w:val="99"/>
    <w:unhideWhenUsed/>
    <w:rsid w:val="00C43E5C"/>
    <w:pPr>
      <w:spacing w:after="120" w:line="259" w:lineRule="auto"/>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rsid w:val="00C43E5C"/>
    <w:rPr>
      <w:rFonts w:ascii="Calibri" w:eastAsia="Calibri" w:hAnsi="Calibri" w:cs="Times New Roman"/>
      <w:sz w:val="16"/>
      <w:szCs w:val="16"/>
      <w:lang w:eastAsia="en-US"/>
    </w:rPr>
  </w:style>
  <w:style w:type="paragraph" w:styleId="aff0">
    <w:name w:val="caption"/>
    <w:basedOn w:val="a"/>
    <w:next w:val="a"/>
    <w:qFormat/>
    <w:rsid w:val="00C43E5C"/>
    <w:pPr>
      <w:spacing w:after="0" w:line="240" w:lineRule="auto"/>
      <w:jc w:val="right"/>
    </w:pPr>
    <w:rPr>
      <w:rFonts w:ascii="Times New Roman" w:eastAsia="Times New Roman" w:hAnsi="Times New Roman" w:cs="Times New Roman"/>
      <w:sz w:val="24"/>
      <w:szCs w:val="20"/>
      <w:lang w:eastAsia="ru-RU"/>
    </w:rPr>
  </w:style>
  <w:style w:type="character" w:customStyle="1" w:styleId="dash041e005f0431005f044b005f0447005f043d005f044b005f0439005f005fchar1char10">
    <w:name w:val="dash041e_005f0431_005f044b_005f0447_005f043d_005f044b_005f0439_005f_005fchar1__char1"/>
    <w:uiPriority w:val="99"/>
    <w:rsid w:val="00C43E5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0">
    <w:name w:val="dash041e_005f0431_005f044b_005f0447_005f043d_005f044b_005f0439"/>
    <w:basedOn w:val="a"/>
    <w:uiPriority w:val="99"/>
    <w:rsid w:val="00C43E5C"/>
    <w:pPr>
      <w:spacing w:after="0" w:line="240" w:lineRule="auto"/>
    </w:pPr>
    <w:rPr>
      <w:rFonts w:ascii="Times New Roman" w:eastAsia="Times New Roman" w:hAnsi="Times New Roman" w:cs="Times New Roman"/>
      <w:sz w:val="24"/>
      <w:szCs w:val="24"/>
      <w:lang w:eastAsia="ru-RU"/>
    </w:rPr>
  </w:style>
  <w:style w:type="paragraph" w:customStyle="1" w:styleId="17">
    <w:name w:val="Обычный (веб)1"/>
    <w:basedOn w:val="a"/>
    <w:rsid w:val="00C43E5C"/>
    <w:pPr>
      <w:spacing w:after="100" w:afterAutospacing="1" w:line="312" w:lineRule="atLeast"/>
    </w:pPr>
    <w:rPr>
      <w:rFonts w:ascii="Times New Roman" w:eastAsia="Times New Roman" w:hAnsi="Times New Roman" w:cs="Times New Roman"/>
      <w:sz w:val="24"/>
      <w:szCs w:val="24"/>
      <w:lang w:eastAsia="ru-RU"/>
    </w:rPr>
  </w:style>
  <w:style w:type="character" w:customStyle="1" w:styleId="grame">
    <w:name w:val="grame"/>
    <w:rsid w:val="00C43E5C"/>
  </w:style>
  <w:style w:type="character" w:customStyle="1" w:styleId="spelle">
    <w:name w:val="spelle"/>
    <w:rsid w:val="00C43E5C"/>
  </w:style>
  <w:style w:type="paragraph" w:customStyle="1" w:styleId="western">
    <w:name w:val="western"/>
    <w:basedOn w:val="a"/>
    <w:rsid w:val="00C43E5C"/>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butback">
    <w:name w:val="butback"/>
    <w:uiPriority w:val="99"/>
    <w:rsid w:val="00C43E5C"/>
  </w:style>
  <w:style w:type="character" w:customStyle="1" w:styleId="submenu-table">
    <w:name w:val="submenu-table"/>
    <w:uiPriority w:val="99"/>
    <w:rsid w:val="00C43E5C"/>
  </w:style>
  <w:style w:type="numbering" w:customStyle="1" w:styleId="25">
    <w:name w:val="Нет списка2"/>
    <w:next w:val="a2"/>
    <w:uiPriority w:val="99"/>
    <w:semiHidden/>
    <w:unhideWhenUsed/>
    <w:rsid w:val="00C43E5C"/>
  </w:style>
  <w:style w:type="numbering" w:customStyle="1" w:styleId="111">
    <w:name w:val="Нет списка111"/>
    <w:next w:val="a2"/>
    <w:uiPriority w:val="99"/>
    <w:semiHidden/>
    <w:unhideWhenUsed/>
    <w:rsid w:val="00C43E5C"/>
  </w:style>
  <w:style w:type="character" w:customStyle="1" w:styleId="18">
    <w:name w:val="Оглавление 1 Знак"/>
    <w:link w:val="19"/>
    <w:locked/>
    <w:rsid w:val="00C43E5C"/>
    <w:rPr>
      <w:b/>
      <w:bCs/>
      <w:shd w:val="clear" w:color="auto" w:fill="FFFFFF"/>
    </w:rPr>
  </w:style>
  <w:style w:type="paragraph" w:styleId="19">
    <w:name w:val="toc 1"/>
    <w:basedOn w:val="a"/>
    <w:next w:val="a"/>
    <w:link w:val="18"/>
    <w:autoRedefine/>
    <w:unhideWhenUsed/>
    <w:rsid w:val="00C43E5C"/>
    <w:pPr>
      <w:shd w:val="clear" w:color="auto" w:fill="FFFFFF"/>
      <w:spacing w:before="660" w:after="300" w:line="240" w:lineRule="atLeast"/>
    </w:pPr>
    <w:rPr>
      <w:b/>
      <w:bCs/>
    </w:rPr>
  </w:style>
  <w:style w:type="paragraph" w:customStyle="1" w:styleId="aff1">
    <w:name w:val="осн текст"/>
    <w:basedOn w:val="a"/>
    <w:rsid w:val="00C43E5C"/>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paragraph" w:customStyle="1" w:styleId="aff2">
    <w:name w:val="А ОСН ТЕКСТ"/>
    <w:basedOn w:val="a"/>
    <w:rsid w:val="00C43E5C"/>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100">
    <w:name w:val="Основной текст (10)_"/>
    <w:link w:val="101"/>
    <w:locked/>
    <w:rsid w:val="00C43E5C"/>
    <w:rPr>
      <w:b/>
      <w:bCs/>
      <w:sz w:val="17"/>
      <w:szCs w:val="17"/>
      <w:shd w:val="clear" w:color="auto" w:fill="FFFFFF"/>
    </w:rPr>
  </w:style>
  <w:style w:type="paragraph" w:customStyle="1" w:styleId="101">
    <w:name w:val="Основной текст (10)1"/>
    <w:basedOn w:val="a"/>
    <w:link w:val="100"/>
    <w:rsid w:val="00C43E5C"/>
    <w:pPr>
      <w:shd w:val="clear" w:color="auto" w:fill="FFFFFF"/>
      <w:spacing w:after="120" w:line="192" w:lineRule="exact"/>
      <w:jc w:val="right"/>
    </w:pPr>
    <w:rPr>
      <w:b/>
      <w:bCs/>
      <w:sz w:val="17"/>
      <w:szCs w:val="17"/>
    </w:rPr>
  </w:style>
  <w:style w:type="character" w:customStyle="1" w:styleId="112">
    <w:name w:val="Основной текст (11)_"/>
    <w:link w:val="1110"/>
    <w:locked/>
    <w:rsid w:val="00C43E5C"/>
    <w:rPr>
      <w:sz w:val="17"/>
      <w:szCs w:val="17"/>
      <w:shd w:val="clear" w:color="auto" w:fill="FFFFFF"/>
    </w:rPr>
  </w:style>
  <w:style w:type="paragraph" w:customStyle="1" w:styleId="1110">
    <w:name w:val="Основной текст (11)1"/>
    <w:basedOn w:val="a"/>
    <w:link w:val="112"/>
    <w:rsid w:val="00C43E5C"/>
    <w:pPr>
      <w:shd w:val="clear" w:color="auto" w:fill="FFFFFF"/>
      <w:spacing w:before="120" w:after="0" w:line="182" w:lineRule="exact"/>
    </w:pPr>
    <w:rPr>
      <w:sz w:val="17"/>
      <w:szCs w:val="17"/>
    </w:rPr>
  </w:style>
  <w:style w:type="character" w:customStyle="1" w:styleId="1a">
    <w:name w:val="Заголовок №1_"/>
    <w:link w:val="113"/>
    <w:uiPriority w:val="99"/>
    <w:locked/>
    <w:rsid w:val="00C43E5C"/>
    <w:rPr>
      <w:rFonts w:ascii="Calibri" w:hAnsi="Calibri"/>
      <w:sz w:val="34"/>
      <w:szCs w:val="34"/>
      <w:shd w:val="clear" w:color="auto" w:fill="FFFFFF"/>
    </w:rPr>
  </w:style>
  <w:style w:type="paragraph" w:customStyle="1" w:styleId="113">
    <w:name w:val="Заголовок №11"/>
    <w:basedOn w:val="a"/>
    <w:link w:val="1a"/>
    <w:uiPriority w:val="99"/>
    <w:rsid w:val="00C43E5C"/>
    <w:pPr>
      <w:shd w:val="clear" w:color="auto" w:fill="FFFFFF"/>
      <w:spacing w:after="300" w:line="240" w:lineRule="atLeast"/>
      <w:outlineLvl w:val="0"/>
    </w:pPr>
    <w:rPr>
      <w:rFonts w:ascii="Calibri" w:hAnsi="Calibri"/>
      <w:sz w:val="34"/>
      <w:szCs w:val="34"/>
    </w:rPr>
  </w:style>
  <w:style w:type="character" w:customStyle="1" w:styleId="33">
    <w:name w:val="Заголовок №3_"/>
    <w:link w:val="310"/>
    <w:uiPriority w:val="99"/>
    <w:locked/>
    <w:rsid w:val="00C43E5C"/>
    <w:rPr>
      <w:b/>
      <w:bCs/>
      <w:shd w:val="clear" w:color="auto" w:fill="FFFFFF"/>
    </w:rPr>
  </w:style>
  <w:style w:type="paragraph" w:customStyle="1" w:styleId="310">
    <w:name w:val="Заголовок №31"/>
    <w:basedOn w:val="a"/>
    <w:link w:val="33"/>
    <w:uiPriority w:val="99"/>
    <w:rsid w:val="00C43E5C"/>
    <w:pPr>
      <w:shd w:val="clear" w:color="auto" w:fill="FFFFFF"/>
      <w:spacing w:after="0" w:line="211" w:lineRule="exact"/>
      <w:jc w:val="both"/>
      <w:outlineLvl w:val="2"/>
    </w:pPr>
    <w:rPr>
      <w:b/>
      <w:bCs/>
    </w:rPr>
  </w:style>
  <w:style w:type="character" w:customStyle="1" w:styleId="131">
    <w:name w:val="Основной текст (13)_"/>
    <w:link w:val="1310"/>
    <w:uiPriority w:val="99"/>
    <w:locked/>
    <w:rsid w:val="00C43E5C"/>
    <w:rPr>
      <w:rFonts w:ascii="Calibri" w:hAnsi="Calibri"/>
      <w:sz w:val="34"/>
      <w:szCs w:val="34"/>
      <w:shd w:val="clear" w:color="auto" w:fill="FFFFFF"/>
    </w:rPr>
  </w:style>
  <w:style w:type="paragraph" w:customStyle="1" w:styleId="1310">
    <w:name w:val="Основной текст (13)1"/>
    <w:basedOn w:val="a"/>
    <w:link w:val="131"/>
    <w:uiPriority w:val="99"/>
    <w:rsid w:val="00C43E5C"/>
    <w:pPr>
      <w:shd w:val="clear" w:color="auto" w:fill="FFFFFF"/>
      <w:spacing w:before="420" w:after="180" w:line="360" w:lineRule="exact"/>
      <w:jc w:val="center"/>
    </w:pPr>
    <w:rPr>
      <w:rFonts w:ascii="Calibri" w:hAnsi="Calibri"/>
      <w:sz w:val="34"/>
      <w:szCs w:val="34"/>
    </w:rPr>
  </w:style>
  <w:style w:type="character" w:customStyle="1" w:styleId="220">
    <w:name w:val="Заголовок №2 (2)_"/>
    <w:link w:val="221"/>
    <w:locked/>
    <w:rsid w:val="00C43E5C"/>
    <w:rPr>
      <w:b/>
      <w:bCs/>
      <w:sz w:val="25"/>
      <w:szCs w:val="25"/>
      <w:shd w:val="clear" w:color="auto" w:fill="FFFFFF"/>
    </w:rPr>
  </w:style>
  <w:style w:type="paragraph" w:customStyle="1" w:styleId="221">
    <w:name w:val="Заголовок №2 (2)1"/>
    <w:basedOn w:val="a"/>
    <w:link w:val="220"/>
    <w:rsid w:val="00C43E5C"/>
    <w:pPr>
      <w:shd w:val="clear" w:color="auto" w:fill="FFFFFF"/>
      <w:spacing w:before="180" w:after="180" w:line="240" w:lineRule="atLeast"/>
      <w:jc w:val="both"/>
      <w:outlineLvl w:val="1"/>
    </w:pPr>
    <w:rPr>
      <w:b/>
      <w:bCs/>
      <w:sz w:val="25"/>
      <w:szCs w:val="25"/>
    </w:rPr>
  </w:style>
  <w:style w:type="character" w:customStyle="1" w:styleId="140">
    <w:name w:val="Основной текст (14)_"/>
    <w:link w:val="141"/>
    <w:locked/>
    <w:rsid w:val="00C43E5C"/>
    <w:rPr>
      <w:i/>
      <w:iCs/>
      <w:shd w:val="clear" w:color="auto" w:fill="FFFFFF"/>
    </w:rPr>
  </w:style>
  <w:style w:type="paragraph" w:customStyle="1" w:styleId="141">
    <w:name w:val="Основной текст (14)1"/>
    <w:basedOn w:val="a"/>
    <w:link w:val="140"/>
    <w:rsid w:val="00C43E5C"/>
    <w:pPr>
      <w:shd w:val="clear" w:color="auto" w:fill="FFFFFF"/>
      <w:spacing w:after="0" w:line="211" w:lineRule="exact"/>
      <w:ind w:firstLine="400"/>
      <w:jc w:val="both"/>
    </w:pPr>
    <w:rPr>
      <w:i/>
      <w:iCs/>
    </w:rPr>
  </w:style>
  <w:style w:type="character" w:customStyle="1" w:styleId="170">
    <w:name w:val="Основной текст (17)_"/>
    <w:link w:val="171"/>
    <w:locked/>
    <w:rsid w:val="00C43E5C"/>
    <w:rPr>
      <w:b/>
      <w:bCs/>
      <w:shd w:val="clear" w:color="auto" w:fill="FFFFFF"/>
    </w:rPr>
  </w:style>
  <w:style w:type="paragraph" w:customStyle="1" w:styleId="171">
    <w:name w:val="Основной текст (17)1"/>
    <w:basedOn w:val="a"/>
    <w:link w:val="170"/>
    <w:rsid w:val="00C43E5C"/>
    <w:pPr>
      <w:shd w:val="clear" w:color="auto" w:fill="FFFFFF"/>
      <w:spacing w:after="60" w:line="211" w:lineRule="exact"/>
      <w:ind w:firstLine="400"/>
      <w:jc w:val="both"/>
    </w:pPr>
    <w:rPr>
      <w:b/>
      <w:bCs/>
    </w:rPr>
  </w:style>
  <w:style w:type="character" w:customStyle="1" w:styleId="330">
    <w:name w:val="Заголовок №3 (3)_"/>
    <w:link w:val="331"/>
    <w:locked/>
    <w:rsid w:val="00C43E5C"/>
    <w:rPr>
      <w:rFonts w:ascii="Calibri" w:hAnsi="Calibri"/>
      <w:b/>
      <w:bCs/>
      <w:sz w:val="23"/>
      <w:szCs w:val="23"/>
      <w:shd w:val="clear" w:color="auto" w:fill="FFFFFF"/>
    </w:rPr>
  </w:style>
  <w:style w:type="paragraph" w:customStyle="1" w:styleId="331">
    <w:name w:val="Заголовок №3 (3)1"/>
    <w:basedOn w:val="a"/>
    <w:link w:val="330"/>
    <w:rsid w:val="00C43E5C"/>
    <w:pPr>
      <w:shd w:val="clear" w:color="auto" w:fill="FFFFFF"/>
      <w:spacing w:before="420" w:after="60" w:line="240" w:lineRule="atLeast"/>
      <w:outlineLvl w:val="2"/>
    </w:pPr>
    <w:rPr>
      <w:rFonts w:ascii="Calibri" w:hAnsi="Calibri"/>
      <w:b/>
      <w:bCs/>
      <w:sz w:val="23"/>
      <w:szCs w:val="23"/>
    </w:rPr>
  </w:style>
  <w:style w:type="character" w:customStyle="1" w:styleId="320">
    <w:name w:val="Заголовок №3 (2)_"/>
    <w:link w:val="321"/>
    <w:locked/>
    <w:rsid w:val="00C43E5C"/>
    <w:rPr>
      <w:b/>
      <w:bCs/>
      <w:i/>
      <w:iCs/>
      <w:shd w:val="clear" w:color="auto" w:fill="FFFFFF"/>
    </w:rPr>
  </w:style>
  <w:style w:type="paragraph" w:customStyle="1" w:styleId="321">
    <w:name w:val="Заголовок №3 (2)1"/>
    <w:basedOn w:val="a"/>
    <w:link w:val="320"/>
    <w:rsid w:val="00C43E5C"/>
    <w:pPr>
      <w:shd w:val="clear" w:color="auto" w:fill="FFFFFF"/>
      <w:spacing w:after="0" w:line="211" w:lineRule="exact"/>
      <w:ind w:firstLine="400"/>
      <w:jc w:val="both"/>
      <w:outlineLvl w:val="2"/>
    </w:pPr>
    <w:rPr>
      <w:b/>
      <w:bCs/>
      <w:i/>
      <w:iCs/>
    </w:rPr>
  </w:style>
  <w:style w:type="character" w:customStyle="1" w:styleId="180">
    <w:name w:val="Основной текст (18)_"/>
    <w:link w:val="181"/>
    <w:locked/>
    <w:rsid w:val="00C43E5C"/>
    <w:rPr>
      <w:b/>
      <w:bCs/>
      <w:i/>
      <w:iCs/>
      <w:shd w:val="clear" w:color="auto" w:fill="FFFFFF"/>
    </w:rPr>
  </w:style>
  <w:style w:type="paragraph" w:customStyle="1" w:styleId="181">
    <w:name w:val="Основной текст (18)1"/>
    <w:basedOn w:val="a"/>
    <w:link w:val="180"/>
    <w:rsid w:val="00C43E5C"/>
    <w:pPr>
      <w:shd w:val="clear" w:color="auto" w:fill="FFFFFF"/>
      <w:spacing w:before="120" w:after="0" w:line="211" w:lineRule="exact"/>
      <w:ind w:firstLine="400"/>
      <w:jc w:val="both"/>
    </w:pPr>
    <w:rPr>
      <w:b/>
      <w:bCs/>
      <w:i/>
      <w:iCs/>
    </w:rPr>
  </w:style>
  <w:style w:type="character" w:customStyle="1" w:styleId="26">
    <w:name w:val="Заголовок №2_"/>
    <w:link w:val="211"/>
    <w:uiPriority w:val="99"/>
    <w:locked/>
    <w:rsid w:val="00C43E5C"/>
    <w:rPr>
      <w:b/>
      <w:bCs/>
      <w:shd w:val="clear" w:color="auto" w:fill="FFFFFF"/>
    </w:rPr>
  </w:style>
  <w:style w:type="paragraph" w:customStyle="1" w:styleId="211">
    <w:name w:val="Заголовок №21"/>
    <w:basedOn w:val="a"/>
    <w:link w:val="26"/>
    <w:uiPriority w:val="99"/>
    <w:rsid w:val="00C43E5C"/>
    <w:pPr>
      <w:shd w:val="clear" w:color="auto" w:fill="FFFFFF"/>
      <w:spacing w:before="60" w:after="60" w:line="240" w:lineRule="atLeast"/>
      <w:jc w:val="center"/>
      <w:outlineLvl w:val="1"/>
    </w:pPr>
    <w:rPr>
      <w:b/>
      <w:bCs/>
    </w:rPr>
  </w:style>
  <w:style w:type="character" w:customStyle="1" w:styleId="240">
    <w:name w:val="Заголовок №2 (4)_"/>
    <w:link w:val="241"/>
    <w:locked/>
    <w:rsid w:val="00C43E5C"/>
    <w:rPr>
      <w:rFonts w:ascii="Calibri" w:hAnsi="Calibri"/>
      <w:b/>
      <w:bCs/>
      <w:sz w:val="23"/>
      <w:szCs w:val="23"/>
      <w:shd w:val="clear" w:color="auto" w:fill="FFFFFF"/>
    </w:rPr>
  </w:style>
  <w:style w:type="paragraph" w:customStyle="1" w:styleId="241">
    <w:name w:val="Заголовок №2 (4)1"/>
    <w:basedOn w:val="a"/>
    <w:link w:val="240"/>
    <w:rsid w:val="00C43E5C"/>
    <w:pPr>
      <w:shd w:val="clear" w:color="auto" w:fill="FFFFFF"/>
      <w:spacing w:before="480" w:after="180" w:line="240" w:lineRule="atLeast"/>
      <w:jc w:val="center"/>
      <w:outlineLvl w:val="1"/>
    </w:pPr>
    <w:rPr>
      <w:rFonts w:ascii="Calibri" w:hAnsi="Calibri"/>
      <w:b/>
      <w:bCs/>
      <w:sz w:val="23"/>
      <w:szCs w:val="23"/>
    </w:rPr>
  </w:style>
  <w:style w:type="character" w:customStyle="1" w:styleId="120">
    <w:name w:val="Заголовок №1 (2)_"/>
    <w:link w:val="121"/>
    <w:locked/>
    <w:rsid w:val="00C43E5C"/>
    <w:rPr>
      <w:b/>
      <w:bCs/>
      <w:sz w:val="25"/>
      <w:szCs w:val="25"/>
      <w:shd w:val="clear" w:color="auto" w:fill="FFFFFF"/>
    </w:rPr>
  </w:style>
  <w:style w:type="paragraph" w:customStyle="1" w:styleId="121">
    <w:name w:val="Заголовок №1 (2)1"/>
    <w:basedOn w:val="a"/>
    <w:link w:val="120"/>
    <w:rsid w:val="00C43E5C"/>
    <w:pPr>
      <w:shd w:val="clear" w:color="auto" w:fill="FFFFFF"/>
      <w:spacing w:before="60" w:after="240" w:line="240" w:lineRule="atLeast"/>
      <w:ind w:firstLine="400"/>
      <w:jc w:val="both"/>
      <w:outlineLvl w:val="0"/>
    </w:pPr>
    <w:rPr>
      <w:b/>
      <w:bCs/>
      <w:sz w:val="25"/>
      <w:szCs w:val="25"/>
    </w:rPr>
  </w:style>
  <w:style w:type="character" w:customStyle="1" w:styleId="aff3">
    <w:name w:val="А_стиль Знак"/>
    <w:link w:val="aff4"/>
    <w:locked/>
    <w:rsid w:val="00C43E5C"/>
    <w:rPr>
      <w:rFonts w:ascii="Arial Unicode MS" w:eastAsia="Calibri" w:hAnsi="Arial Unicode MS" w:cs="Arial Unicode MS"/>
      <w:color w:val="000000"/>
      <w:sz w:val="24"/>
      <w:szCs w:val="28"/>
    </w:rPr>
  </w:style>
  <w:style w:type="paragraph" w:customStyle="1" w:styleId="aff4">
    <w:name w:val="А_стиль"/>
    <w:basedOn w:val="a"/>
    <w:link w:val="aff3"/>
    <w:qFormat/>
    <w:rsid w:val="00C43E5C"/>
    <w:pPr>
      <w:spacing w:after="0" w:line="240" w:lineRule="auto"/>
      <w:ind w:firstLine="454"/>
    </w:pPr>
    <w:rPr>
      <w:rFonts w:ascii="Arial Unicode MS" w:eastAsia="Calibri" w:hAnsi="Arial Unicode MS" w:cs="Arial Unicode MS"/>
      <w:color w:val="000000"/>
      <w:sz w:val="24"/>
      <w:szCs w:val="28"/>
    </w:rPr>
  </w:style>
  <w:style w:type="character" w:customStyle="1" w:styleId="122">
    <w:name w:val="Основной текст (12)_"/>
    <w:link w:val="1210"/>
    <w:locked/>
    <w:rsid w:val="00C43E5C"/>
    <w:rPr>
      <w:sz w:val="19"/>
      <w:szCs w:val="19"/>
      <w:shd w:val="clear" w:color="auto" w:fill="FFFFFF"/>
    </w:rPr>
  </w:style>
  <w:style w:type="paragraph" w:customStyle="1" w:styleId="1210">
    <w:name w:val="Основной текст (12)1"/>
    <w:basedOn w:val="a"/>
    <w:link w:val="122"/>
    <w:rsid w:val="00C43E5C"/>
    <w:pPr>
      <w:shd w:val="clear" w:color="auto" w:fill="FFFFFF"/>
      <w:spacing w:before="240" w:after="0" w:line="192" w:lineRule="exact"/>
    </w:pPr>
    <w:rPr>
      <w:sz w:val="19"/>
      <w:szCs w:val="19"/>
    </w:rPr>
  </w:style>
  <w:style w:type="character" w:customStyle="1" w:styleId="150">
    <w:name w:val="Основной текст (15)_"/>
    <w:link w:val="151"/>
    <w:locked/>
    <w:rsid w:val="00C43E5C"/>
    <w:rPr>
      <w:i/>
      <w:iCs/>
      <w:sz w:val="19"/>
      <w:szCs w:val="19"/>
      <w:shd w:val="clear" w:color="auto" w:fill="FFFFFF"/>
    </w:rPr>
  </w:style>
  <w:style w:type="paragraph" w:customStyle="1" w:styleId="151">
    <w:name w:val="Основной текст (15)1"/>
    <w:basedOn w:val="a"/>
    <w:link w:val="150"/>
    <w:rsid w:val="00C43E5C"/>
    <w:pPr>
      <w:shd w:val="clear" w:color="auto" w:fill="FFFFFF"/>
      <w:spacing w:after="0" w:line="192" w:lineRule="exact"/>
      <w:jc w:val="both"/>
    </w:pPr>
    <w:rPr>
      <w:i/>
      <w:iCs/>
      <w:sz w:val="19"/>
      <w:szCs w:val="19"/>
    </w:rPr>
  </w:style>
  <w:style w:type="character" w:customStyle="1" w:styleId="160">
    <w:name w:val="Основной текст (16)_"/>
    <w:link w:val="161"/>
    <w:locked/>
    <w:rsid w:val="00C43E5C"/>
    <w:rPr>
      <w:rFonts w:ascii="Calibri" w:hAnsi="Calibri"/>
      <w:b/>
      <w:bCs/>
      <w:sz w:val="23"/>
      <w:szCs w:val="23"/>
      <w:shd w:val="clear" w:color="auto" w:fill="FFFFFF"/>
    </w:rPr>
  </w:style>
  <w:style w:type="paragraph" w:customStyle="1" w:styleId="161">
    <w:name w:val="Основной текст (16)1"/>
    <w:basedOn w:val="a"/>
    <w:link w:val="160"/>
    <w:rsid w:val="00C43E5C"/>
    <w:pPr>
      <w:shd w:val="clear" w:color="auto" w:fill="FFFFFF"/>
      <w:spacing w:before="180" w:after="60" w:line="254" w:lineRule="exact"/>
      <w:jc w:val="center"/>
    </w:pPr>
    <w:rPr>
      <w:rFonts w:ascii="Calibri" w:hAnsi="Calibri"/>
      <w:b/>
      <w:bCs/>
      <w:sz w:val="23"/>
      <w:szCs w:val="23"/>
    </w:rPr>
  </w:style>
  <w:style w:type="character" w:customStyle="1" w:styleId="230">
    <w:name w:val="Заголовок №2 (3)_"/>
    <w:link w:val="231"/>
    <w:locked/>
    <w:rsid w:val="00C43E5C"/>
    <w:rPr>
      <w:b/>
      <w:bCs/>
      <w:i/>
      <w:iCs/>
      <w:shd w:val="clear" w:color="auto" w:fill="FFFFFF"/>
    </w:rPr>
  </w:style>
  <w:style w:type="paragraph" w:customStyle="1" w:styleId="231">
    <w:name w:val="Заголовок №2 (3)"/>
    <w:basedOn w:val="a"/>
    <w:link w:val="230"/>
    <w:rsid w:val="00C43E5C"/>
    <w:pPr>
      <w:shd w:val="clear" w:color="auto" w:fill="FFFFFF"/>
      <w:spacing w:after="0" w:line="211" w:lineRule="exact"/>
      <w:ind w:firstLine="400"/>
      <w:jc w:val="both"/>
      <w:outlineLvl w:val="1"/>
    </w:pPr>
    <w:rPr>
      <w:b/>
      <w:bCs/>
      <w:i/>
      <w:iCs/>
    </w:rPr>
  </w:style>
  <w:style w:type="character" w:customStyle="1" w:styleId="aff5">
    <w:name w:val="Подпись к таблице_"/>
    <w:link w:val="1b"/>
    <w:locked/>
    <w:rsid w:val="00C43E5C"/>
    <w:rPr>
      <w:b/>
      <w:bCs/>
      <w:shd w:val="clear" w:color="auto" w:fill="FFFFFF"/>
    </w:rPr>
  </w:style>
  <w:style w:type="paragraph" w:customStyle="1" w:styleId="1b">
    <w:name w:val="Подпись к таблице1"/>
    <w:basedOn w:val="a"/>
    <w:link w:val="aff5"/>
    <w:rsid w:val="00C43E5C"/>
    <w:pPr>
      <w:shd w:val="clear" w:color="auto" w:fill="FFFFFF"/>
      <w:spacing w:after="0" w:line="240" w:lineRule="atLeast"/>
    </w:pPr>
    <w:rPr>
      <w:b/>
      <w:bCs/>
    </w:rPr>
  </w:style>
  <w:style w:type="character" w:customStyle="1" w:styleId="41">
    <w:name w:val="Заголовок №4_"/>
    <w:link w:val="410"/>
    <w:locked/>
    <w:rsid w:val="00C43E5C"/>
    <w:rPr>
      <w:b/>
      <w:bCs/>
      <w:shd w:val="clear" w:color="auto" w:fill="FFFFFF"/>
    </w:rPr>
  </w:style>
  <w:style w:type="paragraph" w:customStyle="1" w:styleId="410">
    <w:name w:val="Заголовок №41"/>
    <w:basedOn w:val="a"/>
    <w:link w:val="41"/>
    <w:rsid w:val="00C43E5C"/>
    <w:pPr>
      <w:shd w:val="clear" w:color="auto" w:fill="FFFFFF"/>
      <w:spacing w:after="0" w:line="211" w:lineRule="exact"/>
      <w:jc w:val="both"/>
      <w:outlineLvl w:val="3"/>
    </w:pPr>
    <w:rPr>
      <w:b/>
      <w:bCs/>
    </w:rPr>
  </w:style>
  <w:style w:type="character" w:customStyle="1" w:styleId="42">
    <w:name w:val="Заголовок №4 (2)_"/>
    <w:link w:val="421"/>
    <w:locked/>
    <w:rsid w:val="00C43E5C"/>
    <w:rPr>
      <w:rFonts w:ascii="Calibri" w:hAnsi="Calibri"/>
      <w:b/>
      <w:bCs/>
      <w:sz w:val="23"/>
      <w:szCs w:val="23"/>
      <w:shd w:val="clear" w:color="auto" w:fill="FFFFFF"/>
    </w:rPr>
  </w:style>
  <w:style w:type="paragraph" w:customStyle="1" w:styleId="421">
    <w:name w:val="Заголовок №4 (2)1"/>
    <w:basedOn w:val="a"/>
    <w:link w:val="42"/>
    <w:rsid w:val="00C43E5C"/>
    <w:pPr>
      <w:shd w:val="clear" w:color="auto" w:fill="FFFFFF"/>
      <w:spacing w:before="420" w:after="60" w:line="240" w:lineRule="atLeast"/>
      <w:outlineLvl w:val="3"/>
    </w:pPr>
    <w:rPr>
      <w:rFonts w:ascii="Calibri" w:hAnsi="Calibri"/>
      <w:b/>
      <w:bCs/>
      <w:sz w:val="23"/>
      <w:szCs w:val="23"/>
    </w:rPr>
  </w:style>
  <w:style w:type="character" w:customStyle="1" w:styleId="43">
    <w:name w:val="Заголовок №4 (3)_"/>
    <w:link w:val="431"/>
    <w:locked/>
    <w:rsid w:val="00C43E5C"/>
    <w:rPr>
      <w:b/>
      <w:bCs/>
      <w:i/>
      <w:iCs/>
      <w:shd w:val="clear" w:color="auto" w:fill="FFFFFF"/>
    </w:rPr>
  </w:style>
  <w:style w:type="paragraph" w:customStyle="1" w:styleId="431">
    <w:name w:val="Заголовок №4 (3)1"/>
    <w:basedOn w:val="a"/>
    <w:link w:val="43"/>
    <w:rsid w:val="00C43E5C"/>
    <w:pPr>
      <w:shd w:val="clear" w:color="auto" w:fill="FFFFFF"/>
      <w:spacing w:after="0" w:line="211" w:lineRule="exact"/>
      <w:jc w:val="both"/>
      <w:outlineLvl w:val="3"/>
    </w:pPr>
    <w:rPr>
      <w:b/>
      <w:bCs/>
      <w:i/>
      <w:iCs/>
    </w:rPr>
  </w:style>
  <w:style w:type="character" w:customStyle="1" w:styleId="34">
    <w:name w:val="Заголовок №3 (4)_"/>
    <w:link w:val="341"/>
    <w:locked/>
    <w:rsid w:val="00C43E5C"/>
    <w:rPr>
      <w:b/>
      <w:bCs/>
      <w:sz w:val="25"/>
      <w:szCs w:val="25"/>
      <w:shd w:val="clear" w:color="auto" w:fill="FFFFFF"/>
    </w:rPr>
  </w:style>
  <w:style w:type="paragraph" w:customStyle="1" w:styleId="341">
    <w:name w:val="Заголовок №3 (4)1"/>
    <w:basedOn w:val="a"/>
    <w:link w:val="34"/>
    <w:rsid w:val="00C43E5C"/>
    <w:pPr>
      <w:shd w:val="clear" w:color="auto" w:fill="FFFFFF"/>
      <w:spacing w:before="540" w:after="60" w:line="298" w:lineRule="exact"/>
      <w:outlineLvl w:val="2"/>
    </w:pPr>
    <w:rPr>
      <w:b/>
      <w:bCs/>
      <w:sz w:val="25"/>
      <w:szCs w:val="25"/>
    </w:rPr>
  </w:style>
  <w:style w:type="character" w:customStyle="1" w:styleId="200">
    <w:name w:val="Основной текст (20)_"/>
    <w:link w:val="201"/>
    <w:locked/>
    <w:rsid w:val="00C43E5C"/>
    <w:rPr>
      <w:b/>
      <w:bCs/>
      <w:sz w:val="25"/>
      <w:szCs w:val="25"/>
      <w:shd w:val="clear" w:color="auto" w:fill="FFFFFF"/>
    </w:rPr>
  </w:style>
  <w:style w:type="paragraph" w:customStyle="1" w:styleId="201">
    <w:name w:val="Основной текст (20)1"/>
    <w:basedOn w:val="a"/>
    <w:link w:val="200"/>
    <w:rsid w:val="00C43E5C"/>
    <w:pPr>
      <w:shd w:val="clear" w:color="auto" w:fill="FFFFFF"/>
      <w:spacing w:after="60" w:line="283" w:lineRule="exact"/>
    </w:pPr>
    <w:rPr>
      <w:b/>
      <w:bCs/>
      <w:sz w:val="25"/>
      <w:szCs w:val="25"/>
    </w:rPr>
  </w:style>
  <w:style w:type="character" w:customStyle="1" w:styleId="35">
    <w:name w:val="Заголовок №3 (5)_"/>
    <w:link w:val="351"/>
    <w:locked/>
    <w:rsid w:val="00C43E5C"/>
    <w:rPr>
      <w:i/>
      <w:iCs/>
      <w:shd w:val="clear" w:color="auto" w:fill="FFFFFF"/>
    </w:rPr>
  </w:style>
  <w:style w:type="paragraph" w:customStyle="1" w:styleId="351">
    <w:name w:val="Заголовок №3 (5)1"/>
    <w:basedOn w:val="a"/>
    <w:link w:val="35"/>
    <w:rsid w:val="00C43E5C"/>
    <w:pPr>
      <w:shd w:val="clear" w:color="auto" w:fill="FFFFFF"/>
      <w:spacing w:after="0" w:line="211" w:lineRule="exact"/>
      <w:ind w:firstLine="400"/>
      <w:jc w:val="both"/>
      <w:outlineLvl w:val="2"/>
    </w:pPr>
    <w:rPr>
      <w:i/>
      <w:iCs/>
    </w:rPr>
  </w:style>
  <w:style w:type="character" w:customStyle="1" w:styleId="190">
    <w:name w:val="Основной текст (19)_"/>
    <w:link w:val="191"/>
    <w:locked/>
    <w:rsid w:val="00C43E5C"/>
    <w:rPr>
      <w:b/>
      <w:bCs/>
      <w:shd w:val="clear" w:color="auto" w:fill="FFFFFF"/>
    </w:rPr>
  </w:style>
  <w:style w:type="paragraph" w:customStyle="1" w:styleId="191">
    <w:name w:val="Основной текст (19)1"/>
    <w:basedOn w:val="a"/>
    <w:link w:val="190"/>
    <w:rsid w:val="00C43E5C"/>
    <w:pPr>
      <w:shd w:val="clear" w:color="auto" w:fill="FFFFFF"/>
      <w:spacing w:after="0" w:line="240" w:lineRule="atLeast"/>
    </w:pPr>
    <w:rPr>
      <w:b/>
      <w:bCs/>
    </w:rPr>
  </w:style>
  <w:style w:type="character" w:customStyle="1" w:styleId="27">
    <w:name w:val="Подпись к таблице (2)_"/>
    <w:link w:val="212"/>
    <w:locked/>
    <w:rsid w:val="00C43E5C"/>
    <w:rPr>
      <w:sz w:val="19"/>
      <w:szCs w:val="19"/>
      <w:shd w:val="clear" w:color="auto" w:fill="FFFFFF"/>
    </w:rPr>
  </w:style>
  <w:style w:type="paragraph" w:customStyle="1" w:styleId="212">
    <w:name w:val="Подпись к таблице (2)1"/>
    <w:basedOn w:val="a"/>
    <w:link w:val="27"/>
    <w:rsid w:val="00C43E5C"/>
    <w:pPr>
      <w:shd w:val="clear" w:color="auto" w:fill="FFFFFF"/>
      <w:spacing w:after="0" w:line="192" w:lineRule="exact"/>
      <w:jc w:val="both"/>
    </w:pPr>
    <w:rPr>
      <w:sz w:val="19"/>
      <w:szCs w:val="19"/>
    </w:rPr>
  </w:style>
  <w:style w:type="character" w:customStyle="1" w:styleId="36">
    <w:name w:val="Заголовок №3 (6)_"/>
    <w:link w:val="361"/>
    <w:locked/>
    <w:rsid w:val="00C43E5C"/>
    <w:rPr>
      <w:shd w:val="clear" w:color="auto" w:fill="FFFFFF"/>
    </w:rPr>
  </w:style>
  <w:style w:type="paragraph" w:customStyle="1" w:styleId="361">
    <w:name w:val="Заголовок №3 (6)1"/>
    <w:basedOn w:val="a"/>
    <w:link w:val="36"/>
    <w:rsid w:val="00C43E5C"/>
    <w:pPr>
      <w:shd w:val="clear" w:color="auto" w:fill="FFFFFF"/>
      <w:spacing w:after="0" w:line="211" w:lineRule="exact"/>
      <w:jc w:val="both"/>
      <w:outlineLvl w:val="2"/>
    </w:pPr>
  </w:style>
  <w:style w:type="character" w:customStyle="1" w:styleId="aff6">
    <w:name w:val="Основной текст + Полужирный"/>
    <w:rsid w:val="00C43E5C"/>
    <w:rPr>
      <w:b/>
      <w:bCs/>
      <w:sz w:val="22"/>
      <w:szCs w:val="22"/>
      <w:lang w:bidi="ar-SA"/>
    </w:rPr>
  </w:style>
  <w:style w:type="character" w:customStyle="1" w:styleId="102">
    <w:name w:val="Основной текст (10)"/>
    <w:uiPriority w:val="99"/>
    <w:rsid w:val="00C43E5C"/>
    <w:rPr>
      <w:b/>
      <w:bCs/>
      <w:noProof/>
      <w:sz w:val="17"/>
      <w:szCs w:val="17"/>
      <w:lang w:bidi="ar-SA"/>
    </w:rPr>
  </w:style>
  <w:style w:type="character" w:customStyle="1" w:styleId="114">
    <w:name w:val="Основной текст (11) + Полужирный"/>
    <w:rsid w:val="00C43E5C"/>
    <w:rPr>
      <w:b/>
      <w:bCs/>
      <w:sz w:val="17"/>
      <w:szCs w:val="17"/>
      <w:lang w:bidi="ar-SA"/>
    </w:rPr>
  </w:style>
  <w:style w:type="character" w:customStyle="1" w:styleId="115">
    <w:name w:val="Основной текст (11)"/>
    <w:rsid w:val="00C43E5C"/>
    <w:rPr>
      <w:noProof/>
      <w:sz w:val="17"/>
      <w:szCs w:val="17"/>
      <w:lang w:bidi="ar-SA"/>
    </w:rPr>
  </w:style>
  <w:style w:type="character" w:customStyle="1" w:styleId="1c">
    <w:name w:val="Заголовок №1"/>
    <w:rsid w:val="00C43E5C"/>
  </w:style>
  <w:style w:type="character" w:customStyle="1" w:styleId="51">
    <w:name w:val="Основной текст + Полужирный51"/>
    <w:rsid w:val="00C43E5C"/>
    <w:rPr>
      <w:b/>
      <w:bCs/>
      <w:sz w:val="22"/>
      <w:szCs w:val="22"/>
      <w:lang w:bidi="ar-SA"/>
    </w:rPr>
  </w:style>
  <w:style w:type="character" w:customStyle="1" w:styleId="500">
    <w:name w:val="Основной текст + Полужирный50"/>
    <w:rsid w:val="00C43E5C"/>
    <w:rPr>
      <w:b/>
      <w:bCs/>
      <w:sz w:val="22"/>
      <w:szCs w:val="22"/>
      <w:lang w:bidi="ar-SA"/>
    </w:rPr>
  </w:style>
  <w:style w:type="character" w:customStyle="1" w:styleId="12pt">
    <w:name w:val="Заголовок №1 + Интервал 2 pt"/>
    <w:rsid w:val="00C43E5C"/>
    <w:rPr>
      <w:rFonts w:ascii="Calibri" w:hAnsi="Calibri" w:cs="Calibri" w:hint="default"/>
      <w:spacing w:val="50"/>
      <w:sz w:val="34"/>
      <w:szCs w:val="34"/>
      <w:lang w:bidi="ar-SA"/>
    </w:rPr>
  </w:style>
  <w:style w:type="character" w:customStyle="1" w:styleId="1120">
    <w:name w:val="Заголовок №112"/>
    <w:rsid w:val="00C43E5C"/>
    <w:rPr>
      <w:rFonts w:ascii="Calibri" w:hAnsi="Calibri" w:cs="Calibri" w:hint="default"/>
      <w:spacing w:val="0"/>
      <w:sz w:val="34"/>
      <w:szCs w:val="34"/>
      <w:lang w:bidi="ar-SA"/>
    </w:rPr>
  </w:style>
  <w:style w:type="character" w:customStyle="1" w:styleId="49">
    <w:name w:val="Основной текст + Полужирный49"/>
    <w:rsid w:val="00C43E5C"/>
    <w:rPr>
      <w:rFonts w:ascii="Times New Roman" w:hAnsi="Times New Roman" w:cs="Times New Roman" w:hint="default"/>
      <w:b/>
      <w:bCs/>
      <w:spacing w:val="0"/>
      <w:sz w:val="22"/>
      <w:szCs w:val="22"/>
      <w:lang w:bidi="ar-SA"/>
    </w:rPr>
  </w:style>
  <w:style w:type="character" w:customStyle="1" w:styleId="37">
    <w:name w:val="Заголовок №3 + Не полужирный"/>
    <w:rsid w:val="00C43E5C"/>
  </w:style>
  <w:style w:type="character" w:customStyle="1" w:styleId="39">
    <w:name w:val="Заголовок №3 + Не полужирный9"/>
    <w:rsid w:val="00C43E5C"/>
    <w:rPr>
      <w:b/>
      <w:bCs/>
      <w:noProof/>
      <w:sz w:val="22"/>
      <w:szCs w:val="22"/>
      <w:lang w:bidi="ar-SA"/>
    </w:rPr>
  </w:style>
  <w:style w:type="character" w:customStyle="1" w:styleId="317">
    <w:name w:val="Заголовок №317"/>
    <w:rsid w:val="00C43E5C"/>
    <w:rPr>
      <w:b/>
      <w:bCs/>
      <w:noProof/>
      <w:sz w:val="22"/>
      <w:szCs w:val="22"/>
      <w:lang w:bidi="ar-SA"/>
    </w:rPr>
  </w:style>
  <w:style w:type="character" w:customStyle="1" w:styleId="316">
    <w:name w:val="Заголовок №316"/>
    <w:rsid w:val="00C43E5C"/>
  </w:style>
  <w:style w:type="character" w:customStyle="1" w:styleId="aff7">
    <w:name w:val="Основной текст + Курсив"/>
    <w:rsid w:val="00C43E5C"/>
    <w:rPr>
      <w:rFonts w:ascii="Times New Roman" w:hAnsi="Times New Roman" w:cs="Times New Roman" w:hint="default"/>
      <w:i/>
      <w:iCs/>
      <w:spacing w:val="0"/>
      <w:sz w:val="22"/>
      <w:szCs w:val="22"/>
      <w:lang w:bidi="ar-SA"/>
    </w:rPr>
  </w:style>
  <w:style w:type="character" w:customStyle="1" w:styleId="62">
    <w:name w:val="Основной текст + Курсив62"/>
    <w:rsid w:val="00C43E5C"/>
    <w:rPr>
      <w:rFonts w:ascii="Times New Roman" w:hAnsi="Times New Roman" w:cs="Times New Roman" w:hint="default"/>
      <w:i/>
      <w:iCs/>
      <w:noProof/>
      <w:spacing w:val="0"/>
      <w:sz w:val="22"/>
      <w:szCs w:val="22"/>
      <w:lang w:bidi="ar-SA"/>
    </w:rPr>
  </w:style>
  <w:style w:type="character" w:customStyle="1" w:styleId="61">
    <w:name w:val="Основной текст + Курсив61"/>
    <w:rsid w:val="00C43E5C"/>
    <w:rPr>
      <w:rFonts w:ascii="Times New Roman" w:hAnsi="Times New Roman" w:cs="Times New Roman" w:hint="default"/>
      <w:i/>
      <w:iCs/>
      <w:spacing w:val="0"/>
      <w:sz w:val="22"/>
      <w:szCs w:val="22"/>
      <w:lang w:bidi="ar-SA"/>
    </w:rPr>
  </w:style>
  <w:style w:type="character" w:customStyle="1" w:styleId="47">
    <w:name w:val="Основной текст + Полужирный47"/>
    <w:aliases w:val="Курсив"/>
    <w:rsid w:val="00C43E5C"/>
    <w:rPr>
      <w:rFonts w:ascii="Times New Roman" w:hAnsi="Times New Roman" w:cs="Times New Roman" w:hint="default"/>
      <w:b/>
      <w:bCs/>
      <w:i/>
      <w:iCs/>
      <w:spacing w:val="0"/>
      <w:sz w:val="22"/>
      <w:szCs w:val="22"/>
      <w:lang w:bidi="ar-SA"/>
    </w:rPr>
  </w:style>
  <w:style w:type="character" w:customStyle="1" w:styleId="46">
    <w:name w:val="Основной текст + Полужирный46"/>
    <w:aliases w:val="Курсив30"/>
    <w:rsid w:val="00C43E5C"/>
    <w:rPr>
      <w:rFonts w:ascii="Times New Roman" w:hAnsi="Times New Roman" w:cs="Times New Roman" w:hint="default"/>
      <w:b/>
      <w:bCs/>
      <w:i/>
      <w:iCs/>
      <w:noProof/>
      <w:spacing w:val="0"/>
      <w:sz w:val="22"/>
      <w:szCs w:val="22"/>
      <w:lang w:bidi="ar-SA"/>
    </w:rPr>
  </w:style>
  <w:style w:type="character" w:customStyle="1" w:styleId="132pt">
    <w:name w:val="Основной текст (13) + Интервал 2 pt"/>
    <w:rsid w:val="00C43E5C"/>
    <w:rPr>
      <w:rFonts w:ascii="Calibri" w:hAnsi="Calibri" w:hint="default"/>
      <w:spacing w:val="50"/>
      <w:sz w:val="34"/>
      <w:szCs w:val="34"/>
      <w:lang w:bidi="ar-SA"/>
    </w:rPr>
  </w:style>
  <w:style w:type="character" w:customStyle="1" w:styleId="132">
    <w:name w:val="Основной текст (13)"/>
    <w:uiPriority w:val="99"/>
    <w:rsid w:val="00C43E5C"/>
  </w:style>
  <w:style w:type="character" w:customStyle="1" w:styleId="13100">
    <w:name w:val="Основной текст (13)10"/>
    <w:rsid w:val="00C43E5C"/>
    <w:rPr>
      <w:rFonts w:ascii="Calibri" w:hAnsi="Calibri" w:hint="default"/>
      <w:noProof/>
      <w:sz w:val="34"/>
      <w:szCs w:val="34"/>
      <w:lang w:bidi="ar-SA"/>
    </w:rPr>
  </w:style>
  <w:style w:type="character" w:customStyle="1" w:styleId="45">
    <w:name w:val="Основной текст + Полужирный45"/>
    <w:aliases w:val="Курсив29"/>
    <w:rsid w:val="00C43E5C"/>
    <w:rPr>
      <w:rFonts w:ascii="Times New Roman" w:hAnsi="Times New Roman" w:cs="Times New Roman" w:hint="default"/>
      <w:b/>
      <w:bCs/>
      <w:i/>
      <w:iCs/>
      <w:spacing w:val="0"/>
      <w:sz w:val="22"/>
      <w:szCs w:val="22"/>
      <w:lang w:bidi="ar-SA"/>
    </w:rPr>
  </w:style>
  <w:style w:type="character" w:customStyle="1" w:styleId="44">
    <w:name w:val="Основной текст + Полужирный44"/>
    <w:aliases w:val="Курсив28"/>
    <w:rsid w:val="00C43E5C"/>
    <w:rPr>
      <w:rFonts w:ascii="Times New Roman" w:hAnsi="Times New Roman" w:cs="Times New Roman" w:hint="default"/>
      <w:b/>
      <w:bCs/>
      <w:i/>
      <w:iCs/>
      <w:noProof/>
      <w:spacing w:val="0"/>
      <w:sz w:val="22"/>
      <w:szCs w:val="22"/>
      <w:lang w:bidi="ar-SA"/>
    </w:rPr>
  </w:style>
  <w:style w:type="character" w:customStyle="1" w:styleId="59">
    <w:name w:val="Основной текст + Курсив59"/>
    <w:rsid w:val="00C43E5C"/>
    <w:rPr>
      <w:rFonts w:ascii="Times New Roman" w:hAnsi="Times New Roman" w:cs="Times New Roman" w:hint="default"/>
      <w:i/>
      <w:iCs/>
      <w:spacing w:val="0"/>
      <w:sz w:val="22"/>
      <w:szCs w:val="22"/>
      <w:lang w:bidi="ar-SA"/>
    </w:rPr>
  </w:style>
  <w:style w:type="character" w:customStyle="1" w:styleId="57">
    <w:name w:val="Основной текст + Курсив57"/>
    <w:rsid w:val="00C43E5C"/>
    <w:rPr>
      <w:rFonts w:ascii="Times New Roman" w:hAnsi="Times New Roman" w:cs="Times New Roman" w:hint="default"/>
      <w:i/>
      <w:iCs/>
      <w:spacing w:val="0"/>
      <w:sz w:val="22"/>
      <w:szCs w:val="22"/>
      <w:lang w:bidi="ar-SA"/>
    </w:rPr>
  </w:style>
  <w:style w:type="character" w:customStyle="1" w:styleId="430">
    <w:name w:val="Основной текст + Полужирный43"/>
    <w:rsid w:val="00C43E5C"/>
    <w:rPr>
      <w:rFonts w:ascii="Times New Roman" w:hAnsi="Times New Roman" w:cs="Times New Roman" w:hint="default"/>
      <w:b/>
      <w:bCs/>
      <w:spacing w:val="0"/>
      <w:sz w:val="22"/>
      <w:szCs w:val="22"/>
      <w:lang w:bidi="ar-SA"/>
    </w:rPr>
  </w:style>
  <w:style w:type="character" w:customStyle="1" w:styleId="420">
    <w:name w:val="Основной текст + Полужирный42"/>
    <w:rsid w:val="00C43E5C"/>
    <w:rPr>
      <w:rFonts w:ascii="Times New Roman" w:hAnsi="Times New Roman" w:cs="Times New Roman" w:hint="default"/>
      <w:b/>
      <w:bCs/>
      <w:noProof/>
      <w:spacing w:val="0"/>
      <w:sz w:val="22"/>
      <w:szCs w:val="22"/>
      <w:lang w:bidi="ar-SA"/>
    </w:rPr>
  </w:style>
  <w:style w:type="character" w:customStyle="1" w:styleId="142">
    <w:name w:val="Основной текст (14) + Не курсив"/>
    <w:rsid w:val="00C43E5C"/>
  </w:style>
  <w:style w:type="character" w:customStyle="1" w:styleId="143">
    <w:name w:val="Основной текст (14)"/>
    <w:rsid w:val="00C43E5C"/>
    <w:rPr>
      <w:i/>
      <w:iCs/>
      <w:noProof/>
      <w:sz w:val="22"/>
      <w:szCs w:val="22"/>
      <w:lang w:bidi="ar-SA"/>
    </w:rPr>
  </w:style>
  <w:style w:type="character" w:customStyle="1" w:styleId="56">
    <w:name w:val="Основной текст + Курсив56"/>
    <w:rsid w:val="00C43E5C"/>
    <w:rPr>
      <w:rFonts w:ascii="Times New Roman" w:hAnsi="Times New Roman" w:cs="Times New Roman" w:hint="default"/>
      <w:i/>
      <w:iCs/>
      <w:noProof/>
      <w:spacing w:val="0"/>
      <w:sz w:val="22"/>
      <w:szCs w:val="22"/>
      <w:lang w:bidi="ar-SA"/>
    </w:rPr>
  </w:style>
  <w:style w:type="character" w:customStyle="1" w:styleId="1270">
    <w:name w:val="Основной текст (12)70"/>
    <w:rsid w:val="00C43E5C"/>
    <w:rPr>
      <w:rFonts w:ascii="Times New Roman" w:hAnsi="Times New Roman" w:cs="Times New Roman" w:hint="default"/>
      <w:noProof/>
      <w:spacing w:val="0"/>
      <w:sz w:val="19"/>
      <w:szCs w:val="19"/>
      <w:lang w:bidi="ar-SA"/>
    </w:rPr>
  </w:style>
  <w:style w:type="character" w:customStyle="1" w:styleId="411">
    <w:name w:val="Основной текст + Полужирный41"/>
    <w:rsid w:val="00C43E5C"/>
    <w:rPr>
      <w:rFonts w:ascii="Times New Roman" w:hAnsi="Times New Roman" w:cs="Times New Roman" w:hint="default"/>
      <w:b/>
      <w:bCs/>
      <w:spacing w:val="0"/>
      <w:sz w:val="22"/>
      <w:szCs w:val="22"/>
      <w:lang w:bidi="ar-SA"/>
    </w:rPr>
  </w:style>
  <w:style w:type="character" w:customStyle="1" w:styleId="400">
    <w:name w:val="Основной текст + Полужирный40"/>
    <w:rsid w:val="00C43E5C"/>
    <w:rPr>
      <w:rFonts w:ascii="Times New Roman" w:hAnsi="Times New Roman" w:cs="Times New Roman" w:hint="default"/>
      <w:b/>
      <w:bCs/>
      <w:noProof/>
      <w:spacing w:val="0"/>
      <w:sz w:val="22"/>
      <w:szCs w:val="22"/>
      <w:lang w:bidi="ar-SA"/>
    </w:rPr>
  </w:style>
  <w:style w:type="character" w:customStyle="1" w:styleId="1269">
    <w:name w:val="Основной текст (12)69"/>
    <w:rsid w:val="00C43E5C"/>
    <w:rPr>
      <w:rFonts w:ascii="Times New Roman" w:hAnsi="Times New Roman" w:cs="Times New Roman" w:hint="default"/>
      <w:noProof/>
      <w:spacing w:val="0"/>
      <w:sz w:val="19"/>
      <w:szCs w:val="19"/>
      <w:lang w:bidi="ar-SA"/>
    </w:rPr>
  </w:style>
  <w:style w:type="character" w:customStyle="1" w:styleId="152">
    <w:name w:val="Основной текст (15) + Не курсив"/>
    <w:rsid w:val="00C43E5C"/>
    <w:rPr>
      <w:i/>
      <w:iCs/>
      <w:sz w:val="19"/>
      <w:szCs w:val="19"/>
      <w:lang w:bidi="ar-SA"/>
    </w:rPr>
  </w:style>
  <w:style w:type="character" w:customStyle="1" w:styleId="153">
    <w:name w:val="Основной текст (15)"/>
    <w:rsid w:val="00C43E5C"/>
    <w:rPr>
      <w:i/>
      <w:iCs/>
      <w:noProof/>
      <w:sz w:val="19"/>
      <w:szCs w:val="19"/>
      <w:lang w:bidi="ar-SA"/>
    </w:rPr>
  </w:style>
  <w:style w:type="character" w:customStyle="1" w:styleId="1268">
    <w:name w:val="Основной текст (12)68"/>
    <w:rsid w:val="00C43E5C"/>
    <w:rPr>
      <w:rFonts w:ascii="Times New Roman" w:hAnsi="Times New Roman" w:cs="Times New Roman" w:hint="default"/>
      <w:spacing w:val="0"/>
      <w:sz w:val="19"/>
      <w:szCs w:val="19"/>
      <w:u w:val="single"/>
      <w:lang w:bidi="ar-SA"/>
    </w:rPr>
  </w:style>
  <w:style w:type="character" w:customStyle="1" w:styleId="390">
    <w:name w:val="Основной текст + Полужирный39"/>
    <w:rsid w:val="00C43E5C"/>
    <w:rPr>
      <w:rFonts w:ascii="Times New Roman" w:hAnsi="Times New Roman" w:cs="Times New Roman" w:hint="default"/>
      <w:b/>
      <w:bCs/>
      <w:spacing w:val="0"/>
      <w:sz w:val="22"/>
      <w:szCs w:val="22"/>
      <w:lang w:bidi="ar-SA"/>
    </w:rPr>
  </w:style>
  <w:style w:type="character" w:customStyle="1" w:styleId="370">
    <w:name w:val="Основной текст + Полужирный37"/>
    <w:aliases w:val="Курсив27"/>
    <w:rsid w:val="00C43E5C"/>
    <w:rPr>
      <w:rFonts w:ascii="Times New Roman" w:hAnsi="Times New Roman" w:cs="Times New Roman" w:hint="default"/>
      <w:b/>
      <w:bCs/>
      <w:i/>
      <w:iCs/>
      <w:spacing w:val="0"/>
      <w:sz w:val="22"/>
      <w:szCs w:val="22"/>
      <w:lang w:bidi="ar-SA"/>
    </w:rPr>
  </w:style>
  <w:style w:type="character" w:customStyle="1" w:styleId="38">
    <w:name w:val="Заголовок №3 + Не полужирный8"/>
    <w:rsid w:val="00C43E5C"/>
    <w:rPr>
      <w:rFonts w:ascii="Times New Roman" w:hAnsi="Times New Roman" w:cs="Times New Roman" w:hint="default"/>
      <w:b/>
      <w:bCs/>
      <w:spacing w:val="0"/>
      <w:sz w:val="22"/>
      <w:szCs w:val="22"/>
      <w:lang w:bidi="ar-SA"/>
    </w:rPr>
  </w:style>
  <w:style w:type="character" w:customStyle="1" w:styleId="360">
    <w:name w:val="Основной текст + Полужирный36"/>
    <w:aliases w:val="Курсив26"/>
    <w:rsid w:val="00C43E5C"/>
    <w:rPr>
      <w:rFonts w:ascii="Times New Roman" w:hAnsi="Times New Roman" w:cs="Times New Roman" w:hint="default"/>
      <w:b/>
      <w:bCs/>
      <w:i/>
      <w:iCs/>
      <w:noProof/>
      <w:spacing w:val="0"/>
      <w:sz w:val="22"/>
      <w:szCs w:val="22"/>
      <w:lang w:bidi="ar-SA"/>
    </w:rPr>
  </w:style>
  <w:style w:type="character" w:customStyle="1" w:styleId="371">
    <w:name w:val="Заголовок №3 + Не полужирный7"/>
    <w:rsid w:val="00C43E5C"/>
    <w:rPr>
      <w:rFonts w:ascii="Times New Roman" w:hAnsi="Times New Roman" w:cs="Times New Roman" w:hint="default"/>
      <w:b/>
      <w:bCs/>
      <w:noProof/>
      <w:spacing w:val="0"/>
      <w:sz w:val="22"/>
      <w:szCs w:val="22"/>
      <w:lang w:bidi="ar-SA"/>
    </w:rPr>
  </w:style>
  <w:style w:type="character" w:customStyle="1" w:styleId="362">
    <w:name w:val="Заголовок №3 + Не полужирный6"/>
    <w:aliases w:val="Курсив25"/>
    <w:rsid w:val="00C43E5C"/>
    <w:rPr>
      <w:rFonts w:ascii="Times New Roman" w:hAnsi="Times New Roman" w:cs="Times New Roman" w:hint="default"/>
      <w:b/>
      <w:bCs/>
      <w:i/>
      <w:iCs/>
      <w:spacing w:val="0"/>
      <w:sz w:val="22"/>
      <w:szCs w:val="22"/>
      <w:lang w:bidi="ar-SA"/>
    </w:rPr>
  </w:style>
  <w:style w:type="character" w:customStyle="1" w:styleId="55">
    <w:name w:val="Основной текст + Курсив55"/>
    <w:rsid w:val="00C43E5C"/>
    <w:rPr>
      <w:rFonts w:ascii="Times New Roman" w:hAnsi="Times New Roman" w:cs="Times New Roman" w:hint="default"/>
      <w:i/>
      <w:iCs/>
      <w:spacing w:val="0"/>
      <w:sz w:val="22"/>
      <w:szCs w:val="22"/>
      <w:lang w:bidi="ar-SA"/>
    </w:rPr>
  </w:style>
  <w:style w:type="character" w:customStyle="1" w:styleId="350">
    <w:name w:val="Основной текст + Полужирный35"/>
    <w:rsid w:val="00C43E5C"/>
    <w:rPr>
      <w:rFonts w:ascii="Times New Roman" w:hAnsi="Times New Roman" w:cs="Times New Roman" w:hint="default"/>
      <w:b/>
      <w:bCs/>
      <w:spacing w:val="0"/>
      <w:sz w:val="22"/>
      <w:szCs w:val="22"/>
      <w:lang w:bidi="ar-SA"/>
    </w:rPr>
  </w:style>
  <w:style w:type="character" w:customStyle="1" w:styleId="340">
    <w:name w:val="Основной текст + Полужирный34"/>
    <w:rsid w:val="00C43E5C"/>
    <w:rPr>
      <w:rFonts w:ascii="Times New Roman" w:hAnsi="Times New Roman" w:cs="Times New Roman" w:hint="default"/>
      <w:b/>
      <w:bCs/>
      <w:noProof/>
      <w:spacing w:val="0"/>
      <w:sz w:val="22"/>
      <w:szCs w:val="22"/>
      <w:lang w:bidi="ar-SA"/>
    </w:rPr>
  </w:style>
  <w:style w:type="character" w:customStyle="1" w:styleId="54">
    <w:name w:val="Основной текст + Курсив54"/>
    <w:rsid w:val="00C43E5C"/>
    <w:rPr>
      <w:rFonts w:ascii="Times New Roman" w:hAnsi="Times New Roman" w:cs="Times New Roman" w:hint="default"/>
      <w:i/>
      <w:iCs/>
      <w:noProof/>
      <w:spacing w:val="0"/>
      <w:sz w:val="22"/>
      <w:szCs w:val="22"/>
      <w:lang w:bidi="ar-SA"/>
    </w:rPr>
  </w:style>
  <w:style w:type="character" w:customStyle="1" w:styleId="123">
    <w:name w:val="Основной текст (12) + Курсив"/>
    <w:rsid w:val="00C43E5C"/>
    <w:rPr>
      <w:rFonts w:ascii="Times New Roman" w:hAnsi="Times New Roman" w:cs="Times New Roman" w:hint="default"/>
      <w:i/>
      <w:iCs/>
      <w:spacing w:val="0"/>
      <w:sz w:val="19"/>
      <w:szCs w:val="19"/>
      <w:lang w:bidi="ar-SA"/>
    </w:rPr>
  </w:style>
  <w:style w:type="character" w:customStyle="1" w:styleId="332">
    <w:name w:val="Основной текст + Полужирный33"/>
    <w:aliases w:val="Курсив24"/>
    <w:rsid w:val="00C43E5C"/>
    <w:rPr>
      <w:rFonts w:ascii="Times New Roman" w:hAnsi="Times New Roman" w:cs="Times New Roman" w:hint="default"/>
      <w:b/>
      <w:bCs/>
      <w:i/>
      <w:iCs/>
      <w:spacing w:val="0"/>
      <w:sz w:val="22"/>
      <w:szCs w:val="22"/>
      <w:lang w:bidi="ar-SA"/>
    </w:rPr>
  </w:style>
  <w:style w:type="character" w:customStyle="1" w:styleId="53">
    <w:name w:val="Основной текст + Курсив53"/>
    <w:rsid w:val="00C43E5C"/>
    <w:rPr>
      <w:rFonts w:ascii="Times New Roman" w:hAnsi="Times New Roman" w:cs="Times New Roman" w:hint="default"/>
      <w:i/>
      <w:iCs/>
      <w:spacing w:val="0"/>
      <w:sz w:val="22"/>
      <w:szCs w:val="22"/>
      <w:lang w:bidi="ar-SA"/>
    </w:rPr>
  </w:style>
  <w:style w:type="character" w:customStyle="1" w:styleId="311">
    <w:name w:val="Основной текст + Полужирный31"/>
    <w:rsid w:val="00C43E5C"/>
    <w:rPr>
      <w:rFonts w:ascii="Times New Roman" w:hAnsi="Times New Roman" w:cs="Times New Roman" w:hint="default"/>
      <w:b/>
      <w:bCs/>
      <w:spacing w:val="0"/>
      <w:sz w:val="22"/>
      <w:szCs w:val="22"/>
      <w:lang w:bidi="ar-SA"/>
    </w:rPr>
  </w:style>
  <w:style w:type="character" w:customStyle="1" w:styleId="300">
    <w:name w:val="Основной текст + Полужирный30"/>
    <w:rsid w:val="00C43E5C"/>
    <w:rPr>
      <w:rFonts w:ascii="Times New Roman" w:hAnsi="Times New Roman" w:cs="Times New Roman" w:hint="default"/>
      <w:b/>
      <w:bCs/>
      <w:noProof/>
      <w:spacing w:val="0"/>
      <w:sz w:val="22"/>
      <w:szCs w:val="22"/>
      <w:lang w:bidi="ar-SA"/>
    </w:rPr>
  </w:style>
  <w:style w:type="character" w:customStyle="1" w:styleId="324">
    <w:name w:val="Заголовок №3 (2) + Не полужирный4"/>
    <w:aliases w:val="Не курсив16"/>
    <w:rsid w:val="00C43E5C"/>
    <w:rPr>
      <w:b/>
      <w:bCs/>
      <w:i/>
      <w:iCs/>
      <w:sz w:val="22"/>
      <w:szCs w:val="22"/>
      <w:lang w:bidi="ar-SA"/>
    </w:rPr>
  </w:style>
  <w:style w:type="character" w:customStyle="1" w:styleId="28">
    <w:name w:val="Основной текст + Полужирный28"/>
    <w:rsid w:val="00C43E5C"/>
    <w:rPr>
      <w:rFonts w:ascii="Times New Roman" w:hAnsi="Times New Roman" w:cs="Times New Roman" w:hint="default"/>
      <w:b/>
      <w:bCs/>
      <w:spacing w:val="0"/>
      <w:sz w:val="22"/>
      <w:szCs w:val="22"/>
      <w:lang w:bidi="ar-SA"/>
    </w:rPr>
  </w:style>
  <w:style w:type="character" w:customStyle="1" w:styleId="1266">
    <w:name w:val="Основной текст (12)66"/>
    <w:rsid w:val="00C43E5C"/>
    <w:rPr>
      <w:rFonts w:ascii="Times New Roman" w:hAnsi="Times New Roman" w:cs="Times New Roman" w:hint="default"/>
      <w:noProof/>
      <w:spacing w:val="0"/>
      <w:sz w:val="19"/>
      <w:szCs w:val="19"/>
    </w:rPr>
  </w:style>
  <w:style w:type="character" w:customStyle="1" w:styleId="222">
    <w:name w:val="Заголовок №2 (2)"/>
    <w:rsid w:val="00C43E5C"/>
    <w:rPr>
      <w:rFonts w:ascii="Times New Roman" w:hAnsi="Times New Roman" w:cs="Times New Roman" w:hint="default"/>
      <w:b w:val="0"/>
      <w:bCs w:val="0"/>
      <w:noProof/>
      <w:spacing w:val="0"/>
      <w:sz w:val="25"/>
      <w:szCs w:val="25"/>
      <w:lang w:bidi="ar-SA"/>
    </w:rPr>
  </w:style>
  <w:style w:type="character" w:customStyle="1" w:styleId="270">
    <w:name w:val="Основной текст + Полужирный27"/>
    <w:rsid w:val="00C43E5C"/>
    <w:rPr>
      <w:rFonts w:ascii="Times New Roman" w:hAnsi="Times New Roman" w:cs="Times New Roman" w:hint="default"/>
      <w:b/>
      <w:bCs/>
      <w:spacing w:val="0"/>
      <w:sz w:val="22"/>
      <w:szCs w:val="22"/>
      <w:lang w:bidi="ar-SA"/>
    </w:rPr>
  </w:style>
  <w:style w:type="character" w:customStyle="1" w:styleId="260">
    <w:name w:val="Основной текст + Полужирный26"/>
    <w:aliases w:val="Курсив21,Основной текст + 8 pt7"/>
    <w:rsid w:val="00C43E5C"/>
    <w:rPr>
      <w:rFonts w:ascii="Times New Roman" w:hAnsi="Times New Roman" w:cs="Times New Roman" w:hint="default"/>
      <w:b/>
      <w:bCs/>
      <w:i/>
      <w:iCs/>
      <w:spacing w:val="0"/>
      <w:sz w:val="22"/>
      <w:szCs w:val="22"/>
      <w:lang w:bidi="ar-SA"/>
    </w:rPr>
  </w:style>
  <w:style w:type="character" w:customStyle="1" w:styleId="250">
    <w:name w:val="Основной текст + Полужирный25"/>
    <w:aliases w:val="Курсив20"/>
    <w:rsid w:val="00C43E5C"/>
    <w:rPr>
      <w:rFonts w:ascii="Times New Roman" w:hAnsi="Times New Roman" w:cs="Times New Roman" w:hint="default"/>
      <w:b/>
      <w:bCs/>
      <w:i/>
      <w:iCs/>
      <w:noProof/>
      <w:spacing w:val="0"/>
      <w:sz w:val="22"/>
      <w:szCs w:val="22"/>
      <w:lang w:bidi="ar-SA"/>
    </w:rPr>
  </w:style>
  <w:style w:type="character" w:customStyle="1" w:styleId="242">
    <w:name w:val="Основной текст + Полужирный24"/>
    <w:aliases w:val="Курсив19"/>
    <w:rsid w:val="00C43E5C"/>
    <w:rPr>
      <w:rFonts w:ascii="Times New Roman" w:hAnsi="Times New Roman" w:cs="Times New Roman" w:hint="default"/>
      <w:b/>
      <w:bCs/>
      <w:i/>
      <w:iCs/>
      <w:spacing w:val="0"/>
      <w:sz w:val="22"/>
      <w:szCs w:val="22"/>
      <w:lang w:bidi="ar-SA"/>
    </w:rPr>
  </w:style>
  <w:style w:type="character" w:customStyle="1" w:styleId="510">
    <w:name w:val="Основной текст + Курсив51"/>
    <w:rsid w:val="00C43E5C"/>
    <w:rPr>
      <w:rFonts w:ascii="Times New Roman" w:hAnsi="Times New Roman" w:cs="Times New Roman" w:hint="default"/>
      <w:i/>
      <w:iCs/>
      <w:spacing w:val="0"/>
      <w:sz w:val="22"/>
      <w:szCs w:val="22"/>
      <w:lang w:bidi="ar-SA"/>
    </w:rPr>
  </w:style>
  <w:style w:type="character" w:customStyle="1" w:styleId="501">
    <w:name w:val="Основной текст + Курсив50"/>
    <w:rsid w:val="00C43E5C"/>
    <w:rPr>
      <w:rFonts w:ascii="Times New Roman" w:hAnsi="Times New Roman" w:cs="Times New Roman" w:hint="default"/>
      <w:i/>
      <w:iCs/>
      <w:noProof/>
      <w:spacing w:val="0"/>
      <w:sz w:val="22"/>
      <w:szCs w:val="22"/>
      <w:lang w:bidi="ar-SA"/>
    </w:rPr>
  </w:style>
  <w:style w:type="character" w:customStyle="1" w:styleId="232">
    <w:name w:val="Основной текст + Полужирный23"/>
    <w:aliases w:val="Курсив18"/>
    <w:rsid w:val="00C43E5C"/>
    <w:rPr>
      <w:rFonts w:ascii="Times New Roman" w:hAnsi="Times New Roman" w:cs="Times New Roman" w:hint="default"/>
      <w:b/>
      <w:bCs/>
      <w:i/>
      <w:iCs/>
      <w:noProof/>
      <w:spacing w:val="0"/>
      <w:sz w:val="22"/>
      <w:szCs w:val="22"/>
      <w:lang w:bidi="ar-SA"/>
    </w:rPr>
  </w:style>
  <w:style w:type="character" w:customStyle="1" w:styleId="48">
    <w:name w:val="Основной текст + Курсив48"/>
    <w:rsid w:val="00C43E5C"/>
    <w:rPr>
      <w:rFonts w:ascii="Times New Roman" w:hAnsi="Times New Roman" w:cs="Times New Roman" w:hint="default"/>
      <w:i/>
      <w:iCs/>
      <w:spacing w:val="0"/>
      <w:sz w:val="22"/>
      <w:szCs w:val="22"/>
      <w:lang w:bidi="ar-SA"/>
    </w:rPr>
  </w:style>
  <w:style w:type="character" w:customStyle="1" w:styleId="470">
    <w:name w:val="Основной текст + Курсив47"/>
    <w:rsid w:val="00C43E5C"/>
    <w:rPr>
      <w:rFonts w:ascii="Times New Roman" w:hAnsi="Times New Roman" w:cs="Times New Roman" w:hint="default"/>
      <w:i/>
      <w:iCs/>
      <w:noProof/>
      <w:spacing w:val="0"/>
      <w:sz w:val="22"/>
      <w:szCs w:val="22"/>
      <w:lang w:bidi="ar-SA"/>
    </w:rPr>
  </w:style>
  <w:style w:type="character" w:customStyle="1" w:styleId="223">
    <w:name w:val="Основной текст + Полужирный22"/>
    <w:rsid w:val="00C43E5C"/>
    <w:rPr>
      <w:rFonts w:ascii="Times New Roman" w:hAnsi="Times New Roman" w:cs="Times New Roman" w:hint="default"/>
      <w:b/>
      <w:bCs/>
      <w:spacing w:val="0"/>
      <w:sz w:val="22"/>
      <w:szCs w:val="22"/>
      <w:lang w:bidi="ar-SA"/>
    </w:rPr>
  </w:style>
  <w:style w:type="character" w:customStyle="1" w:styleId="213">
    <w:name w:val="Основной текст + Полужирный21"/>
    <w:rsid w:val="00C43E5C"/>
    <w:rPr>
      <w:rFonts w:ascii="Times New Roman" w:hAnsi="Times New Roman" w:cs="Times New Roman" w:hint="default"/>
      <w:b/>
      <w:bCs/>
      <w:noProof/>
      <w:spacing w:val="0"/>
      <w:sz w:val="22"/>
      <w:szCs w:val="22"/>
      <w:lang w:bidi="ar-SA"/>
    </w:rPr>
  </w:style>
  <w:style w:type="character" w:customStyle="1" w:styleId="323">
    <w:name w:val="Заголовок №3 (2) + Не полужирный3"/>
    <w:aliases w:val="Не курсив15"/>
    <w:rsid w:val="00C43E5C"/>
    <w:rPr>
      <w:rFonts w:ascii="Times New Roman" w:hAnsi="Times New Roman" w:cs="Times New Roman" w:hint="default"/>
      <w:b/>
      <w:bCs/>
      <w:i/>
      <w:iCs/>
      <w:spacing w:val="0"/>
      <w:sz w:val="22"/>
      <w:szCs w:val="22"/>
      <w:lang w:bidi="ar-SA"/>
    </w:rPr>
  </w:style>
  <w:style w:type="character" w:customStyle="1" w:styleId="322">
    <w:name w:val="Заголовок №3 (2)"/>
    <w:rsid w:val="00C43E5C"/>
    <w:rPr>
      <w:rFonts w:ascii="Times New Roman" w:hAnsi="Times New Roman" w:cs="Times New Roman" w:hint="default"/>
      <w:b/>
      <w:bCs/>
      <w:i/>
      <w:iCs/>
      <w:noProof/>
      <w:spacing w:val="0"/>
      <w:sz w:val="22"/>
      <w:szCs w:val="22"/>
      <w:lang w:bidi="ar-SA"/>
    </w:rPr>
  </w:style>
  <w:style w:type="character" w:customStyle="1" w:styleId="1265">
    <w:name w:val="Основной текст (12)65"/>
    <w:rsid w:val="00C43E5C"/>
    <w:rPr>
      <w:rFonts w:ascii="Times New Roman" w:hAnsi="Times New Roman" w:cs="Times New Roman" w:hint="default"/>
      <w:noProof/>
      <w:spacing w:val="0"/>
      <w:sz w:val="19"/>
      <w:szCs w:val="19"/>
      <w:lang w:bidi="ar-SA"/>
    </w:rPr>
  </w:style>
  <w:style w:type="character" w:customStyle="1" w:styleId="450">
    <w:name w:val="Основной текст + Курсив45"/>
    <w:rsid w:val="00C43E5C"/>
    <w:rPr>
      <w:rFonts w:ascii="Times New Roman" w:hAnsi="Times New Roman" w:cs="Times New Roman" w:hint="default"/>
      <w:i/>
      <w:iCs/>
      <w:spacing w:val="0"/>
      <w:sz w:val="22"/>
      <w:szCs w:val="22"/>
      <w:lang w:bidi="ar-SA"/>
    </w:rPr>
  </w:style>
  <w:style w:type="character" w:customStyle="1" w:styleId="440">
    <w:name w:val="Основной текст + Курсив44"/>
    <w:rsid w:val="00C43E5C"/>
    <w:rPr>
      <w:rFonts w:ascii="Times New Roman" w:hAnsi="Times New Roman" w:cs="Times New Roman" w:hint="default"/>
      <w:i/>
      <w:iCs/>
      <w:noProof/>
      <w:spacing w:val="0"/>
      <w:sz w:val="22"/>
      <w:szCs w:val="22"/>
      <w:lang w:bidi="ar-SA"/>
    </w:rPr>
  </w:style>
  <w:style w:type="character" w:customStyle="1" w:styleId="202">
    <w:name w:val="Основной текст + Полужирный20"/>
    <w:rsid w:val="00C43E5C"/>
    <w:rPr>
      <w:rFonts w:ascii="Times New Roman" w:hAnsi="Times New Roman" w:cs="Times New Roman" w:hint="default"/>
      <w:b/>
      <w:bCs/>
      <w:spacing w:val="0"/>
      <w:sz w:val="22"/>
      <w:szCs w:val="22"/>
      <w:lang w:bidi="ar-SA"/>
    </w:rPr>
  </w:style>
  <w:style w:type="character" w:customStyle="1" w:styleId="192">
    <w:name w:val="Основной текст + Полужирный19"/>
    <w:rsid w:val="00C43E5C"/>
    <w:rPr>
      <w:rFonts w:ascii="Times New Roman" w:hAnsi="Times New Roman" w:cs="Times New Roman" w:hint="default"/>
      <w:b/>
      <w:bCs/>
      <w:noProof/>
      <w:spacing w:val="0"/>
      <w:sz w:val="22"/>
      <w:szCs w:val="22"/>
      <w:lang w:bidi="ar-SA"/>
    </w:rPr>
  </w:style>
  <w:style w:type="character" w:customStyle="1" w:styleId="1413">
    <w:name w:val="Основной текст (14) + Не курсив13"/>
    <w:rsid w:val="00C43E5C"/>
    <w:rPr>
      <w:rFonts w:ascii="Times New Roman" w:hAnsi="Times New Roman" w:cs="Times New Roman" w:hint="default"/>
      <w:i/>
      <w:iCs/>
      <w:spacing w:val="0"/>
      <w:sz w:val="22"/>
      <w:szCs w:val="22"/>
      <w:lang w:bidi="ar-SA"/>
    </w:rPr>
  </w:style>
  <w:style w:type="character" w:customStyle="1" w:styleId="14108">
    <w:name w:val="Основной текст (14)108"/>
    <w:rsid w:val="00C43E5C"/>
    <w:rPr>
      <w:rFonts w:ascii="Times New Roman" w:hAnsi="Times New Roman" w:cs="Times New Roman" w:hint="default"/>
      <w:i w:val="0"/>
      <w:iCs w:val="0"/>
      <w:noProof/>
      <w:spacing w:val="0"/>
      <w:sz w:val="22"/>
      <w:szCs w:val="22"/>
      <w:lang w:bidi="ar-SA"/>
    </w:rPr>
  </w:style>
  <w:style w:type="character" w:customStyle="1" w:styleId="1411">
    <w:name w:val="Основной текст (14) + Не курсив11"/>
    <w:rsid w:val="00C43E5C"/>
    <w:rPr>
      <w:rFonts w:ascii="Times New Roman" w:hAnsi="Times New Roman" w:cs="Times New Roman" w:hint="default"/>
      <w:i/>
      <w:iCs/>
      <w:spacing w:val="0"/>
      <w:sz w:val="22"/>
      <w:szCs w:val="22"/>
      <w:lang w:bidi="ar-SA"/>
    </w:rPr>
  </w:style>
  <w:style w:type="character" w:customStyle="1" w:styleId="432">
    <w:name w:val="Основной текст + Курсив43"/>
    <w:rsid w:val="00C43E5C"/>
    <w:rPr>
      <w:rFonts w:ascii="Times New Roman" w:hAnsi="Times New Roman" w:cs="Times New Roman" w:hint="default"/>
      <w:i/>
      <w:iCs/>
      <w:spacing w:val="0"/>
      <w:sz w:val="22"/>
      <w:szCs w:val="22"/>
      <w:lang w:bidi="ar-SA"/>
    </w:rPr>
  </w:style>
  <w:style w:type="character" w:customStyle="1" w:styleId="422">
    <w:name w:val="Основной текст + Курсив42"/>
    <w:rsid w:val="00C43E5C"/>
    <w:rPr>
      <w:rFonts w:ascii="Times New Roman" w:hAnsi="Times New Roman" w:cs="Times New Roman" w:hint="default"/>
      <w:i/>
      <w:iCs/>
      <w:noProof/>
      <w:spacing w:val="0"/>
      <w:sz w:val="22"/>
      <w:szCs w:val="22"/>
      <w:lang w:bidi="ar-SA"/>
    </w:rPr>
  </w:style>
  <w:style w:type="character" w:customStyle="1" w:styleId="182">
    <w:name w:val="Основной текст + Полужирный18"/>
    <w:aliases w:val="Курсив17,Основной текст + 8 pt6,Интервал 4 pt"/>
    <w:rsid w:val="00C43E5C"/>
    <w:rPr>
      <w:rFonts w:ascii="Times New Roman" w:hAnsi="Times New Roman" w:cs="Times New Roman" w:hint="default"/>
      <w:b/>
      <w:bCs/>
      <w:i/>
      <w:iCs/>
      <w:spacing w:val="0"/>
      <w:sz w:val="22"/>
      <w:szCs w:val="22"/>
      <w:lang w:bidi="ar-SA"/>
    </w:rPr>
  </w:style>
  <w:style w:type="character" w:customStyle="1" w:styleId="172">
    <w:name w:val="Основной текст + Полужирный17"/>
    <w:aliases w:val="Курсив16,Основной текст + 8 pt5"/>
    <w:rsid w:val="00C43E5C"/>
    <w:rPr>
      <w:rFonts w:ascii="Times New Roman" w:hAnsi="Times New Roman" w:cs="Times New Roman" w:hint="default"/>
      <w:b/>
      <w:bCs/>
      <w:i/>
      <w:iCs/>
      <w:noProof/>
      <w:spacing w:val="0"/>
      <w:sz w:val="22"/>
      <w:szCs w:val="22"/>
      <w:lang w:bidi="ar-SA"/>
    </w:rPr>
  </w:style>
  <w:style w:type="character" w:customStyle="1" w:styleId="162">
    <w:name w:val="Основной текст (16)"/>
    <w:rsid w:val="00C43E5C"/>
    <w:rPr>
      <w:rFonts w:ascii="Calibri" w:hAnsi="Calibri" w:hint="default"/>
      <w:b/>
      <w:bCs/>
      <w:noProof/>
      <w:sz w:val="23"/>
      <w:szCs w:val="23"/>
      <w:lang w:bidi="ar-SA"/>
    </w:rPr>
  </w:style>
  <w:style w:type="character" w:customStyle="1" w:styleId="163">
    <w:name w:val="Основной текст + Полужирный16"/>
    <w:rsid w:val="00C43E5C"/>
    <w:rPr>
      <w:rFonts w:ascii="Times New Roman" w:hAnsi="Times New Roman" w:cs="Times New Roman" w:hint="default"/>
      <w:b/>
      <w:bCs/>
      <w:spacing w:val="0"/>
      <w:sz w:val="22"/>
      <w:szCs w:val="22"/>
      <w:lang w:bidi="ar-SA"/>
    </w:rPr>
  </w:style>
  <w:style w:type="character" w:customStyle="1" w:styleId="173">
    <w:name w:val="Основной текст (17) + Не полужирный"/>
    <w:rsid w:val="00C43E5C"/>
  </w:style>
  <w:style w:type="character" w:customStyle="1" w:styleId="174">
    <w:name w:val="Основной текст (17)"/>
    <w:rsid w:val="00C43E5C"/>
    <w:rPr>
      <w:b/>
      <w:bCs/>
      <w:noProof/>
      <w:sz w:val="22"/>
      <w:szCs w:val="22"/>
      <w:lang w:bidi="ar-SA"/>
    </w:rPr>
  </w:style>
  <w:style w:type="character" w:customStyle="1" w:styleId="352">
    <w:name w:val="Заголовок №3 + Не полужирный5"/>
    <w:rsid w:val="00C43E5C"/>
    <w:rPr>
      <w:rFonts w:ascii="Times New Roman" w:hAnsi="Times New Roman" w:cs="Times New Roman" w:hint="default"/>
      <w:b/>
      <w:bCs/>
      <w:spacing w:val="0"/>
      <w:sz w:val="22"/>
      <w:szCs w:val="22"/>
      <w:lang w:bidi="ar-SA"/>
    </w:rPr>
  </w:style>
  <w:style w:type="character" w:customStyle="1" w:styleId="314">
    <w:name w:val="Заголовок №314"/>
    <w:rsid w:val="00C43E5C"/>
    <w:rPr>
      <w:rFonts w:ascii="Times New Roman" w:hAnsi="Times New Roman" w:cs="Times New Roman" w:hint="default"/>
      <w:b w:val="0"/>
      <w:bCs w:val="0"/>
      <w:noProof/>
      <w:spacing w:val="0"/>
      <w:sz w:val="22"/>
      <w:szCs w:val="22"/>
      <w:lang w:bidi="ar-SA"/>
    </w:rPr>
  </w:style>
  <w:style w:type="character" w:customStyle="1" w:styleId="14105">
    <w:name w:val="Основной текст (14)105"/>
    <w:rsid w:val="00C43E5C"/>
    <w:rPr>
      <w:rFonts w:ascii="Times New Roman" w:hAnsi="Times New Roman" w:cs="Times New Roman" w:hint="default"/>
      <w:i w:val="0"/>
      <w:iCs w:val="0"/>
      <w:noProof/>
      <w:spacing w:val="0"/>
      <w:sz w:val="22"/>
      <w:szCs w:val="22"/>
      <w:lang w:bidi="ar-SA"/>
    </w:rPr>
  </w:style>
  <w:style w:type="character" w:customStyle="1" w:styleId="14103">
    <w:name w:val="Основной текст (14)103"/>
    <w:rsid w:val="00C43E5C"/>
    <w:rPr>
      <w:rFonts w:ascii="Times New Roman" w:hAnsi="Times New Roman" w:cs="Times New Roman" w:hint="default"/>
      <w:i w:val="0"/>
      <w:iCs w:val="0"/>
      <w:noProof/>
      <w:spacing w:val="0"/>
      <w:sz w:val="22"/>
      <w:szCs w:val="22"/>
      <w:lang w:bidi="ar-SA"/>
    </w:rPr>
  </w:style>
  <w:style w:type="character" w:customStyle="1" w:styleId="14101">
    <w:name w:val="Основной текст (14)101"/>
    <w:rsid w:val="00C43E5C"/>
    <w:rPr>
      <w:rFonts w:ascii="Times New Roman" w:hAnsi="Times New Roman" w:cs="Times New Roman" w:hint="default"/>
      <w:i w:val="0"/>
      <w:iCs w:val="0"/>
      <w:noProof/>
      <w:spacing w:val="0"/>
      <w:sz w:val="22"/>
      <w:szCs w:val="22"/>
      <w:lang w:bidi="ar-SA"/>
    </w:rPr>
  </w:style>
  <w:style w:type="character" w:customStyle="1" w:styleId="1499">
    <w:name w:val="Основной текст (14)99"/>
    <w:rsid w:val="00C43E5C"/>
    <w:rPr>
      <w:rFonts w:ascii="Times New Roman" w:hAnsi="Times New Roman" w:cs="Times New Roman" w:hint="default"/>
      <w:i w:val="0"/>
      <w:iCs w:val="0"/>
      <w:noProof/>
      <w:spacing w:val="0"/>
      <w:sz w:val="22"/>
      <w:szCs w:val="22"/>
      <w:lang w:bidi="ar-SA"/>
    </w:rPr>
  </w:style>
  <w:style w:type="character" w:customStyle="1" w:styleId="1497">
    <w:name w:val="Основной текст (14)97"/>
    <w:rsid w:val="00C43E5C"/>
    <w:rPr>
      <w:rFonts w:ascii="Times New Roman" w:hAnsi="Times New Roman" w:cs="Times New Roman" w:hint="default"/>
      <w:i w:val="0"/>
      <w:iCs w:val="0"/>
      <w:noProof/>
      <w:spacing w:val="0"/>
      <w:sz w:val="22"/>
      <w:szCs w:val="22"/>
      <w:lang w:bidi="ar-SA"/>
    </w:rPr>
  </w:style>
  <w:style w:type="character" w:customStyle="1" w:styleId="1495">
    <w:name w:val="Основной текст (14)95"/>
    <w:rsid w:val="00C43E5C"/>
    <w:rPr>
      <w:rFonts w:ascii="Times New Roman" w:hAnsi="Times New Roman" w:cs="Times New Roman" w:hint="default"/>
      <w:i w:val="0"/>
      <w:iCs w:val="0"/>
      <w:noProof/>
      <w:spacing w:val="0"/>
      <w:sz w:val="22"/>
      <w:szCs w:val="22"/>
      <w:lang w:bidi="ar-SA"/>
    </w:rPr>
  </w:style>
  <w:style w:type="character" w:customStyle="1" w:styleId="1491">
    <w:name w:val="Основной текст (14)91"/>
    <w:rsid w:val="00C43E5C"/>
    <w:rPr>
      <w:rFonts w:ascii="Times New Roman" w:hAnsi="Times New Roman" w:cs="Times New Roman" w:hint="default"/>
      <w:i w:val="0"/>
      <w:iCs w:val="0"/>
      <w:noProof/>
      <w:spacing w:val="0"/>
      <w:sz w:val="22"/>
      <w:szCs w:val="22"/>
      <w:lang w:bidi="ar-SA"/>
    </w:rPr>
  </w:style>
  <w:style w:type="character" w:customStyle="1" w:styleId="1489">
    <w:name w:val="Основной текст (14)89"/>
    <w:rsid w:val="00C43E5C"/>
    <w:rPr>
      <w:rFonts w:ascii="Times New Roman" w:hAnsi="Times New Roman" w:cs="Times New Roman" w:hint="default"/>
      <w:i w:val="0"/>
      <w:iCs w:val="0"/>
      <w:noProof/>
      <w:spacing w:val="0"/>
      <w:sz w:val="22"/>
      <w:szCs w:val="22"/>
      <w:lang w:bidi="ar-SA"/>
    </w:rPr>
  </w:style>
  <w:style w:type="character" w:customStyle="1" w:styleId="1487">
    <w:name w:val="Основной текст (14)87"/>
    <w:rsid w:val="00C43E5C"/>
    <w:rPr>
      <w:rFonts w:ascii="Times New Roman" w:hAnsi="Times New Roman" w:cs="Times New Roman" w:hint="default"/>
      <w:i w:val="0"/>
      <w:iCs w:val="0"/>
      <w:noProof/>
      <w:spacing w:val="0"/>
      <w:sz w:val="22"/>
      <w:szCs w:val="22"/>
      <w:lang w:bidi="ar-SA"/>
    </w:rPr>
  </w:style>
  <w:style w:type="character" w:customStyle="1" w:styleId="333">
    <w:name w:val="Заголовок №3 (3)"/>
    <w:rsid w:val="00C43E5C"/>
    <w:rPr>
      <w:rFonts w:ascii="Calibri" w:hAnsi="Calibri" w:cs="Calibri" w:hint="default"/>
      <w:b/>
      <w:bCs/>
      <w:noProof/>
      <w:spacing w:val="0"/>
      <w:sz w:val="23"/>
      <w:szCs w:val="23"/>
      <w:lang w:bidi="ar-SA"/>
    </w:rPr>
  </w:style>
  <w:style w:type="character" w:customStyle="1" w:styleId="1485">
    <w:name w:val="Основной текст (14)85"/>
    <w:rsid w:val="00C43E5C"/>
    <w:rPr>
      <w:rFonts w:ascii="Times New Roman" w:hAnsi="Times New Roman" w:cs="Times New Roman" w:hint="default"/>
      <w:i w:val="0"/>
      <w:iCs w:val="0"/>
      <w:noProof/>
      <w:spacing w:val="0"/>
      <w:sz w:val="22"/>
      <w:szCs w:val="22"/>
      <w:lang w:bidi="ar-SA"/>
    </w:rPr>
  </w:style>
  <w:style w:type="character" w:customStyle="1" w:styleId="1483">
    <w:name w:val="Основной текст (14)83"/>
    <w:rsid w:val="00C43E5C"/>
    <w:rPr>
      <w:rFonts w:ascii="Times New Roman" w:hAnsi="Times New Roman" w:cs="Times New Roman" w:hint="default"/>
      <w:i w:val="0"/>
      <w:iCs w:val="0"/>
      <w:noProof/>
      <w:spacing w:val="0"/>
      <w:sz w:val="22"/>
      <w:szCs w:val="22"/>
      <w:lang w:bidi="ar-SA"/>
    </w:rPr>
  </w:style>
  <w:style w:type="character" w:customStyle="1" w:styleId="3319">
    <w:name w:val="Заголовок №3 (3)19"/>
    <w:rsid w:val="00C43E5C"/>
    <w:rPr>
      <w:rFonts w:ascii="Calibri" w:hAnsi="Calibri" w:cs="Calibri" w:hint="default"/>
      <w:b/>
      <w:bCs/>
      <w:noProof/>
      <w:spacing w:val="0"/>
      <w:sz w:val="23"/>
      <w:szCs w:val="23"/>
      <w:lang w:bidi="ar-SA"/>
    </w:rPr>
  </w:style>
  <w:style w:type="character" w:customStyle="1" w:styleId="1481">
    <w:name w:val="Основной текст (14)81"/>
    <w:rsid w:val="00C43E5C"/>
    <w:rPr>
      <w:rFonts w:ascii="Times New Roman" w:hAnsi="Times New Roman" w:cs="Times New Roman" w:hint="default"/>
      <w:i w:val="0"/>
      <w:iCs w:val="0"/>
      <w:noProof/>
      <w:spacing w:val="0"/>
      <w:sz w:val="22"/>
      <w:szCs w:val="22"/>
      <w:lang w:bidi="ar-SA"/>
    </w:rPr>
  </w:style>
  <w:style w:type="character" w:customStyle="1" w:styleId="1479">
    <w:name w:val="Основной текст (14)79"/>
    <w:rsid w:val="00C43E5C"/>
    <w:rPr>
      <w:rFonts w:ascii="Times New Roman" w:hAnsi="Times New Roman" w:cs="Times New Roman" w:hint="default"/>
      <w:i w:val="0"/>
      <w:iCs w:val="0"/>
      <w:noProof/>
      <w:spacing w:val="0"/>
      <w:sz w:val="22"/>
      <w:szCs w:val="22"/>
      <w:lang w:bidi="ar-SA"/>
    </w:rPr>
  </w:style>
  <w:style w:type="character" w:customStyle="1" w:styleId="1477">
    <w:name w:val="Основной текст (14)77"/>
    <w:rsid w:val="00C43E5C"/>
    <w:rPr>
      <w:rFonts w:ascii="Times New Roman" w:hAnsi="Times New Roman" w:cs="Times New Roman" w:hint="default"/>
      <w:i w:val="0"/>
      <w:iCs w:val="0"/>
      <w:noProof/>
      <w:spacing w:val="0"/>
      <w:sz w:val="22"/>
      <w:szCs w:val="22"/>
      <w:lang w:bidi="ar-SA"/>
    </w:rPr>
  </w:style>
  <w:style w:type="character" w:customStyle="1" w:styleId="1475">
    <w:name w:val="Основной текст (14)75"/>
    <w:rsid w:val="00C43E5C"/>
    <w:rPr>
      <w:rFonts w:ascii="Times New Roman" w:hAnsi="Times New Roman" w:cs="Times New Roman" w:hint="default"/>
      <w:i w:val="0"/>
      <w:iCs w:val="0"/>
      <w:noProof/>
      <w:spacing w:val="0"/>
      <w:sz w:val="22"/>
      <w:szCs w:val="22"/>
      <w:lang w:bidi="ar-SA"/>
    </w:rPr>
  </w:style>
  <w:style w:type="character" w:customStyle="1" w:styleId="1473">
    <w:name w:val="Основной текст (14)73"/>
    <w:rsid w:val="00C43E5C"/>
    <w:rPr>
      <w:rFonts w:ascii="Times New Roman" w:hAnsi="Times New Roman" w:cs="Times New Roman" w:hint="default"/>
      <w:i w:val="0"/>
      <w:iCs w:val="0"/>
      <w:noProof/>
      <w:spacing w:val="0"/>
      <w:sz w:val="22"/>
      <w:szCs w:val="22"/>
      <w:lang w:bidi="ar-SA"/>
    </w:rPr>
  </w:style>
  <w:style w:type="character" w:customStyle="1" w:styleId="1471">
    <w:name w:val="Основной текст (14)71"/>
    <w:rsid w:val="00C43E5C"/>
    <w:rPr>
      <w:rFonts w:ascii="Times New Roman" w:hAnsi="Times New Roman" w:cs="Times New Roman" w:hint="default"/>
      <w:i w:val="0"/>
      <w:iCs w:val="0"/>
      <w:noProof/>
      <w:spacing w:val="0"/>
      <w:sz w:val="22"/>
      <w:szCs w:val="22"/>
      <w:lang w:bidi="ar-SA"/>
    </w:rPr>
  </w:style>
  <w:style w:type="character" w:customStyle="1" w:styleId="1469">
    <w:name w:val="Основной текст (14)69"/>
    <w:rsid w:val="00C43E5C"/>
    <w:rPr>
      <w:rFonts w:ascii="Times New Roman" w:hAnsi="Times New Roman" w:cs="Times New Roman" w:hint="default"/>
      <w:i w:val="0"/>
      <w:iCs w:val="0"/>
      <w:noProof/>
      <w:spacing w:val="0"/>
      <w:sz w:val="22"/>
      <w:szCs w:val="22"/>
      <w:lang w:bidi="ar-SA"/>
    </w:rPr>
  </w:style>
  <w:style w:type="character" w:customStyle="1" w:styleId="1467">
    <w:name w:val="Основной текст (14)67"/>
    <w:rsid w:val="00C43E5C"/>
    <w:rPr>
      <w:rFonts w:ascii="Times New Roman" w:hAnsi="Times New Roman" w:cs="Times New Roman" w:hint="default"/>
      <w:i w:val="0"/>
      <w:iCs w:val="0"/>
      <w:noProof/>
      <w:spacing w:val="0"/>
      <w:sz w:val="22"/>
      <w:szCs w:val="22"/>
      <w:lang w:bidi="ar-SA"/>
    </w:rPr>
  </w:style>
  <w:style w:type="character" w:customStyle="1" w:styleId="1465">
    <w:name w:val="Основной текст (14)65"/>
    <w:rsid w:val="00C43E5C"/>
    <w:rPr>
      <w:rFonts w:ascii="Times New Roman" w:hAnsi="Times New Roman" w:cs="Times New Roman" w:hint="default"/>
      <w:i w:val="0"/>
      <w:iCs w:val="0"/>
      <w:noProof/>
      <w:spacing w:val="0"/>
      <w:sz w:val="22"/>
      <w:szCs w:val="22"/>
      <w:lang w:bidi="ar-SA"/>
    </w:rPr>
  </w:style>
  <w:style w:type="character" w:customStyle="1" w:styleId="1463">
    <w:name w:val="Основной текст (14)63"/>
    <w:rsid w:val="00C43E5C"/>
    <w:rPr>
      <w:rFonts w:ascii="Times New Roman" w:hAnsi="Times New Roman" w:cs="Times New Roman" w:hint="default"/>
      <w:i w:val="0"/>
      <w:iCs w:val="0"/>
      <w:noProof/>
      <w:spacing w:val="0"/>
      <w:sz w:val="22"/>
      <w:szCs w:val="22"/>
      <w:lang w:bidi="ar-SA"/>
    </w:rPr>
  </w:style>
  <w:style w:type="character" w:customStyle="1" w:styleId="1462">
    <w:name w:val="Основной текст (14)62"/>
    <w:rsid w:val="00C43E5C"/>
    <w:rPr>
      <w:rFonts w:ascii="Times New Roman" w:hAnsi="Times New Roman" w:cs="Times New Roman" w:hint="default"/>
      <w:i w:val="0"/>
      <w:iCs w:val="0"/>
      <w:spacing w:val="0"/>
      <w:sz w:val="22"/>
      <w:szCs w:val="22"/>
      <w:lang w:bidi="ar-SA"/>
    </w:rPr>
  </w:style>
  <w:style w:type="character" w:customStyle="1" w:styleId="1460">
    <w:name w:val="Основной текст (14)60"/>
    <w:rsid w:val="00C43E5C"/>
    <w:rPr>
      <w:rFonts w:ascii="Times New Roman" w:hAnsi="Times New Roman" w:cs="Times New Roman" w:hint="default"/>
      <w:i w:val="0"/>
      <w:iCs w:val="0"/>
      <w:noProof/>
      <w:spacing w:val="0"/>
      <w:sz w:val="22"/>
      <w:szCs w:val="22"/>
      <w:lang w:bidi="ar-SA"/>
    </w:rPr>
  </w:style>
  <w:style w:type="character" w:customStyle="1" w:styleId="391">
    <w:name w:val="Заголовок №39"/>
    <w:rsid w:val="00C43E5C"/>
    <w:rPr>
      <w:rFonts w:ascii="Times New Roman" w:hAnsi="Times New Roman" w:cs="Times New Roman" w:hint="default"/>
      <w:b w:val="0"/>
      <w:bCs w:val="0"/>
      <w:noProof/>
      <w:spacing w:val="0"/>
      <w:sz w:val="22"/>
      <w:szCs w:val="22"/>
      <w:lang w:bidi="ar-SA"/>
    </w:rPr>
  </w:style>
  <w:style w:type="character" w:customStyle="1" w:styleId="380">
    <w:name w:val="Заголовок №38"/>
    <w:rsid w:val="00C43E5C"/>
    <w:rPr>
      <w:rFonts w:ascii="Times New Roman" w:hAnsi="Times New Roman" w:cs="Times New Roman" w:hint="default"/>
      <w:b w:val="0"/>
      <w:bCs w:val="0"/>
      <w:noProof/>
      <w:spacing w:val="0"/>
      <w:sz w:val="22"/>
      <w:szCs w:val="22"/>
      <w:lang w:bidi="ar-SA"/>
    </w:rPr>
  </w:style>
  <w:style w:type="character" w:customStyle="1" w:styleId="1458">
    <w:name w:val="Основной текст (14)58"/>
    <w:rsid w:val="00C43E5C"/>
    <w:rPr>
      <w:rFonts w:ascii="Times New Roman" w:hAnsi="Times New Roman" w:cs="Times New Roman" w:hint="default"/>
      <w:i w:val="0"/>
      <w:iCs w:val="0"/>
      <w:noProof/>
      <w:spacing w:val="0"/>
      <w:sz w:val="22"/>
      <w:szCs w:val="22"/>
      <w:lang w:bidi="ar-SA"/>
    </w:rPr>
  </w:style>
  <w:style w:type="character" w:customStyle="1" w:styleId="3318">
    <w:name w:val="Заголовок №3 (3)18"/>
    <w:rsid w:val="00C43E5C"/>
    <w:rPr>
      <w:rFonts w:ascii="Calibri" w:hAnsi="Calibri" w:cs="Calibri" w:hint="default"/>
      <w:b/>
      <w:bCs/>
      <w:noProof/>
      <w:spacing w:val="0"/>
      <w:sz w:val="23"/>
      <w:szCs w:val="23"/>
      <w:lang w:bidi="ar-SA"/>
    </w:rPr>
  </w:style>
  <w:style w:type="character" w:customStyle="1" w:styleId="334">
    <w:name w:val="Заголовок №3 (3) + Курсив"/>
    <w:rsid w:val="00C43E5C"/>
    <w:rPr>
      <w:rFonts w:ascii="Calibri" w:hAnsi="Calibri" w:cs="Calibri" w:hint="default"/>
      <w:b/>
      <w:bCs/>
      <w:i/>
      <w:iCs/>
      <w:spacing w:val="0"/>
      <w:sz w:val="23"/>
      <w:szCs w:val="23"/>
      <w:lang w:bidi="ar-SA"/>
    </w:rPr>
  </w:style>
  <w:style w:type="character" w:customStyle="1" w:styleId="1456">
    <w:name w:val="Основной текст (14)56"/>
    <w:rsid w:val="00C43E5C"/>
    <w:rPr>
      <w:rFonts w:ascii="Times New Roman" w:hAnsi="Times New Roman" w:cs="Times New Roman" w:hint="default"/>
      <w:i w:val="0"/>
      <w:iCs w:val="0"/>
      <w:noProof/>
      <w:spacing w:val="0"/>
      <w:sz w:val="22"/>
      <w:szCs w:val="22"/>
      <w:lang w:bidi="ar-SA"/>
    </w:rPr>
  </w:style>
  <w:style w:type="character" w:customStyle="1" w:styleId="1454">
    <w:name w:val="Основной текст (14)54"/>
    <w:rsid w:val="00C43E5C"/>
    <w:rPr>
      <w:rFonts w:ascii="Times New Roman" w:hAnsi="Times New Roman" w:cs="Times New Roman" w:hint="default"/>
      <w:i w:val="0"/>
      <w:iCs w:val="0"/>
      <w:noProof/>
      <w:spacing w:val="0"/>
      <w:sz w:val="22"/>
      <w:szCs w:val="22"/>
      <w:lang w:bidi="ar-SA"/>
    </w:rPr>
  </w:style>
  <w:style w:type="character" w:customStyle="1" w:styleId="29">
    <w:name w:val="Заголовок №2"/>
    <w:rsid w:val="00C43E5C"/>
    <w:rPr>
      <w:rFonts w:ascii="Times New Roman" w:hAnsi="Times New Roman" w:cs="Times New Roman" w:hint="default"/>
      <w:b/>
      <w:bCs/>
      <w:noProof/>
      <w:spacing w:val="0"/>
      <w:sz w:val="22"/>
      <w:szCs w:val="22"/>
      <w:lang w:bidi="ar-SA"/>
    </w:rPr>
  </w:style>
  <w:style w:type="character" w:customStyle="1" w:styleId="1452">
    <w:name w:val="Основной текст (14)52"/>
    <w:rsid w:val="00C43E5C"/>
    <w:rPr>
      <w:rFonts w:ascii="Times New Roman" w:hAnsi="Times New Roman" w:cs="Times New Roman" w:hint="default"/>
      <w:i w:val="0"/>
      <w:iCs w:val="0"/>
      <w:noProof/>
      <w:spacing w:val="0"/>
      <w:sz w:val="22"/>
      <w:szCs w:val="22"/>
      <w:lang w:bidi="ar-SA"/>
    </w:rPr>
  </w:style>
  <w:style w:type="character" w:customStyle="1" w:styleId="1450">
    <w:name w:val="Основной текст (14)50"/>
    <w:rsid w:val="00C43E5C"/>
    <w:rPr>
      <w:rFonts w:ascii="Times New Roman" w:hAnsi="Times New Roman" w:cs="Times New Roman" w:hint="default"/>
      <w:i w:val="0"/>
      <w:iCs w:val="0"/>
      <w:noProof/>
      <w:spacing w:val="0"/>
      <w:sz w:val="22"/>
      <w:szCs w:val="22"/>
      <w:lang w:bidi="ar-SA"/>
    </w:rPr>
  </w:style>
  <w:style w:type="character" w:customStyle="1" w:styleId="1449">
    <w:name w:val="Основной текст (14)49"/>
    <w:rsid w:val="00C43E5C"/>
    <w:rPr>
      <w:rFonts w:ascii="Times New Roman" w:hAnsi="Times New Roman" w:cs="Times New Roman" w:hint="default"/>
      <w:i w:val="0"/>
      <w:iCs w:val="0"/>
      <w:spacing w:val="0"/>
      <w:sz w:val="22"/>
      <w:szCs w:val="22"/>
      <w:lang w:bidi="ar-SA"/>
    </w:rPr>
  </w:style>
  <w:style w:type="character" w:customStyle="1" w:styleId="1447">
    <w:name w:val="Основной текст (14)47"/>
    <w:rsid w:val="00C43E5C"/>
    <w:rPr>
      <w:rFonts w:ascii="Times New Roman" w:hAnsi="Times New Roman" w:cs="Times New Roman" w:hint="default"/>
      <w:i w:val="0"/>
      <w:iCs w:val="0"/>
      <w:noProof/>
      <w:spacing w:val="0"/>
      <w:sz w:val="22"/>
      <w:szCs w:val="22"/>
      <w:lang w:bidi="ar-SA"/>
    </w:rPr>
  </w:style>
  <w:style w:type="character" w:customStyle="1" w:styleId="3317">
    <w:name w:val="Заголовок №3 (3)17"/>
    <w:rsid w:val="00C43E5C"/>
    <w:rPr>
      <w:rFonts w:ascii="Calibri" w:hAnsi="Calibri" w:cs="Calibri" w:hint="default"/>
      <w:b w:val="0"/>
      <w:bCs w:val="0"/>
      <w:spacing w:val="0"/>
      <w:sz w:val="23"/>
      <w:szCs w:val="23"/>
      <w:lang w:bidi="ar-SA"/>
    </w:rPr>
  </w:style>
  <w:style w:type="character" w:customStyle="1" w:styleId="3316">
    <w:name w:val="Заголовок №3 (3)16"/>
    <w:rsid w:val="00C43E5C"/>
    <w:rPr>
      <w:rFonts w:ascii="Calibri" w:hAnsi="Calibri" w:cs="Calibri" w:hint="default"/>
      <w:b w:val="0"/>
      <w:bCs w:val="0"/>
      <w:spacing w:val="0"/>
      <w:sz w:val="23"/>
      <w:szCs w:val="23"/>
      <w:lang w:bidi="ar-SA"/>
    </w:rPr>
  </w:style>
  <w:style w:type="character" w:customStyle="1" w:styleId="3315">
    <w:name w:val="Заголовок №3 (3)15"/>
    <w:rsid w:val="00C43E5C"/>
    <w:rPr>
      <w:rFonts w:ascii="Calibri" w:hAnsi="Calibri" w:cs="Calibri" w:hint="default"/>
      <w:b w:val="0"/>
      <w:bCs w:val="0"/>
      <w:spacing w:val="0"/>
      <w:sz w:val="23"/>
      <w:szCs w:val="23"/>
      <w:lang w:bidi="ar-SA"/>
    </w:rPr>
  </w:style>
  <w:style w:type="character" w:customStyle="1" w:styleId="3314">
    <w:name w:val="Заголовок №3 (3)14"/>
    <w:rsid w:val="00C43E5C"/>
    <w:rPr>
      <w:rFonts w:ascii="Calibri" w:hAnsi="Calibri" w:cs="Calibri" w:hint="default"/>
      <w:b w:val="0"/>
      <w:bCs w:val="0"/>
      <w:spacing w:val="0"/>
      <w:sz w:val="23"/>
      <w:szCs w:val="23"/>
      <w:lang w:bidi="ar-SA"/>
    </w:rPr>
  </w:style>
  <w:style w:type="character" w:customStyle="1" w:styleId="3313">
    <w:name w:val="Заголовок №3 (3)13"/>
    <w:rsid w:val="00C43E5C"/>
    <w:rPr>
      <w:rFonts w:ascii="Calibri" w:hAnsi="Calibri" w:cs="Calibri" w:hint="default"/>
      <w:b w:val="0"/>
      <w:bCs w:val="0"/>
      <w:spacing w:val="0"/>
      <w:sz w:val="23"/>
      <w:szCs w:val="23"/>
      <w:lang w:bidi="ar-SA"/>
    </w:rPr>
  </w:style>
  <w:style w:type="character" w:customStyle="1" w:styleId="3312">
    <w:name w:val="Заголовок №3 (3)12"/>
    <w:rsid w:val="00C43E5C"/>
    <w:rPr>
      <w:rFonts w:ascii="Calibri" w:hAnsi="Calibri" w:cs="Calibri" w:hint="default"/>
      <w:b w:val="0"/>
      <w:bCs w:val="0"/>
      <w:spacing w:val="0"/>
      <w:sz w:val="23"/>
      <w:szCs w:val="23"/>
      <w:lang w:bidi="ar-SA"/>
    </w:rPr>
  </w:style>
  <w:style w:type="character" w:customStyle="1" w:styleId="3311">
    <w:name w:val="Заголовок №3 (3)11"/>
    <w:rsid w:val="00C43E5C"/>
    <w:rPr>
      <w:rFonts w:ascii="Calibri" w:hAnsi="Calibri" w:cs="Calibri" w:hint="default"/>
      <w:b w:val="0"/>
      <w:bCs w:val="0"/>
      <w:spacing w:val="0"/>
      <w:sz w:val="23"/>
      <w:szCs w:val="23"/>
      <w:lang w:bidi="ar-SA"/>
    </w:rPr>
  </w:style>
  <w:style w:type="character" w:customStyle="1" w:styleId="3216">
    <w:name w:val="Заголовок №3 (2)16"/>
    <w:rsid w:val="00C43E5C"/>
  </w:style>
  <w:style w:type="character" w:customStyle="1" w:styleId="3310">
    <w:name w:val="Заголовок №3 (3)10"/>
    <w:rsid w:val="00C43E5C"/>
    <w:rPr>
      <w:rFonts w:ascii="Calibri" w:hAnsi="Calibri" w:cs="Calibri" w:hint="default"/>
      <w:b w:val="0"/>
      <w:bCs w:val="0"/>
      <w:spacing w:val="0"/>
      <w:sz w:val="23"/>
      <w:szCs w:val="23"/>
      <w:lang w:bidi="ar-SA"/>
    </w:rPr>
  </w:style>
  <w:style w:type="character" w:customStyle="1" w:styleId="183">
    <w:name w:val="Основной текст (18)"/>
    <w:rsid w:val="00C43E5C"/>
  </w:style>
  <w:style w:type="character" w:customStyle="1" w:styleId="339">
    <w:name w:val="Заголовок №3 (3)9"/>
    <w:rsid w:val="00C43E5C"/>
    <w:rPr>
      <w:rFonts w:ascii="Calibri" w:hAnsi="Calibri" w:cs="Calibri" w:hint="default"/>
      <w:b w:val="0"/>
      <w:bCs w:val="0"/>
      <w:spacing w:val="0"/>
      <w:sz w:val="23"/>
      <w:szCs w:val="23"/>
      <w:lang w:bidi="ar-SA"/>
    </w:rPr>
  </w:style>
  <w:style w:type="character" w:customStyle="1" w:styleId="243">
    <w:name w:val="Заголовок №2 (4)"/>
    <w:rsid w:val="00C43E5C"/>
  </w:style>
  <w:style w:type="character" w:customStyle="1" w:styleId="233">
    <w:name w:val="Заголовок №23"/>
    <w:rsid w:val="00C43E5C"/>
  </w:style>
  <w:style w:type="character" w:customStyle="1" w:styleId="224">
    <w:name w:val="Заголовок №22"/>
    <w:rsid w:val="00C43E5C"/>
    <w:rPr>
      <w:b/>
      <w:bCs/>
      <w:noProof/>
      <w:sz w:val="22"/>
      <w:szCs w:val="22"/>
      <w:lang w:bidi="ar-SA"/>
    </w:rPr>
  </w:style>
  <w:style w:type="character" w:customStyle="1" w:styleId="124">
    <w:name w:val="Заголовок №1 (2)"/>
    <w:rsid w:val="00C43E5C"/>
  </w:style>
  <w:style w:type="character" w:customStyle="1" w:styleId="1230">
    <w:name w:val="Заголовок №1 (2)3"/>
    <w:rsid w:val="00C43E5C"/>
  </w:style>
  <w:style w:type="character" w:customStyle="1" w:styleId="1220">
    <w:name w:val="Заголовок №1 (2)2"/>
    <w:rsid w:val="00C43E5C"/>
  </w:style>
  <w:style w:type="character" w:customStyle="1" w:styleId="227">
    <w:name w:val="Заголовок №2 (2)7"/>
    <w:rsid w:val="00C43E5C"/>
  </w:style>
  <w:style w:type="character" w:customStyle="1" w:styleId="226">
    <w:name w:val="Заголовок №2 (2)6"/>
    <w:rsid w:val="00C43E5C"/>
  </w:style>
  <w:style w:type="character" w:customStyle="1" w:styleId="225">
    <w:name w:val="Заголовок №2 (2)5"/>
    <w:rsid w:val="00C43E5C"/>
    <w:rPr>
      <w:b/>
      <w:bCs/>
      <w:noProof/>
      <w:sz w:val="25"/>
      <w:szCs w:val="25"/>
      <w:lang w:bidi="ar-SA"/>
    </w:rPr>
  </w:style>
  <w:style w:type="character" w:customStyle="1" w:styleId="1720">
    <w:name w:val="Основной текст (17) + Не полужирный2"/>
    <w:rsid w:val="00C43E5C"/>
    <w:rPr>
      <w:b/>
      <w:bCs/>
      <w:noProof/>
      <w:sz w:val="22"/>
      <w:szCs w:val="22"/>
      <w:lang w:bidi="ar-SA"/>
    </w:rPr>
  </w:style>
  <w:style w:type="character" w:customStyle="1" w:styleId="178">
    <w:name w:val="Основной текст (17)8"/>
    <w:rsid w:val="00C43E5C"/>
  </w:style>
  <w:style w:type="character" w:customStyle="1" w:styleId="177">
    <w:name w:val="Основной текст (17)7"/>
    <w:rsid w:val="00C43E5C"/>
    <w:rPr>
      <w:b/>
      <w:bCs/>
      <w:noProof/>
      <w:sz w:val="22"/>
      <w:szCs w:val="22"/>
      <w:lang w:bidi="ar-SA"/>
    </w:rPr>
  </w:style>
  <w:style w:type="character" w:customStyle="1" w:styleId="176">
    <w:name w:val="Основной текст (17)6"/>
    <w:rsid w:val="00C43E5C"/>
  </w:style>
  <w:style w:type="character" w:customStyle="1" w:styleId="91">
    <w:name w:val="Основной текст + Полужирный9"/>
    <w:rsid w:val="00C43E5C"/>
    <w:rPr>
      <w:rFonts w:ascii="Times New Roman" w:hAnsi="Times New Roman" w:cs="Times New Roman" w:hint="default"/>
      <w:b/>
      <w:bCs/>
      <w:spacing w:val="0"/>
      <w:sz w:val="22"/>
      <w:szCs w:val="22"/>
      <w:lang w:bidi="ar-SA"/>
    </w:rPr>
  </w:style>
  <w:style w:type="character" w:customStyle="1" w:styleId="2240">
    <w:name w:val="Заголовок №2 (2)4"/>
    <w:uiPriority w:val="99"/>
    <w:rsid w:val="00C43E5C"/>
  </w:style>
  <w:style w:type="character" w:customStyle="1" w:styleId="2230">
    <w:name w:val="Заголовок №2 (2)3"/>
    <w:rsid w:val="00C43E5C"/>
    <w:rPr>
      <w:b/>
      <w:bCs/>
      <w:noProof/>
      <w:sz w:val="25"/>
      <w:szCs w:val="25"/>
      <w:lang w:bidi="ar-SA"/>
    </w:rPr>
  </w:style>
  <w:style w:type="character" w:customStyle="1" w:styleId="132pt1">
    <w:name w:val="Основной текст (13) + Интервал 2 pt1"/>
    <w:rsid w:val="00C43E5C"/>
    <w:rPr>
      <w:rFonts w:ascii="Calibri" w:hAnsi="Calibri" w:hint="default"/>
      <w:spacing w:val="40"/>
      <w:sz w:val="34"/>
      <w:szCs w:val="34"/>
      <w:lang w:bidi="ar-SA"/>
    </w:rPr>
  </w:style>
  <w:style w:type="character" w:customStyle="1" w:styleId="137">
    <w:name w:val="Основной текст (13)7"/>
    <w:rsid w:val="00C43E5C"/>
  </w:style>
  <w:style w:type="character" w:customStyle="1" w:styleId="136">
    <w:name w:val="Основной текст (13)6"/>
    <w:rsid w:val="00C43E5C"/>
    <w:rPr>
      <w:rFonts w:ascii="Calibri" w:hAnsi="Calibri" w:hint="default"/>
      <w:noProof/>
      <w:sz w:val="34"/>
      <w:szCs w:val="34"/>
      <w:lang w:bidi="ar-SA"/>
    </w:rPr>
  </w:style>
  <w:style w:type="character" w:customStyle="1" w:styleId="175">
    <w:name w:val="Основной текст (17)5"/>
    <w:rsid w:val="00C43E5C"/>
    <w:rPr>
      <w:rFonts w:ascii="Times New Roman" w:hAnsi="Times New Roman" w:cs="Times New Roman" w:hint="default"/>
      <w:b w:val="0"/>
      <w:bCs w:val="0"/>
      <w:spacing w:val="0"/>
      <w:sz w:val="22"/>
      <w:szCs w:val="22"/>
      <w:lang w:bidi="ar-SA"/>
    </w:rPr>
  </w:style>
  <w:style w:type="character" w:customStyle="1" w:styleId="1740">
    <w:name w:val="Основной текст (17)4"/>
    <w:rsid w:val="00C43E5C"/>
    <w:rPr>
      <w:rFonts w:ascii="Times New Roman" w:hAnsi="Times New Roman" w:cs="Times New Roman" w:hint="default"/>
      <w:b w:val="0"/>
      <w:bCs w:val="0"/>
      <w:noProof/>
      <w:spacing w:val="0"/>
      <w:sz w:val="22"/>
      <w:szCs w:val="22"/>
      <w:lang w:bidi="ar-SA"/>
    </w:rPr>
  </w:style>
  <w:style w:type="character" w:customStyle="1" w:styleId="92">
    <w:name w:val="Основной текст + Курсив9"/>
    <w:rsid w:val="00C43E5C"/>
    <w:rPr>
      <w:rFonts w:ascii="Times New Roman" w:hAnsi="Times New Roman" w:cs="Times New Roman" w:hint="default"/>
      <w:i/>
      <w:iCs/>
      <w:spacing w:val="0"/>
      <w:sz w:val="22"/>
      <w:szCs w:val="22"/>
      <w:lang w:bidi="ar-SA"/>
    </w:rPr>
  </w:style>
  <w:style w:type="character" w:customStyle="1" w:styleId="1424">
    <w:name w:val="Основной текст (14)24"/>
    <w:rsid w:val="00C43E5C"/>
    <w:rPr>
      <w:rFonts w:ascii="Times New Roman" w:hAnsi="Times New Roman" w:cs="Times New Roman" w:hint="default"/>
      <w:i w:val="0"/>
      <w:iCs w:val="0"/>
      <w:spacing w:val="0"/>
      <w:sz w:val="22"/>
      <w:szCs w:val="22"/>
      <w:lang w:bidi="ar-SA"/>
    </w:rPr>
  </w:style>
  <w:style w:type="character" w:customStyle="1" w:styleId="1423">
    <w:name w:val="Основной текст (14)23"/>
    <w:rsid w:val="00C43E5C"/>
    <w:rPr>
      <w:rFonts w:ascii="Times New Roman" w:hAnsi="Times New Roman" w:cs="Times New Roman" w:hint="default"/>
      <w:i w:val="0"/>
      <w:iCs w:val="0"/>
      <w:noProof/>
      <w:spacing w:val="0"/>
      <w:sz w:val="22"/>
      <w:szCs w:val="22"/>
      <w:lang w:bidi="ar-SA"/>
    </w:rPr>
  </w:style>
  <w:style w:type="character" w:customStyle="1" w:styleId="342">
    <w:name w:val="Заголовок №34"/>
    <w:rsid w:val="00C43E5C"/>
  </w:style>
  <w:style w:type="character" w:customStyle="1" w:styleId="335">
    <w:name w:val="Заголовок №33"/>
    <w:rsid w:val="00C43E5C"/>
    <w:rPr>
      <w:b/>
      <w:bCs/>
      <w:noProof/>
      <w:sz w:val="22"/>
      <w:szCs w:val="22"/>
      <w:lang w:bidi="ar-SA"/>
    </w:rPr>
  </w:style>
  <w:style w:type="character" w:customStyle="1" w:styleId="3215">
    <w:name w:val="Заголовок №3 (2)15"/>
    <w:rsid w:val="00C43E5C"/>
  </w:style>
  <w:style w:type="character" w:customStyle="1" w:styleId="81">
    <w:name w:val="Основной текст + Курсив8"/>
    <w:rsid w:val="00C43E5C"/>
    <w:rPr>
      <w:rFonts w:ascii="Times New Roman" w:hAnsi="Times New Roman" w:cs="Times New Roman" w:hint="default"/>
      <w:i/>
      <w:iCs/>
      <w:noProof/>
      <w:spacing w:val="0"/>
      <w:sz w:val="22"/>
      <w:szCs w:val="22"/>
      <w:lang w:bidi="ar-SA"/>
    </w:rPr>
  </w:style>
  <w:style w:type="character" w:customStyle="1" w:styleId="3214">
    <w:name w:val="Заголовок №3 (2)14"/>
    <w:rsid w:val="00C43E5C"/>
  </w:style>
  <w:style w:type="character" w:customStyle="1" w:styleId="3213">
    <w:name w:val="Заголовок №3 (2)13"/>
    <w:rsid w:val="00C43E5C"/>
  </w:style>
  <w:style w:type="character" w:customStyle="1" w:styleId="3211">
    <w:name w:val="Заголовок №3 (2)11"/>
    <w:rsid w:val="00C43E5C"/>
  </w:style>
  <w:style w:type="character" w:customStyle="1" w:styleId="3210">
    <w:name w:val="Заголовок №3 (2)10"/>
    <w:rsid w:val="00C43E5C"/>
  </w:style>
  <w:style w:type="character" w:customStyle="1" w:styleId="329">
    <w:name w:val="Заголовок №3 (2)9"/>
    <w:rsid w:val="00C43E5C"/>
  </w:style>
  <w:style w:type="character" w:customStyle="1" w:styleId="328">
    <w:name w:val="Заголовок №3 (2)8"/>
    <w:rsid w:val="00C43E5C"/>
  </w:style>
  <w:style w:type="character" w:customStyle="1" w:styleId="327">
    <w:name w:val="Заголовок №3 (2)7"/>
    <w:rsid w:val="00C43E5C"/>
  </w:style>
  <w:style w:type="character" w:customStyle="1" w:styleId="1111">
    <w:name w:val="Заголовок №111"/>
    <w:rsid w:val="00C43E5C"/>
  </w:style>
  <w:style w:type="character" w:customStyle="1" w:styleId="1100">
    <w:name w:val="Заголовок №110"/>
    <w:rsid w:val="00C43E5C"/>
    <w:rPr>
      <w:rFonts w:ascii="Calibri" w:hAnsi="Calibri" w:hint="default"/>
      <w:noProof/>
      <w:sz w:val="34"/>
      <w:szCs w:val="34"/>
      <w:lang w:bidi="ar-SA"/>
    </w:rPr>
  </w:style>
  <w:style w:type="character" w:customStyle="1" w:styleId="aff8">
    <w:name w:val="Подпись к таблице"/>
    <w:rsid w:val="00C43E5C"/>
    <w:rPr>
      <w:rFonts w:ascii="Times New Roman" w:hAnsi="Times New Roman" w:cs="Times New Roman" w:hint="default"/>
      <w:b/>
      <w:bCs/>
      <w:spacing w:val="0"/>
      <w:sz w:val="20"/>
      <w:szCs w:val="20"/>
    </w:rPr>
  </w:style>
  <w:style w:type="character" w:customStyle="1" w:styleId="52">
    <w:name w:val="Подпись к таблице5"/>
    <w:rsid w:val="00C43E5C"/>
    <w:rPr>
      <w:rFonts w:ascii="Times New Roman" w:hAnsi="Times New Roman" w:cs="Times New Roman" w:hint="default"/>
      <w:b/>
      <w:bCs/>
      <w:noProof/>
      <w:spacing w:val="0"/>
      <w:sz w:val="20"/>
      <w:szCs w:val="20"/>
    </w:rPr>
  </w:style>
  <w:style w:type="character" w:customStyle="1" w:styleId="1958">
    <w:name w:val="Основной текст (19)58"/>
    <w:rsid w:val="00C43E5C"/>
    <w:rPr>
      <w:rFonts w:ascii="Times New Roman" w:hAnsi="Times New Roman" w:cs="Times New Roman" w:hint="default"/>
      <w:b/>
      <w:bCs/>
      <w:spacing w:val="0"/>
      <w:sz w:val="20"/>
      <w:szCs w:val="20"/>
    </w:rPr>
  </w:style>
  <w:style w:type="character" w:customStyle="1" w:styleId="1957">
    <w:name w:val="Основной текст (19)57"/>
    <w:rsid w:val="00C43E5C"/>
    <w:rPr>
      <w:rFonts w:ascii="Times New Roman" w:hAnsi="Times New Roman" w:cs="Times New Roman" w:hint="default"/>
      <w:b/>
      <w:bCs/>
      <w:noProof/>
      <w:spacing w:val="0"/>
      <w:sz w:val="20"/>
      <w:szCs w:val="20"/>
    </w:rPr>
  </w:style>
  <w:style w:type="character" w:customStyle="1" w:styleId="2220">
    <w:name w:val="Заголовок №2 (2)2"/>
    <w:rsid w:val="00C43E5C"/>
    <w:rPr>
      <w:rFonts w:ascii="Times New Roman" w:hAnsi="Times New Roman" w:cs="Times New Roman" w:hint="default"/>
      <w:b w:val="0"/>
      <w:bCs w:val="0"/>
      <w:noProof/>
      <w:spacing w:val="0"/>
      <w:sz w:val="25"/>
      <w:szCs w:val="25"/>
      <w:lang w:bidi="ar-SA"/>
    </w:rPr>
  </w:style>
  <w:style w:type="character" w:customStyle="1" w:styleId="338">
    <w:name w:val="Заголовок №3 (3)8"/>
    <w:rsid w:val="00C43E5C"/>
    <w:rPr>
      <w:rFonts w:ascii="Calibri" w:hAnsi="Calibri" w:cs="Calibri" w:hint="default"/>
      <w:b w:val="0"/>
      <w:bCs w:val="0"/>
      <w:spacing w:val="0"/>
      <w:sz w:val="23"/>
      <w:szCs w:val="23"/>
      <w:lang w:bidi="ar-SA"/>
    </w:rPr>
  </w:style>
  <w:style w:type="character" w:customStyle="1" w:styleId="337">
    <w:name w:val="Заголовок №3 (3)7"/>
    <w:rsid w:val="00C43E5C"/>
    <w:rPr>
      <w:rFonts w:ascii="Calibri" w:hAnsi="Calibri" w:cs="Calibri" w:hint="default"/>
      <w:b w:val="0"/>
      <w:bCs w:val="0"/>
      <w:spacing w:val="0"/>
      <w:sz w:val="23"/>
      <w:szCs w:val="23"/>
      <w:lang w:bidi="ar-SA"/>
    </w:rPr>
  </w:style>
  <w:style w:type="character" w:customStyle="1" w:styleId="82">
    <w:name w:val="Основной текст + Полужирный8"/>
    <w:rsid w:val="00C43E5C"/>
    <w:rPr>
      <w:rFonts w:ascii="Times New Roman" w:hAnsi="Times New Roman" w:cs="Times New Roman" w:hint="default"/>
      <w:b/>
      <w:bCs/>
      <w:spacing w:val="0"/>
      <w:sz w:val="22"/>
      <w:szCs w:val="22"/>
      <w:lang w:bidi="ar-SA"/>
    </w:rPr>
  </w:style>
  <w:style w:type="character" w:customStyle="1" w:styleId="71">
    <w:name w:val="Основной текст + Полужирный7"/>
    <w:aliases w:val="Курсив10"/>
    <w:rsid w:val="00C43E5C"/>
    <w:rPr>
      <w:rFonts w:ascii="Times New Roman" w:hAnsi="Times New Roman" w:cs="Times New Roman" w:hint="default"/>
      <w:b/>
      <w:bCs/>
      <w:i/>
      <w:iCs/>
      <w:spacing w:val="0"/>
      <w:sz w:val="22"/>
      <w:szCs w:val="22"/>
      <w:lang w:bidi="ar-SA"/>
    </w:rPr>
  </w:style>
  <w:style w:type="character" w:customStyle="1" w:styleId="63">
    <w:name w:val="Основной текст + Полужирный6"/>
    <w:aliases w:val="Курсив9,Основной текст + 8 pt2"/>
    <w:rsid w:val="00C43E5C"/>
    <w:rPr>
      <w:rFonts w:ascii="Times New Roman" w:hAnsi="Times New Roman" w:cs="Times New Roman" w:hint="default"/>
      <w:b/>
      <w:bCs/>
      <w:i/>
      <w:iCs/>
      <w:noProof/>
      <w:spacing w:val="0"/>
      <w:sz w:val="22"/>
      <w:szCs w:val="22"/>
      <w:lang w:bidi="ar-SA"/>
    </w:rPr>
  </w:style>
  <w:style w:type="character" w:customStyle="1" w:styleId="1445">
    <w:name w:val="Основной текст (14)45"/>
    <w:rsid w:val="00C43E5C"/>
    <w:rPr>
      <w:i/>
      <w:iCs/>
      <w:noProof/>
      <w:sz w:val="22"/>
      <w:szCs w:val="22"/>
      <w:lang w:bidi="ar-SA"/>
    </w:rPr>
  </w:style>
  <w:style w:type="character" w:customStyle="1" w:styleId="1443">
    <w:name w:val="Основной текст (14)43"/>
    <w:rsid w:val="00C43E5C"/>
    <w:rPr>
      <w:i/>
      <w:iCs/>
      <w:noProof/>
      <w:sz w:val="22"/>
      <w:szCs w:val="22"/>
      <w:lang w:bidi="ar-SA"/>
    </w:rPr>
  </w:style>
  <w:style w:type="character" w:customStyle="1" w:styleId="1441">
    <w:name w:val="Основной текст (14)41"/>
    <w:rsid w:val="00C43E5C"/>
    <w:rPr>
      <w:i/>
      <w:iCs/>
      <w:noProof/>
      <w:sz w:val="22"/>
      <w:szCs w:val="22"/>
      <w:lang w:bidi="ar-SA"/>
    </w:rPr>
  </w:style>
  <w:style w:type="character" w:customStyle="1" w:styleId="1439">
    <w:name w:val="Основной текст (14)39"/>
    <w:rsid w:val="00C43E5C"/>
    <w:rPr>
      <w:rFonts w:ascii="Times New Roman" w:hAnsi="Times New Roman" w:cs="Times New Roman" w:hint="default"/>
      <w:i w:val="0"/>
      <w:iCs w:val="0"/>
      <w:noProof/>
      <w:spacing w:val="0"/>
      <w:sz w:val="22"/>
      <w:szCs w:val="22"/>
      <w:lang w:bidi="ar-SA"/>
    </w:rPr>
  </w:style>
  <w:style w:type="character" w:customStyle="1" w:styleId="372">
    <w:name w:val="Заголовок №37"/>
    <w:rsid w:val="00C43E5C"/>
    <w:rPr>
      <w:rFonts w:ascii="Times New Roman" w:hAnsi="Times New Roman" w:cs="Times New Roman" w:hint="default"/>
      <w:b w:val="0"/>
      <w:bCs w:val="0"/>
      <w:spacing w:val="0"/>
      <w:sz w:val="22"/>
      <w:szCs w:val="22"/>
      <w:lang w:bidi="ar-SA"/>
    </w:rPr>
  </w:style>
  <w:style w:type="character" w:customStyle="1" w:styleId="1437">
    <w:name w:val="Основной текст (14)37"/>
    <w:rsid w:val="00C43E5C"/>
    <w:rPr>
      <w:rFonts w:ascii="Times New Roman" w:hAnsi="Times New Roman" w:cs="Times New Roman" w:hint="default"/>
      <w:i w:val="0"/>
      <w:iCs w:val="0"/>
      <w:noProof/>
      <w:spacing w:val="0"/>
      <w:sz w:val="22"/>
      <w:szCs w:val="22"/>
      <w:lang w:bidi="ar-SA"/>
    </w:rPr>
  </w:style>
  <w:style w:type="character" w:customStyle="1" w:styleId="1435">
    <w:name w:val="Основной текст (14)35"/>
    <w:rsid w:val="00C43E5C"/>
    <w:rPr>
      <w:rFonts w:ascii="Times New Roman" w:hAnsi="Times New Roman" w:cs="Times New Roman" w:hint="default"/>
      <w:i w:val="0"/>
      <w:iCs w:val="0"/>
      <w:noProof/>
      <w:spacing w:val="0"/>
      <w:sz w:val="22"/>
      <w:szCs w:val="22"/>
      <w:lang w:bidi="ar-SA"/>
    </w:rPr>
  </w:style>
  <w:style w:type="character" w:customStyle="1" w:styleId="1433">
    <w:name w:val="Основной текст (14)33"/>
    <w:rsid w:val="00C43E5C"/>
    <w:rPr>
      <w:rFonts w:ascii="Times New Roman" w:hAnsi="Times New Roman" w:cs="Times New Roman" w:hint="default"/>
      <w:i w:val="0"/>
      <w:iCs w:val="0"/>
      <w:noProof/>
      <w:spacing w:val="0"/>
      <w:sz w:val="22"/>
      <w:szCs w:val="22"/>
      <w:lang w:bidi="ar-SA"/>
    </w:rPr>
  </w:style>
  <w:style w:type="character" w:customStyle="1" w:styleId="1431">
    <w:name w:val="Основной текст (14)31"/>
    <w:rsid w:val="00C43E5C"/>
    <w:rPr>
      <w:rFonts w:ascii="Times New Roman" w:hAnsi="Times New Roman" w:cs="Times New Roman" w:hint="default"/>
      <w:i w:val="0"/>
      <w:iCs w:val="0"/>
      <w:noProof/>
      <w:spacing w:val="0"/>
      <w:sz w:val="22"/>
      <w:szCs w:val="22"/>
      <w:lang w:bidi="ar-SA"/>
    </w:rPr>
  </w:style>
  <w:style w:type="character" w:customStyle="1" w:styleId="1429">
    <w:name w:val="Основной текст (14)29"/>
    <w:rsid w:val="00C43E5C"/>
    <w:rPr>
      <w:rFonts w:ascii="Times New Roman" w:hAnsi="Times New Roman" w:cs="Times New Roman" w:hint="default"/>
      <w:i w:val="0"/>
      <w:iCs w:val="0"/>
      <w:noProof/>
      <w:spacing w:val="0"/>
      <w:sz w:val="22"/>
      <w:szCs w:val="22"/>
      <w:lang w:bidi="ar-SA"/>
    </w:rPr>
  </w:style>
  <w:style w:type="character" w:customStyle="1" w:styleId="1427">
    <w:name w:val="Основной текст (14)27"/>
    <w:rsid w:val="00C43E5C"/>
    <w:rPr>
      <w:rFonts w:ascii="Times New Roman" w:hAnsi="Times New Roman" w:cs="Times New Roman" w:hint="default"/>
      <w:i w:val="0"/>
      <w:iCs w:val="0"/>
      <w:noProof/>
      <w:spacing w:val="0"/>
      <w:sz w:val="22"/>
      <w:szCs w:val="22"/>
      <w:lang w:bidi="ar-SA"/>
    </w:rPr>
  </w:style>
  <w:style w:type="character" w:customStyle="1" w:styleId="1425">
    <w:name w:val="Основной текст (14)25"/>
    <w:rsid w:val="00C43E5C"/>
    <w:rPr>
      <w:rFonts w:ascii="Times New Roman" w:hAnsi="Times New Roman" w:cs="Times New Roman" w:hint="default"/>
      <w:i w:val="0"/>
      <w:iCs w:val="0"/>
      <w:noProof/>
      <w:spacing w:val="0"/>
      <w:sz w:val="22"/>
      <w:szCs w:val="22"/>
      <w:lang w:bidi="ar-SA"/>
    </w:rPr>
  </w:style>
  <w:style w:type="character" w:customStyle="1" w:styleId="363">
    <w:name w:val="Заголовок №36"/>
    <w:rsid w:val="00C43E5C"/>
    <w:rPr>
      <w:rFonts w:ascii="Times New Roman" w:hAnsi="Times New Roman" w:cs="Times New Roman" w:hint="default"/>
      <w:b w:val="0"/>
      <w:bCs w:val="0"/>
      <w:spacing w:val="0"/>
      <w:sz w:val="22"/>
      <w:szCs w:val="22"/>
      <w:lang w:bidi="ar-SA"/>
    </w:rPr>
  </w:style>
  <w:style w:type="character" w:customStyle="1" w:styleId="1710">
    <w:name w:val="Основной текст (17)10"/>
    <w:rsid w:val="00C43E5C"/>
  </w:style>
  <w:style w:type="character" w:customStyle="1" w:styleId="179">
    <w:name w:val="Основной текст (17)9"/>
    <w:rsid w:val="00C43E5C"/>
    <w:rPr>
      <w:b/>
      <w:bCs/>
      <w:noProof/>
      <w:sz w:val="22"/>
      <w:szCs w:val="22"/>
      <w:lang w:bidi="ar-SA"/>
    </w:rPr>
  </w:style>
  <w:style w:type="character" w:customStyle="1" w:styleId="353">
    <w:name w:val="Заголовок №35"/>
    <w:rsid w:val="00C43E5C"/>
    <w:rPr>
      <w:rFonts w:ascii="Times New Roman" w:hAnsi="Times New Roman" w:cs="Times New Roman" w:hint="default"/>
      <w:b w:val="0"/>
      <w:bCs w:val="0"/>
      <w:noProof/>
      <w:spacing w:val="0"/>
      <w:sz w:val="22"/>
      <w:szCs w:val="22"/>
      <w:lang w:bidi="ar-SA"/>
    </w:rPr>
  </w:style>
  <w:style w:type="character" w:customStyle="1" w:styleId="14106">
    <w:name w:val="Основной текст (14)106"/>
    <w:rsid w:val="00C43E5C"/>
    <w:rPr>
      <w:rFonts w:ascii="Times New Roman" w:hAnsi="Times New Roman" w:cs="Times New Roman" w:hint="default"/>
      <w:i w:val="0"/>
      <w:iCs w:val="0"/>
      <w:spacing w:val="0"/>
      <w:sz w:val="22"/>
      <w:szCs w:val="22"/>
      <w:lang w:bidi="ar-SA"/>
    </w:rPr>
  </w:style>
  <w:style w:type="character" w:customStyle="1" w:styleId="132pt2">
    <w:name w:val="Основной текст (13) + Интервал 2 pt2"/>
    <w:rsid w:val="00C43E5C"/>
    <w:rPr>
      <w:rFonts w:ascii="Calibri" w:hAnsi="Calibri" w:hint="default"/>
      <w:spacing w:val="40"/>
      <w:sz w:val="34"/>
      <w:szCs w:val="34"/>
      <w:lang w:bidi="ar-SA"/>
    </w:rPr>
  </w:style>
  <w:style w:type="character" w:customStyle="1" w:styleId="139">
    <w:name w:val="Основной текст (13)9"/>
    <w:rsid w:val="00C43E5C"/>
  </w:style>
  <w:style w:type="character" w:customStyle="1" w:styleId="138">
    <w:name w:val="Основной текст (13)8"/>
    <w:rsid w:val="00C43E5C"/>
    <w:rPr>
      <w:rFonts w:ascii="Calibri" w:hAnsi="Calibri" w:hint="default"/>
      <w:noProof/>
      <w:sz w:val="34"/>
      <w:szCs w:val="34"/>
      <w:lang w:bidi="ar-SA"/>
    </w:rPr>
  </w:style>
  <w:style w:type="character" w:customStyle="1" w:styleId="144">
    <w:name w:val="Основной текст + Полужирный14"/>
    <w:aliases w:val="Курсив14"/>
    <w:rsid w:val="00C43E5C"/>
    <w:rPr>
      <w:rFonts w:ascii="Times New Roman" w:hAnsi="Times New Roman" w:cs="Times New Roman" w:hint="default"/>
      <w:b/>
      <w:bCs/>
      <w:i/>
      <w:iCs/>
      <w:spacing w:val="0"/>
      <w:sz w:val="22"/>
      <w:szCs w:val="22"/>
      <w:lang w:bidi="ar-SA"/>
    </w:rPr>
  </w:style>
  <w:style w:type="character" w:customStyle="1" w:styleId="125">
    <w:name w:val="Основной текст + Полужирный12"/>
    <w:aliases w:val="Курсив12,Основной текст + 8 pt4"/>
    <w:rsid w:val="00C43E5C"/>
    <w:rPr>
      <w:rFonts w:ascii="Times New Roman" w:hAnsi="Times New Roman" w:cs="Times New Roman" w:hint="default"/>
      <w:b/>
      <w:bCs/>
      <w:i/>
      <w:iCs/>
      <w:noProof/>
      <w:spacing w:val="0"/>
      <w:sz w:val="22"/>
      <w:szCs w:val="22"/>
      <w:lang w:bidi="ar-SA"/>
    </w:rPr>
  </w:style>
  <w:style w:type="character" w:customStyle="1" w:styleId="133">
    <w:name w:val="Основной текст + Полужирный13"/>
    <w:aliases w:val="Курсив13"/>
    <w:rsid w:val="00C43E5C"/>
    <w:rPr>
      <w:rFonts w:ascii="Times New Roman" w:hAnsi="Times New Roman" w:cs="Times New Roman" w:hint="default"/>
      <w:b/>
      <w:bCs/>
      <w:i/>
      <w:iCs/>
      <w:noProof/>
      <w:spacing w:val="0"/>
      <w:sz w:val="22"/>
      <w:szCs w:val="22"/>
      <w:lang w:bidi="ar-SA"/>
    </w:rPr>
  </w:style>
  <w:style w:type="character" w:customStyle="1" w:styleId="116">
    <w:name w:val="Основной текст + Полужирный11"/>
    <w:rsid w:val="00C43E5C"/>
    <w:rPr>
      <w:rFonts w:ascii="Times New Roman" w:hAnsi="Times New Roman" w:cs="Times New Roman" w:hint="default"/>
      <w:b/>
      <w:bCs/>
      <w:noProof/>
      <w:spacing w:val="0"/>
      <w:sz w:val="22"/>
      <w:szCs w:val="22"/>
      <w:lang w:bidi="ar-SA"/>
    </w:rPr>
  </w:style>
  <w:style w:type="character" w:customStyle="1" w:styleId="1415">
    <w:name w:val="Основной текст (14) + Не курсив15"/>
    <w:rsid w:val="00C43E5C"/>
    <w:rPr>
      <w:rFonts w:ascii="Times New Roman" w:hAnsi="Times New Roman" w:cs="Times New Roman" w:hint="default"/>
      <w:i w:val="0"/>
      <w:iCs w:val="0"/>
      <w:noProof/>
      <w:spacing w:val="0"/>
      <w:sz w:val="22"/>
      <w:szCs w:val="22"/>
      <w:lang w:bidi="ar-SA"/>
    </w:rPr>
  </w:style>
  <w:style w:type="character" w:customStyle="1" w:styleId="228">
    <w:name w:val="Заголовок №2 (2)8"/>
    <w:rsid w:val="00C43E5C"/>
  </w:style>
  <w:style w:type="character" w:customStyle="1" w:styleId="126">
    <w:name w:val="Основной текст (12)"/>
    <w:rsid w:val="00C43E5C"/>
    <w:rPr>
      <w:noProof/>
      <w:sz w:val="19"/>
      <w:szCs w:val="19"/>
      <w:lang w:bidi="ar-SA"/>
    </w:rPr>
  </w:style>
  <w:style w:type="character" w:customStyle="1" w:styleId="1231">
    <w:name w:val="Основной текст (12) + Курсив3"/>
    <w:rsid w:val="00C43E5C"/>
    <w:rPr>
      <w:rFonts w:ascii="Times New Roman" w:hAnsi="Times New Roman" w:cs="Times New Roman" w:hint="default"/>
      <w:i/>
      <w:iCs/>
      <w:spacing w:val="0"/>
      <w:sz w:val="19"/>
      <w:szCs w:val="19"/>
      <w:lang w:bidi="ar-SA"/>
    </w:rPr>
  </w:style>
  <w:style w:type="character" w:customStyle="1" w:styleId="1221">
    <w:name w:val="Основной текст (12) + Курсив2"/>
    <w:rsid w:val="00C43E5C"/>
    <w:rPr>
      <w:rFonts w:ascii="Times New Roman" w:hAnsi="Times New Roman" w:cs="Times New Roman" w:hint="default"/>
      <w:i/>
      <w:iCs/>
      <w:noProof/>
      <w:spacing w:val="0"/>
      <w:sz w:val="19"/>
      <w:szCs w:val="19"/>
      <w:lang w:bidi="ar-SA"/>
    </w:rPr>
  </w:style>
  <w:style w:type="character" w:customStyle="1" w:styleId="1211">
    <w:name w:val="Основной текст (12) + Курсив1"/>
    <w:rsid w:val="00C43E5C"/>
    <w:rPr>
      <w:rFonts w:ascii="Times New Roman" w:hAnsi="Times New Roman" w:cs="Times New Roman" w:hint="default"/>
      <w:i/>
      <w:iCs/>
      <w:spacing w:val="0"/>
      <w:sz w:val="19"/>
      <w:szCs w:val="19"/>
      <w:u w:val="single"/>
      <w:lang w:bidi="ar-SA"/>
    </w:rPr>
  </w:style>
  <w:style w:type="character" w:customStyle="1" w:styleId="381">
    <w:name w:val="Основной текст + Полужирный38"/>
    <w:rsid w:val="00C43E5C"/>
    <w:rPr>
      <w:rFonts w:ascii="Times New Roman" w:hAnsi="Times New Roman" w:cs="Times New Roman" w:hint="default"/>
      <w:b/>
      <w:bCs/>
      <w:noProof/>
      <w:spacing w:val="0"/>
      <w:sz w:val="22"/>
      <w:szCs w:val="22"/>
      <w:lang w:bidi="ar-SA"/>
    </w:rPr>
  </w:style>
  <w:style w:type="character" w:customStyle="1" w:styleId="313">
    <w:name w:val="Заголовок №313"/>
    <w:rsid w:val="00C43E5C"/>
    <w:rPr>
      <w:rFonts w:ascii="Times New Roman" w:hAnsi="Times New Roman" w:cs="Times New Roman" w:hint="default"/>
      <w:b w:val="0"/>
      <w:bCs w:val="0"/>
      <w:noProof/>
      <w:spacing w:val="0"/>
      <w:sz w:val="22"/>
      <w:szCs w:val="22"/>
      <w:lang w:bidi="ar-SA"/>
    </w:rPr>
  </w:style>
  <w:style w:type="character" w:customStyle="1" w:styleId="336">
    <w:name w:val="Заголовок №3 (3)6"/>
    <w:rsid w:val="00C43E5C"/>
    <w:rPr>
      <w:rFonts w:ascii="Calibri" w:hAnsi="Calibri" w:cs="Calibri" w:hint="default"/>
      <w:b w:val="0"/>
      <w:bCs w:val="0"/>
      <w:spacing w:val="0"/>
      <w:sz w:val="23"/>
      <w:szCs w:val="23"/>
      <w:lang w:bidi="ar-SA"/>
    </w:rPr>
  </w:style>
  <w:style w:type="character" w:customStyle="1" w:styleId="326">
    <w:name w:val="Заголовок №3 (2)6"/>
    <w:rsid w:val="00C43E5C"/>
    <w:rPr>
      <w:rFonts w:ascii="Times New Roman" w:hAnsi="Times New Roman" w:cs="Times New Roman" w:hint="default"/>
      <w:b w:val="0"/>
      <w:bCs w:val="0"/>
      <w:i w:val="0"/>
      <w:iCs w:val="0"/>
      <w:spacing w:val="0"/>
      <w:sz w:val="22"/>
      <w:szCs w:val="22"/>
      <w:lang w:bidi="ar-SA"/>
    </w:rPr>
  </w:style>
  <w:style w:type="character" w:customStyle="1" w:styleId="325">
    <w:name w:val="Заголовок №3 (2)5"/>
    <w:rsid w:val="00C43E5C"/>
    <w:rPr>
      <w:rFonts w:ascii="Times New Roman" w:hAnsi="Times New Roman" w:cs="Times New Roman" w:hint="default"/>
      <w:b w:val="0"/>
      <w:bCs w:val="0"/>
      <w:i w:val="0"/>
      <w:iCs w:val="0"/>
      <w:spacing w:val="0"/>
      <w:sz w:val="22"/>
      <w:szCs w:val="22"/>
      <w:lang w:bidi="ar-SA"/>
    </w:rPr>
  </w:style>
  <w:style w:type="character" w:customStyle="1" w:styleId="3240">
    <w:name w:val="Заголовок №3 (2)4"/>
    <w:rsid w:val="00C43E5C"/>
    <w:rPr>
      <w:rFonts w:ascii="Times New Roman" w:hAnsi="Times New Roman" w:cs="Times New Roman" w:hint="default"/>
      <w:b w:val="0"/>
      <w:bCs w:val="0"/>
      <w:i w:val="0"/>
      <w:iCs w:val="0"/>
      <w:spacing w:val="0"/>
      <w:sz w:val="22"/>
      <w:szCs w:val="22"/>
      <w:lang w:bidi="ar-SA"/>
    </w:rPr>
  </w:style>
  <w:style w:type="character" w:customStyle="1" w:styleId="3230">
    <w:name w:val="Заголовок №3 (2)3"/>
    <w:rsid w:val="00C43E5C"/>
    <w:rPr>
      <w:rFonts w:ascii="Times New Roman" w:hAnsi="Times New Roman" w:cs="Times New Roman" w:hint="default"/>
      <w:b w:val="0"/>
      <w:bCs w:val="0"/>
      <w:i w:val="0"/>
      <w:iCs w:val="0"/>
      <w:spacing w:val="0"/>
      <w:sz w:val="22"/>
      <w:szCs w:val="22"/>
      <w:lang w:bidi="ar-SA"/>
    </w:rPr>
  </w:style>
  <w:style w:type="character" w:customStyle="1" w:styleId="3220">
    <w:name w:val="Заголовок №3 (2)2"/>
    <w:rsid w:val="00C43E5C"/>
    <w:rPr>
      <w:rFonts w:ascii="Times New Roman" w:hAnsi="Times New Roman" w:cs="Times New Roman" w:hint="default"/>
      <w:b w:val="0"/>
      <w:bCs w:val="0"/>
      <w:i w:val="0"/>
      <w:iCs w:val="0"/>
      <w:spacing w:val="0"/>
      <w:sz w:val="22"/>
      <w:szCs w:val="22"/>
      <w:lang w:bidi="ar-SA"/>
    </w:rPr>
  </w:style>
  <w:style w:type="character" w:customStyle="1" w:styleId="3350">
    <w:name w:val="Заголовок №3 (3)5"/>
    <w:rsid w:val="00C43E5C"/>
    <w:rPr>
      <w:rFonts w:ascii="Calibri" w:hAnsi="Calibri" w:cs="Calibri" w:hint="default"/>
      <w:b w:val="0"/>
      <w:bCs w:val="0"/>
      <w:spacing w:val="0"/>
      <w:sz w:val="23"/>
      <w:szCs w:val="23"/>
      <w:lang w:bidi="ar-SA"/>
    </w:rPr>
  </w:style>
  <w:style w:type="character" w:customStyle="1" w:styleId="3340">
    <w:name w:val="Заголовок №3 (3)4"/>
    <w:rsid w:val="00C43E5C"/>
    <w:rPr>
      <w:rFonts w:ascii="Calibri" w:hAnsi="Calibri" w:cs="Calibri" w:hint="default"/>
      <w:b w:val="0"/>
      <w:bCs w:val="0"/>
      <w:noProof/>
      <w:spacing w:val="0"/>
      <w:sz w:val="23"/>
      <w:szCs w:val="23"/>
      <w:lang w:bidi="ar-SA"/>
    </w:rPr>
  </w:style>
  <w:style w:type="character" w:customStyle="1" w:styleId="33TimesNewRoman">
    <w:name w:val="Заголовок №3 (3) + Times New Roman"/>
    <w:aliases w:val="11 pt,Основной текст (5) + Times New Roman,Не курсив"/>
    <w:uiPriority w:val="99"/>
    <w:rsid w:val="00C43E5C"/>
    <w:rPr>
      <w:rFonts w:ascii="Times New Roman" w:hAnsi="Times New Roman" w:cs="Times New Roman" w:hint="default"/>
      <w:b w:val="0"/>
      <w:bCs w:val="0"/>
      <w:spacing w:val="0"/>
      <w:sz w:val="22"/>
      <w:szCs w:val="22"/>
      <w:lang w:bidi="ar-SA"/>
    </w:rPr>
  </w:style>
  <w:style w:type="character" w:customStyle="1" w:styleId="58">
    <w:name w:val="Основной текст + Полужирный5"/>
    <w:rsid w:val="00C43E5C"/>
    <w:rPr>
      <w:rFonts w:ascii="Times New Roman" w:hAnsi="Times New Roman" w:cs="Times New Roman" w:hint="default"/>
      <w:b/>
      <w:bCs/>
      <w:spacing w:val="0"/>
      <w:sz w:val="22"/>
      <w:szCs w:val="22"/>
      <w:lang w:bidi="ar-SA"/>
    </w:rPr>
  </w:style>
  <w:style w:type="character" w:customStyle="1" w:styleId="32a">
    <w:name w:val="Заголовок №32"/>
    <w:rsid w:val="00C43E5C"/>
    <w:rPr>
      <w:rFonts w:ascii="Times New Roman" w:hAnsi="Times New Roman" w:cs="Times New Roman" w:hint="default"/>
      <w:b w:val="0"/>
      <w:bCs w:val="0"/>
      <w:spacing w:val="0"/>
      <w:sz w:val="22"/>
      <w:szCs w:val="22"/>
      <w:lang w:bidi="ar-SA"/>
    </w:rPr>
  </w:style>
  <w:style w:type="character" w:customStyle="1" w:styleId="4a">
    <w:name w:val="Основной текст + Полужирный4"/>
    <w:rsid w:val="00C43E5C"/>
    <w:rPr>
      <w:rFonts w:ascii="Times New Roman" w:hAnsi="Times New Roman" w:cs="Times New Roman" w:hint="default"/>
      <w:b/>
      <w:bCs/>
      <w:noProof/>
      <w:spacing w:val="0"/>
      <w:sz w:val="22"/>
      <w:szCs w:val="22"/>
      <w:lang w:bidi="ar-SA"/>
    </w:rPr>
  </w:style>
  <w:style w:type="character" w:customStyle="1" w:styleId="1730">
    <w:name w:val="Основной текст (17)3"/>
    <w:rsid w:val="00C43E5C"/>
    <w:rPr>
      <w:rFonts w:ascii="Times New Roman" w:hAnsi="Times New Roman" w:cs="Times New Roman" w:hint="default"/>
      <w:b w:val="0"/>
      <w:bCs w:val="0"/>
      <w:spacing w:val="0"/>
      <w:sz w:val="22"/>
      <w:szCs w:val="22"/>
      <w:lang w:bidi="ar-SA"/>
    </w:rPr>
  </w:style>
  <w:style w:type="character" w:customStyle="1" w:styleId="4b">
    <w:name w:val="Заголовок №4"/>
    <w:rsid w:val="00C43E5C"/>
    <w:rPr>
      <w:b/>
      <w:bCs/>
      <w:noProof/>
      <w:sz w:val="22"/>
      <w:szCs w:val="22"/>
      <w:lang w:bidi="ar-SA"/>
    </w:rPr>
  </w:style>
  <w:style w:type="character" w:customStyle="1" w:styleId="4210">
    <w:name w:val="Заголовок №421"/>
    <w:rsid w:val="00C43E5C"/>
    <w:rPr>
      <w:b/>
      <w:bCs/>
      <w:noProof/>
      <w:sz w:val="22"/>
      <w:szCs w:val="22"/>
      <w:lang w:bidi="ar-SA"/>
    </w:rPr>
  </w:style>
  <w:style w:type="character" w:customStyle="1" w:styleId="419">
    <w:name w:val="Заголовок №419"/>
    <w:rsid w:val="00C43E5C"/>
    <w:rPr>
      <w:b/>
      <w:bCs/>
      <w:noProof/>
      <w:sz w:val="22"/>
      <w:szCs w:val="22"/>
      <w:lang w:bidi="ar-SA"/>
    </w:rPr>
  </w:style>
  <w:style w:type="character" w:customStyle="1" w:styleId="418">
    <w:name w:val="Заголовок №418"/>
    <w:rsid w:val="00C43E5C"/>
    <w:rPr>
      <w:b/>
      <w:bCs/>
      <w:noProof/>
      <w:sz w:val="22"/>
      <w:szCs w:val="22"/>
      <w:lang w:bidi="ar-SA"/>
    </w:rPr>
  </w:style>
  <w:style w:type="character" w:customStyle="1" w:styleId="3Calibri">
    <w:name w:val="Заголовок №3 + Calibri"/>
    <w:aliases w:val="11,5 pt9,Основной текст (7) + Lucida Sans Unicode,5 pt,Интервал 0 pt16,Основной текст (2) + Consolas,9"/>
    <w:uiPriority w:val="99"/>
    <w:rsid w:val="00C43E5C"/>
    <w:rPr>
      <w:rFonts w:ascii="Calibri" w:hAnsi="Calibri" w:cs="Calibri" w:hint="default"/>
      <w:b w:val="0"/>
      <w:bCs w:val="0"/>
      <w:spacing w:val="0"/>
      <w:sz w:val="23"/>
      <w:szCs w:val="23"/>
      <w:lang w:bidi="ar-SA"/>
    </w:rPr>
  </w:style>
  <w:style w:type="character" w:customStyle="1" w:styleId="3Calibri1">
    <w:name w:val="Заголовок №3 + Calibri1"/>
    <w:aliases w:val="111,5 pt8"/>
    <w:rsid w:val="00C43E5C"/>
    <w:rPr>
      <w:rFonts w:ascii="Calibri" w:hAnsi="Calibri" w:cs="Calibri" w:hint="default"/>
      <w:b w:val="0"/>
      <w:bCs w:val="0"/>
      <w:noProof/>
      <w:spacing w:val="0"/>
      <w:sz w:val="23"/>
      <w:szCs w:val="23"/>
      <w:lang w:bidi="ar-SA"/>
    </w:rPr>
  </w:style>
  <w:style w:type="character" w:customStyle="1" w:styleId="417">
    <w:name w:val="Заголовок №417"/>
    <w:rsid w:val="00C43E5C"/>
  </w:style>
  <w:style w:type="character" w:customStyle="1" w:styleId="423">
    <w:name w:val="Заголовок №4 (2)"/>
    <w:rsid w:val="00C43E5C"/>
  </w:style>
  <w:style w:type="character" w:customStyle="1" w:styleId="3a">
    <w:name w:val="Основной текст + Полужирный3"/>
    <w:aliases w:val="Курсив8"/>
    <w:rsid w:val="00C43E5C"/>
    <w:rPr>
      <w:rFonts w:ascii="Times New Roman" w:hAnsi="Times New Roman" w:cs="Times New Roman" w:hint="default"/>
      <w:b/>
      <w:bCs/>
      <w:i/>
      <w:iCs/>
      <w:spacing w:val="0"/>
      <w:sz w:val="22"/>
      <w:szCs w:val="22"/>
      <w:lang w:bidi="ar-SA"/>
    </w:rPr>
  </w:style>
  <w:style w:type="character" w:customStyle="1" w:styleId="72">
    <w:name w:val="Основной текст + Курсив7"/>
    <w:rsid w:val="00C43E5C"/>
    <w:rPr>
      <w:rFonts w:ascii="Times New Roman" w:hAnsi="Times New Roman" w:cs="Times New Roman" w:hint="default"/>
      <w:i/>
      <w:iCs/>
      <w:spacing w:val="0"/>
      <w:sz w:val="22"/>
      <w:szCs w:val="22"/>
      <w:lang w:bidi="ar-SA"/>
    </w:rPr>
  </w:style>
  <w:style w:type="character" w:customStyle="1" w:styleId="433">
    <w:name w:val="Заголовок №4 (3)"/>
    <w:rsid w:val="00C43E5C"/>
  </w:style>
  <w:style w:type="character" w:customStyle="1" w:styleId="4330">
    <w:name w:val="Заголовок №4 (3)3"/>
    <w:rsid w:val="00C43E5C"/>
  </w:style>
  <w:style w:type="character" w:customStyle="1" w:styleId="480">
    <w:name w:val="Основной текст + Полужирный48"/>
    <w:rsid w:val="00C43E5C"/>
    <w:rPr>
      <w:rFonts w:ascii="Times New Roman" w:hAnsi="Times New Roman" w:cs="Times New Roman" w:hint="default"/>
      <w:b/>
      <w:bCs/>
      <w:noProof/>
      <w:spacing w:val="0"/>
      <w:sz w:val="22"/>
      <w:szCs w:val="22"/>
      <w:lang w:bidi="ar-SA"/>
    </w:rPr>
  </w:style>
  <w:style w:type="character" w:customStyle="1" w:styleId="429">
    <w:name w:val="Заголовок №4 (2)9"/>
    <w:rsid w:val="00C43E5C"/>
    <w:rPr>
      <w:rFonts w:ascii="Calibri" w:hAnsi="Calibri" w:cs="Calibri" w:hint="default"/>
      <w:b w:val="0"/>
      <w:bCs w:val="0"/>
      <w:spacing w:val="0"/>
      <w:sz w:val="23"/>
      <w:szCs w:val="23"/>
      <w:lang w:bidi="ar-SA"/>
    </w:rPr>
  </w:style>
  <w:style w:type="character" w:customStyle="1" w:styleId="64">
    <w:name w:val="Основной текст + Курсив6"/>
    <w:rsid w:val="00C43E5C"/>
    <w:rPr>
      <w:rFonts w:ascii="Times New Roman" w:hAnsi="Times New Roman" w:cs="Times New Roman" w:hint="default"/>
      <w:i/>
      <w:iCs/>
      <w:noProof/>
      <w:spacing w:val="0"/>
      <w:sz w:val="22"/>
      <w:szCs w:val="22"/>
      <w:lang w:bidi="ar-SA"/>
    </w:rPr>
  </w:style>
  <w:style w:type="character" w:customStyle="1" w:styleId="93">
    <w:name w:val="Основной текст + 9"/>
    <w:aliases w:val="5 pt7,Курсив7,Интервал 0 pt,Основной текст + Lucida Sans Unicode,10 pt"/>
    <w:uiPriority w:val="99"/>
    <w:rsid w:val="00C43E5C"/>
    <w:rPr>
      <w:rFonts w:ascii="Times New Roman" w:hAnsi="Times New Roman" w:cs="Times New Roman" w:hint="default"/>
      <w:i/>
      <w:iCs/>
      <w:spacing w:val="10"/>
      <w:sz w:val="19"/>
      <w:szCs w:val="19"/>
      <w:lang w:bidi="ar-SA"/>
    </w:rPr>
  </w:style>
  <w:style w:type="character" w:customStyle="1" w:styleId="5a">
    <w:name w:val="Основной текст + Курсив5"/>
    <w:rsid w:val="00C43E5C"/>
    <w:rPr>
      <w:rFonts w:ascii="Times New Roman" w:hAnsi="Times New Roman" w:cs="Times New Roman" w:hint="default"/>
      <w:i/>
      <w:iCs/>
      <w:noProof/>
      <w:spacing w:val="0"/>
      <w:sz w:val="22"/>
      <w:szCs w:val="22"/>
      <w:lang w:bidi="ar-SA"/>
    </w:rPr>
  </w:style>
  <w:style w:type="character" w:customStyle="1" w:styleId="428">
    <w:name w:val="Заголовок №4 (2)8"/>
    <w:rsid w:val="00C43E5C"/>
    <w:rPr>
      <w:rFonts w:ascii="Calibri" w:hAnsi="Calibri" w:cs="Calibri" w:hint="default"/>
      <w:b w:val="0"/>
      <w:bCs w:val="0"/>
      <w:spacing w:val="0"/>
      <w:sz w:val="23"/>
      <w:szCs w:val="23"/>
      <w:lang w:bidi="ar-SA"/>
    </w:rPr>
  </w:style>
  <w:style w:type="character" w:customStyle="1" w:styleId="1422">
    <w:name w:val="Основной текст (14)22"/>
    <w:rsid w:val="00C43E5C"/>
    <w:rPr>
      <w:rFonts w:ascii="Times New Roman" w:hAnsi="Times New Roman" w:cs="Times New Roman" w:hint="default"/>
      <w:i w:val="0"/>
      <w:iCs w:val="0"/>
      <w:spacing w:val="0"/>
      <w:sz w:val="22"/>
      <w:szCs w:val="22"/>
      <w:lang w:bidi="ar-SA"/>
    </w:rPr>
  </w:style>
  <w:style w:type="character" w:customStyle="1" w:styleId="1420">
    <w:name w:val="Основной текст (14)20"/>
    <w:rsid w:val="00C43E5C"/>
    <w:rPr>
      <w:rFonts w:ascii="Times New Roman" w:hAnsi="Times New Roman" w:cs="Times New Roman" w:hint="default"/>
      <w:i w:val="0"/>
      <w:iCs w:val="0"/>
      <w:spacing w:val="0"/>
      <w:sz w:val="22"/>
      <w:szCs w:val="22"/>
      <w:lang w:bidi="ar-SA"/>
    </w:rPr>
  </w:style>
  <w:style w:type="character" w:customStyle="1" w:styleId="1419">
    <w:name w:val="Основной текст (14)19"/>
    <w:rsid w:val="00C43E5C"/>
    <w:rPr>
      <w:rFonts w:ascii="Times New Roman" w:hAnsi="Times New Roman" w:cs="Times New Roman" w:hint="default"/>
      <w:i w:val="0"/>
      <w:iCs w:val="0"/>
      <w:noProof/>
      <w:spacing w:val="0"/>
      <w:sz w:val="22"/>
      <w:szCs w:val="22"/>
      <w:lang w:bidi="ar-SA"/>
    </w:rPr>
  </w:style>
  <w:style w:type="character" w:customStyle="1" w:styleId="1418">
    <w:name w:val="Основной текст (14)18"/>
    <w:rsid w:val="00C43E5C"/>
    <w:rPr>
      <w:rFonts w:ascii="Times New Roman" w:hAnsi="Times New Roman" w:cs="Times New Roman" w:hint="default"/>
      <w:i w:val="0"/>
      <w:iCs w:val="0"/>
      <w:spacing w:val="0"/>
      <w:sz w:val="22"/>
      <w:szCs w:val="22"/>
      <w:lang w:bidi="ar-SA"/>
    </w:rPr>
  </w:style>
  <w:style w:type="character" w:customStyle="1" w:styleId="1417">
    <w:name w:val="Основной текст (14)17"/>
    <w:rsid w:val="00C43E5C"/>
    <w:rPr>
      <w:rFonts w:ascii="Times New Roman" w:hAnsi="Times New Roman" w:cs="Times New Roman" w:hint="default"/>
      <w:i w:val="0"/>
      <w:iCs w:val="0"/>
      <w:noProof/>
      <w:spacing w:val="0"/>
      <w:sz w:val="22"/>
      <w:szCs w:val="22"/>
      <w:lang w:bidi="ar-SA"/>
    </w:rPr>
  </w:style>
  <w:style w:type="character" w:customStyle="1" w:styleId="3330">
    <w:name w:val="Заголовок №3 (3)3"/>
    <w:rsid w:val="00C43E5C"/>
    <w:rPr>
      <w:rFonts w:ascii="Calibri" w:hAnsi="Calibri" w:cs="Calibri" w:hint="default"/>
      <w:b w:val="0"/>
      <w:bCs w:val="0"/>
      <w:spacing w:val="0"/>
      <w:sz w:val="23"/>
      <w:szCs w:val="23"/>
      <w:lang w:bidi="ar-SA"/>
    </w:rPr>
  </w:style>
  <w:style w:type="character" w:customStyle="1" w:styleId="416">
    <w:name w:val="Заголовок №416"/>
    <w:rsid w:val="00C43E5C"/>
    <w:rPr>
      <w:rFonts w:ascii="Times New Roman" w:hAnsi="Times New Roman" w:cs="Times New Roman" w:hint="default"/>
      <w:b w:val="0"/>
      <w:bCs w:val="0"/>
      <w:noProof/>
      <w:spacing w:val="0"/>
      <w:sz w:val="22"/>
      <w:szCs w:val="22"/>
      <w:lang w:bidi="ar-SA"/>
    </w:rPr>
  </w:style>
  <w:style w:type="character" w:customStyle="1" w:styleId="427">
    <w:name w:val="Заголовок №4 (2)7"/>
    <w:rsid w:val="00C43E5C"/>
    <w:rPr>
      <w:rFonts w:ascii="Calibri" w:hAnsi="Calibri" w:cs="Calibri" w:hint="default"/>
      <w:b w:val="0"/>
      <w:bCs w:val="0"/>
      <w:spacing w:val="0"/>
      <w:sz w:val="23"/>
      <w:szCs w:val="23"/>
      <w:lang w:bidi="ar-SA"/>
    </w:rPr>
  </w:style>
  <w:style w:type="character" w:customStyle="1" w:styleId="3b">
    <w:name w:val="Заголовок №3"/>
    <w:uiPriority w:val="99"/>
    <w:rsid w:val="00C43E5C"/>
    <w:rPr>
      <w:rFonts w:ascii="Times New Roman" w:hAnsi="Times New Roman" w:cs="Times New Roman" w:hint="default"/>
      <w:b w:val="0"/>
      <w:bCs w:val="0"/>
      <w:noProof/>
      <w:spacing w:val="0"/>
      <w:sz w:val="22"/>
      <w:szCs w:val="22"/>
      <w:lang w:bidi="ar-SA"/>
    </w:rPr>
  </w:style>
  <w:style w:type="character" w:customStyle="1" w:styleId="426">
    <w:name w:val="Заголовок №4 (2)6"/>
    <w:rsid w:val="00C43E5C"/>
    <w:rPr>
      <w:rFonts w:ascii="Calibri" w:hAnsi="Calibri" w:cs="Calibri" w:hint="default"/>
      <w:b w:val="0"/>
      <w:bCs w:val="0"/>
      <w:spacing w:val="0"/>
      <w:sz w:val="23"/>
      <w:szCs w:val="23"/>
      <w:lang w:bidi="ar-SA"/>
    </w:rPr>
  </w:style>
  <w:style w:type="character" w:customStyle="1" w:styleId="425">
    <w:name w:val="Заголовок №4 (2)5"/>
    <w:rsid w:val="00C43E5C"/>
    <w:rPr>
      <w:rFonts w:ascii="Calibri" w:hAnsi="Calibri" w:cs="Calibri" w:hint="default"/>
      <w:b w:val="0"/>
      <w:bCs w:val="0"/>
      <w:spacing w:val="0"/>
      <w:sz w:val="23"/>
      <w:szCs w:val="23"/>
      <w:lang w:bidi="ar-SA"/>
    </w:rPr>
  </w:style>
  <w:style w:type="character" w:customStyle="1" w:styleId="424">
    <w:name w:val="Заголовок №4 (2)4"/>
    <w:rsid w:val="00C43E5C"/>
    <w:rPr>
      <w:rFonts w:ascii="Calibri" w:hAnsi="Calibri" w:cs="Calibri" w:hint="default"/>
      <w:b w:val="0"/>
      <w:bCs w:val="0"/>
      <w:spacing w:val="0"/>
      <w:sz w:val="23"/>
      <w:szCs w:val="23"/>
      <w:lang w:bidi="ar-SA"/>
    </w:rPr>
  </w:style>
  <w:style w:type="character" w:customStyle="1" w:styleId="4230">
    <w:name w:val="Заголовок №4 (2)3"/>
    <w:rsid w:val="00C43E5C"/>
    <w:rPr>
      <w:rFonts w:ascii="Calibri" w:hAnsi="Calibri" w:cs="Calibri" w:hint="default"/>
      <w:b w:val="0"/>
      <w:bCs w:val="0"/>
      <w:spacing w:val="0"/>
      <w:sz w:val="23"/>
      <w:szCs w:val="23"/>
      <w:lang w:bidi="ar-SA"/>
    </w:rPr>
  </w:style>
  <w:style w:type="character" w:customStyle="1" w:styleId="4320">
    <w:name w:val="Заголовок №4 (3)2"/>
    <w:rsid w:val="00C43E5C"/>
    <w:rPr>
      <w:rFonts w:ascii="Times New Roman" w:hAnsi="Times New Roman" w:cs="Times New Roman" w:hint="default"/>
      <w:b w:val="0"/>
      <w:bCs w:val="0"/>
      <w:i w:val="0"/>
      <w:iCs w:val="0"/>
      <w:noProof/>
      <w:spacing w:val="0"/>
      <w:sz w:val="22"/>
      <w:szCs w:val="22"/>
      <w:lang w:bidi="ar-SA"/>
    </w:rPr>
  </w:style>
  <w:style w:type="character" w:customStyle="1" w:styleId="4220">
    <w:name w:val="Заголовок №4 (2)2"/>
    <w:rsid w:val="00C43E5C"/>
    <w:rPr>
      <w:rFonts w:ascii="Calibri" w:hAnsi="Calibri" w:cs="Calibri" w:hint="default"/>
      <w:b w:val="0"/>
      <w:bCs w:val="0"/>
      <w:spacing w:val="0"/>
      <w:sz w:val="23"/>
      <w:szCs w:val="23"/>
      <w:lang w:bidi="ar-SA"/>
    </w:rPr>
  </w:style>
  <w:style w:type="character" w:customStyle="1" w:styleId="413">
    <w:name w:val="Заголовок №413"/>
    <w:rsid w:val="00C43E5C"/>
    <w:rPr>
      <w:rFonts w:ascii="Times New Roman" w:hAnsi="Times New Roman" w:cs="Times New Roman" w:hint="default"/>
      <w:b w:val="0"/>
      <w:bCs w:val="0"/>
      <w:noProof/>
      <w:spacing w:val="0"/>
      <w:sz w:val="22"/>
      <w:szCs w:val="22"/>
      <w:lang w:bidi="ar-SA"/>
    </w:rPr>
  </w:style>
  <w:style w:type="character" w:customStyle="1" w:styleId="4c">
    <w:name w:val="Заголовок №4 + Не полужирный"/>
    <w:rsid w:val="00C43E5C"/>
    <w:rPr>
      <w:rFonts w:ascii="Times New Roman" w:hAnsi="Times New Roman" w:cs="Times New Roman" w:hint="default"/>
      <w:b w:val="0"/>
      <w:bCs w:val="0"/>
      <w:spacing w:val="0"/>
      <w:sz w:val="22"/>
      <w:szCs w:val="22"/>
      <w:lang w:bidi="ar-SA"/>
    </w:rPr>
  </w:style>
  <w:style w:type="character" w:customStyle="1" w:styleId="42a">
    <w:name w:val="Заголовок №4 + Не полужирный2"/>
    <w:rsid w:val="00C43E5C"/>
    <w:rPr>
      <w:rFonts w:ascii="Times New Roman" w:hAnsi="Times New Roman" w:cs="Times New Roman" w:hint="default"/>
      <w:b w:val="0"/>
      <w:bCs w:val="0"/>
      <w:noProof/>
      <w:spacing w:val="0"/>
      <w:sz w:val="22"/>
      <w:szCs w:val="22"/>
      <w:lang w:bidi="ar-SA"/>
    </w:rPr>
  </w:style>
  <w:style w:type="character" w:customStyle="1" w:styleId="434">
    <w:name w:val="Заголовок №4 (3) + Не полужирный"/>
    <w:aliases w:val="Не курсив13"/>
    <w:rsid w:val="00C43E5C"/>
    <w:rPr>
      <w:rFonts w:ascii="Times New Roman" w:hAnsi="Times New Roman" w:cs="Times New Roman" w:hint="default"/>
      <w:b w:val="0"/>
      <w:bCs w:val="0"/>
      <w:i w:val="0"/>
      <w:iCs w:val="0"/>
      <w:spacing w:val="0"/>
      <w:sz w:val="22"/>
      <w:szCs w:val="22"/>
      <w:lang w:bidi="ar-SA"/>
    </w:rPr>
  </w:style>
  <w:style w:type="character" w:customStyle="1" w:styleId="4310">
    <w:name w:val="Заголовок №4 (3) + Не полужирный1"/>
    <w:aliases w:val="Не курсив12"/>
    <w:rsid w:val="00C43E5C"/>
    <w:rPr>
      <w:rFonts w:ascii="Times New Roman" w:hAnsi="Times New Roman" w:cs="Times New Roman" w:hint="default"/>
      <w:b w:val="0"/>
      <w:bCs w:val="0"/>
      <w:i w:val="0"/>
      <w:iCs w:val="0"/>
      <w:noProof/>
      <w:spacing w:val="0"/>
      <w:sz w:val="22"/>
      <w:szCs w:val="22"/>
      <w:lang w:bidi="ar-SA"/>
    </w:rPr>
  </w:style>
  <w:style w:type="character" w:customStyle="1" w:styleId="145">
    <w:name w:val="Основной текст (14) + Полужирный"/>
    <w:rsid w:val="00C43E5C"/>
    <w:rPr>
      <w:rFonts w:ascii="Times New Roman" w:hAnsi="Times New Roman" w:cs="Times New Roman" w:hint="default"/>
      <w:b/>
      <w:bCs/>
      <w:i w:val="0"/>
      <w:iCs w:val="0"/>
      <w:spacing w:val="0"/>
      <w:sz w:val="22"/>
      <w:szCs w:val="22"/>
      <w:lang w:bidi="ar-SA"/>
    </w:rPr>
  </w:style>
  <w:style w:type="character" w:customStyle="1" w:styleId="1416">
    <w:name w:val="Основной текст (14)16"/>
    <w:rsid w:val="00C43E5C"/>
    <w:rPr>
      <w:rFonts w:ascii="Times New Roman" w:hAnsi="Times New Roman" w:cs="Times New Roman" w:hint="default"/>
      <w:i w:val="0"/>
      <w:iCs w:val="0"/>
      <w:spacing w:val="0"/>
      <w:sz w:val="22"/>
      <w:szCs w:val="22"/>
      <w:lang w:bidi="ar-SA"/>
    </w:rPr>
  </w:style>
  <w:style w:type="character" w:customStyle="1" w:styleId="3320">
    <w:name w:val="Заголовок №3 (3)2"/>
    <w:rsid w:val="00C43E5C"/>
    <w:rPr>
      <w:rFonts w:ascii="Calibri" w:hAnsi="Calibri" w:cs="Calibri" w:hint="default"/>
      <w:b w:val="0"/>
      <w:bCs w:val="0"/>
      <w:spacing w:val="0"/>
      <w:sz w:val="23"/>
      <w:szCs w:val="23"/>
      <w:lang w:bidi="ar-SA"/>
    </w:rPr>
  </w:style>
  <w:style w:type="character" w:customStyle="1" w:styleId="412">
    <w:name w:val="Заголовок №412"/>
    <w:rsid w:val="00C43E5C"/>
    <w:rPr>
      <w:rFonts w:ascii="Times New Roman" w:hAnsi="Times New Roman" w:cs="Times New Roman" w:hint="default"/>
      <w:b w:val="0"/>
      <w:bCs w:val="0"/>
      <w:noProof/>
      <w:spacing w:val="0"/>
      <w:sz w:val="22"/>
      <w:szCs w:val="22"/>
      <w:lang w:bidi="ar-SA"/>
    </w:rPr>
  </w:style>
  <w:style w:type="character" w:customStyle="1" w:styleId="14150">
    <w:name w:val="Основной текст (14)15"/>
    <w:rsid w:val="00C43E5C"/>
    <w:rPr>
      <w:rFonts w:ascii="Times New Roman" w:hAnsi="Times New Roman" w:cs="Times New Roman" w:hint="default"/>
      <w:i w:val="0"/>
      <w:iCs w:val="0"/>
      <w:spacing w:val="0"/>
      <w:sz w:val="22"/>
      <w:szCs w:val="22"/>
      <w:lang w:bidi="ar-SA"/>
    </w:rPr>
  </w:style>
  <w:style w:type="character" w:customStyle="1" w:styleId="135">
    <w:name w:val="Основной текст (13)5"/>
    <w:rsid w:val="00C43E5C"/>
    <w:rPr>
      <w:rFonts w:ascii="Calibri" w:hAnsi="Calibri" w:cs="Calibri" w:hint="default"/>
      <w:spacing w:val="0"/>
      <w:sz w:val="34"/>
      <w:szCs w:val="34"/>
      <w:lang w:bidi="ar-SA"/>
    </w:rPr>
  </w:style>
  <w:style w:type="character" w:customStyle="1" w:styleId="134">
    <w:name w:val="Основной текст (13)4"/>
    <w:rsid w:val="00C43E5C"/>
    <w:rPr>
      <w:rFonts w:ascii="Calibri" w:hAnsi="Calibri" w:cs="Calibri" w:hint="default"/>
      <w:noProof/>
      <w:spacing w:val="0"/>
      <w:sz w:val="34"/>
      <w:szCs w:val="34"/>
      <w:lang w:bidi="ar-SA"/>
    </w:rPr>
  </w:style>
  <w:style w:type="character" w:customStyle="1" w:styleId="343">
    <w:name w:val="Заголовок №3 (4)"/>
    <w:rsid w:val="00C43E5C"/>
  </w:style>
  <w:style w:type="character" w:customStyle="1" w:styleId="347">
    <w:name w:val="Заголовок №3 (4)7"/>
    <w:rsid w:val="00C43E5C"/>
    <w:rPr>
      <w:b/>
      <w:bCs/>
      <w:noProof/>
      <w:sz w:val="25"/>
      <w:szCs w:val="25"/>
      <w:lang w:bidi="ar-SA"/>
    </w:rPr>
  </w:style>
  <w:style w:type="character" w:customStyle="1" w:styleId="146">
    <w:name w:val="Основной текст (14) + Полужирный6"/>
    <w:aliases w:val="Не курсив10"/>
    <w:rsid w:val="00C43E5C"/>
    <w:rPr>
      <w:rFonts w:ascii="Times New Roman" w:hAnsi="Times New Roman" w:cs="Times New Roman" w:hint="default"/>
      <w:b/>
      <w:bCs/>
      <w:i w:val="0"/>
      <w:iCs w:val="0"/>
      <w:spacing w:val="0"/>
      <w:sz w:val="22"/>
      <w:szCs w:val="22"/>
      <w:lang w:bidi="ar-SA"/>
    </w:rPr>
  </w:style>
  <w:style w:type="character" w:customStyle="1" w:styleId="14130">
    <w:name w:val="Основной текст (14)13"/>
    <w:rsid w:val="00C43E5C"/>
    <w:rPr>
      <w:rFonts w:ascii="Times New Roman" w:hAnsi="Times New Roman" w:cs="Times New Roman" w:hint="default"/>
      <w:i w:val="0"/>
      <w:iCs w:val="0"/>
      <w:spacing w:val="0"/>
      <w:sz w:val="22"/>
      <w:szCs w:val="22"/>
      <w:lang w:bidi="ar-SA"/>
    </w:rPr>
  </w:style>
  <w:style w:type="character" w:customStyle="1" w:styleId="1412">
    <w:name w:val="Основной текст (14)12"/>
    <w:rsid w:val="00C43E5C"/>
    <w:rPr>
      <w:rFonts w:ascii="Times New Roman" w:hAnsi="Times New Roman" w:cs="Times New Roman" w:hint="default"/>
      <w:i w:val="0"/>
      <w:iCs w:val="0"/>
      <w:noProof/>
      <w:spacing w:val="0"/>
      <w:sz w:val="22"/>
      <w:szCs w:val="22"/>
      <w:lang w:bidi="ar-SA"/>
    </w:rPr>
  </w:style>
  <w:style w:type="character" w:customStyle="1" w:styleId="1430">
    <w:name w:val="Основной текст (14) + Полужирный3"/>
    <w:aliases w:val="Не курсив7"/>
    <w:rsid w:val="00C43E5C"/>
    <w:rPr>
      <w:rFonts w:ascii="Times New Roman" w:hAnsi="Times New Roman" w:cs="Times New Roman" w:hint="default"/>
      <w:b/>
      <w:bCs/>
      <w:i w:val="0"/>
      <w:iCs w:val="0"/>
      <w:spacing w:val="0"/>
      <w:sz w:val="22"/>
      <w:szCs w:val="22"/>
      <w:lang w:bidi="ar-SA"/>
    </w:rPr>
  </w:style>
  <w:style w:type="character" w:customStyle="1" w:styleId="14110">
    <w:name w:val="Основной текст (14)11"/>
    <w:rsid w:val="00C43E5C"/>
    <w:rPr>
      <w:rFonts w:ascii="Times New Roman" w:hAnsi="Times New Roman" w:cs="Times New Roman" w:hint="default"/>
      <w:i w:val="0"/>
      <w:iCs w:val="0"/>
      <w:spacing w:val="0"/>
      <w:sz w:val="22"/>
      <w:szCs w:val="22"/>
      <w:lang w:bidi="ar-SA"/>
    </w:rPr>
  </w:style>
  <w:style w:type="character" w:customStyle="1" w:styleId="1410">
    <w:name w:val="Основной текст (14)10"/>
    <w:rsid w:val="00C43E5C"/>
    <w:rPr>
      <w:rFonts w:ascii="Times New Roman" w:hAnsi="Times New Roman" w:cs="Times New Roman" w:hint="default"/>
      <w:i w:val="0"/>
      <w:iCs w:val="0"/>
      <w:noProof/>
      <w:spacing w:val="0"/>
      <w:sz w:val="22"/>
      <w:szCs w:val="22"/>
      <w:lang w:bidi="ar-SA"/>
    </w:rPr>
  </w:style>
  <w:style w:type="character" w:customStyle="1" w:styleId="1414">
    <w:name w:val="Основной текст (14) + Полужирный1"/>
    <w:aliases w:val="Не курсив5"/>
    <w:rsid w:val="00C43E5C"/>
    <w:rPr>
      <w:rFonts w:ascii="Times New Roman" w:hAnsi="Times New Roman" w:cs="Times New Roman" w:hint="default"/>
      <w:b/>
      <w:bCs/>
      <w:i w:val="0"/>
      <w:iCs w:val="0"/>
      <w:spacing w:val="0"/>
      <w:sz w:val="22"/>
      <w:szCs w:val="22"/>
      <w:lang w:bidi="ar-SA"/>
    </w:rPr>
  </w:style>
  <w:style w:type="character" w:customStyle="1" w:styleId="346">
    <w:name w:val="Заголовок №3 (4)6"/>
    <w:rsid w:val="00C43E5C"/>
  </w:style>
  <w:style w:type="character" w:customStyle="1" w:styleId="345">
    <w:name w:val="Заголовок №3 (4)5"/>
    <w:rsid w:val="00C43E5C"/>
    <w:rPr>
      <w:b/>
      <w:bCs/>
      <w:noProof/>
      <w:sz w:val="25"/>
      <w:szCs w:val="25"/>
      <w:lang w:bidi="ar-SA"/>
    </w:rPr>
  </w:style>
  <w:style w:type="character" w:customStyle="1" w:styleId="344">
    <w:name w:val="Заголовок №3 (4)4"/>
    <w:rsid w:val="00C43E5C"/>
    <w:rPr>
      <w:rFonts w:ascii="Times New Roman" w:hAnsi="Times New Roman" w:cs="Times New Roman" w:hint="default"/>
      <w:b w:val="0"/>
      <w:bCs w:val="0"/>
      <w:spacing w:val="0"/>
      <w:sz w:val="25"/>
      <w:szCs w:val="25"/>
      <w:lang w:bidi="ar-SA"/>
    </w:rPr>
  </w:style>
  <w:style w:type="character" w:customStyle="1" w:styleId="13a">
    <w:name w:val="Основной текст + 13"/>
    <w:aliases w:val="5 pt6,Малые прописные"/>
    <w:rsid w:val="00C43E5C"/>
    <w:rPr>
      <w:rFonts w:ascii="Times New Roman" w:hAnsi="Times New Roman" w:cs="Times New Roman" w:hint="default"/>
      <w:smallCaps/>
      <w:spacing w:val="0"/>
      <w:sz w:val="27"/>
      <w:szCs w:val="27"/>
      <w:lang w:bidi="ar-SA"/>
    </w:rPr>
  </w:style>
  <w:style w:type="character" w:customStyle="1" w:styleId="471">
    <w:name w:val="Заголовок №47"/>
    <w:rsid w:val="00C43E5C"/>
    <w:rPr>
      <w:rFonts w:ascii="Times New Roman" w:hAnsi="Times New Roman" w:cs="Times New Roman" w:hint="default"/>
      <w:b w:val="0"/>
      <w:bCs w:val="0"/>
      <w:noProof/>
      <w:spacing w:val="0"/>
      <w:sz w:val="22"/>
      <w:szCs w:val="22"/>
      <w:lang w:bidi="ar-SA"/>
    </w:rPr>
  </w:style>
  <w:style w:type="character" w:customStyle="1" w:styleId="460">
    <w:name w:val="Заголовок №46"/>
    <w:rsid w:val="00C43E5C"/>
    <w:rPr>
      <w:rFonts w:ascii="Times New Roman" w:hAnsi="Times New Roman" w:cs="Times New Roman" w:hint="default"/>
      <w:b w:val="0"/>
      <w:bCs w:val="0"/>
      <w:noProof/>
      <w:spacing w:val="0"/>
      <w:sz w:val="22"/>
      <w:szCs w:val="22"/>
      <w:lang w:bidi="ar-SA"/>
    </w:rPr>
  </w:style>
  <w:style w:type="character" w:customStyle="1" w:styleId="3430">
    <w:name w:val="Заголовок №3 (4)3"/>
    <w:rsid w:val="00C43E5C"/>
    <w:rPr>
      <w:rFonts w:ascii="Times New Roman" w:hAnsi="Times New Roman" w:cs="Times New Roman" w:hint="default"/>
      <w:b w:val="0"/>
      <w:bCs w:val="0"/>
      <w:spacing w:val="0"/>
      <w:sz w:val="25"/>
      <w:szCs w:val="25"/>
      <w:lang w:bidi="ar-SA"/>
    </w:rPr>
  </w:style>
  <w:style w:type="character" w:customStyle="1" w:styleId="3420">
    <w:name w:val="Заголовок №3 (4)2"/>
    <w:rsid w:val="00C43E5C"/>
    <w:rPr>
      <w:rFonts w:ascii="Times New Roman" w:hAnsi="Times New Roman" w:cs="Times New Roman" w:hint="default"/>
      <w:b w:val="0"/>
      <w:bCs w:val="0"/>
      <w:noProof/>
      <w:spacing w:val="0"/>
      <w:sz w:val="25"/>
      <w:szCs w:val="25"/>
      <w:lang w:bidi="ar-SA"/>
    </w:rPr>
  </w:style>
  <w:style w:type="character" w:customStyle="1" w:styleId="435">
    <w:name w:val="Заголовок №43"/>
    <w:rsid w:val="00C43E5C"/>
    <w:rPr>
      <w:rFonts w:ascii="Times New Roman" w:hAnsi="Times New Roman" w:cs="Times New Roman" w:hint="default"/>
      <w:b w:val="0"/>
      <w:bCs w:val="0"/>
      <w:noProof/>
      <w:spacing w:val="0"/>
      <w:sz w:val="22"/>
      <w:szCs w:val="22"/>
      <w:lang w:bidi="ar-SA"/>
    </w:rPr>
  </w:style>
  <w:style w:type="character" w:customStyle="1" w:styleId="42b">
    <w:name w:val="Заголовок №42"/>
    <w:rsid w:val="00C43E5C"/>
    <w:rPr>
      <w:rFonts w:ascii="Times New Roman" w:hAnsi="Times New Roman" w:cs="Times New Roman" w:hint="default"/>
      <w:b w:val="0"/>
      <w:bCs w:val="0"/>
      <w:noProof/>
      <w:spacing w:val="0"/>
      <w:sz w:val="22"/>
      <w:szCs w:val="22"/>
      <w:lang w:bidi="ar-SA"/>
    </w:rPr>
  </w:style>
  <w:style w:type="character" w:customStyle="1" w:styleId="203">
    <w:name w:val="Основной текст (20)"/>
    <w:rsid w:val="00C43E5C"/>
  </w:style>
  <w:style w:type="character" w:customStyle="1" w:styleId="2020">
    <w:name w:val="Основной текст (20)2"/>
    <w:rsid w:val="00C43E5C"/>
    <w:rPr>
      <w:b/>
      <w:bCs/>
      <w:noProof/>
      <w:sz w:val="25"/>
      <w:szCs w:val="25"/>
      <w:lang w:bidi="ar-SA"/>
    </w:rPr>
  </w:style>
  <w:style w:type="character" w:customStyle="1" w:styleId="414">
    <w:name w:val="Заголовок №4 + Не полужирный1"/>
    <w:rsid w:val="00C43E5C"/>
    <w:rPr>
      <w:rFonts w:ascii="Times New Roman" w:hAnsi="Times New Roman" w:cs="Times New Roman" w:hint="default"/>
      <w:b w:val="0"/>
      <w:bCs w:val="0"/>
      <w:spacing w:val="0"/>
      <w:sz w:val="22"/>
      <w:szCs w:val="22"/>
      <w:lang w:bidi="ar-SA"/>
    </w:rPr>
  </w:style>
  <w:style w:type="character" w:customStyle="1" w:styleId="1320">
    <w:name w:val="Основной текст + 132"/>
    <w:aliases w:val="5 pt5,Малые прописные2"/>
    <w:rsid w:val="00C43E5C"/>
    <w:rPr>
      <w:rFonts w:ascii="Times New Roman" w:hAnsi="Times New Roman" w:cs="Times New Roman" w:hint="default"/>
      <w:smallCaps/>
      <w:spacing w:val="0"/>
      <w:sz w:val="27"/>
      <w:szCs w:val="27"/>
      <w:u w:val="single"/>
      <w:lang w:bidi="ar-SA"/>
    </w:rPr>
  </w:style>
  <w:style w:type="character" w:customStyle="1" w:styleId="4d">
    <w:name w:val="Основной текст + Курсив4"/>
    <w:rsid w:val="00C43E5C"/>
    <w:rPr>
      <w:rFonts w:ascii="Times New Roman" w:hAnsi="Times New Roman" w:cs="Times New Roman" w:hint="default"/>
      <w:i/>
      <w:iCs/>
      <w:spacing w:val="0"/>
      <w:sz w:val="22"/>
      <w:szCs w:val="22"/>
      <w:lang w:bidi="ar-SA"/>
    </w:rPr>
  </w:style>
  <w:style w:type="character" w:customStyle="1" w:styleId="3c">
    <w:name w:val="Основной текст + Курсив3"/>
    <w:rsid w:val="00C43E5C"/>
    <w:rPr>
      <w:rFonts w:ascii="Times New Roman" w:hAnsi="Times New Roman" w:cs="Times New Roman" w:hint="default"/>
      <w:i/>
      <w:iCs/>
      <w:spacing w:val="0"/>
      <w:sz w:val="22"/>
      <w:szCs w:val="22"/>
      <w:lang w:bidi="ar-SA"/>
    </w:rPr>
  </w:style>
  <w:style w:type="character" w:customStyle="1" w:styleId="2a">
    <w:name w:val="Основной текст + Курсив2"/>
    <w:rsid w:val="00C43E5C"/>
    <w:rPr>
      <w:rFonts w:ascii="Times New Roman" w:hAnsi="Times New Roman" w:cs="Times New Roman" w:hint="default"/>
      <w:i/>
      <w:iCs/>
      <w:noProof/>
      <w:spacing w:val="0"/>
      <w:sz w:val="22"/>
      <w:szCs w:val="22"/>
      <w:lang w:bidi="ar-SA"/>
    </w:rPr>
  </w:style>
  <w:style w:type="character" w:customStyle="1" w:styleId="193">
    <w:name w:val="Заголовок №19"/>
    <w:rsid w:val="00C43E5C"/>
    <w:rPr>
      <w:rFonts w:ascii="Calibri" w:hAnsi="Calibri" w:cs="Calibri" w:hint="default"/>
      <w:spacing w:val="0"/>
      <w:sz w:val="34"/>
      <w:szCs w:val="34"/>
      <w:lang w:bidi="ar-SA"/>
    </w:rPr>
  </w:style>
  <w:style w:type="character" w:customStyle="1" w:styleId="1262">
    <w:name w:val="Основной текст (12)62"/>
    <w:rsid w:val="00C43E5C"/>
    <w:rPr>
      <w:rFonts w:ascii="Times New Roman" w:hAnsi="Times New Roman" w:cs="Times New Roman" w:hint="default"/>
      <w:spacing w:val="0"/>
      <w:sz w:val="19"/>
      <w:szCs w:val="19"/>
      <w:lang w:bidi="ar-SA"/>
    </w:rPr>
  </w:style>
  <w:style w:type="character" w:customStyle="1" w:styleId="1261">
    <w:name w:val="Основной текст (12)61"/>
    <w:rsid w:val="00C43E5C"/>
    <w:rPr>
      <w:rFonts w:ascii="Times New Roman" w:hAnsi="Times New Roman" w:cs="Times New Roman" w:hint="default"/>
      <w:noProof/>
      <w:spacing w:val="0"/>
      <w:sz w:val="19"/>
      <w:szCs w:val="19"/>
      <w:lang w:bidi="ar-SA"/>
    </w:rPr>
  </w:style>
  <w:style w:type="character" w:customStyle="1" w:styleId="1260">
    <w:name w:val="Основной текст (12)60"/>
    <w:rsid w:val="00C43E5C"/>
    <w:rPr>
      <w:rFonts w:ascii="Times New Roman" w:hAnsi="Times New Roman" w:cs="Times New Roman" w:hint="default"/>
      <w:spacing w:val="0"/>
      <w:sz w:val="19"/>
      <w:szCs w:val="19"/>
      <w:lang w:bidi="ar-SA"/>
    </w:rPr>
  </w:style>
  <w:style w:type="character" w:customStyle="1" w:styleId="1259">
    <w:name w:val="Основной текст (12)59"/>
    <w:rsid w:val="00C43E5C"/>
    <w:rPr>
      <w:rFonts w:ascii="Times New Roman" w:hAnsi="Times New Roman" w:cs="Times New Roman" w:hint="default"/>
      <w:noProof/>
      <w:spacing w:val="0"/>
      <w:sz w:val="19"/>
      <w:szCs w:val="19"/>
      <w:lang w:bidi="ar-SA"/>
    </w:rPr>
  </w:style>
  <w:style w:type="character" w:customStyle="1" w:styleId="149">
    <w:name w:val="Основной текст (14)9"/>
    <w:rsid w:val="00C43E5C"/>
    <w:rPr>
      <w:rFonts w:ascii="Times New Roman" w:hAnsi="Times New Roman" w:cs="Times New Roman" w:hint="default"/>
      <w:i w:val="0"/>
      <w:iCs w:val="0"/>
      <w:spacing w:val="0"/>
      <w:sz w:val="22"/>
      <w:szCs w:val="22"/>
      <w:lang w:bidi="ar-SA"/>
    </w:rPr>
  </w:style>
  <w:style w:type="character" w:customStyle="1" w:styleId="148">
    <w:name w:val="Основной текст (14)8"/>
    <w:rsid w:val="00C43E5C"/>
    <w:rPr>
      <w:rFonts w:ascii="Times New Roman" w:hAnsi="Times New Roman" w:cs="Times New Roman" w:hint="default"/>
      <w:i w:val="0"/>
      <w:iCs w:val="0"/>
      <w:spacing w:val="0"/>
      <w:sz w:val="22"/>
      <w:szCs w:val="22"/>
      <w:lang w:bidi="ar-SA"/>
    </w:rPr>
  </w:style>
  <w:style w:type="character" w:customStyle="1" w:styleId="1461">
    <w:name w:val="Основной текст (14)6"/>
    <w:rsid w:val="00C43E5C"/>
    <w:rPr>
      <w:rFonts w:ascii="Times New Roman" w:hAnsi="Times New Roman" w:cs="Times New Roman" w:hint="default"/>
      <w:i w:val="0"/>
      <w:iCs w:val="0"/>
      <w:spacing w:val="0"/>
      <w:sz w:val="22"/>
      <w:szCs w:val="22"/>
      <w:lang w:bidi="ar-SA"/>
    </w:rPr>
  </w:style>
  <w:style w:type="character" w:customStyle="1" w:styleId="1451">
    <w:name w:val="Основной текст (14)5"/>
    <w:rsid w:val="00C43E5C"/>
    <w:rPr>
      <w:rFonts w:ascii="Times New Roman" w:hAnsi="Times New Roman" w:cs="Times New Roman" w:hint="default"/>
      <w:i w:val="0"/>
      <w:iCs w:val="0"/>
      <w:spacing w:val="0"/>
      <w:sz w:val="22"/>
      <w:szCs w:val="22"/>
      <w:lang w:bidi="ar-SA"/>
    </w:rPr>
  </w:style>
  <w:style w:type="character" w:customStyle="1" w:styleId="1258">
    <w:name w:val="Основной текст (12)58"/>
    <w:rsid w:val="00C43E5C"/>
    <w:rPr>
      <w:rFonts w:ascii="Times New Roman" w:hAnsi="Times New Roman" w:cs="Times New Roman" w:hint="default"/>
      <w:spacing w:val="0"/>
      <w:sz w:val="19"/>
      <w:szCs w:val="19"/>
      <w:lang w:bidi="ar-SA"/>
    </w:rPr>
  </w:style>
  <w:style w:type="character" w:customStyle="1" w:styleId="1257">
    <w:name w:val="Основной текст (12)57"/>
    <w:rsid w:val="00C43E5C"/>
    <w:rPr>
      <w:rFonts w:ascii="Times New Roman" w:hAnsi="Times New Roman" w:cs="Times New Roman" w:hint="default"/>
      <w:noProof/>
      <w:spacing w:val="0"/>
      <w:sz w:val="19"/>
      <w:szCs w:val="19"/>
      <w:lang w:bidi="ar-SA"/>
    </w:rPr>
  </w:style>
  <w:style w:type="character" w:customStyle="1" w:styleId="1440">
    <w:name w:val="Основной текст (14)4"/>
    <w:rsid w:val="00C43E5C"/>
    <w:rPr>
      <w:rFonts w:ascii="Times New Roman" w:hAnsi="Times New Roman" w:cs="Times New Roman" w:hint="default"/>
      <w:i w:val="0"/>
      <w:iCs w:val="0"/>
      <w:spacing w:val="0"/>
      <w:sz w:val="22"/>
      <w:szCs w:val="22"/>
      <w:lang w:bidi="ar-SA"/>
    </w:rPr>
  </w:style>
  <w:style w:type="character" w:customStyle="1" w:styleId="12pt2">
    <w:name w:val="Заголовок №1 + Интервал 2 pt2"/>
    <w:rsid w:val="00C43E5C"/>
    <w:rPr>
      <w:rFonts w:ascii="Calibri" w:hAnsi="Calibri" w:cs="Calibri" w:hint="default"/>
      <w:spacing w:val="40"/>
      <w:sz w:val="34"/>
      <w:szCs w:val="34"/>
      <w:lang w:bidi="ar-SA"/>
    </w:rPr>
  </w:style>
  <w:style w:type="character" w:customStyle="1" w:styleId="184">
    <w:name w:val="Заголовок №18"/>
    <w:rsid w:val="00C43E5C"/>
    <w:rPr>
      <w:rFonts w:ascii="Calibri" w:hAnsi="Calibri" w:cs="Calibri" w:hint="default"/>
      <w:spacing w:val="0"/>
      <w:sz w:val="34"/>
      <w:szCs w:val="34"/>
      <w:lang w:bidi="ar-SA"/>
    </w:rPr>
  </w:style>
  <w:style w:type="character" w:customStyle="1" w:styleId="17a">
    <w:name w:val="Заголовок №17"/>
    <w:rsid w:val="00C43E5C"/>
    <w:rPr>
      <w:rFonts w:ascii="Calibri" w:hAnsi="Calibri" w:cs="Calibri" w:hint="default"/>
      <w:noProof/>
      <w:spacing w:val="0"/>
      <w:sz w:val="34"/>
      <w:szCs w:val="34"/>
      <w:lang w:bidi="ar-SA"/>
    </w:rPr>
  </w:style>
  <w:style w:type="character" w:customStyle="1" w:styleId="4e">
    <w:name w:val="Подпись к таблице4"/>
    <w:rsid w:val="00C43E5C"/>
    <w:rPr>
      <w:rFonts w:ascii="Times New Roman" w:hAnsi="Times New Roman" w:cs="Times New Roman" w:hint="default"/>
      <w:b w:val="0"/>
      <w:bCs w:val="0"/>
      <w:spacing w:val="0"/>
      <w:sz w:val="20"/>
      <w:szCs w:val="20"/>
      <w:lang w:bidi="ar-SA"/>
    </w:rPr>
  </w:style>
  <w:style w:type="character" w:customStyle="1" w:styleId="3d">
    <w:name w:val="Подпись к таблице3"/>
    <w:rsid w:val="00C43E5C"/>
    <w:rPr>
      <w:rFonts w:ascii="Times New Roman" w:hAnsi="Times New Roman" w:cs="Times New Roman" w:hint="default"/>
      <w:b w:val="0"/>
      <w:bCs w:val="0"/>
      <w:noProof/>
      <w:spacing w:val="0"/>
      <w:sz w:val="20"/>
      <w:szCs w:val="20"/>
      <w:lang w:bidi="ar-SA"/>
    </w:rPr>
  </w:style>
  <w:style w:type="character" w:customStyle="1" w:styleId="1256">
    <w:name w:val="Основной текст (12)56"/>
    <w:rsid w:val="00C43E5C"/>
    <w:rPr>
      <w:rFonts w:ascii="Times New Roman" w:hAnsi="Times New Roman" w:cs="Times New Roman" w:hint="default"/>
      <w:spacing w:val="0"/>
      <w:sz w:val="19"/>
      <w:szCs w:val="19"/>
      <w:lang w:bidi="ar-SA"/>
    </w:rPr>
  </w:style>
  <w:style w:type="character" w:customStyle="1" w:styleId="1255">
    <w:name w:val="Основной текст (12)55"/>
    <w:rsid w:val="00C43E5C"/>
    <w:rPr>
      <w:rFonts w:ascii="Times New Roman" w:hAnsi="Times New Roman" w:cs="Times New Roman" w:hint="default"/>
      <w:spacing w:val="0"/>
      <w:sz w:val="19"/>
      <w:szCs w:val="19"/>
      <w:lang w:bidi="ar-SA"/>
    </w:rPr>
  </w:style>
  <w:style w:type="character" w:customStyle="1" w:styleId="1254">
    <w:name w:val="Основной текст (12)54"/>
    <w:rsid w:val="00C43E5C"/>
    <w:rPr>
      <w:rFonts w:ascii="Times New Roman" w:hAnsi="Times New Roman" w:cs="Times New Roman" w:hint="default"/>
      <w:noProof/>
      <w:spacing w:val="0"/>
      <w:sz w:val="19"/>
      <w:szCs w:val="19"/>
      <w:lang w:bidi="ar-SA"/>
    </w:rPr>
  </w:style>
  <w:style w:type="character" w:customStyle="1" w:styleId="1512">
    <w:name w:val="Основной текст (15)12"/>
    <w:rsid w:val="00C43E5C"/>
    <w:rPr>
      <w:rFonts w:ascii="Times New Roman" w:hAnsi="Times New Roman" w:cs="Times New Roman" w:hint="default"/>
      <w:i w:val="0"/>
      <w:iCs w:val="0"/>
      <w:spacing w:val="0"/>
      <w:sz w:val="19"/>
      <w:szCs w:val="19"/>
      <w:lang w:bidi="ar-SA"/>
    </w:rPr>
  </w:style>
  <w:style w:type="character" w:customStyle="1" w:styleId="1253">
    <w:name w:val="Основной текст (12)53"/>
    <w:rsid w:val="00C43E5C"/>
    <w:rPr>
      <w:rFonts w:ascii="Times New Roman" w:hAnsi="Times New Roman" w:cs="Times New Roman" w:hint="default"/>
      <w:spacing w:val="0"/>
      <w:sz w:val="19"/>
      <w:szCs w:val="19"/>
      <w:lang w:bidi="ar-SA"/>
    </w:rPr>
  </w:style>
  <w:style w:type="character" w:customStyle="1" w:styleId="2b">
    <w:name w:val="Подпись к таблице (2)"/>
    <w:rsid w:val="00C43E5C"/>
    <w:rPr>
      <w:rFonts w:ascii="Times New Roman" w:hAnsi="Times New Roman" w:cs="Times New Roman" w:hint="default"/>
      <w:spacing w:val="0"/>
      <w:sz w:val="19"/>
      <w:szCs w:val="19"/>
    </w:rPr>
  </w:style>
  <w:style w:type="character" w:customStyle="1" w:styleId="12pt1">
    <w:name w:val="Заголовок №1 + Интервал 2 pt1"/>
    <w:rsid w:val="00C43E5C"/>
    <w:rPr>
      <w:rFonts w:ascii="Calibri" w:hAnsi="Calibri" w:cs="Calibri" w:hint="default"/>
      <w:spacing w:val="40"/>
      <w:sz w:val="34"/>
      <w:szCs w:val="34"/>
      <w:lang w:bidi="ar-SA"/>
    </w:rPr>
  </w:style>
  <w:style w:type="character" w:customStyle="1" w:styleId="164">
    <w:name w:val="Заголовок №16"/>
    <w:rsid w:val="00C43E5C"/>
    <w:rPr>
      <w:rFonts w:ascii="Calibri" w:hAnsi="Calibri" w:cs="Calibri" w:hint="default"/>
      <w:spacing w:val="0"/>
      <w:sz w:val="34"/>
      <w:szCs w:val="34"/>
      <w:lang w:bidi="ar-SA"/>
    </w:rPr>
  </w:style>
  <w:style w:type="character" w:customStyle="1" w:styleId="154">
    <w:name w:val="Заголовок №15"/>
    <w:rsid w:val="00C43E5C"/>
    <w:rPr>
      <w:rFonts w:ascii="Calibri" w:hAnsi="Calibri" w:cs="Calibri" w:hint="default"/>
      <w:noProof/>
      <w:spacing w:val="0"/>
      <w:sz w:val="34"/>
      <w:szCs w:val="34"/>
      <w:lang w:bidi="ar-SA"/>
    </w:rPr>
  </w:style>
  <w:style w:type="character" w:customStyle="1" w:styleId="1241">
    <w:name w:val="Основной текст (12)41"/>
    <w:rsid w:val="00C43E5C"/>
    <w:rPr>
      <w:rFonts w:ascii="Times New Roman" w:hAnsi="Times New Roman" w:cs="Times New Roman" w:hint="default"/>
      <w:spacing w:val="0"/>
      <w:sz w:val="19"/>
      <w:szCs w:val="19"/>
      <w:lang w:bidi="ar-SA"/>
    </w:rPr>
  </w:style>
  <w:style w:type="character" w:customStyle="1" w:styleId="1240">
    <w:name w:val="Основной текст (12)40"/>
    <w:rsid w:val="00C43E5C"/>
    <w:rPr>
      <w:rFonts w:ascii="Times New Roman" w:hAnsi="Times New Roman" w:cs="Times New Roman" w:hint="default"/>
      <w:noProof/>
      <w:spacing w:val="0"/>
      <w:sz w:val="19"/>
      <w:szCs w:val="19"/>
      <w:lang w:bidi="ar-SA"/>
    </w:rPr>
  </w:style>
  <w:style w:type="character" w:customStyle="1" w:styleId="348">
    <w:name w:val="Заголовок №3 + Не полужирный4"/>
    <w:aliases w:val="Курсив6"/>
    <w:rsid w:val="00C43E5C"/>
    <w:rPr>
      <w:rFonts w:ascii="Times New Roman" w:hAnsi="Times New Roman" w:cs="Times New Roman" w:hint="default"/>
      <w:b w:val="0"/>
      <w:bCs w:val="0"/>
      <w:i/>
      <w:iCs/>
      <w:spacing w:val="0"/>
      <w:sz w:val="22"/>
      <w:szCs w:val="22"/>
      <w:lang w:bidi="ar-SA"/>
    </w:rPr>
  </w:style>
  <w:style w:type="character" w:customStyle="1" w:styleId="354">
    <w:name w:val="Заголовок №3 (5)"/>
    <w:rsid w:val="00C43E5C"/>
  </w:style>
  <w:style w:type="character" w:customStyle="1" w:styleId="355">
    <w:name w:val="Заголовок №3 (5) + Полужирный"/>
    <w:aliases w:val="Не курсив4"/>
    <w:rsid w:val="00C43E5C"/>
    <w:rPr>
      <w:b/>
      <w:bCs/>
      <w:i/>
      <w:iCs/>
      <w:sz w:val="22"/>
      <w:szCs w:val="22"/>
      <w:lang w:bidi="ar-SA"/>
    </w:rPr>
  </w:style>
  <w:style w:type="character" w:customStyle="1" w:styleId="33a">
    <w:name w:val="Заголовок №3 + Не полужирный3"/>
    <w:aliases w:val="Курсив5"/>
    <w:rsid w:val="00C43E5C"/>
    <w:rPr>
      <w:rFonts w:ascii="Times New Roman" w:hAnsi="Times New Roman" w:cs="Times New Roman" w:hint="default"/>
      <w:b w:val="0"/>
      <w:bCs w:val="0"/>
      <w:i/>
      <w:iCs/>
      <w:spacing w:val="0"/>
      <w:sz w:val="22"/>
      <w:szCs w:val="22"/>
      <w:lang w:bidi="ar-SA"/>
    </w:rPr>
  </w:style>
  <w:style w:type="character" w:customStyle="1" w:styleId="32b">
    <w:name w:val="Заголовок №3 + Не полужирный2"/>
    <w:aliases w:val="Курсив4"/>
    <w:rsid w:val="00C43E5C"/>
    <w:rPr>
      <w:rFonts w:ascii="Times New Roman" w:hAnsi="Times New Roman" w:cs="Times New Roman" w:hint="default"/>
      <w:b w:val="0"/>
      <w:bCs w:val="0"/>
      <w:i/>
      <w:iCs/>
      <w:spacing w:val="0"/>
      <w:sz w:val="22"/>
      <w:szCs w:val="22"/>
      <w:lang w:bidi="ar-SA"/>
    </w:rPr>
  </w:style>
  <w:style w:type="character" w:customStyle="1" w:styleId="3520">
    <w:name w:val="Заголовок №3 (5)2"/>
    <w:rsid w:val="00C43E5C"/>
  </w:style>
  <w:style w:type="character" w:customStyle="1" w:styleId="3510">
    <w:name w:val="Заголовок №3 (5) + Полужирный1"/>
    <w:aliases w:val="Не курсив3"/>
    <w:rsid w:val="00C43E5C"/>
    <w:rPr>
      <w:b/>
      <w:bCs/>
      <w:i/>
      <w:iCs/>
      <w:sz w:val="22"/>
      <w:szCs w:val="22"/>
      <w:lang w:bidi="ar-SA"/>
    </w:rPr>
  </w:style>
  <w:style w:type="character" w:customStyle="1" w:styleId="312">
    <w:name w:val="Заголовок №3 + Не полужирный1"/>
    <w:aliases w:val="Курсив3"/>
    <w:rsid w:val="00C43E5C"/>
    <w:rPr>
      <w:rFonts w:ascii="Times New Roman" w:hAnsi="Times New Roman" w:cs="Times New Roman" w:hint="default"/>
      <w:b w:val="0"/>
      <w:bCs w:val="0"/>
      <w:i/>
      <w:iCs/>
      <w:spacing w:val="0"/>
      <w:sz w:val="22"/>
      <w:szCs w:val="22"/>
      <w:lang w:bidi="ar-SA"/>
    </w:rPr>
  </w:style>
  <w:style w:type="character" w:customStyle="1" w:styleId="1930">
    <w:name w:val="Основной текст (19)30"/>
    <w:rsid w:val="00C43E5C"/>
  </w:style>
  <w:style w:type="character" w:customStyle="1" w:styleId="1311">
    <w:name w:val="Основной текст + 131"/>
    <w:aliases w:val="5 pt4,Малые прописные1"/>
    <w:rsid w:val="00C43E5C"/>
    <w:rPr>
      <w:rFonts w:ascii="Times New Roman" w:hAnsi="Times New Roman" w:cs="Times New Roman" w:hint="default"/>
      <w:smallCaps/>
      <w:spacing w:val="0"/>
      <w:sz w:val="27"/>
      <w:szCs w:val="27"/>
      <w:lang w:bidi="ar-SA"/>
    </w:rPr>
  </w:style>
  <w:style w:type="character" w:customStyle="1" w:styleId="2c">
    <w:name w:val="Подпись к таблице2"/>
    <w:rsid w:val="00C43E5C"/>
    <w:rPr>
      <w:rFonts w:ascii="Times New Roman" w:hAnsi="Times New Roman" w:cs="Times New Roman" w:hint="default"/>
      <w:b w:val="0"/>
      <w:bCs w:val="0"/>
      <w:spacing w:val="0"/>
      <w:sz w:val="20"/>
      <w:szCs w:val="20"/>
      <w:lang w:bidi="ar-SA"/>
    </w:rPr>
  </w:style>
  <w:style w:type="character" w:customStyle="1" w:styleId="229">
    <w:name w:val="Подпись к таблице (2)2"/>
    <w:rsid w:val="00C43E5C"/>
  </w:style>
  <w:style w:type="character" w:customStyle="1" w:styleId="1927">
    <w:name w:val="Основной текст (19)27"/>
    <w:rsid w:val="00C43E5C"/>
    <w:rPr>
      <w:rFonts w:ascii="Times New Roman" w:hAnsi="Times New Roman" w:cs="Times New Roman" w:hint="default"/>
      <w:b w:val="0"/>
      <w:bCs w:val="0"/>
      <w:spacing w:val="0"/>
      <w:sz w:val="20"/>
      <w:szCs w:val="20"/>
      <w:lang w:bidi="ar-SA"/>
    </w:rPr>
  </w:style>
  <w:style w:type="character" w:customStyle="1" w:styleId="1237">
    <w:name w:val="Основной текст (12)37"/>
    <w:rsid w:val="00C43E5C"/>
    <w:rPr>
      <w:rFonts w:ascii="Times New Roman" w:hAnsi="Times New Roman" w:cs="Times New Roman" w:hint="default"/>
      <w:spacing w:val="0"/>
      <w:sz w:val="19"/>
      <w:szCs w:val="19"/>
      <w:lang w:bidi="ar-SA"/>
    </w:rPr>
  </w:style>
  <w:style w:type="character" w:customStyle="1" w:styleId="1236">
    <w:name w:val="Основной текст (12)36"/>
    <w:rsid w:val="00C43E5C"/>
    <w:rPr>
      <w:rFonts w:ascii="Times New Roman" w:hAnsi="Times New Roman" w:cs="Times New Roman" w:hint="default"/>
      <w:spacing w:val="0"/>
      <w:sz w:val="19"/>
      <w:szCs w:val="19"/>
      <w:lang w:bidi="ar-SA"/>
    </w:rPr>
  </w:style>
  <w:style w:type="character" w:customStyle="1" w:styleId="1235">
    <w:name w:val="Основной текст (12)35"/>
    <w:rsid w:val="00C43E5C"/>
    <w:rPr>
      <w:rFonts w:ascii="Times New Roman" w:hAnsi="Times New Roman" w:cs="Times New Roman" w:hint="default"/>
      <w:spacing w:val="0"/>
      <w:sz w:val="19"/>
      <w:szCs w:val="19"/>
      <w:lang w:bidi="ar-SA"/>
    </w:rPr>
  </w:style>
  <w:style w:type="character" w:customStyle="1" w:styleId="1234">
    <w:name w:val="Основной текст (12)34"/>
    <w:rsid w:val="00C43E5C"/>
    <w:rPr>
      <w:rFonts w:ascii="Times New Roman" w:hAnsi="Times New Roman" w:cs="Times New Roman" w:hint="default"/>
      <w:spacing w:val="0"/>
      <w:sz w:val="19"/>
      <w:szCs w:val="19"/>
      <w:lang w:bidi="ar-SA"/>
    </w:rPr>
  </w:style>
  <w:style w:type="character" w:customStyle="1" w:styleId="12-1pt">
    <w:name w:val="Основной текст (12) + Интервал -1 pt"/>
    <w:rsid w:val="00C43E5C"/>
    <w:rPr>
      <w:rFonts w:ascii="Times New Roman" w:hAnsi="Times New Roman" w:cs="Times New Roman" w:hint="default"/>
      <w:spacing w:val="-20"/>
      <w:sz w:val="19"/>
      <w:szCs w:val="19"/>
      <w:lang w:bidi="ar-SA"/>
    </w:rPr>
  </w:style>
  <w:style w:type="character" w:customStyle="1" w:styleId="1233">
    <w:name w:val="Основной текст (12)33"/>
    <w:rsid w:val="00C43E5C"/>
    <w:rPr>
      <w:rFonts w:ascii="Times New Roman" w:hAnsi="Times New Roman" w:cs="Times New Roman" w:hint="default"/>
      <w:spacing w:val="0"/>
      <w:sz w:val="19"/>
      <w:szCs w:val="19"/>
      <w:lang w:bidi="ar-SA"/>
    </w:rPr>
  </w:style>
  <w:style w:type="character" w:customStyle="1" w:styleId="1232">
    <w:name w:val="Основной текст (12)32"/>
    <w:rsid w:val="00C43E5C"/>
    <w:rPr>
      <w:rFonts w:ascii="Times New Roman" w:hAnsi="Times New Roman" w:cs="Times New Roman" w:hint="default"/>
      <w:spacing w:val="0"/>
      <w:sz w:val="19"/>
      <w:szCs w:val="19"/>
      <w:lang w:bidi="ar-SA"/>
    </w:rPr>
  </w:style>
  <w:style w:type="character" w:customStyle="1" w:styleId="12310">
    <w:name w:val="Основной текст (12)31"/>
    <w:rsid w:val="00C43E5C"/>
    <w:rPr>
      <w:rFonts w:ascii="Times New Roman" w:hAnsi="Times New Roman" w:cs="Times New Roman" w:hint="default"/>
      <w:spacing w:val="0"/>
      <w:sz w:val="19"/>
      <w:szCs w:val="19"/>
      <w:lang w:bidi="ar-SA"/>
    </w:rPr>
  </w:style>
  <w:style w:type="character" w:customStyle="1" w:styleId="12300">
    <w:name w:val="Основной текст (12)30"/>
    <w:rsid w:val="00C43E5C"/>
    <w:rPr>
      <w:rFonts w:ascii="Times New Roman" w:hAnsi="Times New Roman" w:cs="Times New Roman" w:hint="default"/>
      <w:spacing w:val="0"/>
      <w:sz w:val="19"/>
      <w:szCs w:val="19"/>
      <w:lang w:bidi="ar-SA"/>
    </w:rPr>
  </w:style>
  <w:style w:type="character" w:customStyle="1" w:styleId="1229">
    <w:name w:val="Основной текст (12)29"/>
    <w:rsid w:val="00C43E5C"/>
    <w:rPr>
      <w:rFonts w:ascii="Times New Roman" w:hAnsi="Times New Roman" w:cs="Times New Roman" w:hint="default"/>
      <w:spacing w:val="0"/>
      <w:sz w:val="19"/>
      <w:szCs w:val="19"/>
      <w:lang w:bidi="ar-SA"/>
    </w:rPr>
  </w:style>
  <w:style w:type="character" w:customStyle="1" w:styleId="1228">
    <w:name w:val="Основной текст (12)28"/>
    <w:rsid w:val="00C43E5C"/>
    <w:rPr>
      <w:rFonts w:ascii="Times New Roman" w:hAnsi="Times New Roman" w:cs="Times New Roman" w:hint="default"/>
      <w:spacing w:val="0"/>
      <w:sz w:val="19"/>
      <w:szCs w:val="19"/>
      <w:lang w:bidi="ar-SA"/>
    </w:rPr>
  </w:style>
  <w:style w:type="character" w:customStyle="1" w:styleId="1227">
    <w:name w:val="Основной текст (12)27"/>
    <w:rsid w:val="00C43E5C"/>
    <w:rPr>
      <w:rFonts w:ascii="Times New Roman" w:hAnsi="Times New Roman" w:cs="Times New Roman" w:hint="default"/>
      <w:spacing w:val="0"/>
      <w:sz w:val="19"/>
      <w:szCs w:val="19"/>
      <w:lang w:bidi="ar-SA"/>
    </w:rPr>
  </w:style>
  <w:style w:type="character" w:customStyle="1" w:styleId="1921">
    <w:name w:val="Основной текст (19)21"/>
    <w:rsid w:val="00C43E5C"/>
    <w:rPr>
      <w:rFonts w:ascii="Times New Roman" w:hAnsi="Times New Roman" w:cs="Times New Roman" w:hint="default"/>
      <w:b w:val="0"/>
      <w:bCs w:val="0"/>
      <w:spacing w:val="0"/>
      <w:sz w:val="20"/>
      <w:szCs w:val="20"/>
      <w:lang w:bidi="ar-SA"/>
    </w:rPr>
  </w:style>
  <w:style w:type="character" w:customStyle="1" w:styleId="1920">
    <w:name w:val="Основной текст (19)20"/>
    <w:rsid w:val="00C43E5C"/>
    <w:rPr>
      <w:rFonts w:ascii="Times New Roman" w:hAnsi="Times New Roman" w:cs="Times New Roman" w:hint="default"/>
      <w:b w:val="0"/>
      <w:bCs w:val="0"/>
      <w:noProof/>
      <w:spacing w:val="0"/>
      <w:sz w:val="20"/>
      <w:szCs w:val="20"/>
      <w:lang w:bidi="ar-SA"/>
    </w:rPr>
  </w:style>
  <w:style w:type="character" w:customStyle="1" w:styleId="1432">
    <w:name w:val="Основной текст (14)3"/>
    <w:rsid w:val="00C43E5C"/>
    <w:rPr>
      <w:rFonts w:ascii="Times New Roman" w:hAnsi="Times New Roman" w:cs="Times New Roman" w:hint="default"/>
      <w:i w:val="0"/>
      <w:iCs w:val="0"/>
      <w:spacing w:val="0"/>
      <w:sz w:val="22"/>
      <w:szCs w:val="22"/>
      <w:lang w:bidi="ar-SA"/>
    </w:rPr>
  </w:style>
  <w:style w:type="character" w:customStyle="1" w:styleId="1224">
    <w:name w:val="Основной текст (12)24"/>
    <w:rsid w:val="00C43E5C"/>
    <w:rPr>
      <w:rFonts w:ascii="Times New Roman" w:hAnsi="Times New Roman" w:cs="Times New Roman" w:hint="default"/>
      <w:spacing w:val="0"/>
      <w:sz w:val="19"/>
      <w:szCs w:val="19"/>
      <w:lang w:bidi="ar-SA"/>
    </w:rPr>
  </w:style>
  <w:style w:type="character" w:customStyle="1" w:styleId="1223">
    <w:name w:val="Основной текст (12)23"/>
    <w:rsid w:val="00C43E5C"/>
    <w:rPr>
      <w:rFonts w:ascii="Times New Roman" w:hAnsi="Times New Roman" w:cs="Times New Roman" w:hint="default"/>
      <w:noProof/>
      <w:spacing w:val="0"/>
      <w:sz w:val="19"/>
      <w:szCs w:val="19"/>
      <w:lang w:bidi="ar-SA"/>
    </w:rPr>
  </w:style>
  <w:style w:type="character" w:customStyle="1" w:styleId="1919">
    <w:name w:val="Основной текст (19)19"/>
    <w:rsid w:val="00C43E5C"/>
    <w:rPr>
      <w:rFonts w:ascii="Times New Roman" w:hAnsi="Times New Roman" w:cs="Times New Roman" w:hint="default"/>
      <w:b w:val="0"/>
      <w:bCs w:val="0"/>
      <w:spacing w:val="0"/>
      <w:sz w:val="20"/>
      <w:szCs w:val="20"/>
      <w:lang w:bidi="ar-SA"/>
    </w:rPr>
  </w:style>
  <w:style w:type="character" w:customStyle="1" w:styleId="1918">
    <w:name w:val="Основной текст (19)18"/>
    <w:rsid w:val="00C43E5C"/>
    <w:rPr>
      <w:rFonts w:ascii="Times New Roman" w:hAnsi="Times New Roman" w:cs="Times New Roman" w:hint="default"/>
      <w:b w:val="0"/>
      <w:bCs w:val="0"/>
      <w:noProof/>
      <w:spacing w:val="0"/>
      <w:sz w:val="20"/>
      <w:szCs w:val="20"/>
      <w:lang w:bidi="ar-SA"/>
    </w:rPr>
  </w:style>
  <w:style w:type="character" w:customStyle="1" w:styleId="1222">
    <w:name w:val="Основной текст (12)22"/>
    <w:rsid w:val="00C43E5C"/>
    <w:rPr>
      <w:rFonts w:ascii="Times New Roman" w:hAnsi="Times New Roman" w:cs="Times New Roman" w:hint="default"/>
      <w:spacing w:val="0"/>
      <w:sz w:val="19"/>
      <w:szCs w:val="19"/>
      <w:lang w:bidi="ar-SA"/>
    </w:rPr>
  </w:style>
  <w:style w:type="character" w:customStyle="1" w:styleId="12210">
    <w:name w:val="Основной текст (12)21"/>
    <w:rsid w:val="00C43E5C"/>
    <w:rPr>
      <w:rFonts w:ascii="Times New Roman" w:hAnsi="Times New Roman" w:cs="Times New Roman" w:hint="default"/>
      <w:noProof/>
      <w:spacing w:val="0"/>
      <w:sz w:val="19"/>
      <w:szCs w:val="19"/>
      <w:lang w:bidi="ar-SA"/>
    </w:rPr>
  </w:style>
  <w:style w:type="character" w:customStyle="1" w:styleId="12200">
    <w:name w:val="Основной текст (12)20"/>
    <w:rsid w:val="00C43E5C"/>
    <w:rPr>
      <w:rFonts w:ascii="Times New Roman" w:hAnsi="Times New Roman" w:cs="Times New Roman" w:hint="default"/>
      <w:spacing w:val="0"/>
      <w:sz w:val="19"/>
      <w:szCs w:val="19"/>
      <w:lang w:bidi="ar-SA"/>
    </w:rPr>
  </w:style>
  <w:style w:type="character" w:customStyle="1" w:styleId="1219">
    <w:name w:val="Основной текст (12)19"/>
    <w:rsid w:val="00C43E5C"/>
    <w:rPr>
      <w:rFonts w:ascii="Times New Roman" w:hAnsi="Times New Roman" w:cs="Times New Roman" w:hint="default"/>
      <w:spacing w:val="0"/>
      <w:sz w:val="19"/>
      <w:szCs w:val="19"/>
      <w:lang w:bidi="ar-SA"/>
    </w:rPr>
  </w:style>
  <w:style w:type="character" w:customStyle="1" w:styleId="1218">
    <w:name w:val="Основной текст (12)18"/>
    <w:rsid w:val="00C43E5C"/>
    <w:rPr>
      <w:rFonts w:ascii="Times New Roman" w:hAnsi="Times New Roman" w:cs="Times New Roman" w:hint="default"/>
      <w:noProof/>
      <w:spacing w:val="0"/>
      <w:sz w:val="19"/>
      <w:szCs w:val="19"/>
      <w:lang w:bidi="ar-SA"/>
    </w:rPr>
  </w:style>
  <w:style w:type="character" w:customStyle="1" w:styleId="1217">
    <w:name w:val="Основной текст (12)17"/>
    <w:rsid w:val="00C43E5C"/>
    <w:rPr>
      <w:rFonts w:ascii="Times New Roman" w:hAnsi="Times New Roman" w:cs="Times New Roman" w:hint="default"/>
      <w:spacing w:val="0"/>
      <w:sz w:val="19"/>
      <w:szCs w:val="19"/>
      <w:lang w:bidi="ar-SA"/>
    </w:rPr>
  </w:style>
  <w:style w:type="character" w:customStyle="1" w:styleId="1d">
    <w:name w:val="Основной текст + Полужирный1"/>
    <w:aliases w:val="Курсив2,Интервал -1 pt"/>
    <w:rsid w:val="00C43E5C"/>
    <w:rPr>
      <w:rFonts w:ascii="Times New Roman" w:hAnsi="Times New Roman" w:cs="Times New Roman" w:hint="default"/>
      <w:b/>
      <w:bCs/>
      <w:i/>
      <w:iCs/>
      <w:spacing w:val="-20"/>
      <w:sz w:val="22"/>
      <w:szCs w:val="22"/>
      <w:lang w:bidi="ar-SA"/>
    </w:rPr>
  </w:style>
  <w:style w:type="character" w:customStyle="1" w:styleId="1915">
    <w:name w:val="Основной текст (19)15"/>
    <w:rsid w:val="00C43E5C"/>
    <w:rPr>
      <w:rFonts w:ascii="Times New Roman" w:hAnsi="Times New Roman" w:cs="Times New Roman" w:hint="default"/>
      <w:b w:val="0"/>
      <w:bCs w:val="0"/>
      <w:spacing w:val="0"/>
      <w:sz w:val="20"/>
      <w:szCs w:val="20"/>
      <w:lang w:bidi="ar-SA"/>
    </w:rPr>
  </w:style>
  <w:style w:type="character" w:customStyle="1" w:styleId="1914">
    <w:name w:val="Основной текст (19)14"/>
    <w:rsid w:val="00C43E5C"/>
    <w:rPr>
      <w:rFonts w:ascii="Times New Roman" w:hAnsi="Times New Roman" w:cs="Times New Roman" w:hint="default"/>
      <w:b w:val="0"/>
      <w:bCs w:val="0"/>
      <w:noProof/>
      <w:spacing w:val="0"/>
      <w:sz w:val="20"/>
      <w:szCs w:val="20"/>
      <w:lang w:bidi="ar-SA"/>
    </w:rPr>
  </w:style>
  <w:style w:type="character" w:customStyle="1" w:styleId="1216">
    <w:name w:val="Основной текст (12)16"/>
    <w:rsid w:val="00C43E5C"/>
    <w:rPr>
      <w:rFonts w:ascii="Times New Roman" w:hAnsi="Times New Roman" w:cs="Times New Roman" w:hint="default"/>
      <w:spacing w:val="0"/>
      <w:sz w:val="19"/>
      <w:szCs w:val="19"/>
      <w:lang w:bidi="ar-SA"/>
    </w:rPr>
  </w:style>
  <w:style w:type="character" w:customStyle="1" w:styleId="1215">
    <w:name w:val="Основной текст (12)15"/>
    <w:rsid w:val="00C43E5C"/>
    <w:rPr>
      <w:rFonts w:ascii="Times New Roman" w:hAnsi="Times New Roman" w:cs="Times New Roman" w:hint="default"/>
      <w:noProof/>
      <w:spacing w:val="0"/>
      <w:sz w:val="19"/>
      <w:szCs w:val="19"/>
      <w:lang w:bidi="ar-SA"/>
    </w:rPr>
  </w:style>
  <w:style w:type="character" w:customStyle="1" w:styleId="1913">
    <w:name w:val="Основной текст (19)13"/>
    <w:rsid w:val="00C43E5C"/>
    <w:rPr>
      <w:rFonts w:ascii="Times New Roman" w:hAnsi="Times New Roman" w:cs="Times New Roman" w:hint="default"/>
      <w:b w:val="0"/>
      <w:bCs w:val="0"/>
      <w:spacing w:val="0"/>
      <w:sz w:val="20"/>
      <w:szCs w:val="20"/>
      <w:lang w:bidi="ar-SA"/>
    </w:rPr>
  </w:style>
  <w:style w:type="character" w:customStyle="1" w:styleId="1912">
    <w:name w:val="Основной текст (19)12"/>
    <w:rsid w:val="00C43E5C"/>
    <w:rPr>
      <w:rFonts w:ascii="Times New Roman" w:hAnsi="Times New Roman" w:cs="Times New Roman" w:hint="default"/>
      <w:b w:val="0"/>
      <w:bCs w:val="0"/>
      <w:noProof/>
      <w:spacing w:val="0"/>
      <w:sz w:val="20"/>
      <w:szCs w:val="20"/>
      <w:lang w:bidi="ar-SA"/>
    </w:rPr>
  </w:style>
  <w:style w:type="character" w:customStyle="1" w:styleId="1214">
    <w:name w:val="Основной текст (12)14"/>
    <w:rsid w:val="00C43E5C"/>
    <w:rPr>
      <w:rFonts w:ascii="Times New Roman" w:hAnsi="Times New Roman" w:cs="Times New Roman" w:hint="default"/>
      <w:spacing w:val="0"/>
      <w:sz w:val="19"/>
      <w:szCs w:val="19"/>
      <w:lang w:bidi="ar-SA"/>
    </w:rPr>
  </w:style>
  <w:style w:type="character" w:customStyle="1" w:styleId="1213">
    <w:name w:val="Основной текст (12)13"/>
    <w:rsid w:val="00C43E5C"/>
    <w:rPr>
      <w:rFonts w:ascii="Times New Roman" w:hAnsi="Times New Roman" w:cs="Times New Roman" w:hint="default"/>
      <w:noProof/>
      <w:spacing w:val="0"/>
      <w:sz w:val="19"/>
      <w:szCs w:val="19"/>
      <w:lang w:bidi="ar-SA"/>
    </w:rPr>
  </w:style>
  <w:style w:type="character" w:customStyle="1" w:styleId="1212">
    <w:name w:val="Основной текст (12)12"/>
    <w:rsid w:val="00C43E5C"/>
    <w:rPr>
      <w:rFonts w:ascii="Times New Roman" w:hAnsi="Times New Roman" w:cs="Times New Roman" w:hint="default"/>
      <w:spacing w:val="0"/>
      <w:sz w:val="19"/>
      <w:szCs w:val="19"/>
      <w:lang w:bidi="ar-SA"/>
    </w:rPr>
  </w:style>
  <w:style w:type="character" w:customStyle="1" w:styleId="12110">
    <w:name w:val="Основной текст (12)11"/>
    <w:rsid w:val="00C43E5C"/>
    <w:rPr>
      <w:rFonts w:ascii="Times New Roman" w:hAnsi="Times New Roman" w:cs="Times New Roman" w:hint="default"/>
      <w:noProof/>
      <w:spacing w:val="0"/>
      <w:sz w:val="19"/>
      <w:szCs w:val="19"/>
      <w:lang w:bidi="ar-SA"/>
    </w:rPr>
  </w:style>
  <w:style w:type="character" w:customStyle="1" w:styleId="12100">
    <w:name w:val="Основной текст (12)10"/>
    <w:rsid w:val="00C43E5C"/>
    <w:rPr>
      <w:rFonts w:ascii="Times New Roman" w:hAnsi="Times New Roman" w:cs="Times New Roman" w:hint="default"/>
      <w:spacing w:val="0"/>
      <w:sz w:val="19"/>
      <w:szCs w:val="19"/>
      <w:lang w:bidi="ar-SA"/>
    </w:rPr>
  </w:style>
  <w:style w:type="character" w:customStyle="1" w:styleId="129">
    <w:name w:val="Основной текст (12)9"/>
    <w:rsid w:val="00C43E5C"/>
    <w:rPr>
      <w:rFonts w:ascii="Times New Roman" w:hAnsi="Times New Roman" w:cs="Times New Roman" w:hint="default"/>
      <w:noProof/>
      <w:spacing w:val="0"/>
      <w:sz w:val="19"/>
      <w:szCs w:val="19"/>
      <w:lang w:bidi="ar-SA"/>
    </w:rPr>
  </w:style>
  <w:style w:type="character" w:customStyle="1" w:styleId="128">
    <w:name w:val="Основной текст (12)8"/>
    <w:rsid w:val="00C43E5C"/>
    <w:rPr>
      <w:rFonts w:ascii="Times New Roman" w:hAnsi="Times New Roman" w:cs="Times New Roman" w:hint="default"/>
      <w:spacing w:val="0"/>
      <w:sz w:val="19"/>
      <w:szCs w:val="19"/>
      <w:lang w:bidi="ar-SA"/>
    </w:rPr>
  </w:style>
  <w:style w:type="character" w:customStyle="1" w:styleId="127">
    <w:name w:val="Основной текст (12)7"/>
    <w:rsid w:val="00C43E5C"/>
    <w:rPr>
      <w:rFonts w:ascii="Times New Roman" w:hAnsi="Times New Roman" w:cs="Times New Roman" w:hint="default"/>
      <w:noProof/>
      <w:spacing w:val="0"/>
      <w:sz w:val="19"/>
      <w:szCs w:val="19"/>
      <w:lang w:bidi="ar-SA"/>
    </w:rPr>
  </w:style>
  <w:style w:type="character" w:customStyle="1" w:styleId="1263">
    <w:name w:val="Основной текст (12)6"/>
    <w:rsid w:val="00C43E5C"/>
    <w:rPr>
      <w:rFonts w:ascii="Times New Roman" w:hAnsi="Times New Roman" w:cs="Times New Roman" w:hint="default"/>
      <w:spacing w:val="0"/>
      <w:sz w:val="19"/>
      <w:szCs w:val="19"/>
      <w:lang w:bidi="ar-SA"/>
    </w:rPr>
  </w:style>
  <w:style w:type="character" w:customStyle="1" w:styleId="1250">
    <w:name w:val="Основной текст (12)5"/>
    <w:rsid w:val="00C43E5C"/>
    <w:rPr>
      <w:rFonts w:ascii="Times New Roman" w:hAnsi="Times New Roman" w:cs="Times New Roman" w:hint="default"/>
      <w:noProof/>
      <w:spacing w:val="0"/>
      <w:sz w:val="19"/>
      <w:szCs w:val="19"/>
      <w:lang w:bidi="ar-SA"/>
    </w:rPr>
  </w:style>
  <w:style w:type="character" w:customStyle="1" w:styleId="147">
    <w:name w:val="Заголовок №14"/>
    <w:rsid w:val="00C43E5C"/>
    <w:rPr>
      <w:rFonts w:ascii="Calibri" w:hAnsi="Calibri" w:cs="Calibri" w:hint="default"/>
      <w:spacing w:val="0"/>
      <w:sz w:val="34"/>
      <w:szCs w:val="34"/>
      <w:lang w:bidi="ar-SA"/>
    </w:rPr>
  </w:style>
  <w:style w:type="character" w:customStyle="1" w:styleId="13b">
    <w:name w:val="Заголовок №13"/>
    <w:rsid w:val="00C43E5C"/>
    <w:rPr>
      <w:rFonts w:ascii="Calibri" w:hAnsi="Calibri" w:cs="Calibri" w:hint="default"/>
      <w:noProof/>
      <w:spacing w:val="0"/>
      <w:sz w:val="34"/>
      <w:szCs w:val="34"/>
      <w:lang w:bidi="ar-SA"/>
    </w:rPr>
  </w:style>
  <w:style w:type="character" w:customStyle="1" w:styleId="1711">
    <w:name w:val="Основной текст (17) + Не полужирный1"/>
    <w:rsid w:val="00C43E5C"/>
    <w:rPr>
      <w:rFonts w:ascii="Times New Roman" w:hAnsi="Times New Roman" w:cs="Times New Roman" w:hint="default"/>
      <w:b w:val="0"/>
      <w:bCs w:val="0"/>
      <w:spacing w:val="0"/>
      <w:sz w:val="22"/>
      <w:szCs w:val="22"/>
      <w:lang w:bidi="ar-SA"/>
    </w:rPr>
  </w:style>
  <w:style w:type="character" w:customStyle="1" w:styleId="1242">
    <w:name w:val="Основной текст (12)4"/>
    <w:rsid w:val="00C43E5C"/>
    <w:rPr>
      <w:rFonts w:ascii="Times New Roman" w:hAnsi="Times New Roman" w:cs="Times New Roman" w:hint="default"/>
      <w:spacing w:val="0"/>
      <w:sz w:val="19"/>
      <w:szCs w:val="19"/>
      <w:lang w:bidi="ar-SA"/>
    </w:rPr>
  </w:style>
  <w:style w:type="character" w:customStyle="1" w:styleId="1238">
    <w:name w:val="Основной текст (12)3"/>
    <w:rsid w:val="00C43E5C"/>
    <w:rPr>
      <w:rFonts w:ascii="Times New Roman" w:hAnsi="Times New Roman" w:cs="Times New Roman" w:hint="default"/>
      <w:noProof/>
      <w:spacing w:val="0"/>
      <w:sz w:val="19"/>
      <w:szCs w:val="19"/>
      <w:lang w:bidi="ar-SA"/>
    </w:rPr>
  </w:style>
  <w:style w:type="character" w:customStyle="1" w:styleId="1330">
    <w:name w:val="Основной текст (13)3"/>
    <w:uiPriority w:val="99"/>
    <w:rsid w:val="00C43E5C"/>
    <w:rPr>
      <w:rFonts w:ascii="Calibri" w:hAnsi="Calibri" w:cs="Calibri" w:hint="default"/>
      <w:spacing w:val="0"/>
      <w:sz w:val="34"/>
      <w:szCs w:val="34"/>
      <w:lang w:bidi="ar-SA"/>
    </w:rPr>
  </w:style>
  <w:style w:type="character" w:customStyle="1" w:styleId="1321">
    <w:name w:val="Основной текст (13)2"/>
    <w:uiPriority w:val="99"/>
    <w:rsid w:val="00C43E5C"/>
    <w:rPr>
      <w:rFonts w:ascii="Calibri" w:hAnsi="Calibri" w:cs="Calibri" w:hint="default"/>
      <w:noProof/>
      <w:spacing w:val="0"/>
      <w:sz w:val="34"/>
      <w:szCs w:val="34"/>
      <w:lang w:bidi="ar-SA"/>
    </w:rPr>
  </w:style>
  <w:style w:type="character" w:customStyle="1" w:styleId="118">
    <w:name w:val="Основной текст (11)8"/>
    <w:rsid w:val="00C43E5C"/>
  </w:style>
  <w:style w:type="character" w:customStyle="1" w:styleId="83">
    <w:name w:val="Основной текст + 8"/>
    <w:aliases w:val="5 pt3,Основной текст (5) + Trebuchet MS,7,Не полужирный,Основной текст + 7,Интервал 1 pt3,Основной текст (2) + Segoe UI,92,Полужирный3"/>
    <w:uiPriority w:val="99"/>
    <w:rsid w:val="00C43E5C"/>
    <w:rPr>
      <w:rFonts w:ascii="Times New Roman" w:hAnsi="Times New Roman" w:cs="Times New Roman" w:hint="default"/>
      <w:spacing w:val="0"/>
      <w:sz w:val="17"/>
      <w:szCs w:val="17"/>
      <w:lang w:bidi="ar-SA"/>
    </w:rPr>
  </w:style>
  <w:style w:type="character" w:customStyle="1" w:styleId="810">
    <w:name w:val="Основной текст + 81"/>
    <w:aliases w:val="5 pt2,Основной текст (5) + Trebuchet MS2,72,Не полужирный2"/>
    <w:rsid w:val="00C43E5C"/>
    <w:rPr>
      <w:rFonts w:ascii="Times New Roman" w:hAnsi="Times New Roman" w:cs="Times New Roman" w:hint="default"/>
      <w:noProof/>
      <w:spacing w:val="0"/>
      <w:sz w:val="17"/>
      <w:szCs w:val="17"/>
      <w:lang w:bidi="ar-SA"/>
    </w:rPr>
  </w:style>
  <w:style w:type="character" w:customStyle="1" w:styleId="117">
    <w:name w:val="Основной текст (11)7"/>
    <w:rsid w:val="00C43E5C"/>
    <w:rPr>
      <w:noProof/>
      <w:sz w:val="17"/>
      <w:szCs w:val="17"/>
      <w:lang w:bidi="ar-SA"/>
    </w:rPr>
  </w:style>
  <w:style w:type="character" w:customStyle="1" w:styleId="1111pt">
    <w:name w:val="Основной текст (11) + 11 pt"/>
    <w:rsid w:val="00C43E5C"/>
    <w:rPr>
      <w:sz w:val="22"/>
      <w:szCs w:val="22"/>
      <w:lang w:bidi="ar-SA"/>
    </w:rPr>
  </w:style>
  <w:style w:type="character" w:customStyle="1" w:styleId="103">
    <w:name w:val="Основной текст (10) + Не полужирный"/>
    <w:rsid w:val="00C43E5C"/>
  </w:style>
  <w:style w:type="character" w:customStyle="1" w:styleId="1030">
    <w:name w:val="Основной текст (10)3"/>
    <w:rsid w:val="00C43E5C"/>
  </w:style>
  <w:style w:type="character" w:customStyle="1" w:styleId="1111pt2">
    <w:name w:val="Основной текст (11) + 11 pt2"/>
    <w:aliases w:val="Полужирный1,Основной текст (6) + Candara1,9 pt1,Не курсив1"/>
    <w:rsid w:val="00C43E5C"/>
    <w:rPr>
      <w:b/>
      <w:bCs/>
      <w:sz w:val="22"/>
      <w:szCs w:val="22"/>
      <w:lang w:bidi="ar-SA"/>
    </w:rPr>
  </w:style>
  <w:style w:type="character" w:customStyle="1" w:styleId="1111pt1">
    <w:name w:val="Основной текст (11) + 11 pt1"/>
    <w:rsid w:val="00C43E5C"/>
    <w:rPr>
      <w:noProof/>
      <w:sz w:val="22"/>
      <w:szCs w:val="22"/>
      <w:lang w:bidi="ar-SA"/>
    </w:rPr>
  </w:style>
  <w:style w:type="character" w:customStyle="1" w:styleId="1010">
    <w:name w:val="Основной текст (10) + Не полужирный1"/>
    <w:rsid w:val="00C43E5C"/>
    <w:rPr>
      <w:rFonts w:ascii="Times New Roman" w:hAnsi="Times New Roman" w:cs="Times New Roman" w:hint="default"/>
      <w:b w:val="0"/>
      <w:bCs w:val="0"/>
      <w:spacing w:val="0"/>
      <w:sz w:val="17"/>
      <w:szCs w:val="17"/>
      <w:lang w:bidi="ar-SA"/>
    </w:rPr>
  </w:style>
  <w:style w:type="character" w:customStyle="1" w:styleId="1020">
    <w:name w:val="Основной текст (10)2"/>
    <w:rsid w:val="00C43E5C"/>
    <w:rPr>
      <w:rFonts w:ascii="Times New Roman" w:hAnsi="Times New Roman" w:cs="Times New Roman" w:hint="default"/>
      <w:b w:val="0"/>
      <w:bCs w:val="0"/>
      <w:spacing w:val="0"/>
      <w:sz w:val="17"/>
      <w:szCs w:val="17"/>
      <w:lang w:bidi="ar-SA"/>
    </w:rPr>
  </w:style>
  <w:style w:type="character" w:customStyle="1" w:styleId="1160">
    <w:name w:val="Основной текст (11)6"/>
    <w:rsid w:val="00C43E5C"/>
    <w:rPr>
      <w:rFonts w:ascii="Times New Roman" w:hAnsi="Times New Roman" w:cs="Times New Roman" w:hint="default"/>
      <w:spacing w:val="0"/>
      <w:sz w:val="17"/>
      <w:szCs w:val="17"/>
      <w:lang w:bidi="ar-SA"/>
    </w:rPr>
  </w:style>
  <w:style w:type="character" w:customStyle="1" w:styleId="1150">
    <w:name w:val="Основной текст (11)5"/>
    <w:rsid w:val="00C43E5C"/>
    <w:rPr>
      <w:rFonts w:ascii="Times New Roman" w:hAnsi="Times New Roman" w:cs="Times New Roman" w:hint="default"/>
      <w:spacing w:val="0"/>
      <w:sz w:val="17"/>
      <w:szCs w:val="17"/>
      <w:lang w:bidi="ar-SA"/>
    </w:rPr>
  </w:style>
  <w:style w:type="character" w:customStyle="1" w:styleId="12a">
    <w:name w:val="Заголовок №12"/>
    <w:rsid w:val="00C43E5C"/>
    <w:rPr>
      <w:rFonts w:ascii="Calibri" w:hAnsi="Calibri" w:cs="Calibri" w:hint="default"/>
      <w:spacing w:val="0"/>
      <w:sz w:val="34"/>
      <w:szCs w:val="34"/>
      <w:lang w:bidi="ar-SA"/>
    </w:rPr>
  </w:style>
  <w:style w:type="character" w:customStyle="1" w:styleId="2d">
    <w:name w:val="Оглавление (2) + Не полужирный"/>
    <w:rsid w:val="00C43E5C"/>
  </w:style>
  <w:style w:type="character" w:customStyle="1" w:styleId="234">
    <w:name w:val="Оглавление (2)3"/>
    <w:rsid w:val="00C43E5C"/>
    <w:rPr>
      <w:b/>
      <w:bCs/>
      <w:noProof/>
      <w:sz w:val="22"/>
      <w:szCs w:val="22"/>
      <w:lang w:bidi="ar-SA"/>
    </w:rPr>
  </w:style>
  <w:style w:type="character" w:customStyle="1" w:styleId="111pt">
    <w:name w:val="Основной текст (11) + Интервал 1 pt"/>
    <w:rsid w:val="00C43E5C"/>
    <w:rPr>
      <w:rFonts w:ascii="Times New Roman" w:hAnsi="Times New Roman" w:cs="Times New Roman" w:hint="default"/>
      <w:spacing w:val="30"/>
      <w:sz w:val="17"/>
      <w:szCs w:val="17"/>
      <w:lang w:bidi="ar-SA"/>
    </w:rPr>
  </w:style>
  <w:style w:type="character" w:customStyle="1" w:styleId="1225">
    <w:name w:val="Основной текст (12)2"/>
    <w:rsid w:val="00C43E5C"/>
    <w:rPr>
      <w:rFonts w:ascii="Times New Roman" w:hAnsi="Times New Roman" w:cs="Times New Roman" w:hint="default"/>
      <w:spacing w:val="0"/>
      <w:sz w:val="19"/>
      <w:szCs w:val="19"/>
      <w:lang w:bidi="ar-SA"/>
    </w:rPr>
  </w:style>
  <w:style w:type="character" w:customStyle="1" w:styleId="1931">
    <w:name w:val="Основной текст (19)3"/>
    <w:rsid w:val="00C43E5C"/>
    <w:rPr>
      <w:rFonts w:ascii="Times New Roman" w:hAnsi="Times New Roman" w:cs="Times New Roman" w:hint="default"/>
      <w:b w:val="0"/>
      <w:bCs w:val="0"/>
      <w:spacing w:val="0"/>
      <w:sz w:val="20"/>
      <w:szCs w:val="20"/>
      <w:lang w:bidi="ar-SA"/>
    </w:rPr>
  </w:style>
  <w:style w:type="character" w:customStyle="1" w:styleId="1922">
    <w:name w:val="Основной текст (19)2"/>
    <w:rsid w:val="00C43E5C"/>
    <w:rPr>
      <w:rFonts w:ascii="Times New Roman" w:hAnsi="Times New Roman" w:cs="Times New Roman" w:hint="default"/>
      <w:b w:val="0"/>
      <w:bCs w:val="0"/>
      <w:noProof/>
      <w:spacing w:val="0"/>
      <w:sz w:val="20"/>
      <w:szCs w:val="20"/>
      <w:lang w:bidi="ar-SA"/>
    </w:rPr>
  </w:style>
  <w:style w:type="character" w:customStyle="1" w:styleId="1130">
    <w:name w:val="Основной текст (11)3"/>
    <w:rsid w:val="00C43E5C"/>
    <w:rPr>
      <w:rFonts w:ascii="Times New Roman" w:hAnsi="Times New Roman" w:cs="Times New Roman" w:hint="default"/>
      <w:spacing w:val="0"/>
      <w:sz w:val="17"/>
      <w:szCs w:val="17"/>
      <w:lang w:bidi="ar-SA"/>
    </w:rPr>
  </w:style>
  <w:style w:type="character" w:customStyle="1" w:styleId="119">
    <w:name w:val="Основной текст (11) + Курсив"/>
    <w:rsid w:val="00C43E5C"/>
    <w:rPr>
      <w:rFonts w:ascii="Times New Roman" w:hAnsi="Times New Roman" w:cs="Times New Roman" w:hint="default"/>
      <w:i/>
      <w:iCs/>
      <w:spacing w:val="0"/>
      <w:sz w:val="17"/>
      <w:szCs w:val="17"/>
      <w:lang w:bidi="ar-SA"/>
    </w:rPr>
  </w:style>
  <w:style w:type="character" w:customStyle="1" w:styleId="1112">
    <w:name w:val="Основной текст (11) + Курсив1"/>
    <w:rsid w:val="00C43E5C"/>
    <w:rPr>
      <w:rFonts w:ascii="Times New Roman" w:hAnsi="Times New Roman" w:cs="Times New Roman" w:hint="default"/>
      <w:i/>
      <w:iCs/>
      <w:noProof/>
      <w:spacing w:val="0"/>
      <w:sz w:val="17"/>
      <w:szCs w:val="17"/>
      <w:lang w:bidi="ar-SA"/>
    </w:rPr>
  </w:style>
  <w:style w:type="character" w:customStyle="1" w:styleId="1121">
    <w:name w:val="Основной текст (11)2"/>
    <w:rsid w:val="00C43E5C"/>
    <w:rPr>
      <w:rFonts w:ascii="Times New Roman" w:hAnsi="Times New Roman" w:cs="Times New Roman" w:hint="default"/>
      <w:noProof/>
      <w:spacing w:val="0"/>
      <w:sz w:val="17"/>
      <w:szCs w:val="17"/>
      <w:lang w:bidi="ar-SA"/>
    </w:rPr>
  </w:style>
  <w:style w:type="table" w:customStyle="1" w:styleId="1e">
    <w:name w:val="Сетка таблицы1"/>
    <w:basedOn w:val="a1"/>
    <w:next w:val="a3"/>
    <w:rsid w:val="00C43E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locked/>
    <w:rsid w:val="00C43E5C"/>
    <w:rPr>
      <w:rFonts w:ascii="Times New Roman" w:eastAsia="Times New Roman" w:hAnsi="Times New Roman" w:cs="Times New Roman"/>
      <w:sz w:val="24"/>
      <w:szCs w:val="24"/>
      <w:lang w:eastAsia="ru-RU"/>
    </w:rPr>
  </w:style>
  <w:style w:type="paragraph" w:customStyle="1" w:styleId="aff9">
    <w:name w:val="А_основной"/>
    <w:basedOn w:val="a"/>
    <w:link w:val="affa"/>
    <w:uiPriority w:val="99"/>
    <w:qFormat/>
    <w:rsid w:val="00C43E5C"/>
    <w:pPr>
      <w:spacing w:after="0" w:line="360" w:lineRule="auto"/>
      <w:ind w:firstLine="454"/>
      <w:jc w:val="both"/>
    </w:pPr>
    <w:rPr>
      <w:rFonts w:ascii="Times New Roman" w:eastAsia="Calibri" w:hAnsi="Times New Roman" w:cs="Times New Roman"/>
      <w:sz w:val="28"/>
      <w:szCs w:val="28"/>
      <w:lang w:eastAsia="en-US"/>
    </w:rPr>
  </w:style>
  <w:style w:type="character" w:customStyle="1" w:styleId="affa">
    <w:name w:val="А_основной Знак"/>
    <w:link w:val="aff9"/>
    <w:uiPriority w:val="99"/>
    <w:rsid w:val="00C43E5C"/>
    <w:rPr>
      <w:rFonts w:ascii="Times New Roman" w:eastAsia="Calibri" w:hAnsi="Times New Roman" w:cs="Times New Roman"/>
      <w:sz w:val="28"/>
      <w:szCs w:val="28"/>
      <w:lang w:eastAsia="en-US"/>
    </w:rPr>
  </w:style>
  <w:style w:type="paragraph" w:customStyle="1" w:styleId="1f">
    <w:name w:val="Абзац списка1"/>
    <w:basedOn w:val="a"/>
    <w:rsid w:val="00C43E5C"/>
    <w:pPr>
      <w:widowControl w:val="0"/>
      <w:autoSpaceDE w:val="0"/>
      <w:autoSpaceDN w:val="0"/>
      <w:adjustRightInd w:val="0"/>
      <w:spacing w:after="0" w:line="240" w:lineRule="auto"/>
      <w:ind w:left="720"/>
    </w:pPr>
    <w:rPr>
      <w:rFonts w:ascii="Arial" w:eastAsia="Calibri" w:hAnsi="Arial" w:cs="Arial"/>
      <w:sz w:val="20"/>
      <w:szCs w:val="20"/>
      <w:lang w:eastAsia="ru-RU"/>
    </w:rPr>
  </w:style>
  <w:style w:type="character" w:customStyle="1" w:styleId="BodyTextChar">
    <w:name w:val="Body Text Char"/>
    <w:locked/>
    <w:rsid w:val="00C43E5C"/>
    <w:rPr>
      <w:shd w:val="clear" w:color="auto" w:fill="FFFFFF"/>
    </w:rPr>
  </w:style>
  <w:style w:type="character" w:customStyle="1" w:styleId="BodyTextChar1">
    <w:name w:val="Body Text Char1"/>
    <w:uiPriority w:val="99"/>
    <w:semiHidden/>
    <w:rsid w:val="00C43E5C"/>
    <w:rPr>
      <w:rFonts w:ascii="Arial" w:hAnsi="Arial" w:cs="Arial"/>
      <w:sz w:val="20"/>
      <w:szCs w:val="20"/>
    </w:rPr>
  </w:style>
  <w:style w:type="paragraph" w:styleId="affb">
    <w:name w:val="Document Map"/>
    <w:basedOn w:val="a"/>
    <w:link w:val="affc"/>
    <w:rsid w:val="00C43E5C"/>
    <w:pPr>
      <w:widowControl w:val="0"/>
      <w:shd w:val="clear" w:color="auto" w:fill="000080"/>
      <w:autoSpaceDE w:val="0"/>
      <w:autoSpaceDN w:val="0"/>
      <w:adjustRightInd w:val="0"/>
      <w:spacing w:after="0" w:line="240" w:lineRule="auto"/>
    </w:pPr>
    <w:rPr>
      <w:rFonts w:ascii="Tahoma" w:eastAsia="Calibri" w:hAnsi="Tahoma" w:cs="Tahoma"/>
      <w:sz w:val="20"/>
      <w:szCs w:val="20"/>
      <w:lang w:eastAsia="ru-RU"/>
    </w:rPr>
  </w:style>
  <w:style w:type="character" w:customStyle="1" w:styleId="affc">
    <w:name w:val="Схема документа Знак"/>
    <w:basedOn w:val="a0"/>
    <w:link w:val="affb"/>
    <w:rsid w:val="00C43E5C"/>
    <w:rPr>
      <w:rFonts w:ascii="Tahoma" w:eastAsia="Calibri" w:hAnsi="Tahoma" w:cs="Tahoma"/>
      <w:sz w:val="20"/>
      <w:szCs w:val="20"/>
      <w:shd w:val="clear" w:color="auto" w:fill="000080"/>
      <w:lang w:eastAsia="ru-RU"/>
    </w:rPr>
  </w:style>
  <w:style w:type="numbering" w:customStyle="1" w:styleId="3e">
    <w:name w:val="Нет списка3"/>
    <w:next w:val="a2"/>
    <w:uiPriority w:val="99"/>
    <w:semiHidden/>
    <w:unhideWhenUsed/>
    <w:rsid w:val="00C43E5C"/>
  </w:style>
  <w:style w:type="table" w:customStyle="1" w:styleId="2e">
    <w:name w:val="Сетка таблицы2"/>
    <w:basedOn w:val="a1"/>
    <w:next w:val="a3"/>
    <w:uiPriority w:val="59"/>
    <w:rsid w:val="00C43E5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C43E5C"/>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1pt">
    <w:name w:val="Основной текст + Интервал 1 pt"/>
    <w:rsid w:val="00C43E5C"/>
    <w:rPr>
      <w:rFonts w:ascii="Times New Roman" w:hAnsi="Times New Roman" w:cs="Times New Roman"/>
      <w:spacing w:val="20"/>
      <w:sz w:val="22"/>
      <w:szCs w:val="22"/>
    </w:rPr>
  </w:style>
  <w:style w:type="character" w:customStyle="1" w:styleId="c11">
    <w:name w:val="c11"/>
    <w:rsid w:val="00C43E5C"/>
  </w:style>
  <w:style w:type="character" w:customStyle="1" w:styleId="c11c21">
    <w:name w:val="c11 c21"/>
    <w:rsid w:val="00C43E5C"/>
  </w:style>
  <w:style w:type="paragraph" w:customStyle="1" w:styleId="c4">
    <w:name w:val="c4"/>
    <w:basedOn w:val="a"/>
    <w:rsid w:val="00C43E5C"/>
    <w:pPr>
      <w:spacing w:before="90" w:after="90" w:line="240" w:lineRule="auto"/>
    </w:pPr>
    <w:rPr>
      <w:rFonts w:ascii="Times New Roman" w:eastAsia="Times New Roman" w:hAnsi="Times New Roman" w:cs="Times New Roman"/>
      <w:sz w:val="24"/>
      <w:szCs w:val="24"/>
      <w:lang w:eastAsia="ru-RU"/>
    </w:rPr>
  </w:style>
  <w:style w:type="character" w:customStyle="1" w:styleId="c11c31">
    <w:name w:val="c11 c31"/>
    <w:rsid w:val="00C43E5C"/>
  </w:style>
  <w:style w:type="paragraph" w:customStyle="1" w:styleId="214">
    <w:name w:val="Основной текст 21"/>
    <w:basedOn w:val="a"/>
    <w:rsid w:val="00C43E5C"/>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ffd">
    <w:name w:val="Новый"/>
    <w:basedOn w:val="a"/>
    <w:uiPriority w:val="99"/>
    <w:rsid w:val="00C43E5C"/>
    <w:pPr>
      <w:spacing w:after="0" w:line="360" w:lineRule="auto"/>
      <w:ind w:firstLine="454"/>
      <w:jc w:val="both"/>
    </w:pPr>
    <w:rPr>
      <w:rFonts w:ascii="Times New Roman" w:eastAsia="Times New Roman" w:hAnsi="Times New Roman" w:cs="Times New Roman"/>
      <w:sz w:val="28"/>
      <w:szCs w:val="24"/>
      <w:lang w:eastAsia="ru-RU"/>
    </w:rPr>
  </w:style>
  <w:style w:type="paragraph" w:styleId="affe">
    <w:name w:val="Block Text"/>
    <w:basedOn w:val="a"/>
    <w:unhideWhenUsed/>
    <w:rsid w:val="00C43E5C"/>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c5c28">
    <w:name w:val="c5 c28"/>
    <w:basedOn w:val="a"/>
    <w:rsid w:val="00C43E5C"/>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rsid w:val="00C43E5C"/>
  </w:style>
  <w:style w:type="paragraph" w:customStyle="1" w:styleId="c2">
    <w:name w:val="c2"/>
    <w:basedOn w:val="a"/>
    <w:rsid w:val="00C43E5C"/>
    <w:pPr>
      <w:spacing w:before="90" w:after="90" w:line="240" w:lineRule="auto"/>
    </w:pPr>
    <w:rPr>
      <w:rFonts w:ascii="Times New Roman" w:eastAsia="Times New Roman" w:hAnsi="Times New Roman" w:cs="Times New Roman"/>
      <w:sz w:val="24"/>
      <w:szCs w:val="24"/>
      <w:lang w:eastAsia="ru-RU"/>
    </w:rPr>
  </w:style>
  <w:style w:type="character" w:customStyle="1" w:styleId="1f0">
    <w:name w:val="Текст сноски Знак1"/>
    <w:uiPriority w:val="99"/>
    <w:semiHidden/>
    <w:rsid w:val="00C43E5C"/>
    <w:rPr>
      <w:rFonts w:ascii="SchoolBookAC" w:eastAsia="Times New Roman" w:hAnsi="SchoolBookAC" w:cs="Times New Roman"/>
      <w:szCs w:val="20"/>
      <w:lang w:eastAsia="ru-RU"/>
    </w:rPr>
  </w:style>
  <w:style w:type="paragraph" w:customStyle="1" w:styleId="1f1">
    <w:name w:val="Основной 1 см"/>
    <w:basedOn w:val="a"/>
    <w:rsid w:val="00C43E5C"/>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Georgia8pt">
    <w:name w:val="Основной текст + Georgia;8 pt"/>
    <w:rsid w:val="00C43E5C"/>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Georgia8pt0pt">
    <w:name w:val="Основной текст + Georgia;8 pt;Полужирный;Курсив;Интервал 0 pt"/>
    <w:rsid w:val="00C43E5C"/>
    <w:rPr>
      <w:rFonts w:ascii="Georgia" w:eastAsia="Georgia" w:hAnsi="Georgia" w:cs="Georgia"/>
      <w:b/>
      <w:bCs/>
      <w:i/>
      <w:iCs/>
      <w:smallCaps w:val="0"/>
      <w:strike w:val="0"/>
      <w:color w:val="000000"/>
      <w:spacing w:val="10"/>
      <w:w w:val="100"/>
      <w:position w:val="0"/>
      <w:sz w:val="16"/>
      <w:szCs w:val="16"/>
      <w:u w:val="none"/>
      <w:shd w:val="clear" w:color="auto" w:fill="FFFFFF"/>
      <w:lang w:val="ru-RU"/>
    </w:rPr>
  </w:style>
  <w:style w:type="character" w:customStyle="1" w:styleId="8pt">
    <w:name w:val="Основной текст + 8 pt"/>
    <w:rsid w:val="00C43E5C"/>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rsid w:val="00C43E5C"/>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Georgia85pt0pt">
    <w:name w:val="Основной текст + Georgia;8;5 pt;Не полужирный;Интервал 0 pt"/>
    <w:rsid w:val="00C43E5C"/>
    <w:rPr>
      <w:rFonts w:ascii="Georgia" w:eastAsia="Georgia" w:hAnsi="Georgia" w:cs="Georgia"/>
      <w:b/>
      <w:bCs/>
      <w:i w:val="0"/>
      <w:iCs w:val="0"/>
      <w:smallCaps w:val="0"/>
      <w:strike w:val="0"/>
      <w:color w:val="000000"/>
      <w:spacing w:val="0"/>
      <w:w w:val="100"/>
      <w:position w:val="0"/>
      <w:sz w:val="17"/>
      <w:szCs w:val="17"/>
      <w:u w:val="none"/>
      <w:shd w:val="clear" w:color="auto" w:fill="FFFFFF"/>
      <w:lang w:val="ru-RU"/>
    </w:rPr>
  </w:style>
  <w:style w:type="paragraph" w:customStyle="1" w:styleId="afff">
    <w:name w:val="Содержимое таблицы"/>
    <w:basedOn w:val="a"/>
    <w:uiPriority w:val="99"/>
    <w:rsid w:val="00C43E5C"/>
    <w:pPr>
      <w:widowControl w:val="0"/>
      <w:suppressLineNumbers/>
      <w:suppressAutoHyphens/>
      <w:spacing w:after="0" w:line="240" w:lineRule="auto"/>
    </w:pPr>
    <w:rPr>
      <w:rFonts w:ascii="Liberation Serif" w:eastAsia="WenQuanYi Micro Hei" w:hAnsi="Liberation Serif" w:cs="Lohit Hindi"/>
      <w:kern w:val="1"/>
      <w:sz w:val="24"/>
      <w:szCs w:val="24"/>
      <w:lang w:bidi="hi-IN"/>
    </w:rPr>
  </w:style>
  <w:style w:type="paragraph" w:customStyle="1" w:styleId="1f2">
    <w:name w:val="Обычный1"/>
    <w:rsid w:val="00C43E5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uiPriority w:val="99"/>
    <w:rsid w:val="00C43E5C"/>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uiPriority w:val="99"/>
    <w:rsid w:val="00C43E5C"/>
    <w:rPr>
      <w:rFonts w:ascii="Times New Roman" w:eastAsia="@Arial Unicode MS" w:hAnsi="Times New Roman" w:cs="Times New Roman"/>
      <w:sz w:val="28"/>
      <w:szCs w:val="28"/>
      <w:lang w:eastAsia="ru-RU"/>
    </w:rPr>
  </w:style>
  <w:style w:type="paragraph" w:customStyle="1" w:styleId="p2">
    <w:name w:val="p2"/>
    <w:basedOn w:val="a"/>
    <w:rsid w:val="00C4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
    <w:name w:val="Заг 2"/>
    <w:basedOn w:val="a"/>
    <w:rsid w:val="00C43E5C"/>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0">
    <w:name w:val="page number"/>
    <w:rsid w:val="00C43E5C"/>
  </w:style>
  <w:style w:type="numbering" w:customStyle="1" w:styleId="4f">
    <w:name w:val="Нет списка4"/>
    <w:next w:val="a2"/>
    <w:uiPriority w:val="99"/>
    <w:semiHidden/>
    <w:unhideWhenUsed/>
    <w:rsid w:val="00C43E5C"/>
  </w:style>
  <w:style w:type="table" w:customStyle="1" w:styleId="TableNormal">
    <w:name w:val="Table Normal"/>
    <w:uiPriority w:val="2"/>
    <w:semiHidden/>
    <w:unhideWhenUsed/>
    <w:qFormat/>
    <w:rsid w:val="00C43E5C"/>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3E5C"/>
    <w:pPr>
      <w:widowControl w:val="0"/>
      <w:spacing w:after="0" w:line="240" w:lineRule="auto"/>
    </w:pPr>
    <w:rPr>
      <w:rFonts w:ascii="Calibri" w:eastAsia="Calibri" w:hAnsi="Calibri" w:cs="Times New Roman"/>
      <w:lang w:val="en-US" w:eastAsia="en-US"/>
    </w:rPr>
  </w:style>
  <w:style w:type="paragraph" w:customStyle="1" w:styleId="c25">
    <w:name w:val="c25"/>
    <w:basedOn w:val="a"/>
    <w:rsid w:val="00C4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4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
    <w:name w:val="Заголовок 3+"/>
    <w:basedOn w:val="a"/>
    <w:rsid w:val="00C43E5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2f0">
    <w:name w:val="Основной текст (2)_"/>
    <w:link w:val="2f1"/>
    <w:uiPriority w:val="99"/>
    <w:locked/>
    <w:rsid w:val="00C43E5C"/>
    <w:rPr>
      <w:i/>
      <w:iCs/>
      <w:shd w:val="clear" w:color="auto" w:fill="FFFFFF"/>
    </w:rPr>
  </w:style>
  <w:style w:type="paragraph" w:customStyle="1" w:styleId="2f1">
    <w:name w:val="Основной текст (2)"/>
    <w:basedOn w:val="a"/>
    <w:link w:val="2f0"/>
    <w:uiPriority w:val="99"/>
    <w:rsid w:val="00C43E5C"/>
    <w:pPr>
      <w:shd w:val="clear" w:color="auto" w:fill="FFFFFF"/>
      <w:spacing w:after="0" w:line="211" w:lineRule="exact"/>
      <w:ind w:firstLine="380"/>
      <w:jc w:val="both"/>
    </w:pPr>
    <w:rPr>
      <w:i/>
      <w:iCs/>
    </w:rPr>
  </w:style>
  <w:style w:type="character" w:customStyle="1" w:styleId="4f0">
    <w:name w:val="Основной текст (4)_"/>
    <w:link w:val="4f1"/>
    <w:rsid w:val="00C43E5C"/>
    <w:rPr>
      <w:b/>
      <w:bCs/>
      <w:shd w:val="clear" w:color="auto" w:fill="FFFFFF"/>
    </w:rPr>
  </w:style>
  <w:style w:type="paragraph" w:customStyle="1" w:styleId="4f1">
    <w:name w:val="Основной текст (4)"/>
    <w:basedOn w:val="a"/>
    <w:link w:val="4f0"/>
    <w:rsid w:val="00C43E5C"/>
    <w:pPr>
      <w:shd w:val="clear" w:color="auto" w:fill="FFFFFF"/>
      <w:spacing w:after="0" w:line="240" w:lineRule="atLeast"/>
    </w:pPr>
    <w:rPr>
      <w:b/>
      <w:bCs/>
    </w:rPr>
  </w:style>
  <w:style w:type="character" w:customStyle="1" w:styleId="3f0">
    <w:name w:val="Основной текст (3)_"/>
    <w:link w:val="3f1"/>
    <w:uiPriority w:val="99"/>
    <w:rsid w:val="00C43E5C"/>
    <w:rPr>
      <w:sz w:val="19"/>
      <w:szCs w:val="19"/>
      <w:shd w:val="clear" w:color="auto" w:fill="FFFFFF"/>
    </w:rPr>
  </w:style>
  <w:style w:type="paragraph" w:customStyle="1" w:styleId="3f1">
    <w:name w:val="Основной текст (3)"/>
    <w:basedOn w:val="a"/>
    <w:link w:val="3f0"/>
    <w:uiPriority w:val="99"/>
    <w:rsid w:val="00C43E5C"/>
    <w:pPr>
      <w:shd w:val="clear" w:color="auto" w:fill="FFFFFF"/>
      <w:spacing w:after="0" w:line="240" w:lineRule="atLeast"/>
    </w:pPr>
    <w:rPr>
      <w:sz w:val="19"/>
      <w:szCs w:val="19"/>
    </w:rPr>
  </w:style>
  <w:style w:type="character" w:customStyle="1" w:styleId="5b">
    <w:name w:val="Основной текст (5)_"/>
    <w:link w:val="5c"/>
    <w:uiPriority w:val="99"/>
    <w:rsid w:val="00C43E5C"/>
    <w:rPr>
      <w:rFonts w:ascii="Candara" w:hAnsi="Candara"/>
      <w:b/>
      <w:bCs/>
      <w:sz w:val="18"/>
      <w:szCs w:val="18"/>
      <w:shd w:val="clear" w:color="auto" w:fill="FFFFFF"/>
    </w:rPr>
  </w:style>
  <w:style w:type="paragraph" w:customStyle="1" w:styleId="5c">
    <w:name w:val="Основной текст (5)"/>
    <w:basedOn w:val="a"/>
    <w:link w:val="5b"/>
    <w:uiPriority w:val="99"/>
    <w:rsid w:val="00C43E5C"/>
    <w:pPr>
      <w:shd w:val="clear" w:color="auto" w:fill="FFFFFF"/>
      <w:spacing w:after="120" w:line="240" w:lineRule="atLeast"/>
      <w:jc w:val="center"/>
    </w:pPr>
    <w:rPr>
      <w:rFonts w:ascii="Candara" w:hAnsi="Candara"/>
      <w:b/>
      <w:bCs/>
      <w:sz w:val="18"/>
      <w:szCs w:val="18"/>
    </w:rPr>
  </w:style>
  <w:style w:type="character" w:customStyle="1" w:styleId="65">
    <w:name w:val="Основной текст (6)_"/>
    <w:link w:val="66"/>
    <w:rsid w:val="00C43E5C"/>
    <w:rPr>
      <w:rFonts w:ascii="Trebuchet MS" w:hAnsi="Trebuchet MS"/>
      <w:i/>
      <w:iCs/>
      <w:sz w:val="15"/>
      <w:szCs w:val="15"/>
      <w:shd w:val="clear" w:color="auto" w:fill="FFFFFF"/>
    </w:rPr>
  </w:style>
  <w:style w:type="paragraph" w:customStyle="1" w:styleId="66">
    <w:name w:val="Основной текст (6)"/>
    <w:basedOn w:val="a"/>
    <w:link w:val="65"/>
    <w:rsid w:val="00C43E5C"/>
    <w:pPr>
      <w:shd w:val="clear" w:color="auto" w:fill="FFFFFF"/>
      <w:spacing w:after="120" w:line="240" w:lineRule="atLeast"/>
    </w:pPr>
    <w:rPr>
      <w:rFonts w:ascii="Trebuchet MS" w:hAnsi="Trebuchet MS"/>
      <w:i/>
      <w:iCs/>
      <w:sz w:val="15"/>
      <w:szCs w:val="15"/>
    </w:rPr>
  </w:style>
  <w:style w:type="character" w:customStyle="1" w:styleId="6Candara">
    <w:name w:val="Основной текст (6) + Candara"/>
    <w:aliases w:val="9 pt,Полужирный2,Не курсив2"/>
    <w:rsid w:val="00C43E5C"/>
    <w:rPr>
      <w:rFonts w:ascii="Candara" w:hAnsi="Candara" w:cs="Candara"/>
      <w:b/>
      <w:bCs/>
      <w:i/>
      <w:iCs/>
      <w:sz w:val="18"/>
      <w:szCs w:val="18"/>
      <w:lang w:bidi="ar-SA"/>
    </w:rPr>
  </w:style>
  <w:style w:type="character" w:customStyle="1" w:styleId="2f2">
    <w:name w:val="Основной текст + Полужирный2"/>
    <w:rsid w:val="00C43E5C"/>
    <w:rPr>
      <w:rFonts w:ascii="Times New Roman" w:hAnsi="Times New Roman" w:cs="Times New Roman"/>
      <w:b/>
      <w:bCs/>
      <w:spacing w:val="0"/>
      <w:sz w:val="22"/>
      <w:szCs w:val="22"/>
    </w:rPr>
  </w:style>
  <w:style w:type="character" w:customStyle="1" w:styleId="5TrebuchetMS1">
    <w:name w:val="Основной текст (5) + Trebuchet MS1"/>
    <w:aliases w:val="71,5 pt1,Не полужирный1,Курсив1,Основной текст + 8 pt1"/>
    <w:rsid w:val="00C43E5C"/>
    <w:rPr>
      <w:rFonts w:ascii="Trebuchet MS" w:hAnsi="Trebuchet MS" w:cs="Trebuchet MS"/>
      <w:b/>
      <w:bCs/>
      <w:i/>
      <w:iCs/>
      <w:sz w:val="15"/>
      <w:szCs w:val="15"/>
      <w:lang w:bidi="ar-SA"/>
    </w:rPr>
  </w:style>
  <w:style w:type="character" w:customStyle="1" w:styleId="-1pt">
    <w:name w:val="Основной текст + Интервал -1 pt"/>
    <w:rsid w:val="00C43E5C"/>
    <w:rPr>
      <w:rFonts w:ascii="Times New Roman" w:hAnsi="Times New Roman" w:cs="Times New Roman"/>
      <w:spacing w:val="-20"/>
      <w:sz w:val="22"/>
      <w:szCs w:val="22"/>
      <w:lang w:val="en-US" w:eastAsia="en-US"/>
    </w:rPr>
  </w:style>
  <w:style w:type="paragraph" w:customStyle="1" w:styleId="415">
    <w:name w:val="Основной текст (4)1"/>
    <w:basedOn w:val="a"/>
    <w:rsid w:val="00C43E5C"/>
    <w:pPr>
      <w:shd w:val="clear" w:color="auto" w:fill="FFFFFF"/>
      <w:spacing w:after="0" w:line="480" w:lineRule="exact"/>
      <w:jc w:val="both"/>
    </w:pPr>
    <w:rPr>
      <w:rFonts w:ascii="Times New Roman" w:eastAsia="Times New Roman" w:hAnsi="Times New Roman" w:cs="Times New Roman"/>
      <w:i/>
      <w:iCs/>
      <w:sz w:val="27"/>
      <w:szCs w:val="27"/>
      <w:lang w:eastAsia="ru-RU"/>
    </w:rPr>
  </w:style>
  <w:style w:type="character" w:customStyle="1" w:styleId="4f2">
    <w:name w:val="Основной текст (4) + Не курсив"/>
    <w:rsid w:val="00C43E5C"/>
    <w:rPr>
      <w:b/>
      <w:bCs/>
      <w:i/>
      <w:iCs/>
      <w:spacing w:val="0"/>
      <w:sz w:val="27"/>
      <w:szCs w:val="27"/>
      <w:lang w:bidi="ar-SA"/>
    </w:rPr>
  </w:style>
  <w:style w:type="character" w:customStyle="1" w:styleId="12340">
    <w:name w:val="Заголовок №1 (2)34"/>
    <w:rsid w:val="00C43E5C"/>
    <w:rPr>
      <w:b/>
      <w:bCs/>
      <w:spacing w:val="0"/>
      <w:sz w:val="27"/>
      <w:szCs w:val="27"/>
      <w:lang w:bidi="ar-SA"/>
    </w:rPr>
  </w:style>
  <w:style w:type="character" w:customStyle="1" w:styleId="12330">
    <w:name w:val="Заголовок №1 (2)33"/>
    <w:rsid w:val="00C43E5C"/>
    <w:rPr>
      <w:b/>
      <w:bCs/>
      <w:spacing w:val="0"/>
      <w:sz w:val="27"/>
      <w:szCs w:val="27"/>
      <w:lang w:bidi="ar-SA"/>
    </w:rPr>
  </w:style>
  <w:style w:type="character" w:customStyle="1" w:styleId="12320">
    <w:name w:val="Заголовок №1 (2)32"/>
    <w:rsid w:val="00C43E5C"/>
    <w:rPr>
      <w:b/>
      <w:bCs/>
      <w:spacing w:val="0"/>
      <w:sz w:val="27"/>
      <w:szCs w:val="27"/>
      <w:lang w:bidi="ar-SA"/>
    </w:rPr>
  </w:style>
  <w:style w:type="character" w:customStyle="1" w:styleId="12311">
    <w:name w:val="Заголовок №1 (2)31"/>
    <w:rsid w:val="00C43E5C"/>
    <w:rPr>
      <w:b/>
      <w:bCs/>
      <w:spacing w:val="0"/>
      <w:sz w:val="27"/>
      <w:szCs w:val="27"/>
      <w:lang w:bidi="ar-SA"/>
    </w:rPr>
  </w:style>
  <w:style w:type="character" w:customStyle="1" w:styleId="12301">
    <w:name w:val="Заголовок №1 (2)30"/>
    <w:rsid w:val="00C43E5C"/>
    <w:rPr>
      <w:b/>
      <w:bCs/>
      <w:spacing w:val="0"/>
      <w:sz w:val="27"/>
      <w:szCs w:val="27"/>
      <w:lang w:bidi="ar-SA"/>
    </w:rPr>
  </w:style>
  <w:style w:type="character" w:customStyle="1" w:styleId="12290">
    <w:name w:val="Заголовок №1 (2)29"/>
    <w:rsid w:val="00C43E5C"/>
    <w:rPr>
      <w:b/>
      <w:bCs/>
      <w:spacing w:val="0"/>
      <w:sz w:val="27"/>
      <w:szCs w:val="27"/>
      <w:lang w:bidi="ar-SA"/>
    </w:rPr>
  </w:style>
  <w:style w:type="character" w:customStyle="1" w:styleId="12280">
    <w:name w:val="Заголовок №1 (2)28"/>
    <w:rsid w:val="00C43E5C"/>
    <w:rPr>
      <w:b/>
      <w:bCs/>
      <w:spacing w:val="0"/>
      <w:sz w:val="27"/>
      <w:szCs w:val="27"/>
      <w:lang w:bidi="ar-SA"/>
    </w:rPr>
  </w:style>
  <w:style w:type="character" w:customStyle="1" w:styleId="12270">
    <w:name w:val="Заголовок №1 (2)27"/>
    <w:rsid w:val="00C43E5C"/>
    <w:rPr>
      <w:b/>
      <w:bCs/>
      <w:spacing w:val="0"/>
      <w:sz w:val="27"/>
      <w:szCs w:val="27"/>
      <w:lang w:bidi="ar-SA"/>
    </w:rPr>
  </w:style>
  <w:style w:type="character" w:customStyle="1" w:styleId="2f3">
    <w:name w:val="Основной текст (2) + Не полужирный"/>
    <w:rsid w:val="00C43E5C"/>
    <w:rPr>
      <w:rFonts w:ascii="Lucida Sans Unicode" w:hAnsi="Lucida Sans Unicode" w:cs="Lucida Sans Unicode"/>
      <w:b/>
      <w:bCs/>
      <w:i/>
      <w:iCs/>
      <w:spacing w:val="0"/>
      <w:sz w:val="17"/>
      <w:szCs w:val="17"/>
      <w:lang w:bidi="ar-SA"/>
    </w:rPr>
  </w:style>
  <w:style w:type="character" w:customStyle="1" w:styleId="8pt8">
    <w:name w:val="Основной текст + 8 pt8"/>
    <w:aliases w:val="Курсив22"/>
    <w:rsid w:val="00C43E5C"/>
    <w:rPr>
      <w:rFonts w:ascii="Lucida Sans Unicode" w:hAnsi="Lucida Sans Unicode" w:cs="Lucida Sans Unicode"/>
      <w:i/>
      <w:iCs/>
      <w:spacing w:val="0"/>
      <w:sz w:val="16"/>
      <w:szCs w:val="16"/>
    </w:rPr>
  </w:style>
  <w:style w:type="character" w:customStyle="1" w:styleId="2pt">
    <w:name w:val="Основной текст + Интервал 2 pt"/>
    <w:rsid w:val="00C43E5C"/>
    <w:rPr>
      <w:rFonts w:ascii="Lucida Sans Unicode" w:hAnsi="Lucida Sans Unicode" w:cs="Lucida Sans Unicode"/>
      <w:spacing w:val="40"/>
      <w:sz w:val="17"/>
      <w:szCs w:val="17"/>
    </w:rPr>
  </w:style>
  <w:style w:type="character" w:customStyle="1" w:styleId="1f3">
    <w:name w:val="Основной текст + Курсив1"/>
    <w:rsid w:val="00C43E5C"/>
    <w:rPr>
      <w:rFonts w:ascii="Calibri" w:hAnsi="Calibri" w:cs="Calibri"/>
      <w:i/>
      <w:iCs/>
      <w:spacing w:val="0"/>
      <w:sz w:val="19"/>
      <w:szCs w:val="19"/>
    </w:rPr>
  </w:style>
  <w:style w:type="character" w:customStyle="1" w:styleId="104">
    <w:name w:val="Основной текст + Полужирный10"/>
    <w:rsid w:val="00C43E5C"/>
    <w:rPr>
      <w:rFonts w:ascii="Lucida Sans Unicode" w:hAnsi="Lucida Sans Unicode" w:cs="Lucida Sans Unicode"/>
      <w:b/>
      <w:bCs/>
      <w:spacing w:val="0"/>
      <w:sz w:val="17"/>
      <w:szCs w:val="17"/>
    </w:rPr>
  </w:style>
  <w:style w:type="character" w:customStyle="1" w:styleId="8pt3">
    <w:name w:val="Основной текст + 8 pt3"/>
    <w:aliases w:val="Курсив11,Интервал 3 pt"/>
    <w:rsid w:val="00C43E5C"/>
    <w:rPr>
      <w:rFonts w:ascii="Lucida Sans Unicode" w:hAnsi="Lucida Sans Unicode" w:cs="Lucida Sans Unicode"/>
      <w:i/>
      <w:iCs/>
      <w:spacing w:val="60"/>
      <w:sz w:val="16"/>
      <w:szCs w:val="16"/>
    </w:rPr>
  </w:style>
  <w:style w:type="character" w:customStyle="1" w:styleId="215">
    <w:name w:val="Основной текст (2) + Не полужирный1"/>
    <w:rsid w:val="00C43E5C"/>
    <w:rPr>
      <w:rFonts w:ascii="Lucida Sans Unicode" w:hAnsi="Lucida Sans Unicode" w:cs="Lucida Sans Unicode"/>
      <w:b/>
      <w:bCs/>
      <w:i/>
      <w:iCs/>
      <w:spacing w:val="0"/>
      <w:sz w:val="17"/>
      <w:szCs w:val="17"/>
      <w:lang w:bidi="ar-SA"/>
    </w:rPr>
  </w:style>
  <w:style w:type="paragraph" w:customStyle="1" w:styleId="c5">
    <w:name w:val="c5"/>
    <w:basedOn w:val="a"/>
    <w:uiPriority w:val="99"/>
    <w:rsid w:val="00C43E5C"/>
    <w:pPr>
      <w:spacing w:before="90" w:after="90" w:line="240" w:lineRule="auto"/>
    </w:pPr>
    <w:rPr>
      <w:rFonts w:ascii="Times New Roman" w:eastAsia="Times New Roman" w:hAnsi="Times New Roman" w:cs="Times New Roman"/>
      <w:sz w:val="24"/>
      <w:szCs w:val="24"/>
      <w:lang w:eastAsia="ru-RU"/>
    </w:rPr>
  </w:style>
  <w:style w:type="character" w:customStyle="1" w:styleId="c15c14">
    <w:name w:val="c15 c14"/>
    <w:rsid w:val="00C43E5C"/>
  </w:style>
  <w:style w:type="character" w:customStyle="1" w:styleId="c4c11">
    <w:name w:val="c4 c11"/>
    <w:uiPriority w:val="99"/>
    <w:rsid w:val="00C43E5C"/>
  </w:style>
  <w:style w:type="paragraph" w:customStyle="1" w:styleId="c3">
    <w:name w:val="c3"/>
    <w:basedOn w:val="a"/>
    <w:rsid w:val="00C43E5C"/>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rsid w:val="00C43E5C"/>
  </w:style>
  <w:style w:type="character" w:customStyle="1" w:styleId="c13c10c9">
    <w:name w:val="c13 c10 c9"/>
    <w:rsid w:val="00C43E5C"/>
  </w:style>
  <w:style w:type="character" w:customStyle="1" w:styleId="c9">
    <w:name w:val="c9"/>
    <w:rsid w:val="00C43E5C"/>
  </w:style>
  <w:style w:type="character" w:customStyle="1" w:styleId="c10c9c19">
    <w:name w:val="c10 c9 c19"/>
    <w:rsid w:val="00C43E5C"/>
  </w:style>
  <w:style w:type="character" w:customStyle="1" w:styleId="FontStyle68">
    <w:name w:val="Font Style68"/>
    <w:rsid w:val="00C43E5C"/>
    <w:rPr>
      <w:rFonts w:ascii="Times New Roman" w:hAnsi="Times New Roman" w:cs="Times New Roman"/>
      <w:sz w:val="22"/>
      <w:szCs w:val="22"/>
    </w:rPr>
  </w:style>
  <w:style w:type="paragraph" w:customStyle="1" w:styleId="Style27">
    <w:name w:val="Style27"/>
    <w:basedOn w:val="a"/>
    <w:rsid w:val="00C43E5C"/>
    <w:pPr>
      <w:widowControl w:val="0"/>
      <w:autoSpaceDE w:val="0"/>
      <w:spacing w:after="0" w:line="240" w:lineRule="auto"/>
    </w:pPr>
    <w:rPr>
      <w:rFonts w:ascii="Verdana" w:eastAsia="Calibri" w:hAnsi="Verdana" w:cs="Verdana"/>
      <w:sz w:val="24"/>
      <w:szCs w:val="24"/>
      <w:lang w:eastAsia="ar-SA"/>
    </w:rPr>
  </w:style>
  <w:style w:type="character" w:styleId="afff1">
    <w:name w:val="annotation reference"/>
    <w:rsid w:val="00C43E5C"/>
    <w:rPr>
      <w:sz w:val="16"/>
      <w:szCs w:val="16"/>
    </w:rPr>
  </w:style>
  <w:style w:type="paragraph" w:styleId="afff2">
    <w:name w:val="annotation text"/>
    <w:basedOn w:val="a"/>
    <w:link w:val="afff3"/>
    <w:rsid w:val="00C43E5C"/>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примечания Знак"/>
    <w:basedOn w:val="a0"/>
    <w:link w:val="afff2"/>
    <w:rsid w:val="00C43E5C"/>
    <w:rPr>
      <w:rFonts w:ascii="Times New Roman" w:eastAsia="Times New Roman" w:hAnsi="Times New Roman" w:cs="Times New Roman"/>
      <w:sz w:val="20"/>
      <w:szCs w:val="20"/>
      <w:lang w:eastAsia="ru-RU"/>
    </w:rPr>
  </w:style>
  <w:style w:type="paragraph" w:styleId="afff4">
    <w:name w:val="annotation subject"/>
    <w:basedOn w:val="afff2"/>
    <w:next w:val="afff2"/>
    <w:link w:val="afff5"/>
    <w:rsid w:val="00C43E5C"/>
    <w:rPr>
      <w:b/>
      <w:bCs/>
    </w:rPr>
  </w:style>
  <w:style w:type="character" w:customStyle="1" w:styleId="afff5">
    <w:name w:val="Тема примечания Знак"/>
    <w:basedOn w:val="afff3"/>
    <w:link w:val="afff4"/>
    <w:rsid w:val="00C43E5C"/>
    <w:rPr>
      <w:rFonts w:ascii="Times New Roman" w:eastAsia="Times New Roman" w:hAnsi="Times New Roman" w:cs="Times New Roman"/>
      <w:b/>
      <w:bCs/>
      <w:sz w:val="20"/>
      <w:szCs w:val="20"/>
      <w:lang w:eastAsia="ru-RU"/>
    </w:rPr>
  </w:style>
  <w:style w:type="paragraph" w:customStyle="1" w:styleId="ParagraphStyle">
    <w:name w:val="Paragraph Style"/>
    <w:rsid w:val="00C43E5C"/>
    <w:pPr>
      <w:autoSpaceDE w:val="0"/>
      <w:autoSpaceDN w:val="0"/>
      <w:adjustRightInd w:val="0"/>
      <w:spacing w:after="0" w:line="240" w:lineRule="auto"/>
    </w:pPr>
    <w:rPr>
      <w:rFonts w:ascii="Arial" w:eastAsia="Times New Roman" w:hAnsi="Arial" w:cs="Times New Roman"/>
      <w:sz w:val="24"/>
      <w:szCs w:val="24"/>
      <w:lang w:eastAsia="ru-RU"/>
    </w:rPr>
  </w:style>
  <w:style w:type="numbering" w:customStyle="1" w:styleId="5d">
    <w:name w:val="Нет списка5"/>
    <w:next w:val="a2"/>
    <w:uiPriority w:val="99"/>
    <w:semiHidden/>
    <w:unhideWhenUsed/>
    <w:rsid w:val="00C43E5C"/>
  </w:style>
  <w:style w:type="paragraph" w:customStyle="1" w:styleId="2f4">
    <w:name w:val="стиль2"/>
    <w:basedOn w:val="a"/>
    <w:rsid w:val="00C43E5C"/>
    <w:pPr>
      <w:spacing w:before="100" w:beforeAutospacing="1" w:after="100" w:afterAutospacing="1" w:line="240" w:lineRule="auto"/>
    </w:pPr>
    <w:rPr>
      <w:rFonts w:ascii="Tahoma" w:eastAsia="Calibri" w:hAnsi="Tahoma" w:cs="Tahoma"/>
      <w:sz w:val="20"/>
      <w:szCs w:val="20"/>
      <w:lang w:eastAsia="ru-RU"/>
    </w:rPr>
  </w:style>
  <w:style w:type="numbering" w:customStyle="1" w:styleId="67">
    <w:name w:val="Нет списка6"/>
    <w:next w:val="a2"/>
    <w:uiPriority w:val="99"/>
    <w:semiHidden/>
    <w:unhideWhenUsed/>
    <w:rsid w:val="00C43E5C"/>
  </w:style>
  <w:style w:type="character" w:customStyle="1" w:styleId="2f5">
    <w:name w:val="Основной текст (2) + Полужирный"/>
    <w:uiPriority w:val="99"/>
    <w:rsid w:val="00C43E5C"/>
    <w:rPr>
      <w:rFonts w:ascii="Times New Roman" w:hAnsi="Times New Roman"/>
      <w:b/>
      <w:bCs/>
      <w:i w:val="0"/>
      <w:iCs w:val="0"/>
      <w:sz w:val="22"/>
      <w:szCs w:val="22"/>
      <w:shd w:val="clear" w:color="auto" w:fill="FFFFFF"/>
    </w:rPr>
  </w:style>
  <w:style w:type="table" w:customStyle="1" w:styleId="11a">
    <w:name w:val="Сетка таблицы11"/>
    <w:basedOn w:val="a1"/>
    <w:next w:val="a3"/>
    <w:uiPriority w:val="59"/>
    <w:rsid w:val="00C43E5C"/>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2">
    <w:name w:val="Сетка таблицы3"/>
    <w:basedOn w:val="a1"/>
    <w:next w:val="a3"/>
    <w:uiPriority w:val="59"/>
    <w:rsid w:val="00C43E5C"/>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C43E5C"/>
  </w:style>
  <w:style w:type="character" w:customStyle="1" w:styleId="dash0421005f0442005f0440005f043e005f0433005f0438005f0439005f005fchar1char1">
    <w:name w:val="dash0421_005f0442_005f0440_005f043e_005f0433_005f0438_005f0439_005f_005fchar1__char1"/>
    <w:uiPriority w:val="99"/>
    <w:rsid w:val="00C43E5C"/>
    <w:rPr>
      <w:b/>
    </w:rPr>
  </w:style>
  <w:style w:type="table" w:customStyle="1" w:styleId="4f3">
    <w:name w:val="Сетка таблицы4"/>
    <w:basedOn w:val="a1"/>
    <w:next w:val="a3"/>
    <w:uiPriority w:val="99"/>
    <w:rsid w:val="00C43E5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5">
    <w:name w:val="c15"/>
    <w:uiPriority w:val="99"/>
    <w:rsid w:val="00C43E5C"/>
    <w:rPr>
      <w:rFonts w:cs="Times New Roman"/>
    </w:rPr>
  </w:style>
  <w:style w:type="paragraph" w:customStyle="1" w:styleId="ListParagraph1">
    <w:name w:val="List Paragraph1"/>
    <w:basedOn w:val="a"/>
    <w:uiPriority w:val="99"/>
    <w:rsid w:val="00C43E5C"/>
    <w:pPr>
      <w:ind w:left="708"/>
    </w:pPr>
    <w:rPr>
      <w:rFonts w:ascii="Calibri" w:eastAsia="Times New Roman" w:hAnsi="Calibri" w:cs="Times New Roman"/>
      <w:lang w:eastAsia="en-US"/>
    </w:rPr>
  </w:style>
  <w:style w:type="numbering" w:customStyle="1" w:styleId="84">
    <w:name w:val="Нет списка8"/>
    <w:next w:val="a2"/>
    <w:uiPriority w:val="99"/>
    <w:semiHidden/>
    <w:unhideWhenUsed/>
    <w:rsid w:val="00C43E5C"/>
  </w:style>
  <w:style w:type="table" w:customStyle="1" w:styleId="5e">
    <w:name w:val="Сетка таблицы5"/>
    <w:basedOn w:val="a1"/>
    <w:next w:val="a3"/>
    <w:uiPriority w:val="59"/>
    <w:rsid w:val="00C43E5C"/>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
    <w:name w:val="Сетка таблицы6"/>
    <w:basedOn w:val="a1"/>
    <w:next w:val="a3"/>
    <w:uiPriority w:val="59"/>
    <w:rsid w:val="00C43E5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C43E5C"/>
  </w:style>
  <w:style w:type="table" w:customStyle="1" w:styleId="74">
    <w:name w:val="Сетка таблицы7"/>
    <w:basedOn w:val="a1"/>
    <w:next w:val="a3"/>
    <w:uiPriority w:val="99"/>
    <w:rsid w:val="00C43E5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g2">
    <w:name w:val="Zag_2"/>
    <w:basedOn w:val="a"/>
    <w:uiPriority w:val="99"/>
    <w:rsid w:val="00C43E5C"/>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1f4">
    <w:name w:val="Знак1"/>
    <w:basedOn w:val="a"/>
    <w:uiPriority w:val="99"/>
    <w:rsid w:val="00C43E5C"/>
    <w:pPr>
      <w:spacing w:after="160" w:line="240" w:lineRule="exact"/>
    </w:pPr>
    <w:rPr>
      <w:rFonts w:ascii="Verdana" w:eastAsia="Times New Roman" w:hAnsi="Verdana" w:cs="Times New Roman"/>
      <w:sz w:val="20"/>
      <w:szCs w:val="20"/>
      <w:lang w:val="en-US" w:eastAsia="en-US"/>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C43E5C"/>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uiPriority w:val="99"/>
    <w:rsid w:val="00C43E5C"/>
    <w:pPr>
      <w:spacing w:after="120" w:line="480" w:lineRule="atLeast"/>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0">
    <w:name w:val="dash0410_005f0431_005f0437_005f0430_005f0446_005f0020_005f0441_005f043f_005f0438_005f0441_005f043a_005f0430"/>
    <w:basedOn w:val="a"/>
    <w:uiPriority w:val="99"/>
    <w:rsid w:val="00C43E5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431044b0447043d044b0439char10">
    <w:name w:val="dash041e_0431_044b_0447_043d_044b_0439__char1"/>
    <w:uiPriority w:val="99"/>
    <w:rsid w:val="00C43E5C"/>
    <w:rPr>
      <w:rFonts w:ascii="Times New Roman" w:hAnsi="Times New Roman"/>
      <w:sz w:val="24"/>
      <w:u w:val="none"/>
      <w:effect w:val="none"/>
    </w:rPr>
  </w:style>
  <w:style w:type="paragraph" w:customStyle="1" w:styleId="dash041e0431044b0447043d044b04390">
    <w:name w:val="dash041e_0431_044b_0447_043d_044b_0439"/>
    <w:basedOn w:val="a"/>
    <w:uiPriority w:val="99"/>
    <w:rsid w:val="00C43E5C"/>
    <w:pPr>
      <w:spacing w:after="0" w:line="240" w:lineRule="auto"/>
    </w:pPr>
    <w:rPr>
      <w:rFonts w:ascii="Times New Roman" w:eastAsia="Times New Roman" w:hAnsi="Times New Roman" w:cs="Times New Roman"/>
      <w:sz w:val="24"/>
      <w:szCs w:val="24"/>
      <w:lang w:eastAsia="ru-RU"/>
    </w:rPr>
  </w:style>
  <w:style w:type="paragraph" w:customStyle="1" w:styleId="dash041d043e0432044b0439">
    <w:name w:val="dash041d_043e_0432_044b_0439"/>
    <w:basedOn w:val="a"/>
    <w:uiPriority w:val="99"/>
    <w:rsid w:val="00C43E5C"/>
    <w:pPr>
      <w:spacing w:after="0" w:line="360" w:lineRule="atLeast"/>
      <w:ind w:firstLine="440"/>
      <w:jc w:val="both"/>
    </w:pPr>
    <w:rPr>
      <w:rFonts w:ascii="Times New Roman" w:eastAsia="Times New Roman" w:hAnsi="Times New Roman" w:cs="Times New Roman"/>
      <w:sz w:val="28"/>
      <w:szCs w:val="28"/>
      <w:lang w:eastAsia="ru-RU"/>
    </w:rPr>
  </w:style>
  <w:style w:type="character" w:customStyle="1" w:styleId="dash0410043104370430044600200441043f04380441043a0430char1">
    <w:name w:val="dash0410_0431_0437_0430_0446_0020_0441_043f_0438_0441_043a_0430__char1"/>
    <w:uiPriority w:val="99"/>
    <w:rsid w:val="00C43E5C"/>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
    <w:uiPriority w:val="99"/>
    <w:rsid w:val="00C43E5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d043e0432044b0439char1">
    <w:name w:val="dash041d_043e_0432_044b_0439__char1"/>
    <w:uiPriority w:val="99"/>
    <w:rsid w:val="00C43E5C"/>
    <w:rPr>
      <w:rFonts w:ascii="Times New Roman" w:hAnsi="Times New Roman"/>
      <w:sz w:val="28"/>
      <w:u w:val="none"/>
      <w:effect w:val="none"/>
    </w:rPr>
  </w:style>
  <w:style w:type="character" w:customStyle="1" w:styleId="2LucidaSansUnicode">
    <w:name w:val="Основной текст (2) + Lucida Sans Unicode"/>
    <w:aliases w:val="10 pt17"/>
    <w:uiPriority w:val="99"/>
    <w:rsid w:val="00C43E5C"/>
    <w:rPr>
      <w:rFonts w:ascii="Lucida Sans Unicode" w:hAnsi="Lucida Sans Unicode"/>
      <w:b/>
      <w:sz w:val="20"/>
      <w:shd w:val="clear" w:color="auto" w:fill="FFFFFF"/>
    </w:rPr>
  </w:style>
  <w:style w:type="character" w:customStyle="1" w:styleId="39pt">
    <w:name w:val="Основной текст (3) + 9 pt"/>
    <w:uiPriority w:val="99"/>
    <w:rsid w:val="00C43E5C"/>
    <w:rPr>
      <w:rFonts w:ascii="Lucida Sans Unicode" w:hAnsi="Lucida Sans Unicode"/>
      <w:b/>
      <w:i/>
      <w:sz w:val="18"/>
      <w:shd w:val="clear" w:color="auto" w:fill="FFFFFF"/>
    </w:rPr>
  </w:style>
  <w:style w:type="character" w:customStyle="1" w:styleId="75">
    <w:name w:val="Основной текст (7)_"/>
    <w:link w:val="76"/>
    <w:uiPriority w:val="99"/>
    <w:locked/>
    <w:rsid w:val="00C43E5C"/>
    <w:rPr>
      <w:spacing w:val="10"/>
      <w:sz w:val="24"/>
      <w:shd w:val="clear" w:color="auto" w:fill="FFFFFF"/>
    </w:rPr>
  </w:style>
  <w:style w:type="paragraph" w:customStyle="1" w:styleId="76">
    <w:name w:val="Основной текст (7)"/>
    <w:basedOn w:val="a"/>
    <w:link w:val="75"/>
    <w:uiPriority w:val="99"/>
    <w:rsid w:val="00C43E5C"/>
    <w:pPr>
      <w:shd w:val="clear" w:color="auto" w:fill="FFFFFF"/>
      <w:spacing w:after="840" w:line="240" w:lineRule="atLeast"/>
    </w:pPr>
    <w:rPr>
      <w:spacing w:val="10"/>
      <w:sz w:val="24"/>
    </w:rPr>
  </w:style>
  <w:style w:type="character" w:customStyle="1" w:styleId="7LucidaSansUnicode11">
    <w:name w:val="Основной текст (7) + Lucida Sans Unicode11"/>
    <w:aliases w:val="1113,5 pt17,Интервал 0 pt15"/>
    <w:uiPriority w:val="99"/>
    <w:rsid w:val="00C43E5C"/>
    <w:rPr>
      <w:rFonts w:ascii="Lucida Sans Unicode" w:hAnsi="Lucida Sans Unicode"/>
      <w:spacing w:val="-10"/>
      <w:sz w:val="23"/>
      <w:shd w:val="clear" w:color="auto" w:fill="FFFFFF"/>
    </w:rPr>
  </w:style>
  <w:style w:type="character" w:customStyle="1" w:styleId="LucidaSansUnicode12">
    <w:name w:val="Основной текст + Lucida Sans Unicode12"/>
    <w:aliases w:val="1112,5 pt16,Интервал 0 pt14"/>
    <w:uiPriority w:val="99"/>
    <w:rsid w:val="00C43E5C"/>
    <w:rPr>
      <w:rFonts w:ascii="Lucida Sans Unicode" w:hAnsi="Lucida Sans Unicode"/>
      <w:noProof/>
      <w:spacing w:val="-10"/>
      <w:sz w:val="23"/>
      <w:lang w:eastAsia="ru-RU"/>
    </w:rPr>
  </w:style>
  <w:style w:type="character" w:customStyle="1" w:styleId="LucidaSansUnicode10">
    <w:name w:val="Основной текст + Lucida Sans Unicode10"/>
    <w:aliases w:val="119,5 pt13,Интервал 0 pt11"/>
    <w:uiPriority w:val="99"/>
    <w:rsid w:val="00C43E5C"/>
    <w:rPr>
      <w:rFonts w:ascii="Lucida Sans Unicode" w:hAnsi="Lucida Sans Unicode"/>
      <w:noProof/>
      <w:spacing w:val="-10"/>
      <w:sz w:val="23"/>
      <w:lang w:eastAsia="ru-RU"/>
    </w:rPr>
  </w:style>
  <w:style w:type="character" w:customStyle="1" w:styleId="7LucidaSansUnicode9">
    <w:name w:val="Основной текст (7) + Lucida Sans Unicode9"/>
    <w:aliases w:val="118,5 pt12,Интервал 0 pt10"/>
    <w:uiPriority w:val="99"/>
    <w:rsid w:val="00C43E5C"/>
    <w:rPr>
      <w:rFonts w:ascii="Lucida Sans Unicode" w:hAnsi="Lucida Sans Unicode"/>
      <w:spacing w:val="-10"/>
      <w:sz w:val="23"/>
      <w:shd w:val="clear" w:color="auto" w:fill="FFFFFF"/>
    </w:rPr>
  </w:style>
  <w:style w:type="character" w:customStyle="1" w:styleId="LucidaSansUnicode9">
    <w:name w:val="Основной текст + Lucida Sans Unicode9"/>
    <w:aliases w:val="10 pt16"/>
    <w:uiPriority w:val="99"/>
    <w:rsid w:val="00C43E5C"/>
    <w:rPr>
      <w:rFonts w:ascii="Lucida Sans Unicode" w:hAnsi="Lucida Sans Unicode"/>
      <w:spacing w:val="0"/>
      <w:sz w:val="20"/>
      <w:lang w:eastAsia="ru-RU"/>
    </w:rPr>
  </w:style>
  <w:style w:type="character" w:customStyle="1" w:styleId="7LucidaSansUnicode8">
    <w:name w:val="Основной текст (7) + Lucida Sans Unicode8"/>
    <w:aliases w:val="117,5 pt11,Интервал 0 pt9"/>
    <w:uiPriority w:val="99"/>
    <w:rsid w:val="00C43E5C"/>
    <w:rPr>
      <w:rFonts w:ascii="Lucida Sans Unicode" w:hAnsi="Lucida Sans Unicode"/>
      <w:noProof/>
      <w:spacing w:val="-10"/>
      <w:sz w:val="23"/>
      <w:shd w:val="clear" w:color="auto" w:fill="FFFFFF"/>
    </w:rPr>
  </w:style>
  <w:style w:type="character" w:customStyle="1" w:styleId="LucidaSansUnicode8">
    <w:name w:val="Основной текст + Lucida Sans Unicode8"/>
    <w:aliases w:val="10 pt15,Полужирный,Основной текст + 17 pt"/>
    <w:uiPriority w:val="99"/>
    <w:rsid w:val="00C43E5C"/>
    <w:rPr>
      <w:rFonts w:ascii="Lucida Sans Unicode" w:hAnsi="Lucida Sans Unicode"/>
      <w:b/>
      <w:spacing w:val="0"/>
      <w:sz w:val="20"/>
      <w:lang w:eastAsia="ru-RU"/>
    </w:rPr>
  </w:style>
  <w:style w:type="paragraph" w:customStyle="1" w:styleId="1f5">
    <w:name w:val="Без интервала1"/>
    <w:uiPriority w:val="99"/>
    <w:rsid w:val="00C43E5C"/>
    <w:pPr>
      <w:widowControl w:val="0"/>
      <w:suppressAutoHyphens/>
      <w:spacing w:after="0" w:line="240" w:lineRule="auto"/>
    </w:pPr>
    <w:rPr>
      <w:rFonts w:ascii="Times New Roman" w:eastAsia="SimSun" w:hAnsi="Times New Roman" w:cs="Mangal"/>
      <w:sz w:val="24"/>
      <w:szCs w:val="24"/>
      <w:lang w:eastAsia="hi-IN" w:bidi="hi-IN"/>
    </w:rPr>
  </w:style>
  <w:style w:type="numbering" w:customStyle="1" w:styleId="105">
    <w:name w:val="Нет списка10"/>
    <w:next w:val="a2"/>
    <w:uiPriority w:val="99"/>
    <w:semiHidden/>
    <w:unhideWhenUsed/>
    <w:rsid w:val="00C43E5C"/>
  </w:style>
  <w:style w:type="paragraph" w:customStyle="1" w:styleId="msonormalbullet2gif">
    <w:name w:val="msonormalbullet2.gif"/>
    <w:basedOn w:val="a"/>
    <w:uiPriority w:val="99"/>
    <w:rsid w:val="00C4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uiPriority w:val="99"/>
    <w:rsid w:val="00C4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C4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
    <w:uiPriority w:val="99"/>
    <w:rsid w:val="00C4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2gif">
    <w:name w:val="msonormalbullet2gifbullet2gifbullet2.gif"/>
    <w:basedOn w:val="a"/>
    <w:uiPriority w:val="99"/>
    <w:rsid w:val="00C43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3">
    <w:name w:val="Основной текст + Интервал 1 pt3"/>
    <w:uiPriority w:val="99"/>
    <w:rsid w:val="00C43E5C"/>
    <w:rPr>
      <w:rFonts w:ascii="Times New Roman" w:hAnsi="Times New Roman" w:cs="Times New Roman"/>
      <w:spacing w:val="30"/>
      <w:sz w:val="37"/>
      <w:szCs w:val="37"/>
    </w:rPr>
  </w:style>
  <w:style w:type="character" w:customStyle="1" w:styleId="22183">
    <w:name w:val="Заголовок №2 (2) + 183"/>
    <w:aliases w:val="5 pt20,Не полужирный9"/>
    <w:uiPriority w:val="99"/>
    <w:rsid w:val="00C43E5C"/>
    <w:rPr>
      <w:b/>
      <w:bCs/>
      <w:sz w:val="37"/>
      <w:szCs w:val="37"/>
      <w:shd w:val="clear" w:color="auto" w:fill="FFFFFF"/>
    </w:rPr>
  </w:style>
  <w:style w:type="character" w:customStyle="1" w:styleId="0pt2">
    <w:name w:val="Основной текст + Интервал 0 pt2"/>
    <w:uiPriority w:val="99"/>
    <w:rsid w:val="00C43E5C"/>
    <w:rPr>
      <w:rFonts w:ascii="Times New Roman" w:hAnsi="Times New Roman" w:cs="Times New Roman"/>
      <w:spacing w:val="10"/>
      <w:sz w:val="37"/>
      <w:szCs w:val="37"/>
    </w:rPr>
  </w:style>
  <w:style w:type="character" w:customStyle="1" w:styleId="0pt1">
    <w:name w:val="Основной текст + Интервал 0 pt1"/>
    <w:uiPriority w:val="99"/>
    <w:rsid w:val="00C43E5C"/>
    <w:rPr>
      <w:rFonts w:ascii="Times New Roman" w:hAnsi="Times New Roman" w:cs="Times New Roman"/>
      <w:spacing w:val="10"/>
      <w:sz w:val="37"/>
      <w:szCs w:val="37"/>
    </w:rPr>
  </w:style>
  <w:style w:type="character" w:customStyle="1" w:styleId="1f6">
    <w:name w:val="Текст выноски Знак1"/>
    <w:uiPriority w:val="99"/>
    <w:semiHidden/>
    <w:rsid w:val="00C43E5C"/>
    <w:rPr>
      <w:rFonts w:ascii="Tahoma" w:eastAsia="Calibri" w:hAnsi="Tahoma" w:cs="Tahoma"/>
      <w:sz w:val="16"/>
      <w:szCs w:val="16"/>
    </w:rPr>
  </w:style>
  <w:style w:type="character" w:customStyle="1" w:styleId="c0">
    <w:name w:val="c0"/>
    <w:rsid w:val="00C43E5C"/>
  </w:style>
  <w:style w:type="character" w:customStyle="1" w:styleId="FontStyle58">
    <w:name w:val="Font Style58"/>
    <w:rsid w:val="00C43E5C"/>
    <w:rPr>
      <w:rFonts w:ascii="Times New Roman" w:hAnsi="Times New Roman" w:cs="Times New Roman"/>
      <w:sz w:val="20"/>
      <w:szCs w:val="20"/>
    </w:rPr>
  </w:style>
  <w:style w:type="character" w:styleId="HTML">
    <w:name w:val="HTML Cite"/>
    <w:unhideWhenUsed/>
    <w:rsid w:val="00C43E5C"/>
    <w:rPr>
      <w:i/>
      <w:iCs/>
    </w:rPr>
  </w:style>
  <w:style w:type="table" w:styleId="1-6">
    <w:name w:val="Medium Grid 1 Accent 6"/>
    <w:basedOn w:val="a1"/>
    <w:uiPriority w:val="67"/>
    <w:rsid w:val="00C43E5C"/>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customStyle="1" w:styleId="s5">
    <w:name w:val="s5"/>
    <w:rsid w:val="00C43E5C"/>
  </w:style>
  <w:style w:type="character" w:customStyle="1" w:styleId="s6">
    <w:name w:val="s6"/>
    <w:rsid w:val="00C43E5C"/>
  </w:style>
  <w:style w:type="character" w:customStyle="1" w:styleId="s7">
    <w:name w:val="s7"/>
    <w:rsid w:val="00C43E5C"/>
  </w:style>
  <w:style w:type="character" w:customStyle="1" w:styleId="s4">
    <w:name w:val="s4"/>
    <w:rsid w:val="00C43E5C"/>
  </w:style>
  <w:style w:type="character" w:customStyle="1" w:styleId="s8">
    <w:name w:val="s8"/>
    <w:rsid w:val="00C43E5C"/>
  </w:style>
  <w:style w:type="numbering" w:customStyle="1" w:styleId="12b">
    <w:name w:val="Нет списка12"/>
    <w:next w:val="a2"/>
    <w:uiPriority w:val="99"/>
    <w:semiHidden/>
    <w:unhideWhenUsed/>
    <w:rsid w:val="00C43E5C"/>
  </w:style>
  <w:style w:type="numbering" w:customStyle="1" w:styleId="13c">
    <w:name w:val="Нет списка13"/>
    <w:next w:val="a2"/>
    <w:uiPriority w:val="99"/>
    <w:semiHidden/>
    <w:unhideWhenUsed/>
    <w:rsid w:val="00C43E5C"/>
  </w:style>
  <w:style w:type="numbering" w:customStyle="1" w:styleId="14a">
    <w:name w:val="Нет списка14"/>
    <w:next w:val="a2"/>
    <w:semiHidden/>
    <w:rsid w:val="00C43E5C"/>
  </w:style>
  <w:style w:type="paragraph" w:customStyle="1" w:styleId="FR4">
    <w:name w:val="FR4"/>
    <w:rsid w:val="00C43E5C"/>
    <w:pPr>
      <w:widowControl w:val="0"/>
      <w:autoSpaceDE w:val="0"/>
      <w:autoSpaceDN w:val="0"/>
      <w:adjustRightInd w:val="0"/>
      <w:spacing w:after="0" w:line="240" w:lineRule="auto"/>
      <w:ind w:left="40"/>
    </w:pPr>
    <w:rPr>
      <w:rFonts w:ascii="Arial" w:eastAsia="Times New Roman" w:hAnsi="Arial" w:cs="Arial"/>
      <w:sz w:val="20"/>
      <w:szCs w:val="20"/>
      <w:lang w:eastAsia="ru-RU"/>
    </w:rPr>
  </w:style>
  <w:style w:type="character" w:customStyle="1" w:styleId="315">
    <w:name w:val="Основной текст с отступом 3 Знак1"/>
    <w:uiPriority w:val="99"/>
    <w:semiHidden/>
    <w:rsid w:val="00C43E5C"/>
    <w:rPr>
      <w:sz w:val="16"/>
      <w:szCs w:val="16"/>
    </w:rPr>
  </w:style>
  <w:style w:type="paragraph" w:styleId="afff6">
    <w:name w:val="Normal Indent"/>
    <w:basedOn w:val="a"/>
    <w:rsid w:val="00C43E5C"/>
    <w:pPr>
      <w:spacing w:after="0" w:line="240" w:lineRule="auto"/>
      <w:ind w:left="708"/>
    </w:pPr>
    <w:rPr>
      <w:rFonts w:ascii="Times New Roman" w:eastAsia="Times New Roman" w:hAnsi="Times New Roman" w:cs="Times New Roman"/>
      <w:sz w:val="24"/>
      <w:szCs w:val="24"/>
      <w:lang w:eastAsia="ru-RU"/>
    </w:rPr>
  </w:style>
  <w:style w:type="character" w:customStyle="1" w:styleId="1f7">
    <w:name w:val="Верхний колонтитул Знак1"/>
    <w:uiPriority w:val="99"/>
    <w:semiHidden/>
    <w:rsid w:val="00C43E5C"/>
  </w:style>
  <w:style w:type="character" w:customStyle="1" w:styleId="1f8">
    <w:name w:val="Нижний колонтитул Знак1"/>
    <w:uiPriority w:val="99"/>
    <w:semiHidden/>
    <w:rsid w:val="00C43E5C"/>
  </w:style>
  <w:style w:type="character" w:customStyle="1" w:styleId="1f9">
    <w:name w:val="Название Знак1"/>
    <w:uiPriority w:val="10"/>
    <w:rsid w:val="00C43E5C"/>
    <w:rPr>
      <w:rFonts w:ascii="Cambria" w:eastAsia="Times New Roman" w:hAnsi="Cambria" w:cs="Times New Roman"/>
      <w:color w:val="17365D"/>
      <w:spacing w:val="5"/>
      <w:kern w:val="28"/>
      <w:sz w:val="52"/>
      <w:szCs w:val="52"/>
    </w:rPr>
  </w:style>
  <w:style w:type="character" w:customStyle="1" w:styleId="1fa">
    <w:name w:val="Основной текст с отступом Знак1"/>
    <w:uiPriority w:val="99"/>
    <w:semiHidden/>
    <w:rsid w:val="00C43E5C"/>
  </w:style>
  <w:style w:type="paragraph" w:styleId="afff7">
    <w:name w:val="List Continue"/>
    <w:basedOn w:val="a"/>
    <w:rsid w:val="00C43E5C"/>
    <w:pPr>
      <w:spacing w:after="120" w:line="240" w:lineRule="auto"/>
      <w:ind w:left="283"/>
    </w:pPr>
    <w:rPr>
      <w:rFonts w:ascii="Times New Roman" w:eastAsia="Times New Roman" w:hAnsi="Times New Roman" w:cs="Times New Roman"/>
      <w:sz w:val="24"/>
      <w:szCs w:val="24"/>
      <w:lang w:eastAsia="ru-RU"/>
    </w:rPr>
  </w:style>
  <w:style w:type="paragraph" w:styleId="2f6">
    <w:name w:val="List Continue 2"/>
    <w:basedOn w:val="a"/>
    <w:rsid w:val="00C43E5C"/>
    <w:pPr>
      <w:spacing w:after="120"/>
      <w:ind w:left="566"/>
      <w:jc w:val="center"/>
    </w:pPr>
    <w:rPr>
      <w:rFonts w:ascii="Calibri" w:eastAsia="Calibri" w:hAnsi="Calibri" w:cs="Times New Roman"/>
      <w:lang w:eastAsia="en-US"/>
    </w:rPr>
  </w:style>
  <w:style w:type="character" w:customStyle="1" w:styleId="216">
    <w:name w:val="Основной текст 2 Знак1"/>
    <w:uiPriority w:val="99"/>
    <w:semiHidden/>
    <w:rsid w:val="00C43E5C"/>
  </w:style>
  <w:style w:type="character" w:customStyle="1" w:styleId="3f3">
    <w:name w:val="Основной текст 3 Знак"/>
    <w:link w:val="3f4"/>
    <w:locked/>
    <w:rsid w:val="00C43E5C"/>
    <w:rPr>
      <w:sz w:val="16"/>
      <w:szCs w:val="16"/>
    </w:rPr>
  </w:style>
  <w:style w:type="paragraph" w:styleId="3f4">
    <w:name w:val="Body Text 3"/>
    <w:basedOn w:val="a"/>
    <w:link w:val="3f3"/>
    <w:rsid w:val="00C43E5C"/>
    <w:pPr>
      <w:spacing w:after="120" w:line="240" w:lineRule="auto"/>
    </w:pPr>
    <w:rPr>
      <w:sz w:val="16"/>
      <w:szCs w:val="16"/>
    </w:rPr>
  </w:style>
  <w:style w:type="character" w:customStyle="1" w:styleId="318">
    <w:name w:val="Основной текст 3 Знак1"/>
    <w:basedOn w:val="a0"/>
    <w:uiPriority w:val="99"/>
    <w:rsid w:val="00C43E5C"/>
    <w:rPr>
      <w:sz w:val="16"/>
      <w:szCs w:val="16"/>
    </w:rPr>
  </w:style>
  <w:style w:type="character" w:customStyle="1" w:styleId="217">
    <w:name w:val="Основной текст с отступом 2 Знак1"/>
    <w:uiPriority w:val="99"/>
    <w:semiHidden/>
    <w:rsid w:val="00C43E5C"/>
  </w:style>
  <w:style w:type="character" w:customStyle="1" w:styleId="1fb">
    <w:name w:val="Схема документа Знак1"/>
    <w:uiPriority w:val="99"/>
    <w:semiHidden/>
    <w:rsid w:val="00C43E5C"/>
    <w:rPr>
      <w:rFonts w:ascii="Tahoma" w:hAnsi="Tahoma" w:cs="Tahoma"/>
      <w:sz w:val="16"/>
      <w:szCs w:val="16"/>
    </w:rPr>
  </w:style>
  <w:style w:type="paragraph" w:customStyle="1" w:styleId="FR5">
    <w:name w:val="FR5"/>
    <w:rsid w:val="00C43E5C"/>
    <w:pPr>
      <w:widowControl w:val="0"/>
      <w:autoSpaceDE w:val="0"/>
      <w:autoSpaceDN w:val="0"/>
      <w:adjustRightInd w:val="0"/>
      <w:spacing w:after="0" w:line="240" w:lineRule="auto"/>
      <w:jc w:val="right"/>
    </w:pPr>
    <w:rPr>
      <w:rFonts w:ascii="Times New Roman" w:eastAsia="Times New Roman" w:hAnsi="Times New Roman" w:cs="Times New Roman"/>
      <w:noProof/>
      <w:sz w:val="12"/>
      <w:szCs w:val="12"/>
      <w:lang w:eastAsia="ru-RU"/>
    </w:rPr>
  </w:style>
  <w:style w:type="paragraph" w:customStyle="1" w:styleId="FR3">
    <w:name w:val="FR3"/>
    <w:rsid w:val="00C43E5C"/>
    <w:pPr>
      <w:widowControl w:val="0"/>
      <w:autoSpaceDE w:val="0"/>
      <w:autoSpaceDN w:val="0"/>
      <w:adjustRightInd w:val="0"/>
      <w:spacing w:before="420" w:after="0" w:line="240" w:lineRule="auto"/>
      <w:ind w:left="80"/>
      <w:jc w:val="center"/>
    </w:pPr>
    <w:rPr>
      <w:rFonts w:ascii="Arial" w:eastAsia="Times New Roman" w:hAnsi="Arial" w:cs="Arial"/>
      <w:sz w:val="28"/>
      <w:szCs w:val="28"/>
      <w:lang w:eastAsia="ru-RU"/>
    </w:rPr>
  </w:style>
  <w:style w:type="paragraph" w:customStyle="1" w:styleId="1fc">
    <w:name w:val="Стиль1"/>
    <w:basedOn w:val="a"/>
    <w:rsid w:val="00C43E5C"/>
    <w:pPr>
      <w:spacing w:after="0" w:line="360" w:lineRule="auto"/>
      <w:ind w:firstLine="540"/>
    </w:pPr>
    <w:rPr>
      <w:rFonts w:ascii="Times New Roman" w:eastAsia="Times New Roman" w:hAnsi="Times New Roman" w:cs="Times New Roman"/>
      <w:sz w:val="28"/>
      <w:szCs w:val="20"/>
      <w:lang w:eastAsia="ru-RU"/>
    </w:rPr>
  </w:style>
  <w:style w:type="paragraph" w:customStyle="1" w:styleId="2f7">
    <w:name w:val="Стиль2"/>
    <w:basedOn w:val="afff6"/>
    <w:rsid w:val="00C43E5C"/>
    <w:pPr>
      <w:ind w:left="720"/>
    </w:pPr>
    <w:rPr>
      <w:i/>
      <w:sz w:val="28"/>
      <w:szCs w:val="20"/>
    </w:rPr>
  </w:style>
  <w:style w:type="paragraph" w:customStyle="1" w:styleId="FR1">
    <w:name w:val="FR1"/>
    <w:rsid w:val="00C43E5C"/>
    <w:pPr>
      <w:widowControl w:val="0"/>
      <w:autoSpaceDE w:val="0"/>
      <w:autoSpaceDN w:val="0"/>
      <w:adjustRightInd w:val="0"/>
      <w:spacing w:after="0" w:line="240" w:lineRule="auto"/>
    </w:pPr>
    <w:rPr>
      <w:rFonts w:ascii="Arial" w:eastAsia="Times New Roman" w:hAnsi="Arial" w:cs="Times New Roman"/>
      <w:sz w:val="24"/>
      <w:szCs w:val="20"/>
      <w:lang w:eastAsia="ru-RU"/>
    </w:rPr>
  </w:style>
  <w:style w:type="paragraph" w:customStyle="1" w:styleId="2f8">
    <w:name w:val="Абзац списка2"/>
    <w:basedOn w:val="a"/>
    <w:rsid w:val="00C43E5C"/>
    <w:pPr>
      <w:ind w:left="720"/>
      <w:jc w:val="center"/>
    </w:pPr>
    <w:rPr>
      <w:rFonts w:ascii="Times New Roman" w:eastAsia="Times New Roman" w:hAnsi="Times New Roman" w:cs="Times New Roman"/>
      <w:sz w:val="28"/>
      <w:szCs w:val="28"/>
      <w:lang w:eastAsia="en-US"/>
    </w:rPr>
  </w:style>
  <w:style w:type="paragraph" w:customStyle="1" w:styleId="2f9">
    <w:name w:val="Обычный2"/>
    <w:rsid w:val="00C43E5C"/>
    <w:pPr>
      <w:widowControl w:val="0"/>
      <w:snapToGrid w:val="0"/>
      <w:spacing w:after="0" w:line="396" w:lineRule="auto"/>
      <w:ind w:firstLine="640"/>
      <w:jc w:val="both"/>
    </w:pPr>
    <w:rPr>
      <w:rFonts w:ascii="Times New Roman" w:eastAsia="Times New Roman" w:hAnsi="Times New Roman" w:cs="Times New Roman"/>
      <w:szCs w:val="20"/>
      <w:lang w:eastAsia="ru-RU"/>
    </w:rPr>
  </w:style>
  <w:style w:type="paragraph" w:customStyle="1" w:styleId="Osnovn">
    <w:name w:val="Osnovn"/>
    <w:rsid w:val="00C43E5C"/>
    <w:pPr>
      <w:widowControl w:val="0"/>
      <w:tabs>
        <w:tab w:val="left" w:pos="360"/>
      </w:tabs>
      <w:autoSpaceDE w:val="0"/>
      <w:autoSpaceDN w:val="0"/>
      <w:adjustRightInd w:val="0"/>
      <w:spacing w:after="0" w:line="264" w:lineRule="atLeast"/>
      <w:ind w:firstLine="340"/>
      <w:jc w:val="both"/>
    </w:pPr>
    <w:rPr>
      <w:rFonts w:ascii="SchoolBookC" w:eastAsia="Times New Roman" w:hAnsi="SchoolBookC" w:cs="SchoolBookC"/>
      <w:color w:val="000000"/>
      <w:sz w:val="24"/>
      <w:szCs w:val="24"/>
      <w:lang w:eastAsia="ru-RU"/>
    </w:rPr>
  </w:style>
  <w:style w:type="paragraph" w:customStyle="1" w:styleId="SPISOK">
    <w:name w:val="SPISOK"/>
    <w:basedOn w:val="a"/>
    <w:rsid w:val="00C43E5C"/>
    <w:pPr>
      <w:widowControl w:val="0"/>
      <w:autoSpaceDE w:val="0"/>
      <w:autoSpaceDN w:val="0"/>
      <w:adjustRightInd w:val="0"/>
      <w:spacing w:after="0" w:line="240" w:lineRule="atLeast"/>
      <w:ind w:left="620" w:right="283" w:hanging="260"/>
      <w:jc w:val="both"/>
    </w:pPr>
    <w:rPr>
      <w:rFonts w:ascii="SchoolBookC" w:eastAsia="SimSun" w:hAnsi="SchoolBookC" w:cs="SchoolBookC"/>
      <w:color w:val="000000"/>
      <w:sz w:val="21"/>
      <w:szCs w:val="21"/>
      <w:lang w:eastAsia="ru-RU"/>
    </w:rPr>
  </w:style>
  <w:style w:type="paragraph" w:customStyle="1" w:styleId="TEXT">
    <w:name w:val="TEXT"/>
    <w:basedOn w:val="a"/>
    <w:rsid w:val="00C43E5C"/>
    <w:pPr>
      <w:widowControl w:val="0"/>
      <w:autoSpaceDE w:val="0"/>
      <w:autoSpaceDN w:val="0"/>
      <w:adjustRightInd w:val="0"/>
      <w:spacing w:after="0" w:line="240" w:lineRule="atLeast"/>
      <w:ind w:firstLine="340"/>
      <w:jc w:val="both"/>
    </w:pPr>
    <w:rPr>
      <w:rFonts w:ascii="SchoolBookC" w:eastAsia="SimSun" w:hAnsi="SchoolBookC" w:cs="SchoolBookC"/>
      <w:color w:val="000000"/>
      <w:sz w:val="21"/>
      <w:szCs w:val="21"/>
      <w:lang w:eastAsia="ru-RU"/>
    </w:rPr>
  </w:style>
  <w:style w:type="paragraph" w:customStyle="1" w:styleId="1fd">
    <w:name w:val="[ ]1"/>
    <w:basedOn w:val="a"/>
    <w:rsid w:val="00C43E5C"/>
    <w:pPr>
      <w:widowControl w:val="0"/>
      <w:autoSpaceDE w:val="0"/>
      <w:autoSpaceDN w:val="0"/>
      <w:adjustRightInd w:val="0"/>
      <w:spacing w:after="0" w:line="288" w:lineRule="auto"/>
      <w:jc w:val="center"/>
    </w:pPr>
    <w:rPr>
      <w:rFonts w:ascii="SimSun" w:eastAsia="SimSun" w:hAnsi="Calibri" w:cs="Times New Roman"/>
      <w:color w:val="000000"/>
      <w:sz w:val="24"/>
      <w:szCs w:val="24"/>
      <w:lang w:val="en-US" w:eastAsia="ru-RU"/>
    </w:rPr>
  </w:style>
  <w:style w:type="paragraph" w:customStyle="1" w:styleId="Zagvoprosov">
    <w:name w:val="Zag voprosov"/>
    <w:basedOn w:val="a"/>
    <w:rsid w:val="00C43E5C"/>
    <w:pPr>
      <w:widowControl w:val="0"/>
      <w:autoSpaceDE w:val="0"/>
      <w:autoSpaceDN w:val="0"/>
      <w:adjustRightInd w:val="0"/>
      <w:spacing w:before="170" w:after="113" w:line="240" w:lineRule="atLeast"/>
      <w:ind w:firstLine="340"/>
      <w:jc w:val="both"/>
    </w:pPr>
    <w:rPr>
      <w:rFonts w:ascii="PragmaticaC" w:eastAsia="SimSun" w:hAnsi="PragmaticaC" w:cs="PragmaticaC"/>
      <w:b/>
      <w:bCs/>
      <w:color w:val="006AB1"/>
      <w:sz w:val="20"/>
      <w:szCs w:val="20"/>
      <w:lang w:eastAsia="ru-RU"/>
    </w:rPr>
  </w:style>
  <w:style w:type="paragraph" w:customStyle="1" w:styleId="INFO-PANEL">
    <w:name w:val="INFO-PANEL"/>
    <w:basedOn w:val="a"/>
    <w:rsid w:val="00C43E5C"/>
    <w:pPr>
      <w:widowControl w:val="0"/>
      <w:autoSpaceDE w:val="0"/>
      <w:autoSpaceDN w:val="0"/>
      <w:adjustRightInd w:val="0"/>
      <w:spacing w:after="57" w:line="240" w:lineRule="atLeast"/>
      <w:jc w:val="both"/>
    </w:pPr>
    <w:rPr>
      <w:rFonts w:ascii="SchoolBookC" w:eastAsia="SimSun" w:hAnsi="SchoolBookC" w:cs="SchoolBookC"/>
      <w:b/>
      <w:bCs/>
      <w:color w:val="000000"/>
      <w:sz w:val="21"/>
      <w:szCs w:val="21"/>
      <w:lang w:eastAsia="ru-RU"/>
    </w:rPr>
  </w:style>
  <w:style w:type="paragraph" w:customStyle="1" w:styleId="Tochka12">
    <w:name w:val="Tochka12"/>
    <w:basedOn w:val="Osnovn"/>
    <w:next w:val="Osnovn"/>
    <w:rsid w:val="00C43E5C"/>
    <w:pPr>
      <w:tabs>
        <w:tab w:val="clear" w:pos="360"/>
        <w:tab w:val="left" w:pos="680"/>
      </w:tabs>
      <w:ind w:left="624" w:hanging="283"/>
    </w:pPr>
    <w:rPr>
      <w:color w:val="auto"/>
    </w:rPr>
  </w:style>
  <w:style w:type="paragraph" w:customStyle="1" w:styleId="msonormalcxspmiddle">
    <w:name w:val="msonormalcxspmiddle"/>
    <w:basedOn w:val="a"/>
    <w:rsid w:val="00C43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5">
    <w:name w:val="Знак Знак15"/>
    <w:rsid w:val="00C43E5C"/>
    <w:rPr>
      <w:b/>
      <w:bCs/>
      <w:sz w:val="22"/>
      <w:szCs w:val="22"/>
    </w:rPr>
  </w:style>
  <w:style w:type="character" w:customStyle="1" w:styleId="4f4">
    <w:name w:val="Знак Знак4"/>
    <w:rsid w:val="00C43E5C"/>
    <w:rPr>
      <w:rFonts w:ascii="Arial" w:hAnsi="Arial" w:cs="Arial"/>
      <w:b/>
      <w:bCs/>
      <w:sz w:val="18"/>
      <w:szCs w:val="18"/>
      <w:lang w:val="ru-RU" w:eastAsia="ru-RU" w:bidi="ar-SA"/>
    </w:rPr>
  </w:style>
  <w:style w:type="character" w:customStyle="1" w:styleId="1fe">
    <w:name w:val="Знак Знак1"/>
    <w:rsid w:val="00C43E5C"/>
    <w:rPr>
      <w:rFonts w:ascii="Tahoma" w:hAnsi="Tahoma" w:cs="Tahoma"/>
      <w:sz w:val="16"/>
      <w:szCs w:val="16"/>
    </w:rPr>
  </w:style>
  <w:style w:type="character" w:customStyle="1" w:styleId="106">
    <w:name w:val="Знак Знак10"/>
    <w:rsid w:val="00C43E5C"/>
    <w:rPr>
      <w:b/>
      <w:sz w:val="28"/>
    </w:rPr>
  </w:style>
  <w:style w:type="character" w:customStyle="1" w:styleId="95">
    <w:name w:val="Знак Знак9"/>
    <w:rsid w:val="00C43E5C"/>
    <w:rPr>
      <w:sz w:val="24"/>
    </w:rPr>
  </w:style>
  <w:style w:type="character" w:customStyle="1" w:styleId="2fa">
    <w:name w:val="Знак Знак2"/>
    <w:rsid w:val="00C43E5C"/>
    <w:rPr>
      <w:sz w:val="24"/>
      <w:szCs w:val="24"/>
    </w:rPr>
  </w:style>
  <w:style w:type="character" w:customStyle="1" w:styleId="204">
    <w:name w:val="Знак Знак20"/>
    <w:rsid w:val="00C43E5C"/>
    <w:rPr>
      <w:b/>
      <w:sz w:val="24"/>
    </w:rPr>
  </w:style>
  <w:style w:type="character" w:customStyle="1" w:styleId="194">
    <w:name w:val="Знак Знак19"/>
    <w:rsid w:val="00C43E5C"/>
    <w:rPr>
      <w:i/>
      <w:iCs/>
      <w:sz w:val="16"/>
      <w:szCs w:val="16"/>
    </w:rPr>
  </w:style>
  <w:style w:type="character" w:customStyle="1" w:styleId="185">
    <w:name w:val="Знак Знак18"/>
    <w:rsid w:val="00C43E5C"/>
    <w:rPr>
      <w:caps/>
      <w:sz w:val="24"/>
    </w:rPr>
  </w:style>
  <w:style w:type="character" w:customStyle="1" w:styleId="17b">
    <w:name w:val="Знак Знак17"/>
    <w:rsid w:val="00C43E5C"/>
    <w:rPr>
      <w:b/>
      <w:bCs/>
      <w:sz w:val="22"/>
      <w:szCs w:val="18"/>
    </w:rPr>
  </w:style>
  <w:style w:type="character" w:customStyle="1" w:styleId="165">
    <w:name w:val="Знак Знак16"/>
    <w:rsid w:val="00C43E5C"/>
    <w:rPr>
      <w:rFonts w:ascii="Courier New" w:hAnsi="Courier New" w:cs="Courier New"/>
      <w:i/>
      <w:iCs/>
      <w:sz w:val="22"/>
      <w:szCs w:val="24"/>
    </w:rPr>
  </w:style>
  <w:style w:type="character" w:customStyle="1" w:styleId="14b">
    <w:name w:val="Знак Знак14"/>
    <w:rsid w:val="00C43E5C"/>
    <w:rPr>
      <w:rFonts w:ascii="Courier New" w:hAnsi="Courier New" w:cs="Courier New"/>
      <w:i/>
      <w:iCs/>
      <w:sz w:val="18"/>
      <w:szCs w:val="16"/>
    </w:rPr>
  </w:style>
  <w:style w:type="character" w:customStyle="1" w:styleId="13d">
    <w:name w:val="Знак Знак13"/>
    <w:rsid w:val="00C43E5C"/>
    <w:rPr>
      <w:i/>
      <w:iCs/>
      <w:sz w:val="22"/>
      <w:szCs w:val="18"/>
    </w:rPr>
  </w:style>
  <w:style w:type="character" w:customStyle="1" w:styleId="12c">
    <w:name w:val="Знак Знак12"/>
    <w:rsid w:val="00C43E5C"/>
    <w:rPr>
      <w:b/>
      <w:bCs/>
      <w:i/>
      <w:iCs/>
      <w:sz w:val="22"/>
      <w:szCs w:val="24"/>
    </w:rPr>
  </w:style>
  <w:style w:type="character" w:customStyle="1" w:styleId="11b">
    <w:name w:val="Знак Знак11"/>
    <w:rsid w:val="00C43E5C"/>
    <w:rPr>
      <w:sz w:val="28"/>
    </w:rPr>
  </w:style>
  <w:style w:type="character" w:customStyle="1" w:styleId="77">
    <w:name w:val="Знак Знак7"/>
    <w:rsid w:val="00C43E5C"/>
    <w:rPr>
      <w:sz w:val="16"/>
      <w:szCs w:val="16"/>
    </w:rPr>
  </w:style>
  <w:style w:type="character" w:customStyle="1" w:styleId="69">
    <w:name w:val="Знак Знак6"/>
    <w:rsid w:val="00C43E5C"/>
    <w:rPr>
      <w:sz w:val="24"/>
      <w:szCs w:val="24"/>
    </w:rPr>
  </w:style>
  <w:style w:type="character" w:customStyle="1" w:styleId="5f">
    <w:name w:val="Знак Знак5"/>
    <w:rsid w:val="00C43E5C"/>
    <w:rPr>
      <w:sz w:val="22"/>
    </w:rPr>
  </w:style>
  <w:style w:type="character" w:customStyle="1" w:styleId="3f5">
    <w:name w:val="Знак Знак3"/>
    <w:rsid w:val="00C43E5C"/>
    <w:rPr>
      <w:sz w:val="24"/>
      <w:szCs w:val="24"/>
    </w:rPr>
  </w:style>
  <w:style w:type="character" w:customStyle="1" w:styleId="afff8">
    <w:name w:val="Знак Знак"/>
    <w:rsid w:val="00C43E5C"/>
    <w:rPr>
      <w:rFonts w:ascii="Tahoma" w:eastAsia="Calibri" w:hAnsi="Tahoma" w:cs="Tahoma"/>
      <w:sz w:val="16"/>
      <w:szCs w:val="16"/>
      <w:lang w:eastAsia="en-US"/>
    </w:rPr>
  </w:style>
  <w:style w:type="paragraph" w:styleId="HTML0">
    <w:name w:val="HTML Preformatted"/>
    <w:basedOn w:val="a"/>
    <w:link w:val="HTML1"/>
    <w:rsid w:val="00C43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1">
    <w:name w:val="Стандартный HTML Знак"/>
    <w:basedOn w:val="a0"/>
    <w:link w:val="HTML0"/>
    <w:rsid w:val="00C43E5C"/>
    <w:rPr>
      <w:rFonts w:ascii="Courier New" w:eastAsia="Times New Roman" w:hAnsi="Courier New" w:cs="Times New Roman"/>
      <w:color w:val="000000"/>
      <w:sz w:val="20"/>
      <w:szCs w:val="20"/>
      <w:lang w:eastAsia="ru-RU"/>
    </w:rPr>
  </w:style>
  <w:style w:type="paragraph" w:customStyle="1" w:styleId="major">
    <w:name w:val="major"/>
    <w:basedOn w:val="a"/>
    <w:rsid w:val="00C43E5C"/>
    <w:pPr>
      <w:spacing w:before="100" w:beforeAutospacing="1" w:after="100" w:afterAutospacing="1" w:line="240" w:lineRule="auto"/>
      <w:jc w:val="both"/>
      <w:textAlignment w:val="top"/>
    </w:pPr>
    <w:rPr>
      <w:rFonts w:ascii="Arial" w:eastAsia="Times New Roman" w:hAnsi="Arial" w:cs="Arial"/>
      <w:color w:val="000000"/>
      <w:sz w:val="17"/>
      <w:szCs w:val="17"/>
      <w:lang w:eastAsia="ru-RU"/>
    </w:rPr>
  </w:style>
  <w:style w:type="paragraph" w:customStyle="1" w:styleId="Blockquote">
    <w:name w:val="Blockquote"/>
    <w:basedOn w:val="a"/>
    <w:rsid w:val="00C43E5C"/>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2fb">
    <w:name w:val="toc 2"/>
    <w:basedOn w:val="a"/>
    <w:next w:val="a"/>
    <w:autoRedefine/>
    <w:rsid w:val="00C43E5C"/>
    <w:pPr>
      <w:spacing w:after="0" w:line="240" w:lineRule="auto"/>
      <w:ind w:left="240"/>
    </w:pPr>
    <w:rPr>
      <w:rFonts w:ascii="Times New Roman" w:eastAsia="Times New Roman" w:hAnsi="Times New Roman" w:cs="Times New Roman"/>
      <w:sz w:val="24"/>
      <w:szCs w:val="24"/>
      <w:lang w:eastAsia="ru-RU"/>
    </w:rPr>
  </w:style>
  <w:style w:type="character" w:customStyle="1" w:styleId="1000">
    <w:name w:val="Стиль 100пт"/>
    <w:rsid w:val="00C43E5C"/>
    <w:rPr>
      <w:sz w:val="200"/>
    </w:rPr>
  </w:style>
  <w:style w:type="character" w:customStyle="1" w:styleId="2000">
    <w:name w:val="Стиль200пт"/>
    <w:rsid w:val="00C43E5C"/>
    <w:rPr>
      <w:w w:val="150"/>
      <w:sz w:val="400"/>
      <w:szCs w:val="200"/>
    </w:rPr>
  </w:style>
  <w:style w:type="paragraph" w:customStyle="1" w:styleId="3f6">
    <w:name w:val="Абзац списка3"/>
    <w:basedOn w:val="a"/>
    <w:rsid w:val="00C43E5C"/>
    <w:pPr>
      <w:ind w:left="720"/>
    </w:pPr>
    <w:rPr>
      <w:rFonts w:ascii="Times New Roman" w:eastAsia="Times New Roman" w:hAnsi="Times New Roman" w:cs="Times New Roman"/>
      <w:sz w:val="28"/>
      <w:szCs w:val="28"/>
      <w:lang w:eastAsia="en-US"/>
    </w:rPr>
  </w:style>
  <w:style w:type="paragraph" w:styleId="2fc">
    <w:name w:val="List 2"/>
    <w:basedOn w:val="a"/>
    <w:rsid w:val="00C43E5C"/>
    <w:pPr>
      <w:spacing w:after="0" w:line="240" w:lineRule="auto"/>
      <w:ind w:left="566" w:hanging="283"/>
    </w:pPr>
    <w:rPr>
      <w:rFonts w:ascii="Times New Roman" w:eastAsia="Times New Roman" w:hAnsi="Times New Roman" w:cs="Times New Roman"/>
      <w:sz w:val="24"/>
      <w:szCs w:val="24"/>
      <w:lang w:eastAsia="ru-RU"/>
    </w:rPr>
  </w:style>
  <w:style w:type="character" w:customStyle="1" w:styleId="afff9">
    <w:name w:val="Знак Знак Знак Знак"/>
    <w:locked/>
    <w:rsid w:val="00C43E5C"/>
    <w:rPr>
      <w:b/>
      <w:sz w:val="24"/>
      <w:lang w:val="ru-RU" w:eastAsia="ru-RU" w:bidi="ar-SA"/>
    </w:rPr>
  </w:style>
  <w:style w:type="character" w:customStyle="1" w:styleId="afffa">
    <w:name w:val="Основной текст_"/>
    <w:link w:val="2fd"/>
    <w:rsid w:val="00C43E5C"/>
    <w:rPr>
      <w:sz w:val="26"/>
      <w:szCs w:val="26"/>
      <w:shd w:val="clear" w:color="auto" w:fill="FFFFFF"/>
    </w:rPr>
  </w:style>
  <w:style w:type="paragraph" w:customStyle="1" w:styleId="2fd">
    <w:name w:val="Основной текст2"/>
    <w:basedOn w:val="a"/>
    <w:link w:val="afffa"/>
    <w:rsid w:val="00C43E5C"/>
    <w:pPr>
      <w:shd w:val="clear" w:color="auto" w:fill="FFFFFF"/>
      <w:spacing w:after="240" w:line="0" w:lineRule="atLeast"/>
      <w:ind w:hanging="1080"/>
    </w:pPr>
    <w:rPr>
      <w:sz w:val="26"/>
      <w:szCs w:val="26"/>
    </w:rPr>
  </w:style>
  <w:style w:type="character" w:customStyle="1" w:styleId="c4c6">
    <w:name w:val="c4 c6"/>
    <w:rsid w:val="00C43E5C"/>
  </w:style>
  <w:style w:type="paragraph" w:customStyle="1" w:styleId="c2c7">
    <w:name w:val="c2 c7"/>
    <w:basedOn w:val="a"/>
    <w:rsid w:val="00C4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e">
    <w:name w:val="Без интервала2"/>
    <w:link w:val="NoSpacingChar"/>
    <w:rsid w:val="00C43E5C"/>
    <w:pPr>
      <w:spacing w:after="0" w:line="240" w:lineRule="auto"/>
    </w:pPr>
    <w:rPr>
      <w:rFonts w:ascii="Calibri" w:eastAsia="Times New Roman" w:hAnsi="Calibri" w:cs="Times New Roman"/>
      <w:lang w:eastAsia="ru-RU"/>
    </w:rPr>
  </w:style>
  <w:style w:type="paragraph" w:customStyle="1" w:styleId="4f5">
    <w:name w:val="Абзац списка4"/>
    <w:basedOn w:val="a"/>
    <w:qFormat/>
    <w:rsid w:val="00C43E5C"/>
    <w:pPr>
      <w:ind w:left="720"/>
      <w:contextualSpacing/>
    </w:pPr>
    <w:rPr>
      <w:rFonts w:ascii="Calibri" w:eastAsia="Times New Roman" w:hAnsi="Calibri" w:cs="Times New Roman"/>
      <w:lang w:eastAsia="ru-RU"/>
    </w:rPr>
  </w:style>
  <w:style w:type="numbering" w:customStyle="1" w:styleId="156">
    <w:name w:val="Нет списка15"/>
    <w:next w:val="a2"/>
    <w:uiPriority w:val="99"/>
    <w:semiHidden/>
    <w:unhideWhenUsed/>
    <w:rsid w:val="00C43E5C"/>
  </w:style>
  <w:style w:type="character" w:customStyle="1" w:styleId="29pt">
    <w:name w:val="Основной текст (2) + 9 pt"/>
    <w:uiPriority w:val="99"/>
    <w:rsid w:val="00C43E5C"/>
    <w:rPr>
      <w:rFonts w:ascii="Times New Roman" w:hAnsi="Times New Roman" w:cs="Times New Roman"/>
      <w:sz w:val="18"/>
      <w:szCs w:val="18"/>
      <w:shd w:val="clear" w:color="auto" w:fill="FFFFFF"/>
    </w:rPr>
  </w:style>
  <w:style w:type="character" w:customStyle="1" w:styleId="85">
    <w:name w:val="Основной текст (8)_"/>
    <w:link w:val="86"/>
    <w:uiPriority w:val="99"/>
    <w:locked/>
    <w:rsid w:val="00C43E5C"/>
    <w:rPr>
      <w:rFonts w:ascii="Segoe UI" w:hAnsi="Segoe UI" w:cs="Segoe UI"/>
      <w:b/>
      <w:bCs/>
      <w:sz w:val="26"/>
      <w:szCs w:val="26"/>
      <w:shd w:val="clear" w:color="auto" w:fill="FFFFFF"/>
    </w:rPr>
  </w:style>
  <w:style w:type="paragraph" w:customStyle="1" w:styleId="86">
    <w:name w:val="Основной текст (8)"/>
    <w:basedOn w:val="a"/>
    <w:link w:val="85"/>
    <w:uiPriority w:val="99"/>
    <w:rsid w:val="00C43E5C"/>
    <w:pPr>
      <w:widowControl w:val="0"/>
      <w:shd w:val="clear" w:color="auto" w:fill="FFFFFF"/>
      <w:spacing w:before="300" w:after="300" w:line="240" w:lineRule="atLeast"/>
    </w:pPr>
    <w:rPr>
      <w:rFonts w:ascii="Segoe UI" w:hAnsi="Segoe UI" w:cs="Segoe UI"/>
      <w:b/>
      <w:bCs/>
      <w:sz w:val="26"/>
      <w:szCs w:val="26"/>
    </w:rPr>
  </w:style>
  <w:style w:type="character" w:customStyle="1" w:styleId="21pt">
    <w:name w:val="Основной текст (2) + Интервал 1 pt"/>
    <w:uiPriority w:val="99"/>
    <w:rsid w:val="00C43E5C"/>
    <w:rPr>
      <w:rFonts w:ascii="Times New Roman" w:hAnsi="Times New Roman" w:cs="Times New Roman"/>
      <w:spacing w:val="30"/>
      <w:shd w:val="clear" w:color="auto" w:fill="FFFFFF"/>
    </w:rPr>
  </w:style>
  <w:style w:type="paragraph" w:customStyle="1" w:styleId="218">
    <w:name w:val="Основной текст (2)1"/>
    <w:basedOn w:val="a"/>
    <w:uiPriority w:val="99"/>
    <w:rsid w:val="00C43E5C"/>
    <w:pPr>
      <w:widowControl w:val="0"/>
      <w:shd w:val="clear" w:color="auto" w:fill="FFFFFF"/>
      <w:spacing w:before="60" w:after="0" w:line="240" w:lineRule="atLeast"/>
      <w:ind w:hanging="740"/>
    </w:pPr>
    <w:rPr>
      <w:rFonts w:ascii="Times New Roman" w:eastAsia="Arial Unicode MS" w:hAnsi="Times New Roman" w:cs="Times New Roman"/>
      <w:sz w:val="20"/>
      <w:szCs w:val="20"/>
      <w:lang w:eastAsia="ru-RU"/>
    </w:rPr>
  </w:style>
  <w:style w:type="character" w:customStyle="1" w:styleId="6a">
    <w:name w:val="Основной текст (6) + Не курсив"/>
    <w:uiPriority w:val="99"/>
    <w:rsid w:val="00C43E5C"/>
    <w:rPr>
      <w:rFonts w:ascii="Times New Roman" w:hAnsi="Times New Roman" w:cs="Times New Roman" w:hint="default"/>
      <w:strike w:val="0"/>
      <w:dstrike w:val="0"/>
      <w:u w:val="none"/>
      <w:effect w:val="none"/>
    </w:rPr>
  </w:style>
  <w:style w:type="numbering" w:customStyle="1" w:styleId="166">
    <w:name w:val="Нет списка16"/>
    <w:next w:val="a2"/>
    <w:uiPriority w:val="99"/>
    <w:semiHidden/>
    <w:unhideWhenUsed/>
    <w:rsid w:val="00C43E5C"/>
  </w:style>
  <w:style w:type="numbering" w:customStyle="1" w:styleId="17c">
    <w:name w:val="Нет списка17"/>
    <w:next w:val="a2"/>
    <w:uiPriority w:val="99"/>
    <w:semiHidden/>
    <w:unhideWhenUsed/>
    <w:rsid w:val="00C43E5C"/>
  </w:style>
  <w:style w:type="character" w:customStyle="1" w:styleId="FontStyle47">
    <w:name w:val="Font Style47"/>
    <w:rsid w:val="00C43E5C"/>
    <w:rPr>
      <w:rFonts w:ascii="Arial" w:hAnsi="Arial" w:cs="Arial"/>
      <w:sz w:val="18"/>
      <w:szCs w:val="18"/>
    </w:rPr>
  </w:style>
  <w:style w:type="paragraph" w:customStyle="1" w:styleId="Style13">
    <w:name w:val="Style13"/>
    <w:basedOn w:val="a"/>
    <w:rsid w:val="00C43E5C"/>
    <w:pPr>
      <w:widowControl w:val="0"/>
      <w:suppressAutoHyphens/>
      <w:autoSpaceDE w:val="0"/>
      <w:spacing w:after="0" w:line="319" w:lineRule="exact"/>
    </w:pPr>
    <w:rPr>
      <w:rFonts w:ascii="Century Gothic" w:eastAsia="Times New Roman" w:hAnsi="Century Gothic" w:cs="Times New Roman"/>
      <w:sz w:val="24"/>
      <w:szCs w:val="24"/>
      <w:lang w:eastAsia="ar-SA"/>
    </w:rPr>
  </w:style>
  <w:style w:type="character" w:customStyle="1" w:styleId="af8">
    <w:name w:val="Без интервала Знак"/>
    <w:link w:val="af7"/>
    <w:uiPriority w:val="1"/>
    <w:rsid w:val="00C43E5C"/>
    <w:rPr>
      <w:rFonts w:ascii="Times New Roman" w:eastAsia="Times New Roman" w:hAnsi="Times New Roman" w:cs="Times New Roman"/>
      <w:sz w:val="24"/>
      <w:szCs w:val="24"/>
      <w:lang w:eastAsia="ru-RU"/>
    </w:rPr>
  </w:style>
  <w:style w:type="paragraph" w:customStyle="1" w:styleId="22a">
    <w:name w:val="Основной текст 22"/>
    <w:basedOn w:val="a"/>
    <w:rsid w:val="00C43E5C"/>
    <w:pPr>
      <w:tabs>
        <w:tab w:val="left" w:pos="8222"/>
      </w:tabs>
      <w:suppressAutoHyphens/>
      <w:spacing w:after="0" w:line="240" w:lineRule="auto"/>
      <w:ind w:right="-1759"/>
    </w:pPr>
    <w:rPr>
      <w:rFonts w:ascii="Times New Roman" w:eastAsia="Times New Roman" w:hAnsi="Times New Roman" w:cs="Times New Roman"/>
      <w:sz w:val="28"/>
      <w:szCs w:val="20"/>
      <w:lang w:eastAsia="ar-SA"/>
    </w:rPr>
  </w:style>
  <w:style w:type="character" w:customStyle="1" w:styleId="FontStyle17">
    <w:name w:val="Font Style17"/>
    <w:rsid w:val="00C43E5C"/>
    <w:rPr>
      <w:rFonts w:ascii="Corbel" w:hAnsi="Corbel" w:cs="Corbel"/>
      <w:b/>
      <w:bCs/>
      <w:sz w:val="20"/>
      <w:szCs w:val="20"/>
    </w:rPr>
  </w:style>
  <w:style w:type="paragraph" w:customStyle="1" w:styleId="319">
    <w:name w:val="Основной текст 31"/>
    <w:basedOn w:val="a"/>
    <w:rsid w:val="00C43E5C"/>
    <w:pPr>
      <w:suppressAutoHyphens/>
      <w:spacing w:after="120" w:line="240" w:lineRule="auto"/>
    </w:pPr>
    <w:rPr>
      <w:rFonts w:ascii="Times New Roman" w:eastAsia="Times New Roman" w:hAnsi="Times New Roman" w:cs="Times New Roman"/>
      <w:sz w:val="16"/>
      <w:szCs w:val="16"/>
      <w:lang w:eastAsia="ar-SA"/>
    </w:rPr>
  </w:style>
  <w:style w:type="character" w:customStyle="1" w:styleId="NoSpacingChar">
    <w:name w:val="No Spacing Char"/>
    <w:link w:val="2fe"/>
    <w:locked/>
    <w:rsid w:val="00C43E5C"/>
    <w:rPr>
      <w:rFonts w:ascii="Calibri" w:eastAsia="Times New Roman" w:hAnsi="Calibri" w:cs="Times New Roman"/>
      <w:lang w:eastAsia="ru-RU"/>
    </w:rPr>
  </w:style>
  <w:style w:type="table" w:customStyle="1" w:styleId="87">
    <w:name w:val="Сетка таблицы8"/>
    <w:basedOn w:val="a1"/>
    <w:next w:val="a3"/>
    <w:uiPriority w:val="59"/>
    <w:rsid w:val="00C43E5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6">
    <w:name w:val="Нет списка18"/>
    <w:next w:val="a2"/>
    <w:uiPriority w:val="99"/>
    <w:semiHidden/>
    <w:unhideWhenUsed/>
    <w:rsid w:val="00C43E5C"/>
  </w:style>
  <w:style w:type="table" w:customStyle="1" w:styleId="12d">
    <w:name w:val="Сетка таблицы12"/>
    <w:basedOn w:val="a1"/>
    <w:next w:val="a3"/>
    <w:uiPriority w:val="59"/>
    <w:rsid w:val="00C43E5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1"/>
    <w:next w:val="a3"/>
    <w:uiPriority w:val="59"/>
    <w:rsid w:val="00C43E5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5">
    <w:name w:val="Нет списка19"/>
    <w:next w:val="a2"/>
    <w:uiPriority w:val="99"/>
    <w:semiHidden/>
    <w:unhideWhenUsed/>
    <w:rsid w:val="00C43E5C"/>
  </w:style>
  <w:style w:type="numbering" w:customStyle="1" w:styleId="205">
    <w:name w:val="Нет списка20"/>
    <w:next w:val="a2"/>
    <w:uiPriority w:val="99"/>
    <w:semiHidden/>
    <w:unhideWhenUsed/>
    <w:rsid w:val="00C43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3E5C"/>
    <w:pPr>
      <w:spacing w:before="100" w:beforeAutospacing="1" w:after="100" w:afterAutospacing="1" w:line="240" w:lineRule="auto"/>
      <w:textAlignment w:val="bottom"/>
      <w:outlineLvl w:val="0"/>
    </w:pPr>
    <w:rPr>
      <w:rFonts w:ascii="Helvetica" w:eastAsia="Times New Roman" w:hAnsi="Helvetica" w:cs="Helvetica"/>
      <w:b/>
      <w:bCs/>
      <w:color w:val="666666"/>
      <w:kern w:val="36"/>
      <w:sz w:val="31"/>
      <w:szCs w:val="31"/>
      <w:lang w:eastAsia="ru-RU"/>
    </w:rPr>
  </w:style>
  <w:style w:type="paragraph" w:styleId="2">
    <w:name w:val="heading 2"/>
    <w:basedOn w:val="a"/>
    <w:link w:val="20"/>
    <w:uiPriority w:val="9"/>
    <w:qFormat/>
    <w:rsid w:val="00C43E5C"/>
    <w:pPr>
      <w:spacing w:before="100" w:beforeAutospacing="1" w:after="100" w:afterAutospacing="1" w:line="240" w:lineRule="auto"/>
      <w:textAlignment w:val="bottom"/>
      <w:outlineLvl w:val="1"/>
    </w:pPr>
    <w:rPr>
      <w:rFonts w:ascii="Tahoma" w:eastAsia="Times New Roman" w:hAnsi="Tahoma" w:cs="Tahoma"/>
      <w:b/>
      <w:bCs/>
      <w:color w:val="8CB6CF"/>
      <w:sz w:val="18"/>
      <w:szCs w:val="18"/>
      <w:lang w:eastAsia="ru-RU"/>
    </w:rPr>
  </w:style>
  <w:style w:type="paragraph" w:styleId="3">
    <w:name w:val="heading 3"/>
    <w:aliases w:val="Обычный 2"/>
    <w:basedOn w:val="a"/>
    <w:link w:val="30"/>
    <w:uiPriority w:val="9"/>
    <w:qFormat/>
    <w:rsid w:val="00C43E5C"/>
    <w:pPr>
      <w:spacing w:after="150" w:line="240" w:lineRule="auto"/>
      <w:outlineLvl w:val="2"/>
    </w:pPr>
    <w:rPr>
      <w:rFonts w:ascii="Tahoma" w:eastAsia="Times New Roman" w:hAnsi="Tahoma" w:cs="Tahoma"/>
      <w:b/>
      <w:bCs/>
      <w:color w:val="71A7C8"/>
      <w:sz w:val="34"/>
      <w:szCs w:val="34"/>
      <w:lang w:eastAsia="ru-RU"/>
    </w:rPr>
  </w:style>
  <w:style w:type="paragraph" w:styleId="4">
    <w:name w:val="heading 4"/>
    <w:basedOn w:val="a"/>
    <w:link w:val="40"/>
    <w:uiPriority w:val="9"/>
    <w:qFormat/>
    <w:rsid w:val="00C43E5C"/>
    <w:pPr>
      <w:spacing w:before="100" w:beforeAutospacing="1" w:after="100" w:afterAutospacing="1" w:line="240" w:lineRule="auto"/>
      <w:outlineLvl w:val="3"/>
    </w:pPr>
    <w:rPr>
      <w:rFonts w:ascii="Arial" w:eastAsia="Times New Roman" w:hAnsi="Arial" w:cs="Arial"/>
      <w:b/>
      <w:bCs/>
      <w:color w:val="333333"/>
      <w:sz w:val="24"/>
      <w:szCs w:val="24"/>
      <w:lang w:eastAsia="ru-RU"/>
    </w:rPr>
  </w:style>
  <w:style w:type="paragraph" w:styleId="5">
    <w:name w:val="heading 5"/>
    <w:basedOn w:val="a"/>
    <w:link w:val="50"/>
    <w:qFormat/>
    <w:rsid w:val="00C43E5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qFormat/>
    <w:rsid w:val="00C43E5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next w:val="a"/>
    <w:link w:val="70"/>
    <w:uiPriority w:val="9"/>
    <w:qFormat/>
    <w:rsid w:val="00C43E5C"/>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C43E5C"/>
    <w:pPr>
      <w:keepNext/>
      <w:autoSpaceDE w:val="0"/>
      <w:autoSpaceDN w:val="0"/>
      <w:adjustRightInd w:val="0"/>
      <w:spacing w:after="0" w:line="240" w:lineRule="auto"/>
      <w:ind w:firstLine="301"/>
      <w:outlineLvl w:val="7"/>
    </w:pPr>
    <w:rPr>
      <w:rFonts w:ascii="Times New Roman" w:eastAsia="Times New Roman" w:hAnsi="Times New Roman" w:cs="Times New Roman"/>
      <w:i/>
      <w:iCs/>
      <w:sz w:val="20"/>
      <w:szCs w:val="18"/>
      <w:lang w:val="x-none" w:eastAsia="ru-RU"/>
    </w:rPr>
  </w:style>
  <w:style w:type="paragraph" w:styleId="9">
    <w:name w:val="heading 9"/>
    <w:basedOn w:val="a"/>
    <w:next w:val="a"/>
    <w:link w:val="90"/>
    <w:uiPriority w:val="9"/>
    <w:unhideWhenUsed/>
    <w:qFormat/>
    <w:rsid w:val="00C43E5C"/>
    <w:pPr>
      <w:keepNext/>
      <w:keepLines/>
      <w:spacing w:before="200" w:after="0" w:line="259" w:lineRule="auto"/>
      <w:outlineLvl w:val="8"/>
    </w:pPr>
    <w:rPr>
      <w:rFonts w:ascii="Calibri Light" w:eastAsia="Times New Roman" w:hAnsi="Calibri Light"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E5C"/>
    <w:rPr>
      <w:rFonts w:ascii="Helvetica" w:eastAsia="Times New Roman" w:hAnsi="Helvetica" w:cs="Helvetica"/>
      <w:b/>
      <w:bCs/>
      <w:color w:val="666666"/>
      <w:kern w:val="36"/>
      <w:sz w:val="31"/>
      <w:szCs w:val="31"/>
      <w:lang w:eastAsia="ru-RU"/>
    </w:rPr>
  </w:style>
  <w:style w:type="character" w:customStyle="1" w:styleId="20">
    <w:name w:val="Заголовок 2 Знак"/>
    <w:basedOn w:val="a0"/>
    <w:link w:val="2"/>
    <w:uiPriority w:val="9"/>
    <w:rsid w:val="00C43E5C"/>
    <w:rPr>
      <w:rFonts w:ascii="Tahoma" w:eastAsia="Times New Roman" w:hAnsi="Tahoma" w:cs="Tahoma"/>
      <w:b/>
      <w:bCs/>
      <w:color w:val="8CB6CF"/>
      <w:sz w:val="18"/>
      <w:szCs w:val="18"/>
      <w:lang w:eastAsia="ru-RU"/>
    </w:rPr>
  </w:style>
  <w:style w:type="character" w:customStyle="1" w:styleId="30">
    <w:name w:val="Заголовок 3 Знак"/>
    <w:aliases w:val="Обычный 2 Знак"/>
    <w:basedOn w:val="a0"/>
    <w:link w:val="3"/>
    <w:uiPriority w:val="9"/>
    <w:rsid w:val="00C43E5C"/>
    <w:rPr>
      <w:rFonts w:ascii="Tahoma" w:eastAsia="Times New Roman" w:hAnsi="Tahoma" w:cs="Tahoma"/>
      <w:b/>
      <w:bCs/>
      <w:color w:val="71A7C8"/>
      <w:sz w:val="34"/>
      <w:szCs w:val="34"/>
      <w:lang w:eastAsia="ru-RU"/>
    </w:rPr>
  </w:style>
  <w:style w:type="character" w:customStyle="1" w:styleId="40">
    <w:name w:val="Заголовок 4 Знак"/>
    <w:basedOn w:val="a0"/>
    <w:link w:val="4"/>
    <w:uiPriority w:val="9"/>
    <w:rsid w:val="00C43E5C"/>
    <w:rPr>
      <w:rFonts w:ascii="Arial" w:eastAsia="Times New Roman" w:hAnsi="Arial" w:cs="Arial"/>
      <w:b/>
      <w:bCs/>
      <w:color w:val="333333"/>
      <w:sz w:val="24"/>
      <w:szCs w:val="24"/>
      <w:lang w:eastAsia="ru-RU"/>
    </w:rPr>
  </w:style>
  <w:style w:type="character" w:customStyle="1" w:styleId="50">
    <w:name w:val="Заголовок 5 Знак"/>
    <w:basedOn w:val="a0"/>
    <w:link w:val="5"/>
    <w:rsid w:val="00C43E5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43E5C"/>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C43E5C"/>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43E5C"/>
    <w:rPr>
      <w:rFonts w:ascii="Times New Roman" w:eastAsia="Times New Roman" w:hAnsi="Times New Roman" w:cs="Times New Roman"/>
      <w:i/>
      <w:iCs/>
      <w:sz w:val="20"/>
      <w:szCs w:val="18"/>
      <w:lang w:val="x-none" w:eastAsia="ru-RU"/>
    </w:rPr>
  </w:style>
  <w:style w:type="character" w:customStyle="1" w:styleId="90">
    <w:name w:val="Заголовок 9 Знак"/>
    <w:basedOn w:val="a0"/>
    <w:link w:val="9"/>
    <w:uiPriority w:val="9"/>
    <w:rsid w:val="00C43E5C"/>
    <w:rPr>
      <w:rFonts w:ascii="Calibri Light" w:eastAsia="Times New Roman" w:hAnsi="Calibri Light" w:cs="Times New Roman"/>
      <w:i/>
      <w:iCs/>
      <w:color w:val="404040"/>
      <w:sz w:val="20"/>
      <w:szCs w:val="20"/>
      <w:lang w:eastAsia="en-US"/>
    </w:rPr>
  </w:style>
  <w:style w:type="numbering" w:customStyle="1" w:styleId="11">
    <w:name w:val="Нет списка1"/>
    <w:next w:val="a2"/>
    <w:uiPriority w:val="99"/>
    <w:semiHidden/>
    <w:rsid w:val="00C43E5C"/>
  </w:style>
  <w:style w:type="paragraph" w:customStyle="1" w:styleId="Default">
    <w:name w:val="Default"/>
    <w:rsid w:val="00C43E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rsid w:val="00C43E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uiPriority w:val="99"/>
    <w:rsid w:val="00C43E5C"/>
  </w:style>
  <w:style w:type="paragraph" w:customStyle="1" w:styleId="NormalPP">
    <w:name w:val="Normal PP"/>
    <w:basedOn w:val="a"/>
    <w:rsid w:val="00C43E5C"/>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styleId="a4">
    <w:name w:val="Balloon Text"/>
    <w:basedOn w:val="a"/>
    <w:link w:val="a5"/>
    <w:rsid w:val="00C43E5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C43E5C"/>
    <w:rPr>
      <w:rFonts w:ascii="Tahoma" w:eastAsia="Times New Roman" w:hAnsi="Tahoma" w:cs="Tahoma"/>
      <w:sz w:val="16"/>
      <w:szCs w:val="16"/>
      <w:lang w:eastAsia="ru-RU"/>
    </w:rPr>
  </w:style>
  <w:style w:type="character" w:customStyle="1" w:styleId="a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7"/>
    <w:uiPriority w:val="99"/>
    <w:rsid w:val="00C43E5C"/>
    <w:rPr>
      <w:shd w:val="clear" w:color="auto" w:fill="FFFFFF"/>
    </w:rPr>
  </w:style>
  <w:style w:type="paragraph" w:styleId="a7">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6"/>
    <w:uiPriority w:val="99"/>
    <w:qFormat/>
    <w:rsid w:val="00C43E5C"/>
    <w:pPr>
      <w:shd w:val="clear" w:color="auto" w:fill="FFFFFF"/>
      <w:spacing w:after="120" w:line="211" w:lineRule="exact"/>
      <w:jc w:val="right"/>
    </w:pPr>
  </w:style>
  <w:style w:type="character" w:customStyle="1" w:styleId="12">
    <w:name w:val="Основной текст Знак1"/>
    <w:basedOn w:val="a0"/>
    <w:uiPriority w:val="99"/>
    <w:rsid w:val="00C43E5C"/>
  </w:style>
  <w:style w:type="character" w:customStyle="1" w:styleId="15">
    <w:name w:val="Основной текст + Полужирный15"/>
    <w:rsid w:val="00C43E5C"/>
    <w:rPr>
      <w:rFonts w:ascii="Times New Roman" w:hAnsi="Times New Roman" w:cs="Times New Roman"/>
      <w:b/>
      <w:bCs/>
      <w:spacing w:val="0"/>
      <w:shd w:val="clear" w:color="auto" w:fill="FFFFFF"/>
    </w:rPr>
  </w:style>
  <w:style w:type="paragraph" w:customStyle="1" w:styleId="a8">
    <w:name w:val="Основной"/>
    <w:basedOn w:val="a"/>
    <w:rsid w:val="00C43E5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9">
    <w:name w:val="Body Text Indent"/>
    <w:basedOn w:val="a"/>
    <w:link w:val="aa"/>
    <w:uiPriority w:val="99"/>
    <w:rsid w:val="00C43E5C"/>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C43E5C"/>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C43E5C"/>
  </w:style>
  <w:style w:type="character" w:styleId="ab">
    <w:name w:val="Hyperlink"/>
    <w:unhideWhenUsed/>
    <w:rsid w:val="00C43E5C"/>
    <w:rPr>
      <w:b w:val="0"/>
      <w:bCs w:val="0"/>
      <w:strike w:val="0"/>
      <w:dstrike w:val="0"/>
      <w:color w:val="666666"/>
      <w:u w:val="none"/>
      <w:effect w:val="none"/>
    </w:rPr>
  </w:style>
  <w:style w:type="character" w:styleId="ac">
    <w:name w:val="FollowedHyperlink"/>
    <w:unhideWhenUsed/>
    <w:rsid w:val="00C43E5C"/>
    <w:rPr>
      <w:b w:val="0"/>
      <w:bCs w:val="0"/>
      <w:strike w:val="0"/>
      <w:dstrike w:val="0"/>
      <w:color w:val="666666"/>
      <w:u w:val="none"/>
      <w:effect w:val="none"/>
    </w:rPr>
  </w:style>
  <w:style w:type="paragraph" w:styleId="ad">
    <w:name w:val="Normal (Web)"/>
    <w:basedOn w:val="a"/>
    <w:uiPriority w:val="99"/>
    <w:unhideWhenUsed/>
    <w:rsid w:val="00C43E5C"/>
    <w:pPr>
      <w:spacing w:after="75" w:line="240" w:lineRule="auto"/>
    </w:pPr>
    <w:rPr>
      <w:rFonts w:ascii="Times New Roman" w:eastAsia="Times New Roman" w:hAnsi="Times New Roman" w:cs="Times New Roman"/>
      <w:sz w:val="24"/>
      <w:szCs w:val="24"/>
      <w:lang w:eastAsia="ru-RU"/>
    </w:rPr>
  </w:style>
  <w:style w:type="paragraph" w:customStyle="1" w:styleId="system-unpublished">
    <w:name w:val="system-unpublished"/>
    <w:basedOn w:val="a"/>
    <w:rsid w:val="00C43E5C"/>
    <w:pPr>
      <w:pBdr>
        <w:top w:val="single" w:sz="24" w:space="0" w:color="C4D3DF"/>
        <w:bottom w:val="single" w:sz="24" w:space="0" w:color="C4D3DF"/>
      </w:pBdr>
      <w:shd w:val="clear" w:color="auto" w:fill="E8EDF1"/>
      <w:spacing w:after="75" w:line="240" w:lineRule="auto"/>
    </w:pPr>
    <w:rPr>
      <w:rFonts w:ascii="Times New Roman" w:eastAsia="Times New Roman" w:hAnsi="Times New Roman" w:cs="Times New Roman"/>
      <w:sz w:val="24"/>
      <w:szCs w:val="24"/>
      <w:lang w:eastAsia="ru-RU"/>
    </w:rPr>
  </w:style>
  <w:style w:type="paragraph" w:customStyle="1" w:styleId="invalid">
    <w:name w:val="invalid"/>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C43E5C"/>
    <w:pPr>
      <w:spacing w:after="75"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C43E5C"/>
    <w:pPr>
      <w:spacing w:after="75" w:line="240" w:lineRule="auto"/>
      <w:ind w:left="75"/>
    </w:pPr>
    <w:rPr>
      <w:rFonts w:ascii="Times New Roman" w:eastAsia="Times New Roman" w:hAnsi="Times New Roman" w:cs="Times New Roman"/>
      <w:sz w:val="24"/>
      <w:szCs w:val="24"/>
      <w:lang w:eastAsia="ru-RU"/>
    </w:rPr>
  </w:style>
  <w:style w:type="paragraph" w:customStyle="1" w:styleId="leftbg">
    <w:name w:val="left_bg"/>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middlebg">
    <w:name w:val="middle_bg"/>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rightbg">
    <w:name w:val="right_bg"/>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topbg">
    <w:name w:val="top_bg"/>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rightside">
    <w:name w:val="rightside"/>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eaderbg">
    <w:name w:val="header_bg"/>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validation">
    <w:name w:val="validation"/>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pill">
    <w:name w:val="pill"/>
    <w:basedOn w:val="a"/>
    <w:rsid w:val="00C43E5C"/>
    <w:pPr>
      <w:spacing w:after="0" w:line="240" w:lineRule="auto"/>
      <w:ind w:left="15"/>
    </w:pPr>
    <w:rPr>
      <w:rFonts w:ascii="Times New Roman" w:eastAsia="Times New Roman" w:hAnsi="Times New Roman" w:cs="Times New Roman"/>
      <w:sz w:val="24"/>
      <w:szCs w:val="24"/>
      <w:lang w:eastAsia="ru-RU"/>
    </w:rPr>
  </w:style>
  <w:style w:type="paragraph" w:customStyle="1" w:styleId="contentheading">
    <w:name w:val="contentheading"/>
    <w:basedOn w:val="a"/>
    <w:rsid w:val="00C43E5C"/>
    <w:pPr>
      <w:spacing w:after="75" w:line="240" w:lineRule="auto"/>
      <w:textAlignment w:val="bottom"/>
    </w:pPr>
    <w:rPr>
      <w:rFonts w:ascii="Tahoma" w:eastAsia="Times New Roman" w:hAnsi="Tahoma" w:cs="Tahoma"/>
      <w:b/>
      <w:bCs/>
      <w:color w:val="8CB6CF"/>
      <w:sz w:val="18"/>
      <w:szCs w:val="18"/>
      <w:lang w:eastAsia="ru-RU"/>
    </w:rPr>
  </w:style>
  <w:style w:type="paragraph" w:customStyle="1" w:styleId="componentheading">
    <w:name w:val="componentheading"/>
    <w:basedOn w:val="a"/>
    <w:rsid w:val="00C43E5C"/>
    <w:pPr>
      <w:spacing w:after="150" w:line="240" w:lineRule="auto"/>
    </w:pPr>
    <w:rPr>
      <w:rFonts w:ascii="Tahoma" w:eastAsia="Times New Roman" w:hAnsi="Tahoma" w:cs="Tahoma"/>
      <w:b/>
      <w:bCs/>
      <w:color w:val="71A7C8"/>
      <w:sz w:val="34"/>
      <w:szCs w:val="34"/>
      <w:lang w:eastAsia="ru-RU"/>
    </w:rPr>
  </w:style>
  <w:style w:type="paragraph" w:customStyle="1" w:styleId="small">
    <w:name w:val="small"/>
    <w:basedOn w:val="a"/>
    <w:rsid w:val="00C43E5C"/>
    <w:pPr>
      <w:spacing w:after="75" w:line="240" w:lineRule="auto"/>
    </w:pPr>
    <w:rPr>
      <w:rFonts w:ascii="Times New Roman" w:eastAsia="Times New Roman" w:hAnsi="Times New Roman" w:cs="Times New Roman"/>
      <w:color w:val="999999"/>
      <w:lang w:eastAsia="ru-RU"/>
    </w:rPr>
  </w:style>
  <w:style w:type="paragraph" w:customStyle="1" w:styleId="modifydate">
    <w:name w:val="modifydate"/>
    <w:basedOn w:val="a"/>
    <w:rsid w:val="00C43E5C"/>
    <w:pPr>
      <w:spacing w:after="75" w:line="240" w:lineRule="auto"/>
      <w:textAlignment w:val="bottom"/>
    </w:pPr>
    <w:rPr>
      <w:rFonts w:ascii="Times New Roman" w:eastAsia="Times New Roman" w:hAnsi="Times New Roman" w:cs="Times New Roman"/>
      <w:color w:val="999999"/>
      <w:lang w:eastAsia="ru-RU"/>
    </w:rPr>
  </w:style>
  <w:style w:type="paragraph" w:customStyle="1" w:styleId="createdate">
    <w:name w:val="createdate"/>
    <w:basedOn w:val="a"/>
    <w:rsid w:val="00C43E5C"/>
    <w:pPr>
      <w:spacing w:after="75" w:line="240" w:lineRule="auto"/>
      <w:textAlignment w:val="top"/>
    </w:pPr>
    <w:rPr>
      <w:rFonts w:ascii="Times New Roman" w:eastAsia="Times New Roman" w:hAnsi="Times New Roman" w:cs="Times New Roman"/>
      <w:color w:val="999999"/>
      <w:lang w:eastAsia="ru-RU"/>
    </w:rPr>
  </w:style>
  <w:style w:type="paragraph" w:customStyle="1" w:styleId="ol-foreground">
    <w:name w:val="ol-foreground"/>
    <w:basedOn w:val="a"/>
    <w:rsid w:val="00C43E5C"/>
    <w:pPr>
      <w:shd w:val="clear" w:color="auto" w:fill="F6F6F6"/>
      <w:spacing w:after="75" w:line="240" w:lineRule="auto"/>
    </w:pPr>
    <w:rPr>
      <w:rFonts w:ascii="Times New Roman" w:eastAsia="Times New Roman" w:hAnsi="Times New Roman" w:cs="Times New Roman"/>
      <w:sz w:val="24"/>
      <w:szCs w:val="24"/>
      <w:lang w:eastAsia="ru-RU"/>
    </w:rPr>
  </w:style>
  <w:style w:type="paragraph" w:customStyle="1" w:styleId="ol-background">
    <w:name w:val="ol-background"/>
    <w:basedOn w:val="a"/>
    <w:rsid w:val="00C43E5C"/>
    <w:pPr>
      <w:shd w:val="clear" w:color="auto" w:fill="666666"/>
      <w:spacing w:after="75" w:line="240" w:lineRule="auto"/>
    </w:pPr>
    <w:rPr>
      <w:rFonts w:ascii="Times New Roman" w:eastAsia="Times New Roman" w:hAnsi="Times New Roman" w:cs="Times New Roman"/>
      <w:sz w:val="24"/>
      <w:szCs w:val="24"/>
      <w:lang w:eastAsia="ru-RU"/>
    </w:rPr>
  </w:style>
  <w:style w:type="paragraph" w:customStyle="1" w:styleId="ol-textfont">
    <w:name w:val="ol-textfont"/>
    <w:basedOn w:val="a"/>
    <w:rsid w:val="00C43E5C"/>
    <w:pPr>
      <w:spacing w:after="75" w:line="240" w:lineRule="auto"/>
    </w:pPr>
    <w:rPr>
      <w:rFonts w:ascii="Arial" w:eastAsia="Times New Roman" w:hAnsi="Arial" w:cs="Arial"/>
      <w:sz w:val="15"/>
      <w:szCs w:val="15"/>
      <w:lang w:eastAsia="ru-RU"/>
    </w:rPr>
  </w:style>
  <w:style w:type="paragraph" w:customStyle="1" w:styleId="ol-captionfont">
    <w:name w:val="ol-captionfont"/>
    <w:basedOn w:val="a"/>
    <w:rsid w:val="00C43E5C"/>
    <w:pPr>
      <w:spacing w:after="75" w:line="240" w:lineRule="auto"/>
    </w:pPr>
    <w:rPr>
      <w:rFonts w:ascii="Arial" w:eastAsia="Times New Roman" w:hAnsi="Arial" w:cs="Arial"/>
      <w:b/>
      <w:bCs/>
      <w:color w:val="F6F6F6"/>
      <w:sz w:val="18"/>
      <w:szCs w:val="18"/>
      <w:lang w:eastAsia="ru-RU"/>
    </w:rPr>
  </w:style>
  <w:style w:type="paragraph" w:customStyle="1" w:styleId="articlecolumn">
    <w:name w:val="article_column"/>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columnseparator">
    <w:name w:val="column_separator"/>
    <w:basedOn w:val="a"/>
    <w:rsid w:val="00C43E5C"/>
    <w:pPr>
      <w:pBdr>
        <w:left w:val="dashed" w:sz="6" w:space="8" w:color="E0E0E0"/>
      </w:pBdr>
      <w:spacing w:after="75" w:line="240" w:lineRule="auto"/>
    </w:pPr>
    <w:rPr>
      <w:rFonts w:ascii="Times New Roman" w:eastAsia="Times New Roman" w:hAnsi="Times New Roman" w:cs="Times New Roman"/>
      <w:sz w:val="24"/>
      <w:szCs w:val="24"/>
      <w:lang w:eastAsia="ru-RU"/>
    </w:rPr>
  </w:style>
  <w:style w:type="paragraph" w:customStyle="1" w:styleId="clr">
    <w:name w:val="clr"/>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C43E5C"/>
    <w:pPr>
      <w:shd w:val="clear" w:color="auto" w:fill="FFFEBB"/>
      <w:spacing w:after="75" w:line="240" w:lineRule="auto"/>
    </w:pPr>
    <w:rPr>
      <w:rFonts w:ascii="Times New Roman" w:eastAsia="Times New Roman" w:hAnsi="Times New Roman" w:cs="Times New Roman"/>
      <w:sz w:val="24"/>
      <w:szCs w:val="24"/>
      <w:lang w:eastAsia="ru-RU"/>
    </w:rPr>
  </w:style>
  <w:style w:type="paragraph" w:customStyle="1" w:styleId="banneritemtext">
    <w:name w:val="banneritem_text"/>
    <w:basedOn w:val="a"/>
    <w:rsid w:val="00C43E5C"/>
    <w:pPr>
      <w:spacing w:after="75" w:line="240" w:lineRule="auto"/>
    </w:pPr>
    <w:rPr>
      <w:rFonts w:ascii="Times New Roman" w:eastAsia="Times New Roman" w:hAnsi="Times New Roman" w:cs="Times New Roman"/>
      <w:sz w:val="17"/>
      <w:szCs w:val="17"/>
      <w:lang w:eastAsia="ru-RU"/>
    </w:rPr>
  </w:style>
  <w:style w:type="paragraph" w:customStyle="1" w:styleId="bannerfootertext">
    <w:name w:val="bannerfooter_text"/>
    <w:basedOn w:val="a"/>
    <w:rsid w:val="00C43E5C"/>
    <w:pPr>
      <w:shd w:val="clear" w:color="auto" w:fill="F7F7F7"/>
      <w:spacing w:after="75" w:line="240" w:lineRule="auto"/>
      <w:jc w:val="right"/>
    </w:pPr>
    <w:rPr>
      <w:rFonts w:ascii="Times New Roman" w:eastAsia="Times New Roman" w:hAnsi="Times New Roman" w:cs="Times New Roman"/>
      <w:sz w:val="17"/>
      <w:szCs w:val="17"/>
      <w:lang w:eastAsia="ru-RU"/>
    </w:rPr>
  </w:style>
  <w:style w:type="paragraph" w:customStyle="1" w:styleId="tool-tip">
    <w:name w:val="tool-tip"/>
    <w:basedOn w:val="a"/>
    <w:rsid w:val="00C43E5C"/>
    <w:pPr>
      <w:pBdr>
        <w:top w:val="single" w:sz="6" w:space="4" w:color="D4D5AA"/>
        <w:left w:val="single" w:sz="6" w:space="4" w:color="D4D5AA"/>
        <w:bottom w:val="single" w:sz="6" w:space="4" w:color="D4D5AA"/>
        <w:right w:val="single" w:sz="6" w:space="4" w:color="D4D5AA"/>
      </w:pBdr>
      <w:shd w:val="clear" w:color="auto" w:fill="FFFFCC"/>
      <w:spacing w:after="75" w:line="240" w:lineRule="auto"/>
    </w:pPr>
    <w:rPr>
      <w:rFonts w:ascii="Times New Roman" w:eastAsia="Times New Roman" w:hAnsi="Times New Roman" w:cs="Times New Roman"/>
      <w:sz w:val="24"/>
      <w:szCs w:val="24"/>
      <w:lang w:eastAsia="ru-RU"/>
    </w:rPr>
  </w:style>
  <w:style w:type="paragraph" w:customStyle="1" w:styleId="tool-title">
    <w:name w:val="tool-title"/>
    <w:basedOn w:val="a"/>
    <w:rsid w:val="00C43E5C"/>
    <w:pPr>
      <w:spacing w:after="0" w:line="240" w:lineRule="auto"/>
    </w:pPr>
    <w:rPr>
      <w:rFonts w:ascii="Times New Roman" w:eastAsia="Times New Roman" w:hAnsi="Times New Roman" w:cs="Times New Roman"/>
      <w:b/>
      <w:bCs/>
      <w:sz w:val="24"/>
      <w:szCs w:val="24"/>
      <w:lang w:eastAsia="ru-RU"/>
    </w:rPr>
  </w:style>
  <w:style w:type="paragraph" w:customStyle="1" w:styleId="tool-text">
    <w:name w:val="tool-text"/>
    <w:basedOn w:val="a"/>
    <w:rsid w:val="00C43E5C"/>
    <w:pPr>
      <w:spacing w:after="0" w:line="240" w:lineRule="auto"/>
    </w:pPr>
    <w:rPr>
      <w:rFonts w:ascii="Times New Roman" w:eastAsia="Times New Roman" w:hAnsi="Times New Roman" w:cs="Times New Roman"/>
      <w:sz w:val="24"/>
      <w:szCs w:val="24"/>
      <w:lang w:eastAsia="ru-RU"/>
    </w:rPr>
  </w:style>
  <w:style w:type="paragraph" w:customStyle="1" w:styleId="sgf">
    <w:name w:val="sgf"/>
    <w:basedOn w:val="a"/>
    <w:rsid w:val="00C43E5C"/>
    <w:pPr>
      <w:spacing w:after="75" w:line="240" w:lineRule="auto"/>
      <w:jc w:val="right"/>
    </w:pPr>
    <w:rPr>
      <w:rFonts w:ascii="Arial" w:eastAsia="Times New Roman" w:hAnsi="Arial" w:cs="Arial"/>
      <w:color w:val="666666"/>
      <w:sz w:val="17"/>
      <w:szCs w:val="17"/>
      <w:lang w:eastAsia="ru-RU"/>
    </w:rPr>
  </w:style>
  <w:style w:type="paragraph" w:customStyle="1" w:styleId="sgf1">
    <w:name w:val="sgf1"/>
    <w:basedOn w:val="a"/>
    <w:rsid w:val="00C43E5C"/>
    <w:pPr>
      <w:spacing w:after="75" w:line="240" w:lineRule="auto"/>
    </w:pPr>
    <w:rPr>
      <w:rFonts w:ascii="Arial" w:eastAsia="Times New Roman" w:hAnsi="Arial" w:cs="Arial"/>
      <w:color w:val="666666"/>
      <w:sz w:val="17"/>
      <w:szCs w:val="17"/>
      <w:lang w:eastAsia="ru-RU"/>
    </w:rPr>
  </w:style>
  <w:style w:type="paragraph" w:customStyle="1" w:styleId="image">
    <w:name w:val="image"/>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blank">
    <w:name w:val="blank"/>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ratevalue">
    <w:name w:val="rate_value"/>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13">
    <w:name w:val="Дата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itemlabel">
    <w:name w:val="yuimenuitemlabel"/>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baritemlabel">
    <w:name w:val="yuimenubaritemlabel"/>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14">
    <w:name w:val="Нижний колонтитул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moduletablemenu">
    <w:name w:val="moduletable_menu"/>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moduletable">
    <w:name w:val="moduletable"/>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moduletabletext">
    <w:name w:val="moduletable_text"/>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c">
    <w:name w:val="c"/>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elptext">
    <w:name w:val="helptext"/>
    <w:basedOn w:val="a"/>
    <w:rsid w:val="00C43E5C"/>
    <w:pPr>
      <w:spacing w:after="75" w:line="240" w:lineRule="auto"/>
    </w:pPr>
    <w:rPr>
      <w:rFonts w:ascii="Times New Roman" w:eastAsia="Times New Roman" w:hAnsi="Times New Roman" w:cs="Times New Roman"/>
      <w:sz w:val="24"/>
      <w:szCs w:val="24"/>
      <w:lang w:eastAsia="ru-RU"/>
    </w:rPr>
  </w:style>
  <w:style w:type="character" w:customStyle="1" w:styleId="pathway">
    <w:name w:val="pathway"/>
    <w:rsid w:val="00C43E5C"/>
    <w:rPr>
      <w:vanish w:val="0"/>
      <w:webHidden w:val="0"/>
      <w:specVanish w:val="0"/>
    </w:rPr>
  </w:style>
  <w:style w:type="character" w:customStyle="1" w:styleId="articleseparator">
    <w:name w:val="article_separator"/>
    <w:rsid w:val="00C43E5C"/>
    <w:rPr>
      <w:vanish w:val="0"/>
      <w:webHidden w:val="0"/>
      <w:specVanish w:val="0"/>
    </w:rPr>
  </w:style>
  <w:style w:type="character" w:customStyle="1" w:styleId="changepositive">
    <w:name w:val="change_positive"/>
    <w:rsid w:val="00C43E5C"/>
  </w:style>
  <w:style w:type="character" w:customStyle="1" w:styleId="changenegative">
    <w:name w:val="change_negative"/>
    <w:rsid w:val="00C43E5C"/>
  </w:style>
  <w:style w:type="paragraph" w:customStyle="1" w:styleId="yuimenuitemlabel1">
    <w:name w:val="yuimenuitemlabel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baritemlabel1">
    <w:name w:val="yuimenubaritemlabel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elptext1">
    <w:name w:val="helptext1"/>
    <w:basedOn w:val="a"/>
    <w:rsid w:val="00C43E5C"/>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2">
    <w:name w:val="yuimenuitemlabel2"/>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baritemlabel2">
    <w:name w:val="yuimenubaritemlabel2"/>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elptext2">
    <w:name w:val="helptext2"/>
    <w:basedOn w:val="a"/>
    <w:rsid w:val="00C43E5C"/>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3">
    <w:name w:val="yuimenuitemlabel3"/>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baritemlabel3">
    <w:name w:val="yuimenubaritemlabel3"/>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elptext3">
    <w:name w:val="helptext3"/>
    <w:basedOn w:val="a"/>
    <w:rsid w:val="00C43E5C"/>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4">
    <w:name w:val="yuimenuitemlabel4"/>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baritemlabel4">
    <w:name w:val="yuimenubaritemlabel4"/>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elptext4">
    <w:name w:val="helptext4"/>
    <w:basedOn w:val="a"/>
    <w:rsid w:val="00C43E5C"/>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5">
    <w:name w:val="yuimenuitemlabel5"/>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baritemlabel5">
    <w:name w:val="yuimenubaritemlabel5"/>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elptext5">
    <w:name w:val="helptext5"/>
    <w:basedOn w:val="a"/>
    <w:rsid w:val="00C43E5C"/>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6">
    <w:name w:val="yuimenuitemlabel6"/>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baritemlabel6">
    <w:name w:val="yuimenubaritemlabel6"/>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elptext6">
    <w:name w:val="helptext6"/>
    <w:basedOn w:val="a"/>
    <w:rsid w:val="00C43E5C"/>
    <w:pPr>
      <w:spacing w:after="0" w:line="240" w:lineRule="auto"/>
      <w:ind w:left="2400"/>
    </w:pPr>
    <w:rPr>
      <w:rFonts w:ascii="Times New Roman" w:eastAsia="Times New Roman" w:hAnsi="Times New Roman" w:cs="Times New Roman"/>
      <w:sz w:val="24"/>
      <w:szCs w:val="24"/>
      <w:lang w:eastAsia="ru-RU"/>
    </w:rPr>
  </w:style>
  <w:style w:type="paragraph" w:customStyle="1" w:styleId="yuimenuitemlabel7">
    <w:name w:val="yuimenuitemlabel7"/>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baritemlabel7">
    <w:name w:val="yuimenubaritemlabel7"/>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elptext7">
    <w:name w:val="helptext7"/>
    <w:basedOn w:val="a"/>
    <w:rsid w:val="00C43E5C"/>
    <w:pPr>
      <w:spacing w:after="0" w:line="240" w:lineRule="auto"/>
      <w:ind w:left="2400"/>
    </w:pPr>
    <w:rPr>
      <w:rFonts w:ascii="Times New Roman" w:eastAsia="Times New Roman" w:hAnsi="Times New Roman" w:cs="Times New Roman"/>
      <w:sz w:val="24"/>
      <w:szCs w:val="24"/>
      <w:lang w:eastAsia="ru-RU"/>
    </w:rPr>
  </w:style>
  <w:style w:type="character" w:customStyle="1" w:styleId="changepositive1">
    <w:name w:val="change_positive1"/>
    <w:rsid w:val="00C43E5C"/>
    <w:rPr>
      <w:b w:val="0"/>
      <w:bCs w:val="0"/>
      <w:color w:val="008000"/>
      <w:sz w:val="22"/>
      <w:szCs w:val="22"/>
    </w:rPr>
  </w:style>
  <w:style w:type="character" w:customStyle="1" w:styleId="changenegative1">
    <w:name w:val="change_negative1"/>
    <w:rsid w:val="00C43E5C"/>
    <w:rPr>
      <w:b w:val="0"/>
      <w:bCs w:val="0"/>
      <w:color w:val="FF0000"/>
      <w:sz w:val="22"/>
      <w:szCs w:val="22"/>
    </w:rPr>
  </w:style>
  <w:style w:type="character" w:customStyle="1" w:styleId="changepositive2">
    <w:name w:val="change_positive2"/>
    <w:rsid w:val="00C43E5C"/>
    <w:rPr>
      <w:b w:val="0"/>
      <w:bCs w:val="0"/>
      <w:color w:val="008000"/>
      <w:sz w:val="22"/>
      <w:szCs w:val="22"/>
    </w:rPr>
  </w:style>
  <w:style w:type="character" w:customStyle="1" w:styleId="changenegative2">
    <w:name w:val="change_negative2"/>
    <w:rsid w:val="00C43E5C"/>
    <w:rPr>
      <w:b w:val="0"/>
      <w:bCs w:val="0"/>
      <w:color w:val="FF0000"/>
      <w:sz w:val="22"/>
      <w:szCs w:val="22"/>
    </w:rPr>
  </w:style>
  <w:style w:type="paragraph" w:customStyle="1" w:styleId="ratevalue1">
    <w:name w:val="rate_value1"/>
    <w:basedOn w:val="a"/>
    <w:rsid w:val="00C43E5C"/>
    <w:pPr>
      <w:spacing w:after="75" w:line="240" w:lineRule="auto"/>
    </w:pPr>
    <w:rPr>
      <w:rFonts w:ascii="Times New Roman" w:eastAsia="Times New Roman" w:hAnsi="Times New Roman" w:cs="Times New Roman"/>
      <w:sz w:val="29"/>
      <w:szCs w:val="29"/>
      <w:lang w:eastAsia="ru-RU"/>
    </w:rPr>
  </w:style>
  <w:style w:type="paragraph" w:customStyle="1" w:styleId="date1">
    <w:name w:val="date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itemlabel8">
    <w:name w:val="yuimenuitemlabel8"/>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yuimenubaritemlabel8">
    <w:name w:val="yuimenubaritemlabel8"/>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helptext8">
    <w:name w:val="helptext8"/>
    <w:basedOn w:val="a"/>
    <w:rsid w:val="00C43E5C"/>
    <w:pPr>
      <w:spacing w:after="0" w:line="240" w:lineRule="auto"/>
      <w:ind w:left="2400"/>
    </w:pPr>
    <w:rPr>
      <w:rFonts w:ascii="Times New Roman" w:eastAsia="Times New Roman" w:hAnsi="Times New Roman" w:cs="Times New Roman"/>
      <w:sz w:val="24"/>
      <w:szCs w:val="24"/>
      <w:lang w:eastAsia="ru-RU"/>
    </w:rPr>
  </w:style>
  <w:style w:type="paragraph" w:customStyle="1" w:styleId="image1">
    <w:name w:val="image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footer1">
    <w:name w:val="footer1"/>
    <w:basedOn w:val="a"/>
    <w:rsid w:val="00C43E5C"/>
    <w:pPr>
      <w:spacing w:after="75" w:line="240" w:lineRule="auto"/>
    </w:pPr>
    <w:rPr>
      <w:rFonts w:ascii="Times New Roman" w:eastAsia="Times New Roman" w:hAnsi="Times New Roman" w:cs="Times New Roman"/>
      <w:sz w:val="24"/>
      <w:szCs w:val="24"/>
      <w:lang w:eastAsia="ru-RU"/>
    </w:rPr>
  </w:style>
  <w:style w:type="character" w:customStyle="1" w:styleId="articleseparator1">
    <w:name w:val="article_separator1"/>
    <w:rsid w:val="00C43E5C"/>
    <w:rPr>
      <w:vanish w:val="0"/>
      <w:webHidden w:val="0"/>
      <w:specVanish w:val="0"/>
    </w:rPr>
  </w:style>
  <w:style w:type="paragraph" w:customStyle="1" w:styleId="moduletablemenu1">
    <w:name w:val="moduletable_menu1"/>
    <w:basedOn w:val="a"/>
    <w:rsid w:val="00C43E5C"/>
    <w:pPr>
      <w:spacing w:after="300" w:line="240" w:lineRule="auto"/>
    </w:pPr>
    <w:rPr>
      <w:rFonts w:ascii="Times New Roman" w:eastAsia="Times New Roman" w:hAnsi="Times New Roman" w:cs="Times New Roman"/>
      <w:sz w:val="24"/>
      <w:szCs w:val="24"/>
      <w:lang w:eastAsia="ru-RU"/>
    </w:rPr>
  </w:style>
  <w:style w:type="paragraph" w:customStyle="1" w:styleId="moduletable1">
    <w:name w:val="moduletable1"/>
    <w:basedOn w:val="a"/>
    <w:rsid w:val="00C43E5C"/>
    <w:pPr>
      <w:spacing w:after="300" w:line="240" w:lineRule="auto"/>
    </w:pPr>
    <w:rPr>
      <w:rFonts w:ascii="Times New Roman" w:eastAsia="Times New Roman" w:hAnsi="Times New Roman" w:cs="Times New Roman"/>
      <w:sz w:val="24"/>
      <w:szCs w:val="24"/>
      <w:lang w:eastAsia="ru-RU"/>
    </w:rPr>
  </w:style>
  <w:style w:type="paragraph" w:customStyle="1" w:styleId="moduletabletext1">
    <w:name w:val="moduletable_text1"/>
    <w:basedOn w:val="a"/>
    <w:rsid w:val="00C43E5C"/>
    <w:pPr>
      <w:spacing w:after="300" w:line="240" w:lineRule="auto"/>
    </w:pPr>
    <w:rPr>
      <w:rFonts w:ascii="Times New Roman" w:eastAsia="Times New Roman" w:hAnsi="Times New Roman" w:cs="Times New Roman"/>
      <w:sz w:val="24"/>
      <w:szCs w:val="24"/>
      <w:lang w:eastAsia="ru-RU"/>
    </w:rPr>
  </w:style>
  <w:style w:type="paragraph" w:customStyle="1" w:styleId="c1">
    <w:name w:val="c1"/>
    <w:basedOn w:val="a"/>
    <w:rsid w:val="00C43E5C"/>
    <w:pPr>
      <w:spacing w:after="300" w:line="240" w:lineRule="auto"/>
    </w:pPr>
    <w:rPr>
      <w:rFonts w:ascii="Times New Roman" w:eastAsia="Times New Roman" w:hAnsi="Times New Roman" w:cs="Times New Roman"/>
      <w:sz w:val="24"/>
      <w:szCs w:val="24"/>
      <w:lang w:eastAsia="ru-RU"/>
    </w:rPr>
  </w:style>
  <w:style w:type="character" w:styleId="ae">
    <w:name w:val="Strong"/>
    <w:uiPriority w:val="22"/>
    <w:qFormat/>
    <w:rsid w:val="00C43E5C"/>
    <w:rPr>
      <w:b/>
      <w:bCs/>
    </w:rPr>
  </w:style>
  <w:style w:type="character" w:customStyle="1" w:styleId="zag110">
    <w:name w:val="zag11"/>
    <w:rsid w:val="00C43E5C"/>
  </w:style>
  <w:style w:type="character" w:customStyle="1" w:styleId="dash041e005f0431005f044b005f0447005f043d005f044b005f0439005f005fchar1char1">
    <w:name w:val="dash041e005f0431005f044b005f0447005f043d005f044b005f0439005f005fchar1char1"/>
    <w:rsid w:val="00C43E5C"/>
  </w:style>
  <w:style w:type="paragraph" w:customStyle="1" w:styleId="osnova">
    <w:name w:val="osnova"/>
    <w:basedOn w:val="a"/>
    <w:rsid w:val="00C43E5C"/>
    <w:pPr>
      <w:spacing w:after="75"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C43E5C"/>
    <w:pPr>
      <w:spacing w:after="75" w:line="240" w:lineRule="auto"/>
    </w:pPr>
    <w:rPr>
      <w:rFonts w:ascii="Times New Roman" w:eastAsia="Times New Roman" w:hAnsi="Times New Roman" w:cs="Times New Roman"/>
      <w:sz w:val="24"/>
      <w:szCs w:val="24"/>
      <w:lang w:eastAsia="ru-RU"/>
    </w:rPr>
  </w:style>
  <w:style w:type="character" w:styleId="af1">
    <w:name w:val="Emphasis"/>
    <w:uiPriority w:val="20"/>
    <w:qFormat/>
    <w:rsid w:val="00C43E5C"/>
    <w:rPr>
      <w:i/>
      <w:iCs/>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rsid w:val="00C43E5C"/>
  </w:style>
  <w:style w:type="paragraph" w:customStyle="1" w:styleId="dash041e005f0431005f044b005f0447005f043d005f044b005f0439">
    <w:name w:val="dash041e005f0431005f044b005f0447005f043d005f044b005f0439"/>
    <w:basedOn w:val="a"/>
    <w:rsid w:val="00C43E5C"/>
    <w:pPr>
      <w:spacing w:after="75"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C43E5C"/>
    <w:pPr>
      <w:spacing w:after="75"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43E5C"/>
    <w:rPr>
      <w:rFonts w:ascii="Times New Roman" w:eastAsia="Times New Roman" w:hAnsi="Times New Roman" w:cs="Times New Roman"/>
      <w:sz w:val="24"/>
      <w:szCs w:val="24"/>
      <w:lang w:eastAsia="ru-RU"/>
    </w:rPr>
  </w:style>
  <w:style w:type="paragraph" w:customStyle="1" w:styleId="a00">
    <w:name w:val="a0"/>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0431044b0447043d044b0439"/>
    <w:basedOn w:val="a"/>
    <w:rsid w:val="00C43E5C"/>
    <w:pPr>
      <w:spacing w:after="75"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0431044b0447043d044b0439char1"/>
    <w:rsid w:val="00C43E5C"/>
  </w:style>
  <w:style w:type="character" w:customStyle="1" w:styleId="dash041e005f0441005f043d005f043e005f0432005f043d005f043e005f0439005f0020005f0442005f0435005f043a005f0441005f0442005f0020005f0441005f0020005f043e005f0442005f0441005f0442005f0443005f043f005f043e005f043char1">
    <w:name w:val="dash041e005f0441005f043d005f043e005f0432005f043d005f043e005f0439005f0020005f0442005f0435005f043a005f0441005f0442005f0020005f0441005f0020005f043e005f0442005f0441005f0442005f0443005f043f005f043e005f043char1"/>
    <w:rsid w:val="00C43E5C"/>
  </w:style>
  <w:style w:type="paragraph" w:customStyle="1" w:styleId="af4">
    <w:name w:val="a"/>
    <w:basedOn w:val="a"/>
    <w:rsid w:val="00C43E5C"/>
    <w:pPr>
      <w:spacing w:after="75"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C43E5C"/>
    <w:pPr>
      <w:spacing w:after="75"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43E5C"/>
    <w:rPr>
      <w:rFonts w:ascii="Times New Roman" w:eastAsia="Times New Roman" w:hAnsi="Times New Roman" w:cs="Times New Roman"/>
      <w:sz w:val="24"/>
      <w:szCs w:val="24"/>
      <w:lang w:eastAsia="ru-RU"/>
    </w:rPr>
  </w:style>
  <w:style w:type="paragraph" w:styleId="23">
    <w:name w:val="Body Text Indent 2"/>
    <w:basedOn w:val="a"/>
    <w:link w:val="24"/>
    <w:unhideWhenUsed/>
    <w:rsid w:val="00C43E5C"/>
    <w:pPr>
      <w:spacing w:after="75" w:line="240" w:lineRule="auto"/>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43E5C"/>
    <w:rPr>
      <w:rFonts w:ascii="Times New Roman" w:eastAsia="Times New Roman" w:hAnsi="Times New Roman" w:cs="Times New Roman"/>
      <w:sz w:val="24"/>
      <w:szCs w:val="24"/>
      <w:lang w:eastAsia="ru-RU"/>
    </w:rPr>
  </w:style>
  <w:style w:type="paragraph" w:customStyle="1" w:styleId="zag1">
    <w:name w:val="zag1"/>
    <w:basedOn w:val="a"/>
    <w:rsid w:val="00C43E5C"/>
    <w:pPr>
      <w:spacing w:after="75" w:line="240" w:lineRule="auto"/>
    </w:pPr>
    <w:rPr>
      <w:rFonts w:ascii="Times New Roman" w:eastAsia="Times New Roman" w:hAnsi="Times New Roman" w:cs="Times New Roman"/>
      <w:sz w:val="24"/>
      <w:szCs w:val="24"/>
      <w:lang w:eastAsia="ru-RU"/>
    </w:rPr>
  </w:style>
  <w:style w:type="paragraph" w:styleId="af5">
    <w:name w:val="Plain Text"/>
    <w:basedOn w:val="a"/>
    <w:link w:val="af6"/>
    <w:unhideWhenUsed/>
    <w:rsid w:val="00C43E5C"/>
    <w:pPr>
      <w:spacing w:after="75" w:line="240" w:lineRule="auto"/>
    </w:pPr>
    <w:rPr>
      <w:rFonts w:ascii="Times New Roman" w:eastAsia="Times New Roman" w:hAnsi="Times New Roman" w:cs="Times New Roman"/>
      <w:sz w:val="24"/>
      <w:szCs w:val="24"/>
      <w:lang w:eastAsia="ru-RU"/>
    </w:rPr>
  </w:style>
  <w:style w:type="character" w:customStyle="1" w:styleId="af6">
    <w:name w:val="Текст Знак"/>
    <w:basedOn w:val="a0"/>
    <w:link w:val="af5"/>
    <w:rsid w:val="00C43E5C"/>
    <w:rPr>
      <w:rFonts w:ascii="Times New Roman" w:eastAsia="Times New Roman" w:hAnsi="Times New Roman" w:cs="Times New Roman"/>
      <w:sz w:val="24"/>
      <w:szCs w:val="24"/>
      <w:lang w:eastAsia="ru-RU"/>
    </w:rPr>
  </w:style>
  <w:style w:type="paragraph" w:styleId="af7">
    <w:name w:val="No Spacing"/>
    <w:basedOn w:val="a"/>
    <w:link w:val="af8"/>
    <w:uiPriority w:val="1"/>
    <w:qFormat/>
    <w:rsid w:val="00C43E5C"/>
    <w:pPr>
      <w:spacing w:after="75" w:line="240" w:lineRule="auto"/>
    </w:pPr>
    <w:rPr>
      <w:rFonts w:ascii="Times New Roman" w:eastAsia="Times New Roman" w:hAnsi="Times New Roman" w:cs="Times New Roman"/>
      <w:sz w:val="24"/>
      <w:szCs w:val="24"/>
      <w:lang w:eastAsia="ru-RU"/>
    </w:rPr>
  </w:style>
  <w:style w:type="paragraph" w:styleId="af9">
    <w:name w:val="Title"/>
    <w:basedOn w:val="a"/>
    <w:link w:val="afa"/>
    <w:qFormat/>
    <w:rsid w:val="00C43E5C"/>
    <w:pPr>
      <w:spacing w:after="75" w:line="240" w:lineRule="auto"/>
    </w:pPr>
    <w:rPr>
      <w:rFonts w:ascii="Times New Roman" w:eastAsia="Times New Roman" w:hAnsi="Times New Roman" w:cs="Times New Roman"/>
      <w:sz w:val="24"/>
      <w:szCs w:val="24"/>
      <w:lang w:eastAsia="ru-RU"/>
    </w:rPr>
  </w:style>
  <w:style w:type="character" w:customStyle="1" w:styleId="afa">
    <w:name w:val="Название Знак"/>
    <w:basedOn w:val="a0"/>
    <w:link w:val="af9"/>
    <w:rsid w:val="00C43E5C"/>
    <w:rPr>
      <w:rFonts w:ascii="Times New Roman" w:eastAsia="Times New Roman" w:hAnsi="Times New Roman" w:cs="Times New Roman"/>
      <w:sz w:val="24"/>
      <w:szCs w:val="24"/>
      <w:lang w:eastAsia="ru-RU"/>
    </w:rPr>
  </w:style>
  <w:style w:type="character" w:customStyle="1" w:styleId="apple-converted-space">
    <w:name w:val="apple-converted-space"/>
    <w:rsid w:val="00C43E5C"/>
  </w:style>
  <w:style w:type="paragraph" w:customStyle="1" w:styleId="130">
    <w:name w:val="13"/>
    <w:basedOn w:val="a"/>
    <w:rsid w:val="00C43E5C"/>
    <w:pPr>
      <w:spacing w:after="75"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C43E5C"/>
  </w:style>
  <w:style w:type="character" w:customStyle="1" w:styleId="dash041e005f0431005f044b005f0447005f043d005f044b005f0439char1">
    <w:name w:val="dash041e005f0431005f044b005f0447005f043d005f044b005f0439char1"/>
    <w:rsid w:val="00C43E5C"/>
  </w:style>
  <w:style w:type="paragraph" w:customStyle="1" w:styleId="210">
    <w:name w:val="2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16">
    <w:name w:val="1"/>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12">
    <w:name w:val="-12"/>
    <w:basedOn w:val="a"/>
    <w:rsid w:val="00C43E5C"/>
    <w:pPr>
      <w:spacing w:after="75" w:line="240" w:lineRule="auto"/>
    </w:pPr>
    <w:rPr>
      <w:rFonts w:ascii="Times New Roman" w:eastAsia="Times New Roman" w:hAnsi="Times New Roman" w:cs="Times New Roman"/>
      <w:sz w:val="24"/>
      <w:szCs w:val="24"/>
      <w:lang w:eastAsia="ru-RU"/>
    </w:rPr>
  </w:style>
  <w:style w:type="paragraph" w:styleId="afb">
    <w:name w:val="footnote text"/>
    <w:aliases w:val="Знак6,F1"/>
    <w:basedOn w:val="a"/>
    <w:link w:val="afc"/>
    <w:unhideWhenUsed/>
    <w:rsid w:val="00C43E5C"/>
    <w:pPr>
      <w:spacing w:after="75" w:line="240" w:lineRule="auto"/>
    </w:pPr>
    <w:rPr>
      <w:rFonts w:ascii="Times New Roman" w:eastAsia="Times New Roman" w:hAnsi="Times New Roman" w:cs="Times New Roman"/>
      <w:sz w:val="24"/>
      <w:szCs w:val="24"/>
      <w:lang w:eastAsia="ru-RU"/>
    </w:rPr>
  </w:style>
  <w:style w:type="character" w:customStyle="1" w:styleId="afc">
    <w:name w:val="Текст сноски Знак"/>
    <w:aliases w:val="Знак6 Знак,F1 Знак"/>
    <w:basedOn w:val="a0"/>
    <w:link w:val="afb"/>
    <w:rsid w:val="00C43E5C"/>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C43E5C"/>
    <w:pPr>
      <w:spacing w:after="75"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C43E5C"/>
    <w:pPr>
      <w:spacing w:after="75" w:line="240" w:lineRule="auto"/>
    </w:pPr>
    <w:rPr>
      <w:rFonts w:ascii="Times New Roman" w:eastAsia="Times New Roman" w:hAnsi="Times New Roman" w:cs="Times New Roman"/>
      <w:sz w:val="24"/>
      <w:szCs w:val="24"/>
      <w:lang w:eastAsia="ru-RU"/>
    </w:rPr>
  </w:style>
  <w:style w:type="character" w:customStyle="1" w:styleId="default005f005fchar1char1">
    <w:name w:val="default005f005fchar1char1"/>
    <w:rsid w:val="00C43E5C"/>
  </w:style>
  <w:style w:type="character" w:styleId="afd">
    <w:name w:val="footnote reference"/>
    <w:rsid w:val="00C43E5C"/>
    <w:rPr>
      <w:vertAlign w:val="superscript"/>
    </w:rPr>
  </w:style>
  <w:style w:type="paragraph" w:customStyle="1" w:styleId="Footnote">
    <w:name w:val="Footnote"/>
    <w:basedOn w:val="a"/>
    <w:rsid w:val="00C43E5C"/>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afe">
    <w:name w:val="footer"/>
    <w:basedOn w:val="a"/>
    <w:link w:val="aff"/>
    <w:uiPriority w:val="99"/>
    <w:unhideWhenUsed/>
    <w:rsid w:val="00C43E5C"/>
    <w:pPr>
      <w:tabs>
        <w:tab w:val="center" w:pos="4677"/>
        <w:tab w:val="right" w:pos="9355"/>
      </w:tabs>
      <w:spacing w:after="0" w:line="240" w:lineRule="auto"/>
    </w:pPr>
    <w:rPr>
      <w:rFonts w:ascii="Calibri" w:eastAsia="Calibri" w:hAnsi="Calibri" w:cs="Times New Roman"/>
      <w:lang w:eastAsia="en-US"/>
    </w:rPr>
  </w:style>
  <w:style w:type="character" w:customStyle="1" w:styleId="aff">
    <w:name w:val="Нижний колонтитул Знак"/>
    <w:basedOn w:val="a0"/>
    <w:link w:val="afe"/>
    <w:uiPriority w:val="99"/>
    <w:rsid w:val="00C43E5C"/>
    <w:rPr>
      <w:rFonts w:ascii="Calibri" w:eastAsia="Calibri" w:hAnsi="Calibri" w:cs="Times New Roman"/>
      <w:lang w:eastAsia="en-US"/>
    </w:rPr>
  </w:style>
  <w:style w:type="paragraph" w:customStyle="1" w:styleId="Zag10">
    <w:name w:val="Zag_1"/>
    <w:basedOn w:val="a"/>
    <w:rsid w:val="00C43E5C"/>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styleId="31">
    <w:name w:val="Body Text Indent 3"/>
    <w:basedOn w:val="a"/>
    <w:link w:val="32"/>
    <w:uiPriority w:val="99"/>
    <w:unhideWhenUsed/>
    <w:rsid w:val="00C43E5C"/>
    <w:pPr>
      <w:spacing w:after="120" w:line="259" w:lineRule="auto"/>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rsid w:val="00C43E5C"/>
    <w:rPr>
      <w:rFonts w:ascii="Calibri" w:eastAsia="Calibri" w:hAnsi="Calibri" w:cs="Times New Roman"/>
      <w:sz w:val="16"/>
      <w:szCs w:val="16"/>
      <w:lang w:eastAsia="en-US"/>
    </w:rPr>
  </w:style>
  <w:style w:type="paragraph" w:styleId="aff0">
    <w:name w:val="caption"/>
    <w:basedOn w:val="a"/>
    <w:next w:val="a"/>
    <w:qFormat/>
    <w:rsid w:val="00C43E5C"/>
    <w:pPr>
      <w:spacing w:after="0" w:line="240" w:lineRule="auto"/>
      <w:jc w:val="right"/>
    </w:pPr>
    <w:rPr>
      <w:rFonts w:ascii="Times New Roman" w:eastAsia="Times New Roman" w:hAnsi="Times New Roman" w:cs="Times New Roman"/>
      <w:sz w:val="24"/>
      <w:szCs w:val="20"/>
      <w:lang w:eastAsia="ru-RU"/>
    </w:rPr>
  </w:style>
  <w:style w:type="character" w:customStyle="1" w:styleId="dash041e005f0431005f044b005f0447005f043d005f044b005f0439005f005fchar1char10">
    <w:name w:val="dash041e_005f0431_005f044b_005f0447_005f043d_005f044b_005f0439_005f_005fchar1__char1"/>
    <w:uiPriority w:val="99"/>
    <w:rsid w:val="00C43E5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0">
    <w:name w:val="dash041e_005f0431_005f044b_005f0447_005f043d_005f044b_005f0439"/>
    <w:basedOn w:val="a"/>
    <w:uiPriority w:val="99"/>
    <w:rsid w:val="00C43E5C"/>
    <w:pPr>
      <w:spacing w:after="0" w:line="240" w:lineRule="auto"/>
    </w:pPr>
    <w:rPr>
      <w:rFonts w:ascii="Times New Roman" w:eastAsia="Times New Roman" w:hAnsi="Times New Roman" w:cs="Times New Roman"/>
      <w:sz w:val="24"/>
      <w:szCs w:val="24"/>
      <w:lang w:eastAsia="ru-RU"/>
    </w:rPr>
  </w:style>
  <w:style w:type="paragraph" w:customStyle="1" w:styleId="17">
    <w:name w:val="Обычный (веб)1"/>
    <w:basedOn w:val="a"/>
    <w:rsid w:val="00C43E5C"/>
    <w:pPr>
      <w:spacing w:after="100" w:afterAutospacing="1" w:line="312" w:lineRule="atLeast"/>
    </w:pPr>
    <w:rPr>
      <w:rFonts w:ascii="Times New Roman" w:eastAsia="Times New Roman" w:hAnsi="Times New Roman" w:cs="Times New Roman"/>
      <w:sz w:val="24"/>
      <w:szCs w:val="24"/>
      <w:lang w:eastAsia="ru-RU"/>
    </w:rPr>
  </w:style>
  <w:style w:type="character" w:customStyle="1" w:styleId="grame">
    <w:name w:val="grame"/>
    <w:rsid w:val="00C43E5C"/>
  </w:style>
  <w:style w:type="character" w:customStyle="1" w:styleId="spelle">
    <w:name w:val="spelle"/>
    <w:rsid w:val="00C43E5C"/>
  </w:style>
  <w:style w:type="paragraph" w:customStyle="1" w:styleId="western">
    <w:name w:val="western"/>
    <w:basedOn w:val="a"/>
    <w:rsid w:val="00C43E5C"/>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butback">
    <w:name w:val="butback"/>
    <w:uiPriority w:val="99"/>
    <w:rsid w:val="00C43E5C"/>
  </w:style>
  <w:style w:type="character" w:customStyle="1" w:styleId="submenu-table">
    <w:name w:val="submenu-table"/>
    <w:uiPriority w:val="99"/>
    <w:rsid w:val="00C43E5C"/>
  </w:style>
  <w:style w:type="numbering" w:customStyle="1" w:styleId="25">
    <w:name w:val="Нет списка2"/>
    <w:next w:val="a2"/>
    <w:uiPriority w:val="99"/>
    <w:semiHidden/>
    <w:unhideWhenUsed/>
    <w:rsid w:val="00C43E5C"/>
  </w:style>
  <w:style w:type="numbering" w:customStyle="1" w:styleId="111">
    <w:name w:val="Нет списка111"/>
    <w:next w:val="a2"/>
    <w:uiPriority w:val="99"/>
    <w:semiHidden/>
    <w:unhideWhenUsed/>
    <w:rsid w:val="00C43E5C"/>
  </w:style>
  <w:style w:type="character" w:customStyle="1" w:styleId="18">
    <w:name w:val="Оглавление 1 Знак"/>
    <w:link w:val="19"/>
    <w:locked/>
    <w:rsid w:val="00C43E5C"/>
    <w:rPr>
      <w:b/>
      <w:bCs/>
      <w:shd w:val="clear" w:color="auto" w:fill="FFFFFF"/>
    </w:rPr>
  </w:style>
  <w:style w:type="paragraph" w:styleId="19">
    <w:name w:val="toc 1"/>
    <w:basedOn w:val="a"/>
    <w:next w:val="a"/>
    <w:link w:val="18"/>
    <w:autoRedefine/>
    <w:unhideWhenUsed/>
    <w:rsid w:val="00C43E5C"/>
    <w:pPr>
      <w:shd w:val="clear" w:color="auto" w:fill="FFFFFF"/>
      <w:spacing w:before="660" w:after="300" w:line="240" w:lineRule="atLeast"/>
    </w:pPr>
    <w:rPr>
      <w:b/>
      <w:bCs/>
    </w:rPr>
  </w:style>
  <w:style w:type="paragraph" w:customStyle="1" w:styleId="aff1">
    <w:name w:val="осн текст"/>
    <w:basedOn w:val="a"/>
    <w:rsid w:val="00C43E5C"/>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paragraph" w:customStyle="1" w:styleId="aff2">
    <w:name w:val="А ОСН ТЕКСТ"/>
    <w:basedOn w:val="a"/>
    <w:rsid w:val="00C43E5C"/>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100">
    <w:name w:val="Основной текст (10)_"/>
    <w:link w:val="101"/>
    <w:locked/>
    <w:rsid w:val="00C43E5C"/>
    <w:rPr>
      <w:b/>
      <w:bCs/>
      <w:sz w:val="17"/>
      <w:szCs w:val="17"/>
      <w:shd w:val="clear" w:color="auto" w:fill="FFFFFF"/>
    </w:rPr>
  </w:style>
  <w:style w:type="paragraph" w:customStyle="1" w:styleId="101">
    <w:name w:val="Основной текст (10)1"/>
    <w:basedOn w:val="a"/>
    <w:link w:val="100"/>
    <w:rsid w:val="00C43E5C"/>
    <w:pPr>
      <w:shd w:val="clear" w:color="auto" w:fill="FFFFFF"/>
      <w:spacing w:after="120" w:line="192" w:lineRule="exact"/>
      <w:jc w:val="right"/>
    </w:pPr>
    <w:rPr>
      <w:b/>
      <w:bCs/>
      <w:sz w:val="17"/>
      <w:szCs w:val="17"/>
    </w:rPr>
  </w:style>
  <w:style w:type="character" w:customStyle="1" w:styleId="112">
    <w:name w:val="Основной текст (11)_"/>
    <w:link w:val="1110"/>
    <w:locked/>
    <w:rsid w:val="00C43E5C"/>
    <w:rPr>
      <w:sz w:val="17"/>
      <w:szCs w:val="17"/>
      <w:shd w:val="clear" w:color="auto" w:fill="FFFFFF"/>
    </w:rPr>
  </w:style>
  <w:style w:type="paragraph" w:customStyle="1" w:styleId="1110">
    <w:name w:val="Основной текст (11)1"/>
    <w:basedOn w:val="a"/>
    <w:link w:val="112"/>
    <w:rsid w:val="00C43E5C"/>
    <w:pPr>
      <w:shd w:val="clear" w:color="auto" w:fill="FFFFFF"/>
      <w:spacing w:before="120" w:after="0" w:line="182" w:lineRule="exact"/>
    </w:pPr>
    <w:rPr>
      <w:sz w:val="17"/>
      <w:szCs w:val="17"/>
    </w:rPr>
  </w:style>
  <w:style w:type="character" w:customStyle="1" w:styleId="1a">
    <w:name w:val="Заголовок №1_"/>
    <w:link w:val="113"/>
    <w:uiPriority w:val="99"/>
    <w:locked/>
    <w:rsid w:val="00C43E5C"/>
    <w:rPr>
      <w:rFonts w:ascii="Calibri" w:hAnsi="Calibri"/>
      <w:sz w:val="34"/>
      <w:szCs w:val="34"/>
      <w:shd w:val="clear" w:color="auto" w:fill="FFFFFF"/>
    </w:rPr>
  </w:style>
  <w:style w:type="paragraph" w:customStyle="1" w:styleId="113">
    <w:name w:val="Заголовок №11"/>
    <w:basedOn w:val="a"/>
    <w:link w:val="1a"/>
    <w:uiPriority w:val="99"/>
    <w:rsid w:val="00C43E5C"/>
    <w:pPr>
      <w:shd w:val="clear" w:color="auto" w:fill="FFFFFF"/>
      <w:spacing w:after="300" w:line="240" w:lineRule="atLeast"/>
      <w:outlineLvl w:val="0"/>
    </w:pPr>
    <w:rPr>
      <w:rFonts w:ascii="Calibri" w:hAnsi="Calibri"/>
      <w:sz w:val="34"/>
      <w:szCs w:val="34"/>
    </w:rPr>
  </w:style>
  <w:style w:type="character" w:customStyle="1" w:styleId="33">
    <w:name w:val="Заголовок №3_"/>
    <w:link w:val="310"/>
    <w:uiPriority w:val="99"/>
    <w:locked/>
    <w:rsid w:val="00C43E5C"/>
    <w:rPr>
      <w:b/>
      <w:bCs/>
      <w:shd w:val="clear" w:color="auto" w:fill="FFFFFF"/>
    </w:rPr>
  </w:style>
  <w:style w:type="paragraph" w:customStyle="1" w:styleId="310">
    <w:name w:val="Заголовок №31"/>
    <w:basedOn w:val="a"/>
    <w:link w:val="33"/>
    <w:uiPriority w:val="99"/>
    <w:rsid w:val="00C43E5C"/>
    <w:pPr>
      <w:shd w:val="clear" w:color="auto" w:fill="FFFFFF"/>
      <w:spacing w:after="0" w:line="211" w:lineRule="exact"/>
      <w:jc w:val="both"/>
      <w:outlineLvl w:val="2"/>
    </w:pPr>
    <w:rPr>
      <w:b/>
      <w:bCs/>
    </w:rPr>
  </w:style>
  <w:style w:type="character" w:customStyle="1" w:styleId="131">
    <w:name w:val="Основной текст (13)_"/>
    <w:link w:val="1310"/>
    <w:uiPriority w:val="99"/>
    <w:locked/>
    <w:rsid w:val="00C43E5C"/>
    <w:rPr>
      <w:rFonts w:ascii="Calibri" w:hAnsi="Calibri"/>
      <w:sz w:val="34"/>
      <w:szCs w:val="34"/>
      <w:shd w:val="clear" w:color="auto" w:fill="FFFFFF"/>
    </w:rPr>
  </w:style>
  <w:style w:type="paragraph" w:customStyle="1" w:styleId="1310">
    <w:name w:val="Основной текст (13)1"/>
    <w:basedOn w:val="a"/>
    <w:link w:val="131"/>
    <w:uiPriority w:val="99"/>
    <w:rsid w:val="00C43E5C"/>
    <w:pPr>
      <w:shd w:val="clear" w:color="auto" w:fill="FFFFFF"/>
      <w:spacing w:before="420" w:after="180" w:line="360" w:lineRule="exact"/>
      <w:jc w:val="center"/>
    </w:pPr>
    <w:rPr>
      <w:rFonts w:ascii="Calibri" w:hAnsi="Calibri"/>
      <w:sz w:val="34"/>
      <w:szCs w:val="34"/>
    </w:rPr>
  </w:style>
  <w:style w:type="character" w:customStyle="1" w:styleId="220">
    <w:name w:val="Заголовок №2 (2)_"/>
    <w:link w:val="221"/>
    <w:locked/>
    <w:rsid w:val="00C43E5C"/>
    <w:rPr>
      <w:b/>
      <w:bCs/>
      <w:sz w:val="25"/>
      <w:szCs w:val="25"/>
      <w:shd w:val="clear" w:color="auto" w:fill="FFFFFF"/>
    </w:rPr>
  </w:style>
  <w:style w:type="paragraph" w:customStyle="1" w:styleId="221">
    <w:name w:val="Заголовок №2 (2)1"/>
    <w:basedOn w:val="a"/>
    <w:link w:val="220"/>
    <w:rsid w:val="00C43E5C"/>
    <w:pPr>
      <w:shd w:val="clear" w:color="auto" w:fill="FFFFFF"/>
      <w:spacing w:before="180" w:after="180" w:line="240" w:lineRule="atLeast"/>
      <w:jc w:val="both"/>
      <w:outlineLvl w:val="1"/>
    </w:pPr>
    <w:rPr>
      <w:b/>
      <w:bCs/>
      <w:sz w:val="25"/>
      <w:szCs w:val="25"/>
    </w:rPr>
  </w:style>
  <w:style w:type="character" w:customStyle="1" w:styleId="140">
    <w:name w:val="Основной текст (14)_"/>
    <w:link w:val="141"/>
    <w:locked/>
    <w:rsid w:val="00C43E5C"/>
    <w:rPr>
      <w:i/>
      <w:iCs/>
      <w:shd w:val="clear" w:color="auto" w:fill="FFFFFF"/>
    </w:rPr>
  </w:style>
  <w:style w:type="paragraph" w:customStyle="1" w:styleId="141">
    <w:name w:val="Основной текст (14)1"/>
    <w:basedOn w:val="a"/>
    <w:link w:val="140"/>
    <w:rsid w:val="00C43E5C"/>
    <w:pPr>
      <w:shd w:val="clear" w:color="auto" w:fill="FFFFFF"/>
      <w:spacing w:after="0" w:line="211" w:lineRule="exact"/>
      <w:ind w:firstLine="400"/>
      <w:jc w:val="both"/>
    </w:pPr>
    <w:rPr>
      <w:i/>
      <w:iCs/>
    </w:rPr>
  </w:style>
  <w:style w:type="character" w:customStyle="1" w:styleId="170">
    <w:name w:val="Основной текст (17)_"/>
    <w:link w:val="171"/>
    <w:locked/>
    <w:rsid w:val="00C43E5C"/>
    <w:rPr>
      <w:b/>
      <w:bCs/>
      <w:shd w:val="clear" w:color="auto" w:fill="FFFFFF"/>
    </w:rPr>
  </w:style>
  <w:style w:type="paragraph" w:customStyle="1" w:styleId="171">
    <w:name w:val="Основной текст (17)1"/>
    <w:basedOn w:val="a"/>
    <w:link w:val="170"/>
    <w:rsid w:val="00C43E5C"/>
    <w:pPr>
      <w:shd w:val="clear" w:color="auto" w:fill="FFFFFF"/>
      <w:spacing w:after="60" w:line="211" w:lineRule="exact"/>
      <w:ind w:firstLine="400"/>
      <w:jc w:val="both"/>
    </w:pPr>
    <w:rPr>
      <w:b/>
      <w:bCs/>
    </w:rPr>
  </w:style>
  <w:style w:type="character" w:customStyle="1" w:styleId="330">
    <w:name w:val="Заголовок №3 (3)_"/>
    <w:link w:val="331"/>
    <w:locked/>
    <w:rsid w:val="00C43E5C"/>
    <w:rPr>
      <w:rFonts w:ascii="Calibri" w:hAnsi="Calibri"/>
      <w:b/>
      <w:bCs/>
      <w:sz w:val="23"/>
      <w:szCs w:val="23"/>
      <w:shd w:val="clear" w:color="auto" w:fill="FFFFFF"/>
    </w:rPr>
  </w:style>
  <w:style w:type="paragraph" w:customStyle="1" w:styleId="331">
    <w:name w:val="Заголовок №3 (3)1"/>
    <w:basedOn w:val="a"/>
    <w:link w:val="330"/>
    <w:rsid w:val="00C43E5C"/>
    <w:pPr>
      <w:shd w:val="clear" w:color="auto" w:fill="FFFFFF"/>
      <w:spacing w:before="420" w:after="60" w:line="240" w:lineRule="atLeast"/>
      <w:outlineLvl w:val="2"/>
    </w:pPr>
    <w:rPr>
      <w:rFonts w:ascii="Calibri" w:hAnsi="Calibri"/>
      <w:b/>
      <w:bCs/>
      <w:sz w:val="23"/>
      <w:szCs w:val="23"/>
    </w:rPr>
  </w:style>
  <w:style w:type="character" w:customStyle="1" w:styleId="320">
    <w:name w:val="Заголовок №3 (2)_"/>
    <w:link w:val="321"/>
    <w:locked/>
    <w:rsid w:val="00C43E5C"/>
    <w:rPr>
      <w:b/>
      <w:bCs/>
      <w:i/>
      <w:iCs/>
      <w:shd w:val="clear" w:color="auto" w:fill="FFFFFF"/>
    </w:rPr>
  </w:style>
  <w:style w:type="paragraph" w:customStyle="1" w:styleId="321">
    <w:name w:val="Заголовок №3 (2)1"/>
    <w:basedOn w:val="a"/>
    <w:link w:val="320"/>
    <w:rsid w:val="00C43E5C"/>
    <w:pPr>
      <w:shd w:val="clear" w:color="auto" w:fill="FFFFFF"/>
      <w:spacing w:after="0" w:line="211" w:lineRule="exact"/>
      <w:ind w:firstLine="400"/>
      <w:jc w:val="both"/>
      <w:outlineLvl w:val="2"/>
    </w:pPr>
    <w:rPr>
      <w:b/>
      <w:bCs/>
      <w:i/>
      <w:iCs/>
    </w:rPr>
  </w:style>
  <w:style w:type="character" w:customStyle="1" w:styleId="180">
    <w:name w:val="Основной текст (18)_"/>
    <w:link w:val="181"/>
    <w:locked/>
    <w:rsid w:val="00C43E5C"/>
    <w:rPr>
      <w:b/>
      <w:bCs/>
      <w:i/>
      <w:iCs/>
      <w:shd w:val="clear" w:color="auto" w:fill="FFFFFF"/>
    </w:rPr>
  </w:style>
  <w:style w:type="paragraph" w:customStyle="1" w:styleId="181">
    <w:name w:val="Основной текст (18)1"/>
    <w:basedOn w:val="a"/>
    <w:link w:val="180"/>
    <w:rsid w:val="00C43E5C"/>
    <w:pPr>
      <w:shd w:val="clear" w:color="auto" w:fill="FFFFFF"/>
      <w:spacing w:before="120" w:after="0" w:line="211" w:lineRule="exact"/>
      <w:ind w:firstLine="400"/>
      <w:jc w:val="both"/>
    </w:pPr>
    <w:rPr>
      <w:b/>
      <w:bCs/>
      <w:i/>
      <w:iCs/>
    </w:rPr>
  </w:style>
  <w:style w:type="character" w:customStyle="1" w:styleId="26">
    <w:name w:val="Заголовок №2_"/>
    <w:link w:val="211"/>
    <w:uiPriority w:val="99"/>
    <w:locked/>
    <w:rsid w:val="00C43E5C"/>
    <w:rPr>
      <w:b/>
      <w:bCs/>
      <w:shd w:val="clear" w:color="auto" w:fill="FFFFFF"/>
    </w:rPr>
  </w:style>
  <w:style w:type="paragraph" w:customStyle="1" w:styleId="211">
    <w:name w:val="Заголовок №21"/>
    <w:basedOn w:val="a"/>
    <w:link w:val="26"/>
    <w:uiPriority w:val="99"/>
    <w:rsid w:val="00C43E5C"/>
    <w:pPr>
      <w:shd w:val="clear" w:color="auto" w:fill="FFFFFF"/>
      <w:spacing w:before="60" w:after="60" w:line="240" w:lineRule="atLeast"/>
      <w:jc w:val="center"/>
      <w:outlineLvl w:val="1"/>
    </w:pPr>
    <w:rPr>
      <w:b/>
      <w:bCs/>
    </w:rPr>
  </w:style>
  <w:style w:type="character" w:customStyle="1" w:styleId="240">
    <w:name w:val="Заголовок №2 (4)_"/>
    <w:link w:val="241"/>
    <w:locked/>
    <w:rsid w:val="00C43E5C"/>
    <w:rPr>
      <w:rFonts w:ascii="Calibri" w:hAnsi="Calibri"/>
      <w:b/>
      <w:bCs/>
      <w:sz w:val="23"/>
      <w:szCs w:val="23"/>
      <w:shd w:val="clear" w:color="auto" w:fill="FFFFFF"/>
    </w:rPr>
  </w:style>
  <w:style w:type="paragraph" w:customStyle="1" w:styleId="241">
    <w:name w:val="Заголовок №2 (4)1"/>
    <w:basedOn w:val="a"/>
    <w:link w:val="240"/>
    <w:rsid w:val="00C43E5C"/>
    <w:pPr>
      <w:shd w:val="clear" w:color="auto" w:fill="FFFFFF"/>
      <w:spacing w:before="480" w:after="180" w:line="240" w:lineRule="atLeast"/>
      <w:jc w:val="center"/>
      <w:outlineLvl w:val="1"/>
    </w:pPr>
    <w:rPr>
      <w:rFonts w:ascii="Calibri" w:hAnsi="Calibri"/>
      <w:b/>
      <w:bCs/>
      <w:sz w:val="23"/>
      <w:szCs w:val="23"/>
    </w:rPr>
  </w:style>
  <w:style w:type="character" w:customStyle="1" w:styleId="120">
    <w:name w:val="Заголовок №1 (2)_"/>
    <w:link w:val="121"/>
    <w:locked/>
    <w:rsid w:val="00C43E5C"/>
    <w:rPr>
      <w:b/>
      <w:bCs/>
      <w:sz w:val="25"/>
      <w:szCs w:val="25"/>
      <w:shd w:val="clear" w:color="auto" w:fill="FFFFFF"/>
    </w:rPr>
  </w:style>
  <w:style w:type="paragraph" w:customStyle="1" w:styleId="121">
    <w:name w:val="Заголовок №1 (2)1"/>
    <w:basedOn w:val="a"/>
    <w:link w:val="120"/>
    <w:rsid w:val="00C43E5C"/>
    <w:pPr>
      <w:shd w:val="clear" w:color="auto" w:fill="FFFFFF"/>
      <w:spacing w:before="60" w:after="240" w:line="240" w:lineRule="atLeast"/>
      <w:ind w:firstLine="400"/>
      <w:jc w:val="both"/>
      <w:outlineLvl w:val="0"/>
    </w:pPr>
    <w:rPr>
      <w:b/>
      <w:bCs/>
      <w:sz w:val="25"/>
      <w:szCs w:val="25"/>
    </w:rPr>
  </w:style>
  <w:style w:type="character" w:customStyle="1" w:styleId="aff3">
    <w:name w:val="А_стиль Знак"/>
    <w:link w:val="aff4"/>
    <w:locked/>
    <w:rsid w:val="00C43E5C"/>
    <w:rPr>
      <w:rFonts w:ascii="Arial Unicode MS" w:eastAsia="Calibri" w:hAnsi="Arial Unicode MS" w:cs="Arial Unicode MS"/>
      <w:color w:val="000000"/>
      <w:sz w:val="24"/>
      <w:szCs w:val="28"/>
    </w:rPr>
  </w:style>
  <w:style w:type="paragraph" w:customStyle="1" w:styleId="aff4">
    <w:name w:val="А_стиль"/>
    <w:basedOn w:val="a"/>
    <w:link w:val="aff3"/>
    <w:qFormat/>
    <w:rsid w:val="00C43E5C"/>
    <w:pPr>
      <w:spacing w:after="0" w:line="240" w:lineRule="auto"/>
      <w:ind w:firstLine="454"/>
    </w:pPr>
    <w:rPr>
      <w:rFonts w:ascii="Arial Unicode MS" w:eastAsia="Calibri" w:hAnsi="Arial Unicode MS" w:cs="Arial Unicode MS"/>
      <w:color w:val="000000"/>
      <w:sz w:val="24"/>
      <w:szCs w:val="28"/>
    </w:rPr>
  </w:style>
  <w:style w:type="character" w:customStyle="1" w:styleId="122">
    <w:name w:val="Основной текст (12)_"/>
    <w:link w:val="1210"/>
    <w:locked/>
    <w:rsid w:val="00C43E5C"/>
    <w:rPr>
      <w:sz w:val="19"/>
      <w:szCs w:val="19"/>
      <w:shd w:val="clear" w:color="auto" w:fill="FFFFFF"/>
    </w:rPr>
  </w:style>
  <w:style w:type="paragraph" w:customStyle="1" w:styleId="1210">
    <w:name w:val="Основной текст (12)1"/>
    <w:basedOn w:val="a"/>
    <w:link w:val="122"/>
    <w:rsid w:val="00C43E5C"/>
    <w:pPr>
      <w:shd w:val="clear" w:color="auto" w:fill="FFFFFF"/>
      <w:spacing w:before="240" w:after="0" w:line="192" w:lineRule="exact"/>
    </w:pPr>
    <w:rPr>
      <w:sz w:val="19"/>
      <w:szCs w:val="19"/>
    </w:rPr>
  </w:style>
  <w:style w:type="character" w:customStyle="1" w:styleId="150">
    <w:name w:val="Основной текст (15)_"/>
    <w:link w:val="151"/>
    <w:locked/>
    <w:rsid w:val="00C43E5C"/>
    <w:rPr>
      <w:i/>
      <w:iCs/>
      <w:sz w:val="19"/>
      <w:szCs w:val="19"/>
      <w:shd w:val="clear" w:color="auto" w:fill="FFFFFF"/>
    </w:rPr>
  </w:style>
  <w:style w:type="paragraph" w:customStyle="1" w:styleId="151">
    <w:name w:val="Основной текст (15)1"/>
    <w:basedOn w:val="a"/>
    <w:link w:val="150"/>
    <w:rsid w:val="00C43E5C"/>
    <w:pPr>
      <w:shd w:val="clear" w:color="auto" w:fill="FFFFFF"/>
      <w:spacing w:after="0" w:line="192" w:lineRule="exact"/>
      <w:jc w:val="both"/>
    </w:pPr>
    <w:rPr>
      <w:i/>
      <w:iCs/>
      <w:sz w:val="19"/>
      <w:szCs w:val="19"/>
    </w:rPr>
  </w:style>
  <w:style w:type="character" w:customStyle="1" w:styleId="160">
    <w:name w:val="Основной текст (16)_"/>
    <w:link w:val="161"/>
    <w:locked/>
    <w:rsid w:val="00C43E5C"/>
    <w:rPr>
      <w:rFonts w:ascii="Calibri" w:hAnsi="Calibri"/>
      <w:b/>
      <w:bCs/>
      <w:sz w:val="23"/>
      <w:szCs w:val="23"/>
      <w:shd w:val="clear" w:color="auto" w:fill="FFFFFF"/>
    </w:rPr>
  </w:style>
  <w:style w:type="paragraph" w:customStyle="1" w:styleId="161">
    <w:name w:val="Основной текст (16)1"/>
    <w:basedOn w:val="a"/>
    <w:link w:val="160"/>
    <w:rsid w:val="00C43E5C"/>
    <w:pPr>
      <w:shd w:val="clear" w:color="auto" w:fill="FFFFFF"/>
      <w:spacing w:before="180" w:after="60" w:line="254" w:lineRule="exact"/>
      <w:jc w:val="center"/>
    </w:pPr>
    <w:rPr>
      <w:rFonts w:ascii="Calibri" w:hAnsi="Calibri"/>
      <w:b/>
      <w:bCs/>
      <w:sz w:val="23"/>
      <w:szCs w:val="23"/>
    </w:rPr>
  </w:style>
  <w:style w:type="character" w:customStyle="1" w:styleId="230">
    <w:name w:val="Заголовок №2 (3)_"/>
    <w:link w:val="231"/>
    <w:locked/>
    <w:rsid w:val="00C43E5C"/>
    <w:rPr>
      <w:b/>
      <w:bCs/>
      <w:i/>
      <w:iCs/>
      <w:shd w:val="clear" w:color="auto" w:fill="FFFFFF"/>
    </w:rPr>
  </w:style>
  <w:style w:type="paragraph" w:customStyle="1" w:styleId="231">
    <w:name w:val="Заголовок №2 (3)"/>
    <w:basedOn w:val="a"/>
    <w:link w:val="230"/>
    <w:rsid w:val="00C43E5C"/>
    <w:pPr>
      <w:shd w:val="clear" w:color="auto" w:fill="FFFFFF"/>
      <w:spacing w:after="0" w:line="211" w:lineRule="exact"/>
      <w:ind w:firstLine="400"/>
      <w:jc w:val="both"/>
      <w:outlineLvl w:val="1"/>
    </w:pPr>
    <w:rPr>
      <w:b/>
      <w:bCs/>
      <w:i/>
      <w:iCs/>
    </w:rPr>
  </w:style>
  <w:style w:type="character" w:customStyle="1" w:styleId="aff5">
    <w:name w:val="Подпись к таблице_"/>
    <w:link w:val="1b"/>
    <w:locked/>
    <w:rsid w:val="00C43E5C"/>
    <w:rPr>
      <w:b/>
      <w:bCs/>
      <w:shd w:val="clear" w:color="auto" w:fill="FFFFFF"/>
    </w:rPr>
  </w:style>
  <w:style w:type="paragraph" w:customStyle="1" w:styleId="1b">
    <w:name w:val="Подпись к таблице1"/>
    <w:basedOn w:val="a"/>
    <w:link w:val="aff5"/>
    <w:rsid w:val="00C43E5C"/>
    <w:pPr>
      <w:shd w:val="clear" w:color="auto" w:fill="FFFFFF"/>
      <w:spacing w:after="0" w:line="240" w:lineRule="atLeast"/>
    </w:pPr>
    <w:rPr>
      <w:b/>
      <w:bCs/>
    </w:rPr>
  </w:style>
  <w:style w:type="character" w:customStyle="1" w:styleId="41">
    <w:name w:val="Заголовок №4_"/>
    <w:link w:val="410"/>
    <w:locked/>
    <w:rsid w:val="00C43E5C"/>
    <w:rPr>
      <w:b/>
      <w:bCs/>
      <w:shd w:val="clear" w:color="auto" w:fill="FFFFFF"/>
    </w:rPr>
  </w:style>
  <w:style w:type="paragraph" w:customStyle="1" w:styleId="410">
    <w:name w:val="Заголовок №41"/>
    <w:basedOn w:val="a"/>
    <w:link w:val="41"/>
    <w:rsid w:val="00C43E5C"/>
    <w:pPr>
      <w:shd w:val="clear" w:color="auto" w:fill="FFFFFF"/>
      <w:spacing w:after="0" w:line="211" w:lineRule="exact"/>
      <w:jc w:val="both"/>
      <w:outlineLvl w:val="3"/>
    </w:pPr>
    <w:rPr>
      <w:b/>
      <w:bCs/>
    </w:rPr>
  </w:style>
  <w:style w:type="character" w:customStyle="1" w:styleId="42">
    <w:name w:val="Заголовок №4 (2)_"/>
    <w:link w:val="421"/>
    <w:locked/>
    <w:rsid w:val="00C43E5C"/>
    <w:rPr>
      <w:rFonts w:ascii="Calibri" w:hAnsi="Calibri"/>
      <w:b/>
      <w:bCs/>
      <w:sz w:val="23"/>
      <w:szCs w:val="23"/>
      <w:shd w:val="clear" w:color="auto" w:fill="FFFFFF"/>
    </w:rPr>
  </w:style>
  <w:style w:type="paragraph" w:customStyle="1" w:styleId="421">
    <w:name w:val="Заголовок №4 (2)1"/>
    <w:basedOn w:val="a"/>
    <w:link w:val="42"/>
    <w:rsid w:val="00C43E5C"/>
    <w:pPr>
      <w:shd w:val="clear" w:color="auto" w:fill="FFFFFF"/>
      <w:spacing w:before="420" w:after="60" w:line="240" w:lineRule="atLeast"/>
      <w:outlineLvl w:val="3"/>
    </w:pPr>
    <w:rPr>
      <w:rFonts w:ascii="Calibri" w:hAnsi="Calibri"/>
      <w:b/>
      <w:bCs/>
      <w:sz w:val="23"/>
      <w:szCs w:val="23"/>
    </w:rPr>
  </w:style>
  <w:style w:type="character" w:customStyle="1" w:styleId="43">
    <w:name w:val="Заголовок №4 (3)_"/>
    <w:link w:val="431"/>
    <w:locked/>
    <w:rsid w:val="00C43E5C"/>
    <w:rPr>
      <w:b/>
      <w:bCs/>
      <w:i/>
      <w:iCs/>
      <w:shd w:val="clear" w:color="auto" w:fill="FFFFFF"/>
    </w:rPr>
  </w:style>
  <w:style w:type="paragraph" w:customStyle="1" w:styleId="431">
    <w:name w:val="Заголовок №4 (3)1"/>
    <w:basedOn w:val="a"/>
    <w:link w:val="43"/>
    <w:rsid w:val="00C43E5C"/>
    <w:pPr>
      <w:shd w:val="clear" w:color="auto" w:fill="FFFFFF"/>
      <w:spacing w:after="0" w:line="211" w:lineRule="exact"/>
      <w:jc w:val="both"/>
      <w:outlineLvl w:val="3"/>
    </w:pPr>
    <w:rPr>
      <w:b/>
      <w:bCs/>
      <w:i/>
      <w:iCs/>
    </w:rPr>
  </w:style>
  <w:style w:type="character" w:customStyle="1" w:styleId="34">
    <w:name w:val="Заголовок №3 (4)_"/>
    <w:link w:val="341"/>
    <w:locked/>
    <w:rsid w:val="00C43E5C"/>
    <w:rPr>
      <w:b/>
      <w:bCs/>
      <w:sz w:val="25"/>
      <w:szCs w:val="25"/>
      <w:shd w:val="clear" w:color="auto" w:fill="FFFFFF"/>
    </w:rPr>
  </w:style>
  <w:style w:type="paragraph" w:customStyle="1" w:styleId="341">
    <w:name w:val="Заголовок №3 (4)1"/>
    <w:basedOn w:val="a"/>
    <w:link w:val="34"/>
    <w:rsid w:val="00C43E5C"/>
    <w:pPr>
      <w:shd w:val="clear" w:color="auto" w:fill="FFFFFF"/>
      <w:spacing w:before="540" w:after="60" w:line="298" w:lineRule="exact"/>
      <w:outlineLvl w:val="2"/>
    </w:pPr>
    <w:rPr>
      <w:b/>
      <w:bCs/>
      <w:sz w:val="25"/>
      <w:szCs w:val="25"/>
    </w:rPr>
  </w:style>
  <w:style w:type="character" w:customStyle="1" w:styleId="200">
    <w:name w:val="Основной текст (20)_"/>
    <w:link w:val="201"/>
    <w:locked/>
    <w:rsid w:val="00C43E5C"/>
    <w:rPr>
      <w:b/>
      <w:bCs/>
      <w:sz w:val="25"/>
      <w:szCs w:val="25"/>
      <w:shd w:val="clear" w:color="auto" w:fill="FFFFFF"/>
    </w:rPr>
  </w:style>
  <w:style w:type="paragraph" w:customStyle="1" w:styleId="201">
    <w:name w:val="Основной текст (20)1"/>
    <w:basedOn w:val="a"/>
    <w:link w:val="200"/>
    <w:rsid w:val="00C43E5C"/>
    <w:pPr>
      <w:shd w:val="clear" w:color="auto" w:fill="FFFFFF"/>
      <w:spacing w:after="60" w:line="283" w:lineRule="exact"/>
    </w:pPr>
    <w:rPr>
      <w:b/>
      <w:bCs/>
      <w:sz w:val="25"/>
      <w:szCs w:val="25"/>
    </w:rPr>
  </w:style>
  <w:style w:type="character" w:customStyle="1" w:styleId="35">
    <w:name w:val="Заголовок №3 (5)_"/>
    <w:link w:val="351"/>
    <w:locked/>
    <w:rsid w:val="00C43E5C"/>
    <w:rPr>
      <w:i/>
      <w:iCs/>
      <w:shd w:val="clear" w:color="auto" w:fill="FFFFFF"/>
    </w:rPr>
  </w:style>
  <w:style w:type="paragraph" w:customStyle="1" w:styleId="351">
    <w:name w:val="Заголовок №3 (5)1"/>
    <w:basedOn w:val="a"/>
    <w:link w:val="35"/>
    <w:rsid w:val="00C43E5C"/>
    <w:pPr>
      <w:shd w:val="clear" w:color="auto" w:fill="FFFFFF"/>
      <w:spacing w:after="0" w:line="211" w:lineRule="exact"/>
      <w:ind w:firstLine="400"/>
      <w:jc w:val="both"/>
      <w:outlineLvl w:val="2"/>
    </w:pPr>
    <w:rPr>
      <w:i/>
      <w:iCs/>
    </w:rPr>
  </w:style>
  <w:style w:type="character" w:customStyle="1" w:styleId="190">
    <w:name w:val="Основной текст (19)_"/>
    <w:link w:val="191"/>
    <w:locked/>
    <w:rsid w:val="00C43E5C"/>
    <w:rPr>
      <w:b/>
      <w:bCs/>
      <w:shd w:val="clear" w:color="auto" w:fill="FFFFFF"/>
    </w:rPr>
  </w:style>
  <w:style w:type="paragraph" w:customStyle="1" w:styleId="191">
    <w:name w:val="Основной текст (19)1"/>
    <w:basedOn w:val="a"/>
    <w:link w:val="190"/>
    <w:rsid w:val="00C43E5C"/>
    <w:pPr>
      <w:shd w:val="clear" w:color="auto" w:fill="FFFFFF"/>
      <w:spacing w:after="0" w:line="240" w:lineRule="atLeast"/>
    </w:pPr>
    <w:rPr>
      <w:b/>
      <w:bCs/>
    </w:rPr>
  </w:style>
  <w:style w:type="character" w:customStyle="1" w:styleId="27">
    <w:name w:val="Подпись к таблице (2)_"/>
    <w:link w:val="212"/>
    <w:locked/>
    <w:rsid w:val="00C43E5C"/>
    <w:rPr>
      <w:sz w:val="19"/>
      <w:szCs w:val="19"/>
      <w:shd w:val="clear" w:color="auto" w:fill="FFFFFF"/>
    </w:rPr>
  </w:style>
  <w:style w:type="paragraph" w:customStyle="1" w:styleId="212">
    <w:name w:val="Подпись к таблице (2)1"/>
    <w:basedOn w:val="a"/>
    <w:link w:val="27"/>
    <w:rsid w:val="00C43E5C"/>
    <w:pPr>
      <w:shd w:val="clear" w:color="auto" w:fill="FFFFFF"/>
      <w:spacing w:after="0" w:line="192" w:lineRule="exact"/>
      <w:jc w:val="both"/>
    </w:pPr>
    <w:rPr>
      <w:sz w:val="19"/>
      <w:szCs w:val="19"/>
    </w:rPr>
  </w:style>
  <w:style w:type="character" w:customStyle="1" w:styleId="36">
    <w:name w:val="Заголовок №3 (6)_"/>
    <w:link w:val="361"/>
    <w:locked/>
    <w:rsid w:val="00C43E5C"/>
    <w:rPr>
      <w:shd w:val="clear" w:color="auto" w:fill="FFFFFF"/>
    </w:rPr>
  </w:style>
  <w:style w:type="paragraph" w:customStyle="1" w:styleId="361">
    <w:name w:val="Заголовок №3 (6)1"/>
    <w:basedOn w:val="a"/>
    <w:link w:val="36"/>
    <w:rsid w:val="00C43E5C"/>
    <w:pPr>
      <w:shd w:val="clear" w:color="auto" w:fill="FFFFFF"/>
      <w:spacing w:after="0" w:line="211" w:lineRule="exact"/>
      <w:jc w:val="both"/>
      <w:outlineLvl w:val="2"/>
    </w:pPr>
  </w:style>
  <w:style w:type="character" w:customStyle="1" w:styleId="aff6">
    <w:name w:val="Основной текст + Полужирный"/>
    <w:rsid w:val="00C43E5C"/>
    <w:rPr>
      <w:b/>
      <w:bCs/>
      <w:sz w:val="22"/>
      <w:szCs w:val="22"/>
      <w:lang w:bidi="ar-SA"/>
    </w:rPr>
  </w:style>
  <w:style w:type="character" w:customStyle="1" w:styleId="102">
    <w:name w:val="Основной текст (10)"/>
    <w:uiPriority w:val="99"/>
    <w:rsid w:val="00C43E5C"/>
    <w:rPr>
      <w:b/>
      <w:bCs/>
      <w:noProof/>
      <w:sz w:val="17"/>
      <w:szCs w:val="17"/>
      <w:lang w:bidi="ar-SA"/>
    </w:rPr>
  </w:style>
  <w:style w:type="character" w:customStyle="1" w:styleId="114">
    <w:name w:val="Основной текст (11) + Полужирный"/>
    <w:rsid w:val="00C43E5C"/>
    <w:rPr>
      <w:b/>
      <w:bCs/>
      <w:sz w:val="17"/>
      <w:szCs w:val="17"/>
      <w:lang w:bidi="ar-SA"/>
    </w:rPr>
  </w:style>
  <w:style w:type="character" w:customStyle="1" w:styleId="115">
    <w:name w:val="Основной текст (11)"/>
    <w:rsid w:val="00C43E5C"/>
    <w:rPr>
      <w:noProof/>
      <w:sz w:val="17"/>
      <w:szCs w:val="17"/>
      <w:lang w:bidi="ar-SA"/>
    </w:rPr>
  </w:style>
  <w:style w:type="character" w:customStyle="1" w:styleId="1c">
    <w:name w:val="Заголовок №1"/>
    <w:rsid w:val="00C43E5C"/>
  </w:style>
  <w:style w:type="character" w:customStyle="1" w:styleId="51">
    <w:name w:val="Основной текст + Полужирный51"/>
    <w:rsid w:val="00C43E5C"/>
    <w:rPr>
      <w:b/>
      <w:bCs/>
      <w:sz w:val="22"/>
      <w:szCs w:val="22"/>
      <w:lang w:bidi="ar-SA"/>
    </w:rPr>
  </w:style>
  <w:style w:type="character" w:customStyle="1" w:styleId="500">
    <w:name w:val="Основной текст + Полужирный50"/>
    <w:rsid w:val="00C43E5C"/>
    <w:rPr>
      <w:b/>
      <w:bCs/>
      <w:sz w:val="22"/>
      <w:szCs w:val="22"/>
      <w:lang w:bidi="ar-SA"/>
    </w:rPr>
  </w:style>
  <w:style w:type="character" w:customStyle="1" w:styleId="12pt">
    <w:name w:val="Заголовок №1 + Интервал 2 pt"/>
    <w:rsid w:val="00C43E5C"/>
    <w:rPr>
      <w:rFonts w:ascii="Calibri" w:hAnsi="Calibri" w:cs="Calibri" w:hint="default"/>
      <w:spacing w:val="50"/>
      <w:sz w:val="34"/>
      <w:szCs w:val="34"/>
      <w:lang w:bidi="ar-SA"/>
    </w:rPr>
  </w:style>
  <w:style w:type="character" w:customStyle="1" w:styleId="1120">
    <w:name w:val="Заголовок №112"/>
    <w:rsid w:val="00C43E5C"/>
    <w:rPr>
      <w:rFonts w:ascii="Calibri" w:hAnsi="Calibri" w:cs="Calibri" w:hint="default"/>
      <w:spacing w:val="0"/>
      <w:sz w:val="34"/>
      <w:szCs w:val="34"/>
      <w:lang w:bidi="ar-SA"/>
    </w:rPr>
  </w:style>
  <w:style w:type="character" w:customStyle="1" w:styleId="49">
    <w:name w:val="Основной текст + Полужирный49"/>
    <w:rsid w:val="00C43E5C"/>
    <w:rPr>
      <w:rFonts w:ascii="Times New Roman" w:hAnsi="Times New Roman" w:cs="Times New Roman" w:hint="default"/>
      <w:b/>
      <w:bCs/>
      <w:spacing w:val="0"/>
      <w:sz w:val="22"/>
      <w:szCs w:val="22"/>
      <w:lang w:bidi="ar-SA"/>
    </w:rPr>
  </w:style>
  <w:style w:type="character" w:customStyle="1" w:styleId="37">
    <w:name w:val="Заголовок №3 + Не полужирный"/>
    <w:rsid w:val="00C43E5C"/>
  </w:style>
  <w:style w:type="character" w:customStyle="1" w:styleId="39">
    <w:name w:val="Заголовок №3 + Не полужирный9"/>
    <w:rsid w:val="00C43E5C"/>
    <w:rPr>
      <w:b/>
      <w:bCs/>
      <w:noProof/>
      <w:sz w:val="22"/>
      <w:szCs w:val="22"/>
      <w:lang w:bidi="ar-SA"/>
    </w:rPr>
  </w:style>
  <w:style w:type="character" w:customStyle="1" w:styleId="317">
    <w:name w:val="Заголовок №317"/>
    <w:rsid w:val="00C43E5C"/>
    <w:rPr>
      <w:b/>
      <w:bCs/>
      <w:noProof/>
      <w:sz w:val="22"/>
      <w:szCs w:val="22"/>
      <w:lang w:bidi="ar-SA"/>
    </w:rPr>
  </w:style>
  <w:style w:type="character" w:customStyle="1" w:styleId="316">
    <w:name w:val="Заголовок №316"/>
    <w:rsid w:val="00C43E5C"/>
  </w:style>
  <w:style w:type="character" w:customStyle="1" w:styleId="aff7">
    <w:name w:val="Основной текст + Курсив"/>
    <w:rsid w:val="00C43E5C"/>
    <w:rPr>
      <w:rFonts w:ascii="Times New Roman" w:hAnsi="Times New Roman" w:cs="Times New Roman" w:hint="default"/>
      <w:i/>
      <w:iCs/>
      <w:spacing w:val="0"/>
      <w:sz w:val="22"/>
      <w:szCs w:val="22"/>
      <w:lang w:bidi="ar-SA"/>
    </w:rPr>
  </w:style>
  <w:style w:type="character" w:customStyle="1" w:styleId="62">
    <w:name w:val="Основной текст + Курсив62"/>
    <w:rsid w:val="00C43E5C"/>
    <w:rPr>
      <w:rFonts w:ascii="Times New Roman" w:hAnsi="Times New Roman" w:cs="Times New Roman" w:hint="default"/>
      <w:i/>
      <w:iCs/>
      <w:noProof/>
      <w:spacing w:val="0"/>
      <w:sz w:val="22"/>
      <w:szCs w:val="22"/>
      <w:lang w:bidi="ar-SA"/>
    </w:rPr>
  </w:style>
  <w:style w:type="character" w:customStyle="1" w:styleId="61">
    <w:name w:val="Основной текст + Курсив61"/>
    <w:rsid w:val="00C43E5C"/>
    <w:rPr>
      <w:rFonts w:ascii="Times New Roman" w:hAnsi="Times New Roman" w:cs="Times New Roman" w:hint="default"/>
      <w:i/>
      <w:iCs/>
      <w:spacing w:val="0"/>
      <w:sz w:val="22"/>
      <w:szCs w:val="22"/>
      <w:lang w:bidi="ar-SA"/>
    </w:rPr>
  </w:style>
  <w:style w:type="character" w:customStyle="1" w:styleId="47">
    <w:name w:val="Основной текст + Полужирный47"/>
    <w:aliases w:val="Курсив"/>
    <w:rsid w:val="00C43E5C"/>
    <w:rPr>
      <w:rFonts w:ascii="Times New Roman" w:hAnsi="Times New Roman" w:cs="Times New Roman" w:hint="default"/>
      <w:b/>
      <w:bCs/>
      <w:i/>
      <w:iCs/>
      <w:spacing w:val="0"/>
      <w:sz w:val="22"/>
      <w:szCs w:val="22"/>
      <w:lang w:bidi="ar-SA"/>
    </w:rPr>
  </w:style>
  <w:style w:type="character" w:customStyle="1" w:styleId="46">
    <w:name w:val="Основной текст + Полужирный46"/>
    <w:aliases w:val="Курсив30"/>
    <w:rsid w:val="00C43E5C"/>
    <w:rPr>
      <w:rFonts w:ascii="Times New Roman" w:hAnsi="Times New Roman" w:cs="Times New Roman" w:hint="default"/>
      <w:b/>
      <w:bCs/>
      <w:i/>
      <w:iCs/>
      <w:noProof/>
      <w:spacing w:val="0"/>
      <w:sz w:val="22"/>
      <w:szCs w:val="22"/>
      <w:lang w:bidi="ar-SA"/>
    </w:rPr>
  </w:style>
  <w:style w:type="character" w:customStyle="1" w:styleId="132pt">
    <w:name w:val="Основной текст (13) + Интервал 2 pt"/>
    <w:rsid w:val="00C43E5C"/>
    <w:rPr>
      <w:rFonts w:ascii="Calibri" w:hAnsi="Calibri" w:hint="default"/>
      <w:spacing w:val="50"/>
      <w:sz w:val="34"/>
      <w:szCs w:val="34"/>
      <w:lang w:bidi="ar-SA"/>
    </w:rPr>
  </w:style>
  <w:style w:type="character" w:customStyle="1" w:styleId="132">
    <w:name w:val="Основной текст (13)"/>
    <w:uiPriority w:val="99"/>
    <w:rsid w:val="00C43E5C"/>
  </w:style>
  <w:style w:type="character" w:customStyle="1" w:styleId="13100">
    <w:name w:val="Основной текст (13)10"/>
    <w:rsid w:val="00C43E5C"/>
    <w:rPr>
      <w:rFonts w:ascii="Calibri" w:hAnsi="Calibri" w:hint="default"/>
      <w:noProof/>
      <w:sz w:val="34"/>
      <w:szCs w:val="34"/>
      <w:lang w:bidi="ar-SA"/>
    </w:rPr>
  </w:style>
  <w:style w:type="character" w:customStyle="1" w:styleId="45">
    <w:name w:val="Основной текст + Полужирный45"/>
    <w:aliases w:val="Курсив29"/>
    <w:rsid w:val="00C43E5C"/>
    <w:rPr>
      <w:rFonts w:ascii="Times New Roman" w:hAnsi="Times New Roman" w:cs="Times New Roman" w:hint="default"/>
      <w:b/>
      <w:bCs/>
      <w:i/>
      <w:iCs/>
      <w:spacing w:val="0"/>
      <w:sz w:val="22"/>
      <w:szCs w:val="22"/>
      <w:lang w:bidi="ar-SA"/>
    </w:rPr>
  </w:style>
  <w:style w:type="character" w:customStyle="1" w:styleId="44">
    <w:name w:val="Основной текст + Полужирный44"/>
    <w:aliases w:val="Курсив28"/>
    <w:rsid w:val="00C43E5C"/>
    <w:rPr>
      <w:rFonts w:ascii="Times New Roman" w:hAnsi="Times New Roman" w:cs="Times New Roman" w:hint="default"/>
      <w:b/>
      <w:bCs/>
      <w:i/>
      <w:iCs/>
      <w:noProof/>
      <w:spacing w:val="0"/>
      <w:sz w:val="22"/>
      <w:szCs w:val="22"/>
      <w:lang w:bidi="ar-SA"/>
    </w:rPr>
  </w:style>
  <w:style w:type="character" w:customStyle="1" w:styleId="59">
    <w:name w:val="Основной текст + Курсив59"/>
    <w:rsid w:val="00C43E5C"/>
    <w:rPr>
      <w:rFonts w:ascii="Times New Roman" w:hAnsi="Times New Roman" w:cs="Times New Roman" w:hint="default"/>
      <w:i/>
      <w:iCs/>
      <w:spacing w:val="0"/>
      <w:sz w:val="22"/>
      <w:szCs w:val="22"/>
      <w:lang w:bidi="ar-SA"/>
    </w:rPr>
  </w:style>
  <w:style w:type="character" w:customStyle="1" w:styleId="57">
    <w:name w:val="Основной текст + Курсив57"/>
    <w:rsid w:val="00C43E5C"/>
    <w:rPr>
      <w:rFonts w:ascii="Times New Roman" w:hAnsi="Times New Roman" w:cs="Times New Roman" w:hint="default"/>
      <w:i/>
      <w:iCs/>
      <w:spacing w:val="0"/>
      <w:sz w:val="22"/>
      <w:szCs w:val="22"/>
      <w:lang w:bidi="ar-SA"/>
    </w:rPr>
  </w:style>
  <w:style w:type="character" w:customStyle="1" w:styleId="430">
    <w:name w:val="Основной текст + Полужирный43"/>
    <w:rsid w:val="00C43E5C"/>
    <w:rPr>
      <w:rFonts w:ascii="Times New Roman" w:hAnsi="Times New Roman" w:cs="Times New Roman" w:hint="default"/>
      <w:b/>
      <w:bCs/>
      <w:spacing w:val="0"/>
      <w:sz w:val="22"/>
      <w:szCs w:val="22"/>
      <w:lang w:bidi="ar-SA"/>
    </w:rPr>
  </w:style>
  <w:style w:type="character" w:customStyle="1" w:styleId="420">
    <w:name w:val="Основной текст + Полужирный42"/>
    <w:rsid w:val="00C43E5C"/>
    <w:rPr>
      <w:rFonts w:ascii="Times New Roman" w:hAnsi="Times New Roman" w:cs="Times New Roman" w:hint="default"/>
      <w:b/>
      <w:bCs/>
      <w:noProof/>
      <w:spacing w:val="0"/>
      <w:sz w:val="22"/>
      <w:szCs w:val="22"/>
      <w:lang w:bidi="ar-SA"/>
    </w:rPr>
  </w:style>
  <w:style w:type="character" w:customStyle="1" w:styleId="142">
    <w:name w:val="Основной текст (14) + Не курсив"/>
    <w:rsid w:val="00C43E5C"/>
  </w:style>
  <w:style w:type="character" w:customStyle="1" w:styleId="143">
    <w:name w:val="Основной текст (14)"/>
    <w:rsid w:val="00C43E5C"/>
    <w:rPr>
      <w:i/>
      <w:iCs/>
      <w:noProof/>
      <w:sz w:val="22"/>
      <w:szCs w:val="22"/>
      <w:lang w:bidi="ar-SA"/>
    </w:rPr>
  </w:style>
  <w:style w:type="character" w:customStyle="1" w:styleId="56">
    <w:name w:val="Основной текст + Курсив56"/>
    <w:rsid w:val="00C43E5C"/>
    <w:rPr>
      <w:rFonts w:ascii="Times New Roman" w:hAnsi="Times New Roman" w:cs="Times New Roman" w:hint="default"/>
      <w:i/>
      <w:iCs/>
      <w:noProof/>
      <w:spacing w:val="0"/>
      <w:sz w:val="22"/>
      <w:szCs w:val="22"/>
      <w:lang w:bidi="ar-SA"/>
    </w:rPr>
  </w:style>
  <w:style w:type="character" w:customStyle="1" w:styleId="1270">
    <w:name w:val="Основной текст (12)70"/>
    <w:rsid w:val="00C43E5C"/>
    <w:rPr>
      <w:rFonts w:ascii="Times New Roman" w:hAnsi="Times New Roman" w:cs="Times New Roman" w:hint="default"/>
      <w:noProof/>
      <w:spacing w:val="0"/>
      <w:sz w:val="19"/>
      <w:szCs w:val="19"/>
      <w:lang w:bidi="ar-SA"/>
    </w:rPr>
  </w:style>
  <w:style w:type="character" w:customStyle="1" w:styleId="411">
    <w:name w:val="Основной текст + Полужирный41"/>
    <w:rsid w:val="00C43E5C"/>
    <w:rPr>
      <w:rFonts w:ascii="Times New Roman" w:hAnsi="Times New Roman" w:cs="Times New Roman" w:hint="default"/>
      <w:b/>
      <w:bCs/>
      <w:spacing w:val="0"/>
      <w:sz w:val="22"/>
      <w:szCs w:val="22"/>
      <w:lang w:bidi="ar-SA"/>
    </w:rPr>
  </w:style>
  <w:style w:type="character" w:customStyle="1" w:styleId="400">
    <w:name w:val="Основной текст + Полужирный40"/>
    <w:rsid w:val="00C43E5C"/>
    <w:rPr>
      <w:rFonts w:ascii="Times New Roman" w:hAnsi="Times New Roman" w:cs="Times New Roman" w:hint="default"/>
      <w:b/>
      <w:bCs/>
      <w:noProof/>
      <w:spacing w:val="0"/>
      <w:sz w:val="22"/>
      <w:szCs w:val="22"/>
      <w:lang w:bidi="ar-SA"/>
    </w:rPr>
  </w:style>
  <w:style w:type="character" w:customStyle="1" w:styleId="1269">
    <w:name w:val="Основной текст (12)69"/>
    <w:rsid w:val="00C43E5C"/>
    <w:rPr>
      <w:rFonts w:ascii="Times New Roman" w:hAnsi="Times New Roman" w:cs="Times New Roman" w:hint="default"/>
      <w:noProof/>
      <w:spacing w:val="0"/>
      <w:sz w:val="19"/>
      <w:szCs w:val="19"/>
      <w:lang w:bidi="ar-SA"/>
    </w:rPr>
  </w:style>
  <w:style w:type="character" w:customStyle="1" w:styleId="152">
    <w:name w:val="Основной текст (15) + Не курсив"/>
    <w:rsid w:val="00C43E5C"/>
    <w:rPr>
      <w:i/>
      <w:iCs/>
      <w:sz w:val="19"/>
      <w:szCs w:val="19"/>
      <w:lang w:bidi="ar-SA"/>
    </w:rPr>
  </w:style>
  <w:style w:type="character" w:customStyle="1" w:styleId="153">
    <w:name w:val="Основной текст (15)"/>
    <w:rsid w:val="00C43E5C"/>
    <w:rPr>
      <w:i/>
      <w:iCs/>
      <w:noProof/>
      <w:sz w:val="19"/>
      <w:szCs w:val="19"/>
      <w:lang w:bidi="ar-SA"/>
    </w:rPr>
  </w:style>
  <w:style w:type="character" w:customStyle="1" w:styleId="1268">
    <w:name w:val="Основной текст (12)68"/>
    <w:rsid w:val="00C43E5C"/>
    <w:rPr>
      <w:rFonts w:ascii="Times New Roman" w:hAnsi="Times New Roman" w:cs="Times New Roman" w:hint="default"/>
      <w:spacing w:val="0"/>
      <w:sz w:val="19"/>
      <w:szCs w:val="19"/>
      <w:u w:val="single"/>
      <w:lang w:bidi="ar-SA"/>
    </w:rPr>
  </w:style>
  <w:style w:type="character" w:customStyle="1" w:styleId="390">
    <w:name w:val="Основной текст + Полужирный39"/>
    <w:rsid w:val="00C43E5C"/>
    <w:rPr>
      <w:rFonts w:ascii="Times New Roman" w:hAnsi="Times New Roman" w:cs="Times New Roman" w:hint="default"/>
      <w:b/>
      <w:bCs/>
      <w:spacing w:val="0"/>
      <w:sz w:val="22"/>
      <w:szCs w:val="22"/>
      <w:lang w:bidi="ar-SA"/>
    </w:rPr>
  </w:style>
  <w:style w:type="character" w:customStyle="1" w:styleId="370">
    <w:name w:val="Основной текст + Полужирный37"/>
    <w:aliases w:val="Курсив27"/>
    <w:rsid w:val="00C43E5C"/>
    <w:rPr>
      <w:rFonts w:ascii="Times New Roman" w:hAnsi="Times New Roman" w:cs="Times New Roman" w:hint="default"/>
      <w:b/>
      <w:bCs/>
      <w:i/>
      <w:iCs/>
      <w:spacing w:val="0"/>
      <w:sz w:val="22"/>
      <w:szCs w:val="22"/>
      <w:lang w:bidi="ar-SA"/>
    </w:rPr>
  </w:style>
  <w:style w:type="character" w:customStyle="1" w:styleId="38">
    <w:name w:val="Заголовок №3 + Не полужирный8"/>
    <w:rsid w:val="00C43E5C"/>
    <w:rPr>
      <w:rFonts w:ascii="Times New Roman" w:hAnsi="Times New Roman" w:cs="Times New Roman" w:hint="default"/>
      <w:b/>
      <w:bCs/>
      <w:spacing w:val="0"/>
      <w:sz w:val="22"/>
      <w:szCs w:val="22"/>
      <w:lang w:bidi="ar-SA"/>
    </w:rPr>
  </w:style>
  <w:style w:type="character" w:customStyle="1" w:styleId="360">
    <w:name w:val="Основной текст + Полужирный36"/>
    <w:aliases w:val="Курсив26"/>
    <w:rsid w:val="00C43E5C"/>
    <w:rPr>
      <w:rFonts w:ascii="Times New Roman" w:hAnsi="Times New Roman" w:cs="Times New Roman" w:hint="default"/>
      <w:b/>
      <w:bCs/>
      <w:i/>
      <w:iCs/>
      <w:noProof/>
      <w:spacing w:val="0"/>
      <w:sz w:val="22"/>
      <w:szCs w:val="22"/>
      <w:lang w:bidi="ar-SA"/>
    </w:rPr>
  </w:style>
  <w:style w:type="character" w:customStyle="1" w:styleId="371">
    <w:name w:val="Заголовок №3 + Не полужирный7"/>
    <w:rsid w:val="00C43E5C"/>
    <w:rPr>
      <w:rFonts w:ascii="Times New Roman" w:hAnsi="Times New Roman" w:cs="Times New Roman" w:hint="default"/>
      <w:b/>
      <w:bCs/>
      <w:noProof/>
      <w:spacing w:val="0"/>
      <w:sz w:val="22"/>
      <w:szCs w:val="22"/>
      <w:lang w:bidi="ar-SA"/>
    </w:rPr>
  </w:style>
  <w:style w:type="character" w:customStyle="1" w:styleId="362">
    <w:name w:val="Заголовок №3 + Не полужирный6"/>
    <w:aliases w:val="Курсив25"/>
    <w:rsid w:val="00C43E5C"/>
    <w:rPr>
      <w:rFonts w:ascii="Times New Roman" w:hAnsi="Times New Roman" w:cs="Times New Roman" w:hint="default"/>
      <w:b/>
      <w:bCs/>
      <w:i/>
      <w:iCs/>
      <w:spacing w:val="0"/>
      <w:sz w:val="22"/>
      <w:szCs w:val="22"/>
      <w:lang w:bidi="ar-SA"/>
    </w:rPr>
  </w:style>
  <w:style w:type="character" w:customStyle="1" w:styleId="55">
    <w:name w:val="Основной текст + Курсив55"/>
    <w:rsid w:val="00C43E5C"/>
    <w:rPr>
      <w:rFonts w:ascii="Times New Roman" w:hAnsi="Times New Roman" w:cs="Times New Roman" w:hint="default"/>
      <w:i/>
      <w:iCs/>
      <w:spacing w:val="0"/>
      <w:sz w:val="22"/>
      <w:szCs w:val="22"/>
      <w:lang w:bidi="ar-SA"/>
    </w:rPr>
  </w:style>
  <w:style w:type="character" w:customStyle="1" w:styleId="350">
    <w:name w:val="Основной текст + Полужирный35"/>
    <w:rsid w:val="00C43E5C"/>
    <w:rPr>
      <w:rFonts w:ascii="Times New Roman" w:hAnsi="Times New Roman" w:cs="Times New Roman" w:hint="default"/>
      <w:b/>
      <w:bCs/>
      <w:spacing w:val="0"/>
      <w:sz w:val="22"/>
      <w:szCs w:val="22"/>
      <w:lang w:bidi="ar-SA"/>
    </w:rPr>
  </w:style>
  <w:style w:type="character" w:customStyle="1" w:styleId="340">
    <w:name w:val="Основной текст + Полужирный34"/>
    <w:rsid w:val="00C43E5C"/>
    <w:rPr>
      <w:rFonts w:ascii="Times New Roman" w:hAnsi="Times New Roman" w:cs="Times New Roman" w:hint="default"/>
      <w:b/>
      <w:bCs/>
      <w:noProof/>
      <w:spacing w:val="0"/>
      <w:sz w:val="22"/>
      <w:szCs w:val="22"/>
      <w:lang w:bidi="ar-SA"/>
    </w:rPr>
  </w:style>
  <w:style w:type="character" w:customStyle="1" w:styleId="54">
    <w:name w:val="Основной текст + Курсив54"/>
    <w:rsid w:val="00C43E5C"/>
    <w:rPr>
      <w:rFonts w:ascii="Times New Roman" w:hAnsi="Times New Roman" w:cs="Times New Roman" w:hint="default"/>
      <w:i/>
      <w:iCs/>
      <w:noProof/>
      <w:spacing w:val="0"/>
      <w:sz w:val="22"/>
      <w:szCs w:val="22"/>
      <w:lang w:bidi="ar-SA"/>
    </w:rPr>
  </w:style>
  <w:style w:type="character" w:customStyle="1" w:styleId="123">
    <w:name w:val="Основной текст (12) + Курсив"/>
    <w:rsid w:val="00C43E5C"/>
    <w:rPr>
      <w:rFonts w:ascii="Times New Roman" w:hAnsi="Times New Roman" w:cs="Times New Roman" w:hint="default"/>
      <w:i/>
      <w:iCs/>
      <w:spacing w:val="0"/>
      <w:sz w:val="19"/>
      <w:szCs w:val="19"/>
      <w:lang w:bidi="ar-SA"/>
    </w:rPr>
  </w:style>
  <w:style w:type="character" w:customStyle="1" w:styleId="332">
    <w:name w:val="Основной текст + Полужирный33"/>
    <w:aliases w:val="Курсив24"/>
    <w:rsid w:val="00C43E5C"/>
    <w:rPr>
      <w:rFonts w:ascii="Times New Roman" w:hAnsi="Times New Roman" w:cs="Times New Roman" w:hint="default"/>
      <w:b/>
      <w:bCs/>
      <w:i/>
      <w:iCs/>
      <w:spacing w:val="0"/>
      <w:sz w:val="22"/>
      <w:szCs w:val="22"/>
      <w:lang w:bidi="ar-SA"/>
    </w:rPr>
  </w:style>
  <w:style w:type="character" w:customStyle="1" w:styleId="53">
    <w:name w:val="Основной текст + Курсив53"/>
    <w:rsid w:val="00C43E5C"/>
    <w:rPr>
      <w:rFonts w:ascii="Times New Roman" w:hAnsi="Times New Roman" w:cs="Times New Roman" w:hint="default"/>
      <w:i/>
      <w:iCs/>
      <w:spacing w:val="0"/>
      <w:sz w:val="22"/>
      <w:szCs w:val="22"/>
      <w:lang w:bidi="ar-SA"/>
    </w:rPr>
  </w:style>
  <w:style w:type="character" w:customStyle="1" w:styleId="311">
    <w:name w:val="Основной текст + Полужирный31"/>
    <w:rsid w:val="00C43E5C"/>
    <w:rPr>
      <w:rFonts w:ascii="Times New Roman" w:hAnsi="Times New Roman" w:cs="Times New Roman" w:hint="default"/>
      <w:b/>
      <w:bCs/>
      <w:spacing w:val="0"/>
      <w:sz w:val="22"/>
      <w:szCs w:val="22"/>
      <w:lang w:bidi="ar-SA"/>
    </w:rPr>
  </w:style>
  <w:style w:type="character" w:customStyle="1" w:styleId="300">
    <w:name w:val="Основной текст + Полужирный30"/>
    <w:rsid w:val="00C43E5C"/>
    <w:rPr>
      <w:rFonts w:ascii="Times New Roman" w:hAnsi="Times New Roman" w:cs="Times New Roman" w:hint="default"/>
      <w:b/>
      <w:bCs/>
      <w:noProof/>
      <w:spacing w:val="0"/>
      <w:sz w:val="22"/>
      <w:szCs w:val="22"/>
      <w:lang w:bidi="ar-SA"/>
    </w:rPr>
  </w:style>
  <w:style w:type="character" w:customStyle="1" w:styleId="324">
    <w:name w:val="Заголовок №3 (2) + Не полужирный4"/>
    <w:aliases w:val="Не курсив16"/>
    <w:rsid w:val="00C43E5C"/>
    <w:rPr>
      <w:b/>
      <w:bCs/>
      <w:i/>
      <w:iCs/>
      <w:sz w:val="22"/>
      <w:szCs w:val="22"/>
      <w:lang w:bidi="ar-SA"/>
    </w:rPr>
  </w:style>
  <w:style w:type="character" w:customStyle="1" w:styleId="28">
    <w:name w:val="Основной текст + Полужирный28"/>
    <w:rsid w:val="00C43E5C"/>
    <w:rPr>
      <w:rFonts w:ascii="Times New Roman" w:hAnsi="Times New Roman" w:cs="Times New Roman" w:hint="default"/>
      <w:b/>
      <w:bCs/>
      <w:spacing w:val="0"/>
      <w:sz w:val="22"/>
      <w:szCs w:val="22"/>
      <w:lang w:bidi="ar-SA"/>
    </w:rPr>
  </w:style>
  <w:style w:type="character" w:customStyle="1" w:styleId="1266">
    <w:name w:val="Основной текст (12)66"/>
    <w:rsid w:val="00C43E5C"/>
    <w:rPr>
      <w:rFonts w:ascii="Times New Roman" w:hAnsi="Times New Roman" w:cs="Times New Roman" w:hint="default"/>
      <w:noProof/>
      <w:spacing w:val="0"/>
      <w:sz w:val="19"/>
      <w:szCs w:val="19"/>
    </w:rPr>
  </w:style>
  <w:style w:type="character" w:customStyle="1" w:styleId="222">
    <w:name w:val="Заголовок №2 (2)"/>
    <w:rsid w:val="00C43E5C"/>
    <w:rPr>
      <w:rFonts w:ascii="Times New Roman" w:hAnsi="Times New Roman" w:cs="Times New Roman" w:hint="default"/>
      <w:b w:val="0"/>
      <w:bCs w:val="0"/>
      <w:noProof/>
      <w:spacing w:val="0"/>
      <w:sz w:val="25"/>
      <w:szCs w:val="25"/>
      <w:lang w:bidi="ar-SA"/>
    </w:rPr>
  </w:style>
  <w:style w:type="character" w:customStyle="1" w:styleId="270">
    <w:name w:val="Основной текст + Полужирный27"/>
    <w:rsid w:val="00C43E5C"/>
    <w:rPr>
      <w:rFonts w:ascii="Times New Roman" w:hAnsi="Times New Roman" w:cs="Times New Roman" w:hint="default"/>
      <w:b/>
      <w:bCs/>
      <w:spacing w:val="0"/>
      <w:sz w:val="22"/>
      <w:szCs w:val="22"/>
      <w:lang w:bidi="ar-SA"/>
    </w:rPr>
  </w:style>
  <w:style w:type="character" w:customStyle="1" w:styleId="260">
    <w:name w:val="Основной текст + Полужирный26"/>
    <w:aliases w:val="Курсив21,Основной текст + 8 pt7"/>
    <w:rsid w:val="00C43E5C"/>
    <w:rPr>
      <w:rFonts w:ascii="Times New Roman" w:hAnsi="Times New Roman" w:cs="Times New Roman" w:hint="default"/>
      <w:b/>
      <w:bCs/>
      <w:i/>
      <w:iCs/>
      <w:spacing w:val="0"/>
      <w:sz w:val="22"/>
      <w:szCs w:val="22"/>
      <w:lang w:bidi="ar-SA"/>
    </w:rPr>
  </w:style>
  <w:style w:type="character" w:customStyle="1" w:styleId="250">
    <w:name w:val="Основной текст + Полужирный25"/>
    <w:aliases w:val="Курсив20"/>
    <w:rsid w:val="00C43E5C"/>
    <w:rPr>
      <w:rFonts w:ascii="Times New Roman" w:hAnsi="Times New Roman" w:cs="Times New Roman" w:hint="default"/>
      <w:b/>
      <w:bCs/>
      <w:i/>
      <w:iCs/>
      <w:noProof/>
      <w:spacing w:val="0"/>
      <w:sz w:val="22"/>
      <w:szCs w:val="22"/>
      <w:lang w:bidi="ar-SA"/>
    </w:rPr>
  </w:style>
  <w:style w:type="character" w:customStyle="1" w:styleId="242">
    <w:name w:val="Основной текст + Полужирный24"/>
    <w:aliases w:val="Курсив19"/>
    <w:rsid w:val="00C43E5C"/>
    <w:rPr>
      <w:rFonts w:ascii="Times New Roman" w:hAnsi="Times New Roman" w:cs="Times New Roman" w:hint="default"/>
      <w:b/>
      <w:bCs/>
      <w:i/>
      <w:iCs/>
      <w:spacing w:val="0"/>
      <w:sz w:val="22"/>
      <w:szCs w:val="22"/>
      <w:lang w:bidi="ar-SA"/>
    </w:rPr>
  </w:style>
  <w:style w:type="character" w:customStyle="1" w:styleId="510">
    <w:name w:val="Основной текст + Курсив51"/>
    <w:rsid w:val="00C43E5C"/>
    <w:rPr>
      <w:rFonts w:ascii="Times New Roman" w:hAnsi="Times New Roman" w:cs="Times New Roman" w:hint="default"/>
      <w:i/>
      <w:iCs/>
      <w:spacing w:val="0"/>
      <w:sz w:val="22"/>
      <w:szCs w:val="22"/>
      <w:lang w:bidi="ar-SA"/>
    </w:rPr>
  </w:style>
  <w:style w:type="character" w:customStyle="1" w:styleId="501">
    <w:name w:val="Основной текст + Курсив50"/>
    <w:rsid w:val="00C43E5C"/>
    <w:rPr>
      <w:rFonts w:ascii="Times New Roman" w:hAnsi="Times New Roman" w:cs="Times New Roman" w:hint="default"/>
      <w:i/>
      <w:iCs/>
      <w:noProof/>
      <w:spacing w:val="0"/>
      <w:sz w:val="22"/>
      <w:szCs w:val="22"/>
      <w:lang w:bidi="ar-SA"/>
    </w:rPr>
  </w:style>
  <w:style w:type="character" w:customStyle="1" w:styleId="232">
    <w:name w:val="Основной текст + Полужирный23"/>
    <w:aliases w:val="Курсив18"/>
    <w:rsid w:val="00C43E5C"/>
    <w:rPr>
      <w:rFonts w:ascii="Times New Roman" w:hAnsi="Times New Roman" w:cs="Times New Roman" w:hint="default"/>
      <w:b/>
      <w:bCs/>
      <w:i/>
      <w:iCs/>
      <w:noProof/>
      <w:spacing w:val="0"/>
      <w:sz w:val="22"/>
      <w:szCs w:val="22"/>
      <w:lang w:bidi="ar-SA"/>
    </w:rPr>
  </w:style>
  <w:style w:type="character" w:customStyle="1" w:styleId="48">
    <w:name w:val="Основной текст + Курсив48"/>
    <w:rsid w:val="00C43E5C"/>
    <w:rPr>
      <w:rFonts w:ascii="Times New Roman" w:hAnsi="Times New Roman" w:cs="Times New Roman" w:hint="default"/>
      <w:i/>
      <w:iCs/>
      <w:spacing w:val="0"/>
      <w:sz w:val="22"/>
      <w:szCs w:val="22"/>
      <w:lang w:bidi="ar-SA"/>
    </w:rPr>
  </w:style>
  <w:style w:type="character" w:customStyle="1" w:styleId="470">
    <w:name w:val="Основной текст + Курсив47"/>
    <w:rsid w:val="00C43E5C"/>
    <w:rPr>
      <w:rFonts w:ascii="Times New Roman" w:hAnsi="Times New Roman" w:cs="Times New Roman" w:hint="default"/>
      <w:i/>
      <w:iCs/>
      <w:noProof/>
      <w:spacing w:val="0"/>
      <w:sz w:val="22"/>
      <w:szCs w:val="22"/>
      <w:lang w:bidi="ar-SA"/>
    </w:rPr>
  </w:style>
  <w:style w:type="character" w:customStyle="1" w:styleId="223">
    <w:name w:val="Основной текст + Полужирный22"/>
    <w:rsid w:val="00C43E5C"/>
    <w:rPr>
      <w:rFonts w:ascii="Times New Roman" w:hAnsi="Times New Roman" w:cs="Times New Roman" w:hint="default"/>
      <w:b/>
      <w:bCs/>
      <w:spacing w:val="0"/>
      <w:sz w:val="22"/>
      <w:szCs w:val="22"/>
      <w:lang w:bidi="ar-SA"/>
    </w:rPr>
  </w:style>
  <w:style w:type="character" w:customStyle="1" w:styleId="213">
    <w:name w:val="Основной текст + Полужирный21"/>
    <w:rsid w:val="00C43E5C"/>
    <w:rPr>
      <w:rFonts w:ascii="Times New Roman" w:hAnsi="Times New Roman" w:cs="Times New Roman" w:hint="default"/>
      <w:b/>
      <w:bCs/>
      <w:noProof/>
      <w:spacing w:val="0"/>
      <w:sz w:val="22"/>
      <w:szCs w:val="22"/>
      <w:lang w:bidi="ar-SA"/>
    </w:rPr>
  </w:style>
  <w:style w:type="character" w:customStyle="1" w:styleId="323">
    <w:name w:val="Заголовок №3 (2) + Не полужирный3"/>
    <w:aliases w:val="Не курсив15"/>
    <w:rsid w:val="00C43E5C"/>
    <w:rPr>
      <w:rFonts w:ascii="Times New Roman" w:hAnsi="Times New Roman" w:cs="Times New Roman" w:hint="default"/>
      <w:b/>
      <w:bCs/>
      <w:i/>
      <w:iCs/>
      <w:spacing w:val="0"/>
      <w:sz w:val="22"/>
      <w:szCs w:val="22"/>
      <w:lang w:bidi="ar-SA"/>
    </w:rPr>
  </w:style>
  <w:style w:type="character" w:customStyle="1" w:styleId="322">
    <w:name w:val="Заголовок №3 (2)"/>
    <w:rsid w:val="00C43E5C"/>
    <w:rPr>
      <w:rFonts w:ascii="Times New Roman" w:hAnsi="Times New Roman" w:cs="Times New Roman" w:hint="default"/>
      <w:b/>
      <w:bCs/>
      <w:i/>
      <w:iCs/>
      <w:noProof/>
      <w:spacing w:val="0"/>
      <w:sz w:val="22"/>
      <w:szCs w:val="22"/>
      <w:lang w:bidi="ar-SA"/>
    </w:rPr>
  </w:style>
  <w:style w:type="character" w:customStyle="1" w:styleId="1265">
    <w:name w:val="Основной текст (12)65"/>
    <w:rsid w:val="00C43E5C"/>
    <w:rPr>
      <w:rFonts w:ascii="Times New Roman" w:hAnsi="Times New Roman" w:cs="Times New Roman" w:hint="default"/>
      <w:noProof/>
      <w:spacing w:val="0"/>
      <w:sz w:val="19"/>
      <w:szCs w:val="19"/>
      <w:lang w:bidi="ar-SA"/>
    </w:rPr>
  </w:style>
  <w:style w:type="character" w:customStyle="1" w:styleId="450">
    <w:name w:val="Основной текст + Курсив45"/>
    <w:rsid w:val="00C43E5C"/>
    <w:rPr>
      <w:rFonts w:ascii="Times New Roman" w:hAnsi="Times New Roman" w:cs="Times New Roman" w:hint="default"/>
      <w:i/>
      <w:iCs/>
      <w:spacing w:val="0"/>
      <w:sz w:val="22"/>
      <w:szCs w:val="22"/>
      <w:lang w:bidi="ar-SA"/>
    </w:rPr>
  </w:style>
  <w:style w:type="character" w:customStyle="1" w:styleId="440">
    <w:name w:val="Основной текст + Курсив44"/>
    <w:rsid w:val="00C43E5C"/>
    <w:rPr>
      <w:rFonts w:ascii="Times New Roman" w:hAnsi="Times New Roman" w:cs="Times New Roman" w:hint="default"/>
      <w:i/>
      <w:iCs/>
      <w:noProof/>
      <w:spacing w:val="0"/>
      <w:sz w:val="22"/>
      <w:szCs w:val="22"/>
      <w:lang w:bidi="ar-SA"/>
    </w:rPr>
  </w:style>
  <w:style w:type="character" w:customStyle="1" w:styleId="202">
    <w:name w:val="Основной текст + Полужирный20"/>
    <w:rsid w:val="00C43E5C"/>
    <w:rPr>
      <w:rFonts w:ascii="Times New Roman" w:hAnsi="Times New Roman" w:cs="Times New Roman" w:hint="default"/>
      <w:b/>
      <w:bCs/>
      <w:spacing w:val="0"/>
      <w:sz w:val="22"/>
      <w:szCs w:val="22"/>
      <w:lang w:bidi="ar-SA"/>
    </w:rPr>
  </w:style>
  <w:style w:type="character" w:customStyle="1" w:styleId="192">
    <w:name w:val="Основной текст + Полужирный19"/>
    <w:rsid w:val="00C43E5C"/>
    <w:rPr>
      <w:rFonts w:ascii="Times New Roman" w:hAnsi="Times New Roman" w:cs="Times New Roman" w:hint="default"/>
      <w:b/>
      <w:bCs/>
      <w:noProof/>
      <w:spacing w:val="0"/>
      <w:sz w:val="22"/>
      <w:szCs w:val="22"/>
      <w:lang w:bidi="ar-SA"/>
    </w:rPr>
  </w:style>
  <w:style w:type="character" w:customStyle="1" w:styleId="1413">
    <w:name w:val="Основной текст (14) + Не курсив13"/>
    <w:rsid w:val="00C43E5C"/>
    <w:rPr>
      <w:rFonts w:ascii="Times New Roman" w:hAnsi="Times New Roman" w:cs="Times New Roman" w:hint="default"/>
      <w:i/>
      <w:iCs/>
      <w:spacing w:val="0"/>
      <w:sz w:val="22"/>
      <w:szCs w:val="22"/>
      <w:lang w:bidi="ar-SA"/>
    </w:rPr>
  </w:style>
  <w:style w:type="character" w:customStyle="1" w:styleId="14108">
    <w:name w:val="Основной текст (14)108"/>
    <w:rsid w:val="00C43E5C"/>
    <w:rPr>
      <w:rFonts w:ascii="Times New Roman" w:hAnsi="Times New Roman" w:cs="Times New Roman" w:hint="default"/>
      <w:i w:val="0"/>
      <w:iCs w:val="0"/>
      <w:noProof/>
      <w:spacing w:val="0"/>
      <w:sz w:val="22"/>
      <w:szCs w:val="22"/>
      <w:lang w:bidi="ar-SA"/>
    </w:rPr>
  </w:style>
  <w:style w:type="character" w:customStyle="1" w:styleId="1411">
    <w:name w:val="Основной текст (14) + Не курсив11"/>
    <w:rsid w:val="00C43E5C"/>
    <w:rPr>
      <w:rFonts w:ascii="Times New Roman" w:hAnsi="Times New Roman" w:cs="Times New Roman" w:hint="default"/>
      <w:i/>
      <w:iCs/>
      <w:spacing w:val="0"/>
      <w:sz w:val="22"/>
      <w:szCs w:val="22"/>
      <w:lang w:bidi="ar-SA"/>
    </w:rPr>
  </w:style>
  <w:style w:type="character" w:customStyle="1" w:styleId="432">
    <w:name w:val="Основной текст + Курсив43"/>
    <w:rsid w:val="00C43E5C"/>
    <w:rPr>
      <w:rFonts w:ascii="Times New Roman" w:hAnsi="Times New Roman" w:cs="Times New Roman" w:hint="default"/>
      <w:i/>
      <w:iCs/>
      <w:spacing w:val="0"/>
      <w:sz w:val="22"/>
      <w:szCs w:val="22"/>
      <w:lang w:bidi="ar-SA"/>
    </w:rPr>
  </w:style>
  <w:style w:type="character" w:customStyle="1" w:styleId="422">
    <w:name w:val="Основной текст + Курсив42"/>
    <w:rsid w:val="00C43E5C"/>
    <w:rPr>
      <w:rFonts w:ascii="Times New Roman" w:hAnsi="Times New Roman" w:cs="Times New Roman" w:hint="default"/>
      <w:i/>
      <w:iCs/>
      <w:noProof/>
      <w:spacing w:val="0"/>
      <w:sz w:val="22"/>
      <w:szCs w:val="22"/>
      <w:lang w:bidi="ar-SA"/>
    </w:rPr>
  </w:style>
  <w:style w:type="character" w:customStyle="1" w:styleId="182">
    <w:name w:val="Основной текст + Полужирный18"/>
    <w:aliases w:val="Курсив17,Основной текст + 8 pt6,Интервал 4 pt"/>
    <w:rsid w:val="00C43E5C"/>
    <w:rPr>
      <w:rFonts w:ascii="Times New Roman" w:hAnsi="Times New Roman" w:cs="Times New Roman" w:hint="default"/>
      <w:b/>
      <w:bCs/>
      <w:i/>
      <w:iCs/>
      <w:spacing w:val="0"/>
      <w:sz w:val="22"/>
      <w:szCs w:val="22"/>
      <w:lang w:bidi="ar-SA"/>
    </w:rPr>
  </w:style>
  <w:style w:type="character" w:customStyle="1" w:styleId="172">
    <w:name w:val="Основной текст + Полужирный17"/>
    <w:aliases w:val="Курсив16,Основной текст + 8 pt5"/>
    <w:rsid w:val="00C43E5C"/>
    <w:rPr>
      <w:rFonts w:ascii="Times New Roman" w:hAnsi="Times New Roman" w:cs="Times New Roman" w:hint="default"/>
      <w:b/>
      <w:bCs/>
      <w:i/>
      <w:iCs/>
      <w:noProof/>
      <w:spacing w:val="0"/>
      <w:sz w:val="22"/>
      <w:szCs w:val="22"/>
      <w:lang w:bidi="ar-SA"/>
    </w:rPr>
  </w:style>
  <w:style w:type="character" w:customStyle="1" w:styleId="162">
    <w:name w:val="Основной текст (16)"/>
    <w:rsid w:val="00C43E5C"/>
    <w:rPr>
      <w:rFonts w:ascii="Calibri" w:hAnsi="Calibri" w:hint="default"/>
      <w:b/>
      <w:bCs/>
      <w:noProof/>
      <w:sz w:val="23"/>
      <w:szCs w:val="23"/>
      <w:lang w:bidi="ar-SA"/>
    </w:rPr>
  </w:style>
  <w:style w:type="character" w:customStyle="1" w:styleId="163">
    <w:name w:val="Основной текст + Полужирный16"/>
    <w:rsid w:val="00C43E5C"/>
    <w:rPr>
      <w:rFonts w:ascii="Times New Roman" w:hAnsi="Times New Roman" w:cs="Times New Roman" w:hint="default"/>
      <w:b/>
      <w:bCs/>
      <w:spacing w:val="0"/>
      <w:sz w:val="22"/>
      <w:szCs w:val="22"/>
      <w:lang w:bidi="ar-SA"/>
    </w:rPr>
  </w:style>
  <w:style w:type="character" w:customStyle="1" w:styleId="173">
    <w:name w:val="Основной текст (17) + Не полужирный"/>
    <w:rsid w:val="00C43E5C"/>
  </w:style>
  <w:style w:type="character" w:customStyle="1" w:styleId="174">
    <w:name w:val="Основной текст (17)"/>
    <w:rsid w:val="00C43E5C"/>
    <w:rPr>
      <w:b/>
      <w:bCs/>
      <w:noProof/>
      <w:sz w:val="22"/>
      <w:szCs w:val="22"/>
      <w:lang w:bidi="ar-SA"/>
    </w:rPr>
  </w:style>
  <w:style w:type="character" w:customStyle="1" w:styleId="352">
    <w:name w:val="Заголовок №3 + Не полужирный5"/>
    <w:rsid w:val="00C43E5C"/>
    <w:rPr>
      <w:rFonts w:ascii="Times New Roman" w:hAnsi="Times New Roman" w:cs="Times New Roman" w:hint="default"/>
      <w:b/>
      <w:bCs/>
      <w:spacing w:val="0"/>
      <w:sz w:val="22"/>
      <w:szCs w:val="22"/>
      <w:lang w:bidi="ar-SA"/>
    </w:rPr>
  </w:style>
  <w:style w:type="character" w:customStyle="1" w:styleId="314">
    <w:name w:val="Заголовок №314"/>
    <w:rsid w:val="00C43E5C"/>
    <w:rPr>
      <w:rFonts w:ascii="Times New Roman" w:hAnsi="Times New Roman" w:cs="Times New Roman" w:hint="default"/>
      <w:b w:val="0"/>
      <w:bCs w:val="0"/>
      <w:noProof/>
      <w:spacing w:val="0"/>
      <w:sz w:val="22"/>
      <w:szCs w:val="22"/>
      <w:lang w:bidi="ar-SA"/>
    </w:rPr>
  </w:style>
  <w:style w:type="character" w:customStyle="1" w:styleId="14105">
    <w:name w:val="Основной текст (14)105"/>
    <w:rsid w:val="00C43E5C"/>
    <w:rPr>
      <w:rFonts w:ascii="Times New Roman" w:hAnsi="Times New Roman" w:cs="Times New Roman" w:hint="default"/>
      <w:i w:val="0"/>
      <w:iCs w:val="0"/>
      <w:noProof/>
      <w:spacing w:val="0"/>
      <w:sz w:val="22"/>
      <w:szCs w:val="22"/>
      <w:lang w:bidi="ar-SA"/>
    </w:rPr>
  </w:style>
  <w:style w:type="character" w:customStyle="1" w:styleId="14103">
    <w:name w:val="Основной текст (14)103"/>
    <w:rsid w:val="00C43E5C"/>
    <w:rPr>
      <w:rFonts w:ascii="Times New Roman" w:hAnsi="Times New Roman" w:cs="Times New Roman" w:hint="default"/>
      <w:i w:val="0"/>
      <w:iCs w:val="0"/>
      <w:noProof/>
      <w:spacing w:val="0"/>
      <w:sz w:val="22"/>
      <w:szCs w:val="22"/>
      <w:lang w:bidi="ar-SA"/>
    </w:rPr>
  </w:style>
  <w:style w:type="character" w:customStyle="1" w:styleId="14101">
    <w:name w:val="Основной текст (14)101"/>
    <w:rsid w:val="00C43E5C"/>
    <w:rPr>
      <w:rFonts w:ascii="Times New Roman" w:hAnsi="Times New Roman" w:cs="Times New Roman" w:hint="default"/>
      <w:i w:val="0"/>
      <w:iCs w:val="0"/>
      <w:noProof/>
      <w:spacing w:val="0"/>
      <w:sz w:val="22"/>
      <w:szCs w:val="22"/>
      <w:lang w:bidi="ar-SA"/>
    </w:rPr>
  </w:style>
  <w:style w:type="character" w:customStyle="1" w:styleId="1499">
    <w:name w:val="Основной текст (14)99"/>
    <w:rsid w:val="00C43E5C"/>
    <w:rPr>
      <w:rFonts w:ascii="Times New Roman" w:hAnsi="Times New Roman" w:cs="Times New Roman" w:hint="default"/>
      <w:i w:val="0"/>
      <w:iCs w:val="0"/>
      <w:noProof/>
      <w:spacing w:val="0"/>
      <w:sz w:val="22"/>
      <w:szCs w:val="22"/>
      <w:lang w:bidi="ar-SA"/>
    </w:rPr>
  </w:style>
  <w:style w:type="character" w:customStyle="1" w:styleId="1497">
    <w:name w:val="Основной текст (14)97"/>
    <w:rsid w:val="00C43E5C"/>
    <w:rPr>
      <w:rFonts w:ascii="Times New Roman" w:hAnsi="Times New Roman" w:cs="Times New Roman" w:hint="default"/>
      <w:i w:val="0"/>
      <w:iCs w:val="0"/>
      <w:noProof/>
      <w:spacing w:val="0"/>
      <w:sz w:val="22"/>
      <w:szCs w:val="22"/>
      <w:lang w:bidi="ar-SA"/>
    </w:rPr>
  </w:style>
  <w:style w:type="character" w:customStyle="1" w:styleId="1495">
    <w:name w:val="Основной текст (14)95"/>
    <w:rsid w:val="00C43E5C"/>
    <w:rPr>
      <w:rFonts w:ascii="Times New Roman" w:hAnsi="Times New Roman" w:cs="Times New Roman" w:hint="default"/>
      <w:i w:val="0"/>
      <w:iCs w:val="0"/>
      <w:noProof/>
      <w:spacing w:val="0"/>
      <w:sz w:val="22"/>
      <w:szCs w:val="22"/>
      <w:lang w:bidi="ar-SA"/>
    </w:rPr>
  </w:style>
  <w:style w:type="character" w:customStyle="1" w:styleId="1491">
    <w:name w:val="Основной текст (14)91"/>
    <w:rsid w:val="00C43E5C"/>
    <w:rPr>
      <w:rFonts w:ascii="Times New Roman" w:hAnsi="Times New Roman" w:cs="Times New Roman" w:hint="default"/>
      <w:i w:val="0"/>
      <w:iCs w:val="0"/>
      <w:noProof/>
      <w:spacing w:val="0"/>
      <w:sz w:val="22"/>
      <w:szCs w:val="22"/>
      <w:lang w:bidi="ar-SA"/>
    </w:rPr>
  </w:style>
  <w:style w:type="character" w:customStyle="1" w:styleId="1489">
    <w:name w:val="Основной текст (14)89"/>
    <w:rsid w:val="00C43E5C"/>
    <w:rPr>
      <w:rFonts w:ascii="Times New Roman" w:hAnsi="Times New Roman" w:cs="Times New Roman" w:hint="default"/>
      <w:i w:val="0"/>
      <w:iCs w:val="0"/>
      <w:noProof/>
      <w:spacing w:val="0"/>
      <w:sz w:val="22"/>
      <w:szCs w:val="22"/>
      <w:lang w:bidi="ar-SA"/>
    </w:rPr>
  </w:style>
  <w:style w:type="character" w:customStyle="1" w:styleId="1487">
    <w:name w:val="Основной текст (14)87"/>
    <w:rsid w:val="00C43E5C"/>
    <w:rPr>
      <w:rFonts w:ascii="Times New Roman" w:hAnsi="Times New Roman" w:cs="Times New Roman" w:hint="default"/>
      <w:i w:val="0"/>
      <w:iCs w:val="0"/>
      <w:noProof/>
      <w:spacing w:val="0"/>
      <w:sz w:val="22"/>
      <w:szCs w:val="22"/>
      <w:lang w:bidi="ar-SA"/>
    </w:rPr>
  </w:style>
  <w:style w:type="character" w:customStyle="1" w:styleId="333">
    <w:name w:val="Заголовок №3 (3)"/>
    <w:rsid w:val="00C43E5C"/>
    <w:rPr>
      <w:rFonts w:ascii="Calibri" w:hAnsi="Calibri" w:cs="Calibri" w:hint="default"/>
      <w:b/>
      <w:bCs/>
      <w:noProof/>
      <w:spacing w:val="0"/>
      <w:sz w:val="23"/>
      <w:szCs w:val="23"/>
      <w:lang w:bidi="ar-SA"/>
    </w:rPr>
  </w:style>
  <w:style w:type="character" w:customStyle="1" w:styleId="1485">
    <w:name w:val="Основной текст (14)85"/>
    <w:rsid w:val="00C43E5C"/>
    <w:rPr>
      <w:rFonts w:ascii="Times New Roman" w:hAnsi="Times New Roman" w:cs="Times New Roman" w:hint="default"/>
      <w:i w:val="0"/>
      <w:iCs w:val="0"/>
      <w:noProof/>
      <w:spacing w:val="0"/>
      <w:sz w:val="22"/>
      <w:szCs w:val="22"/>
      <w:lang w:bidi="ar-SA"/>
    </w:rPr>
  </w:style>
  <w:style w:type="character" w:customStyle="1" w:styleId="1483">
    <w:name w:val="Основной текст (14)83"/>
    <w:rsid w:val="00C43E5C"/>
    <w:rPr>
      <w:rFonts w:ascii="Times New Roman" w:hAnsi="Times New Roman" w:cs="Times New Roman" w:hint="default"/>
      <w:i w:val="0"/>
      <w:iCs w:val="0"/>
      <w:noProof/>
      <w:spacing w:val="0"/>
      <w:sz w:val="22"/>
      <w:szCs w:val="22"/>
      <w:lang w:bidi="ar-SA"/>
    </w:rPr>
  </w:style>
  <w:style w:type="character" w:customStyle="1" w:styleId="3319">
    <w:name w:val="Заголовок №3 (3)19"/>
    <w:rsid w:val="00C43E5C"/>
    <w:rPr>
      <w:rFonts w:ascii="Calibri" w:hAnsi="Calibri" w:cs="Calibri" w:hint="default"/>
      <w:b/>
      <w:bCs/>
      <w:noProof/>
      <w:spacing w:val="0"/>
      <w:sz w:val="23"/>
      <w:szCs w:val="23"/>
      <w:lang w:bidi="ar-SA"/>
    </w:rPr>
  </w:style>
  <w:style w:type="character" w:customStyle="1" w:styleId="1481">
    <w:name w:val="Основной текст (14)81"/>
    <w:rsid w:val="00C43E5C"/>
    <w:rPr>
      <w:rFonts w:ascii="Times New Roman" w:hAnsi="Times New Roman" w:cs="Times New Roman" w:hint="default"/>
      <w:i w:val="0"/>
      <w:iCs w:val="0"/>
      <w:noProof/>
      <w:spacing w:val="0"/>
      <w:sz w:val="22"/>
      <w:szCs w:val="22"/>
      <w:lang w:bidi="ar-SA"/>
    </w:rPr>
  </w:style>
  <w:style w:type="character" w:customStyle="1" w:styleId="1479">
    <w:name w:val="Основной текст (14)79"/>
    <w:rsid w:val="00C43E5C"/>
    <w:rPr>
      <w:rFonts w:ascii="Times New Roman" w:hAnsi="Times New Roman" w:cs="Times New Roman" w:hint="default"/>
      <w:i w:val="0"/>
      <w:iCs w:val="0"/>
      <w:noProof/>
      <w:spacing w:val="0"/>
      <w:sz w:val="22"/>
      <w:szCs w:val="22"/>
      <w:lang w:bidi="ar-SA"/>
    </w:rPr>
  </w:style>
  <w:style w:type="character" w:customStyle="1" w:styleId="1477">
    <w:name w:val="Основной текст (14)77"/>
    <w:rsid w:val="00C43E5C"/>
    <w:rPr>
      <w:rFonts w:ascii="Times New Roman" w:hAnsi="Times New Roman" w:cs="Times New Roman" w:hint="default"/>
      <w:i w:val="0"/>
      <w:iCs w:val="0"/>
      <w:noProof/>
      <w:spacing w:val="0"/>
      <w:sz w:val="22"/>
      <w:szCs w:val="22"/>
      <w:lang w:bidi="ar-SA"/>
    </w:rPr>
  </w:style>
  <w:style w:type="character" w:customStyle="1" w:styleId="1475">
    <w:name w:val="Основной текст (14)75"/>
    <w:rsid w:val="00C43E5C"/>
    <w:rPr>
      <w:rFonts w:ascii="Times New Roman" w:hAnsi="Times New Roman" w:cs="Times New Roman" w:hint="default"/>
      <w:i w:val="0"/>
      <w:iCs w:val="0"/>
      <w:noProof/>
      <w:spacing w:val="0"/>
      <w:sz w:val="22"/>
      <w:szCs w:val="22"/>
      <w:lang w:bidi="ar-SA"/>
    </w:rPr>
  </w:style>
  <w:style w:type="character" w:customStyle="1" w:styleId="1473">
    <w:name w:val="Основной текст (14)73"/>
    <w:rsid w:val="00C43E5C"/>
    <w:rPr>
      <w:rFonts w:ascii="Times New Roman" w:hAnsi="Times New Roman" w:cs="Times New Roman" w:hint="default"/>
      <w:i w:val="0"/>
      <w:iCs w:val="0"/>
      <w:noProof/>
      <w:spacing w:val="0"/>
      <w:sz w:val="22"/>
      <w:szCs w:val="22"/>
      <w:lang w:bidi="ar-SA"/>
    </w:rPr>
  </w:style>
  <w:style w:type="character" w:customStyle="1" w:styleId="1471">
    <w:name w:val="Основной текст (14)71"/>
    <w:rsid w:val="00C43E5C"/>
    <w:rPr>
      <w:rFonts w:ascii="Times New Roman" w:hAnsi="Times New Roman" w:cs="Times New Roman" w:hint="default"/>
      <w:i w:val="0"/>
      <w:iCs w:val="0"/>
      <w:noProof/>
      <w:spacing w:val="0"/>
      <w:sz w:val="22"/>
      <w:szCs w:val="22"/>
      <w:lang w:bidi="ar-SA"/>
    </w:rPr>
  </w:style>
  <w:style w:type="character" w:customStyle="1" w:styleId="1469">
    <w:name w:val="Основной текст (14)69"/>
    <w:rsid w:val="00C43E5C"/>
    <w:rPr>
      <w:rFonts w:ascii="Times New Roman" w:hAnsi="Times New Roman" w:cs="Times New Roman" w:hint="default"/>
      <w:i w:val="0"/>
      <w:iCs w:val="0"/>
      <w:noProof/>
      <w:spacing w:val="0"/>
      <w:sz w:val="22"/>
      <w:szCs w:val="22"/>
      <w:lang w:bidi="ar-SA"/>
    </w:rPr>
  </w:style>
  <w:style w:type="character" w:customStyle="1" w:styleId="1467">
    <w:name w:val="Основной текст (14)67"/>
    <w:rsid w:val="00C43E5C"/>
    <w:rPr>
      <w:rFonts w:ascii="Times New Roman" w:hAnsi="Times New Roman" w:cs="Times New Roman" w:hint="default"/>
      <w:i w:val="0"/>
      <w:iCs w:val="0"/>
      <w:noProof/>
      <w:spacing w:val="0"/>
      <w:sz w:val="22"/>
      <w:szCs w:val="22"/>
      <w:lang w:bidi="ar-SA"/>
    </w:rPr>
  </w:style>
  <w:style w:type="character" w:customStyle="1" w:styleId="1465">
    <w:name w:val="Основной текст (14)65"/>
    <w:rsid w:val="00C43E5C"/>
    <w:rPr>
      <w:rFonts w:ascii="Times New Roman" w:hAnsi="Times New Roman" w:cs="Times New Roman" w:hint="default"/>
      <w:i w:val="0"/>
      <w:iCs w:val="0"/>
      <w:noProof/>
      <w:spacing w:val="0"/>
      <w:sz w:val="22"/>
      <w:szCs w:val="22"/>
      <w:lang w:bidi="ar-SA"/>
    </w:rPr>
  </w:style>
  <w:style w:type="character" w:customStyle="1" w:styleId="1463">
    <w:name w:val="Основной текст (14)63"/>
    <w:rsid w:val="00C43E5C"/>
    <w:rPr>
      <w:rFonts w:ascii="Times New Roman" w:hAnsi="Times New Roman" w:cs="Times New Roman" w:hint="default"/>
      <w:i w:val="0"/>
      <w:iCs w:val="0"/>
      <w:noProof/>
      <w:spacing w:val="0"/>
      <w:sz w:val="22"/>
      <w:szCs w:val="22"/>
      <w:lang w:bidi="ar-SA"/>
    </w:rPr>
  </w:style>
  <w:style w:type="character" w:customStyle="1" w:styleId="1462">
    <w:name w:val="Основной текст (14)62"/>
    <w:rsid w:val="00C43E5C"/>
    <w:rPr>
      <w:rFonts w:ascii="Times New Roman" w:hAnsi="Times New Roman" w:cs="Times New Roman" w:hint="default"/>
      <w:i w:val="0"/>
      <w:iCs w:val="0"/>
      <w:spacing w:val="0"/>
      <w:sz w:val="22"/>
      <w:szCs w:val="22"/>
      <w:lang w:bidi="ar-SA"/>
    </w:rPr>
  </w:style>
  <w:style w:type="character" w:customStyle="1" w:styleId="1460">
    <w:name w:val="Основной текст (14)60"/>
    <w:rsid w:val="00C43E5C"/>
    <w:rPr>
      <w:rFonts w:ascii="Times New Roman" w:hAnsi="Times New Roman" w:cs="Times New Roman" w:hint="default"/>
      <w:i w:val="0"/>
      <w:iCs w:val="0"/>
      <w:noProof/>
      <w:spacing w:val="0"/>
      <w:sz w:val="22"/>
      <w:szCs w:val="22"/>
      <w:lang w:bidi="ar-SA"/>
    </w:rPr>
  </w:style>
  <w:style w:type="character" w:customStyle="1" w:styleId="391">
    <w:name w:val="Заголовок №39"/>
    <w:rsid w:val="00C43E5C"/>
    <w:rPr>
      <w:rFonts w:ascii="Times New Roman" w:hAnsi="Times New Roman" w:cs="Times New Roman" w:hint="default"/>
      <w:b w:val="0"/>
      <w:bCs w:val="0"/>
      <w:noProof/>
      <w:spacing w:val="0"/>
      <w:sz w:val="22"/>
      <w:szCs w:val="22"/>
      <w:lang w:bidi="ar-SA"/>
    </w:rPr>
  </w:style>
  <w:style w:type="character" w:customStyle="1" w:styleId="380">
    <w:name w:val="Заголовок №38"/>
    <w:rsid w:val="00C43E5C"/>
    <w:rPr>
      <w:rFonts w:ascii="Times New Roman" w:hAnsi="Times New Roman" w:cs="Times New Roman" w:hint="default"/>
      <w:b w:val="0"/>
      <w:bCs w:val="0"/>
      <w:noProof/>
      <w:spacing w:val="0"/>
      <w:sz w:val="22"/>
      <w:szCs w:val="22"/>
      <w:lang w:bidi="ar-SA"/>
    </w:rPr>
  </w:style>
  <w:style w:type="character" w:customStyle="1" w:styleId="1458">
    <w:name w:val="Основной текст (14)58"/>
    <w:rsid w:val="00C43E5C"/>
    <w:rPr>
      <w:rFonts w:ascii="Times New Roman" w:hAnsi="Times New Roman" w:cs="Times New Roman" w:hint="default"/>
      <w:i w:val="0"/>
      <w:iCs w:val="0"/>
      <w:noProof/>
      <w:spacing w:val="0"/>
      <w:sz w:val="22"/>
      <w:szCs w:val="22"/>
      <w:lang w:bidi="ar-SA"/>
    </w:rPr>
  </w:style>
  <w:style w:type="character" w:customStyle="1" w:styleId="3318">
    <w:name w:val="Заголовок №3 (3)18"/>
    <w:rsid w:val="00C43E5C"/>
    <w:rPr>
      <w:rFonts w:ascii="Calibri" w:hAnsi="Calibri" w:cs="Calibri" w:hint="default"/>
      <w:b/>
      <w:bCs/>
      <w:noProof/>
      <w:spacing w:val="0"/>
      <w:sz w:val="23"/>
      <w:szCs w:val="23"/>
      <w:lang w:bidi="ar-SA"/>
    </w:rPr>
  </w:style>
  <w:style w:type="character" w:customStyle="1" w:styleId="334">
    <w:name w:val="Заголовок №3 (3) + Курсив"/>
    <w:rsid w:val="00C43E5C"/>
    <w:rPr>
      <w:rFonts w:ascii="Calibri" w:hAnsi="Calibri" w:cs="Calibri" w:hint="default"/>
      <w:b/>
      <w:bCs/>
      <w:i/>
      <w:iCs/>
      <w:spacing w:val="0"/>
      <w:sz w:val="23"/>
      <w:szCs w:val="23"/>
      <w:lang w:bidi="ar-SA"/>
    </w:rPr>
  </w:style>
  <w:style w:type="character" w:customStyle="1" w:styleId="1456">
    <w:name w:val="Основной текст (14)56"/>
    <w:rsid w:val="00C43E5C"/>
    <w:rPr>
      <w:rFonts w:ascii="Times New Roman" w:hAnsi="Times New Roman" w:cs="Times New Roman" w:hint="default"/>
      <w:i w:val="0"/>
      <w:iCs w:val="0"/>
      <w:noProof/>
      <w:spacing w:val="0"/>
      <w:sz w:val="22"/>
      <w:szCs w:val="22"/>
      <w:lang w:bidi="ar-SA"/>
    </w:rPr>
  </w:style>
  <w:style w:type="character" w:customStyle="1" w:styleId="1454">
    <w:name w:val="Основной текст (14)54"/>
    <w:rsid w:val="00C43E5C"/>
    <w:rPr>
      <w:rFonts w:ascii="Times New Roman" w:hAnsi="Times New Roman" w:cs="Times New Roman" w:hint="default"/>
      <w:i w:val="0"/>
      <w:iCs w:val="0"/>
      <w:noProof/>
      <w:spacing w:val="0"/>
      <w:sz w:val="22"/>
      <w:szCs w:val="22"/>
      <w:lang w:bidi="ar-SA"/>
    </w:rPr>
  </w:style>
  <w:style w:type="character" w:customStyle="1" w:styleId="29">
    <w:name w:val="Заголовок №2"/>
    <w:rsid w:val="00C43E5C"/>
    <w:rPr>
      <w:rFonts w:ascii="Times New Roman" w:hAnsi="Times New Roman" w:cs="Times New Roman" w:hint="default"/>
      <w:b/>
      <w:bCs/>
      <w:noProof/>
      <w:spacing w:val="0"/>
      <w:sz w:val="22"/>
      <w:szCs w:val="22"/>
      <w:lang w:bidi="ar-SA"/>
    </w:rPr>
  </w:style>
  <w:style w:type="character" w:customStyle="1" w:styleId="1452">
    <w:name w:val="Основной текст (14)52"/>
    <w:rsid w:val="00C43E5C"/>
    <w:rPr>
      <w:rFonts w:ascii="Times New Roman" w:hAnsi="Times New Roman" w:cs="Times New Roman" w:hint="default"/>
      <w:i w:val="0"/>
      <w:iCs w:val="0"/>
      <w:noProof/>
      <w:spacing w:val="0"/>
      <w:sz w:val="22"/>
      <w:szCs w:val="22"/>
      <w:lang w:bidi="ar-SA"/>
    </w:rPr>
  </w:style>
  <w:style w:type="character" w:customStyle="1" w:styleId="1450">
    <w:name w:val="Основной текст (14)50"/>
    <w:rsid w:val="00C43E5C"/>
    <w:rPr>
      <w:rFonts w:ascii="Times New Roman" w:hAnsi="Times New Roman" w:cs="Times New Roman" w:hint="default"/>
      <w:i w:val="0"/>
      <w:iCs w:val="0"/>
      <w:noProof/>
      <w:spacing w:val="0"/>
      <w:sz w:val="22"/>
      <w:szCs w:val="22"/>
      <w:lang w:bidi="ar-SA"/>
    </w:rPr>
  </w:style>
  <w:style w:type="character" w:customStyle="1" w:styleId="1449">
    <w:name w:val="Основной текст (14)49"/>
    <w:rsid w:val="00C43E5C"/>
    <w:rPr>
      <w:rFonts w:ascii="Times New Roman" w:hAnsi="Times New Roman" w:cs="Times New Roman" w:hint="default"/>
      <w:i w:val="0"/>
      <w:iCs w:val="0"/>
      <w:spacing w:val="0"/>
      <w:sz w:val="22"/>
      <w:szCs w:val="22"/>
      <w:lang w:bidi="ar-SA"/>
    </w:rPr>
  </w:style>
  <w:style w:type="character" w:customStyle="1" w:styleId="1447">
    <w:name w:val="Основной текст (14)47"/>
    <w:rsid w:val="00C43E5C"/>
    <w:rPr>
      <w:rFonts w:ascii="Times New Roman" w:hAnsi="Times New Roman" w:cs="Times New Roman" w:hint="default"/>
      <w:i w:val="0"/>
      <w:iCs w:val="0"/>
      <w:noProof/>
      <w:spacing w:val="0"/>
      <w:sz w:val="22"/>
      <w:szCs w:val="22"/>
      <w:lang w:bidi="ar-SA"/>
    </w:rPr>
  </w:style>
  <w:style w:type="character" w:customStyle="1" w:styleId="3317">
    <w:name w:val="Заголовок №3 (3)17"/>
    <w:rsid w:val="00C43E5C"/>
    <w:rPr>
      <w:rFonts w:ascii="Calibri" w:hAnsi="Calibri" w:cs="Calibri" w:hint="default"/>
      <w:b w:val="0"/>
      <w:bCs w:val="0"/>
      <w:spacing w:val="0"/>
      <w:sz w:val="23"/>
      <w:szCs w:val="23"/>
      <w:lang w:bidi="ar-SA"/>
    </w:rPr>
  </w:style>
  <w:style w:type="character" w:customStyle="1" w:styleId="3316">
    <w:name w:val="Заголовок №3 (3)16"/>
    <w:rsid w:val="00C43E5C"/>
    <w:rPr>
      <w:rFonts w:ascii="Calibri" w:hAnsi="Calibri" w:cs="Calibri" w:hint="default"/>
      <w:b w:val="0"/>
      <w:bCs w:val="0"/>
      <w:spacing w:val="0"/>
      <w:sz w:val="23"/>
      <w:szCs w:val="23"/>
      <w:lang w:bidi="ar-SA"/>
    </w:rPr>
  </w:style>
  <w:style w:type="character" w:customStyle="1" w:styleId="3315">
    <w:name w:val="Заголовок №3 (3)15"/>
    <w:rsid w:val="00C43E5C"/>
    <w:rPr>
      <w:rFonts w:ascii="Calibri" w:hAnsi="Calibri" w:cs="Calibri" w:hint="default"/>
      <w:b w:val="0"/>
      <w:bCs w:val="0"/>
      <w:spacing w:val="0"/>
      <w:sz w:val="23"/>
      <w:szCs w:val="23"/>
      <w:lang w:bidi="ar-SA"/>
    </w:rPr>
  </w:style>
  <w:style w:type="character" w:customStyle="1" w:styleId="3314">
    <w:name w:val="Заголовок №3 (3)14"/>
    <w:rsid w:val="00C43E5C"/>
    <w:rPr>
      <w:rFonts w:ascii="Calibri" w:hAnsi="Calibri" w:cs="Calibri" w:hint="default"/>
      <w:b w:val="0"/>
      <w:bCs w:val="0"/>
      <w:spacing w:val="0"/>
      <w:sz w:val="23"/>
      <w:szCs w:val="23"/>
      <w:lang w:bidi="ar-SA"/>
    </w:rPr>
  </w:style>
  <w:style w:type="character" w:customStyle="1" w:styleId="3313">
    <w:name w:val="Заголовок №3 (3)13"/>
    <w:rsid w:val="00C43E5C"/>
    <w:rPr>
      <w:rFonts w:ascii="Calibri" w:hAnsi="Calibri" w:cs="Calibri" w:hint="default"/>
      <w:b w:val="0"/>
      <w:bCs w:val="0"/>
      <w:spacing w:val="0"/>
      <w:sz w:val="23"/>
      <w:szCs w:val="23"/>
      <w:lang w:bidi="ar-SA"/>
    </w:rPr>
  </w:style>
  <w:style w:type="character" w:customStyle="1" w:styleId="3312">
    <w:name w:val="Заголовок №3 (3)12"/>
    <w:rsid w:val="00C43E5C"/>
    <w:rPr>
      <w:rFonts w:ascii="Calibri" w:hAnsi="Calibri" w:cs="Calibri" w:hint="default"/>
      <w:b w:val="0"/>
      <w:bCs w:val="0"/>
      <w:spacing w:val="0"/>
      <w:sz w:val="23"/>
      <w:szCs w:val="23"/>
      <w:lang w:bidi="ar-SA"/>
    </w:rPr>
  </w:style>
  <w:style w:type="character" w:customStyle="1" w:styleId="3311">
    <w:name w:val="Заголовок №3 (3)11"/>
    <w:rsid w:val="00C43E5C"/>
    <w:rPr>
      <w:rFonts w:ascii="Calibri" w:hAnsi="Calibri" w:cs="Calibri" w:hint="default"/>
      <w:b w:val="0"/>
      <w:bCs w:val="0"/>
      <w:spacing w:val="0"/>
      <w:sz w:val="23"/>
      <w:szCs w:val="23"/>
      <w:lang w:bidi="ar-SA"/>
    </w:rPr>
  </w:style>
  <w:style w:type="character" w:customStyle="1" w:styleId="3216">
    <w:name w:val="Заголовок №3 (2)16"/>
    <w:rsid w:val="00C43E5C"/>
  </w:style>
  <w:style w:type="character" w:customStyle="1" w:styleId="3310">
    <w:name w:val="Заголовок №3 (3)10"/>
    <w:rsid w:val="00C43E5C"/>
    <w:rPr>
      <w:rFonts w:ascii="Calibri" w:hAnsi="Calibri" w:cs="Calibri" w:hint="default"/>
      <w:b w:val="0"/>
      <w:bCs w:val="0"/>
      <w:spacing w:val="0"/>
      <w:sz w:val="23"/>
      <w:szCs w:val="23"/>
      <w:lang w:bidi="ar-SA"/>
    </w:rPr>
  </w:style>
  <w:style w:type="character" w:customStyle="1" w:styleId="183">
    <w:name w:val="Основной текст (18)"/>
    <w:rsid w:val="00C43E5C"/>
  </w:style>
  <w:style w:type="character" w:customStyle="1" w:styleId="339">
    <w:name w:val="Заголовок №3 (3)9"/>
    <w:rsid w:val="00C43E5C"/>
    <w:rPr>
      <w:rFonts w:ascii="Calibri" w:hAnsi="Calibri" w:cs="Calibri" w:hint="default"/>
      <w:b w:val="0"/>
      <w:bCs w:val="0"/>
      <w:spacing w:val="0"/>
      <w:sz w:val="23"/>
      <w:szCs w:val="23"/>
      <w:lang w:bidi="ar-SA"/>
    </w:rPr>
  </w:style>
  <w:style w:type="character" w:customStyle="1" w:styleId="243">
    <w:name w:val="Заголовок №2 (4)"/>
    <w:rsid w:val="00C43E5C"/>
  </w:style>
  <w:style w:type="character" w:customStyle="1" w:styleId="233">
    <w:name w:val="Заголовок №23"/>
    <w:rsid w:val="00C43E5C"/>
  </w:style>
  <w:style w:type="character" w:customStyle="1" w:styleId="224">
    <w:name w:val="Заголовок №22"/>
    <w:rsid w:val="00C43E5C"/>
    <w:rPr>
      <w:b/>
      <w:bCs/>
      <w:noProof/>
      <w:sz w:val="22"/>
      <w:szCs w:val="22"/>
      <w:lang w:bidi="ar-SA"/>
    </w:rPr>
  </w:style>
  <w:style w:type="character" w:customStyle="1" w:styleId="124">
    <w:name w:val="Заголовок №1 (2)"/>
    <w:rsid w:val="00C43E5C"/>
  </w:style>
  <w:style w:type="character" w:customStyle="1" w:styleId="1230">
    <w:name w:val="Заголовок №1 (2)3"/>
    <w:rsid w:val="00C43E5C"/>
  </w:style>
  <w:style w:type="character" w:customStyle="1" w:styleId="1220">
    <w:name w:val="Заголовок №1 (2)2"/>
    <w:rsid w:val="00C43E5C"/>
  </w:style>
  <w:style w:type="character" w:customStyle="1" w:styleId="227">
    <w:name w:val="Заголовок №2 (2)7"/>
    <w:rsid w:val="00C43E5C"/>
  </w:style>
  <w:style w:type="character" w:customStyle="1" w:styleId="226">
    <w:name w:val="Заголовок №2 (2)6"/>
    <w:rsid w:val="00C43E5C"/>
  </w:style>
  <w:style w:type="character" w:customStyle="1" w:styleId="225">
    <w:name w:val="Заголовок №2 (2)5"/>
    <w:rsid w:val="00C43E5C"/>
    <w:rPr>
      <w:b/>
      <w:bCs/>
      <w:noProof/>
      <w:sz w:val="25"/>
      <w:szCs w:val="25"/>
      <w:lang w:bidi="ar-SA"/>
    </w:rPr>
  </w:style>
  <w:style w:type="character" w:customStyle="1" w:styleId="1720">
    <w:name w:val="Основной текст (17) + Не полужирный2"/>
    <w:rsid w:val="00C43E5C"/>
    <w:rPr>
      <w:b/>
      <w:bCs/>
      <w:noProof/>
      <w:sz w:val="22"/>
      <w:szCs w:val="22"/>
      <w:lang w:bidi="ar-SA"/>
    </w:rPr>
  </w:style>
  <w:style w:type="character" w:customStyle="1" w:styleId="178">
    <w:name w:val="Основной текст (17)8"/>
    <w:rsid w:val="00C43E5C"/>
  </w:style>
  <w:style w:type="character" w:customStyle="1" w:styleId="177">
    <w:name w:val="Основной текст (17)7"/>
    <w:rsid w:val="00C43E5C"/>
    <w:rPr>
      <w:b/>
      <w:bCs/>
      <w:noProof/>
      <w:sz w:val="22"/>
      <w:szCs w:val="22"/>
      <w:lang w:bidi="ar-SA"/>
    </w:rPr>
  </w:style>
  <w:style w:type="character" w:customStyle="1" w:styleId="176">
    <w:name w:val="Основной текст (17)6"/>
    <w:rsid w:val="00C43E5C"/>
  </w:style>
  <w:style w:type="character" w:customStyle="1" w:styleId="91">
    <w:name w:val="Основной текст + Полужирный9"/>
    <w:rsid w:val="00C43E5C"/>
    <w:rPr>
      <w:rFonts w:ascii="Times New Roman" w:hAnsi="Times New Roman" w:cs="Times New Roman" w:hint="default"/>
      <w:b/>
      <w:bCs/>
      <w:spacing w:val="0"/>
      <w:sz w:val="22"/>
      <w:szCs w:val="22"/>
      <w:lang w:bidi="ar-SA"/>
    </w:rPr>
  </w:style>
  <w:style w:type="character" w:customStyle="1" w:styleId="2240">
    <w:name w:val="Заголовок №2 (2)4"/>
    <w:uiPriority w:val="99"/>
    <w:rsid w:val="00C43E5C"/>
  </w:style>
  <w:style w:type="character" w:customStyle="1" w:styleId="2230">
    <w:name w:val="Заголовок №2 (2)3"/>
    <w:rsid w:val="00C43E5C"/>
    <w:rPr>
      <w:b/>
      <w:bCs/>
      <w:noProof/>
      <w:sz w:val="25"/>
      <w:szCs w:val="25"/>
      <w:lang w:bidi="ar-SA"/>
    </w:rPr>
  </w:style>
  <w:style w:type="character" w:customStyle="1" w:styleId="132pt1">
    <w:name w:val="Основной текст (13) + Интервал 2 pt1"/>
    <w:rsid w:val="00C43E5C"/>
    <w:rPr>
      <w:rFonts w:ascii="Calibri" w:hAnsi="Calibri" w:hint="default"/>
      <w:spacing w:val="40"/>
      <w:sz w:val="34"/>
      <w:szCs w:val="34"/>
      <w:lang w:bidi="ar-SA"/>
    </w:rPr>
  </w:style>
  <w:style w:type="character" w:customStyle="1" w:styleId="137">
    <w:name w:val="Основной текст (13)7"/>
    <w:rsid w:val="00C43E5C"/>
  </w:style>
  <w:style w:type="character" w:customStyle="1" w:styleId="136">
    <w:name w:val="Основной текст (13)6"/>
    <w:rsid w:val="00C43E5C"/>
    <w:rPr>
      <w:rFonts w:ascii="Calibri" w:hAnsi="Calibri" w:hint="default"/>
      <w:noProof/>
      <w:sz w:val="34"/>
      <w:szCs w:val="34"/>
      <w:lang w:bidi="ar-SA"/>
    </w:rPr>
  </w:style>
  <w:style w:type="character" w:customStyle="1" w:styleId="175">
    <w:name w:val="Основной текст (17)5"/>
    <w:rsid w:val="00C43E5C"/>
    <w:rPr>
      <w:rFonts w:ascii="Times New Roman" w:hAnsi="Times New Roman" w:cs="Times New Roman" w:hint="default"/>
      <w:b w:val="0"/>
      <w:bCs w:val="0"/>
      <w:spacing w:val="0"/>
      <w:sz w:val="22"/>
      <w:szCs w:val="22"/>
      <w:lang w:bidi="ar-SA"/>
    </w:rPr>
  </w:style>
  <w:style w:type="character" w:customStyle="1" w:styleId="1740">
    <w:name w:val="Основной текст (17)4"/>
    <w:rsid w:val="00C43E5C"/>
    <w:rPr>
      <w:rFonts w:ascii="Times New Roman" w:hAnsi="Times New Roman" w:cs="Times New Roman" w:hint="default"/>
      <w:b w:val="0"/>
      <w:bCs w:val="0"/>
      <w:noProof/>
      <w:spacing w:val="0"/>
      <w:sz w:val="22"/>
      <w:szCs w:val="22"/>
      <w:lang w:bidi="ar-SA"/>
    </w:rPr>
  </w:style>
  <w:style w:type="character" w:customStyle="1" w:styleId="92">
    <w:name w:val="Основной текст + Курсив9"/>
    <w:rsid w:val="00C43E5C"/>
    <w:rPr>
      <w:rFonts w:ascii="Times New Roman" w:hAnsi="Times New Roman" w:cs="Times New Roman" w:hint="default"/>
      <w:i/>
      <w:iCs/>
      <w:spacing w:val="0"/>
      <w:sz w:val="22"/>
      <w:szCs w:val="22"/>
      <w:lang w:bidi="ar-SA"/>
    </w:rPr>
  </w:style>
  <w:style w:type="character" w:customStyle="1" w:styleId="1424">
    <w:name w:val="Основной текст (14)24"/>
    <w:rsid w:val="00C43E5C"/>
    <w:rPr>
      <w:rFonts w:ascii="Times New Roman" w:hAnsi="Times New Roman" w:cs="Times New Roman" w:hint="default"/>
      <w:i w:val="0"/>
      <w:iCs w:val="0"/>
      <w:spacing w:val="0"/>
      <w:sz w:val="22"/>
      <w:szCs w:val="22"/>
      <w:lang w:bidi="ar-SA"/>
    </w:rPr>
  </w:style>
  <w:style w:type="character" w:customStyle="1" w:styleId="1423">
    <w:name w:val="Основной текст (14)23"/>
    <w:rsid w:val="00C43E5C"/>
    <w:rPr>
      <w:rFonts w:ascii="Times New Roman" w:hAnsi="Times New Roman" w:cs="Times New Roman" w:hint="default"/>
      <w:i w:val="0"/>
      <w:iCs w:val="0"/>
      <w:noProof/>
      <w:spacing w:val="0"/>
      <w:sz w:val="22"/>
      <w:szCs w:val="22"/>
      <w:lang w:bidi="ar-SA"/>
    </w:rPr>
  </w:style>
  <w:style w:type="character" w:customStyle="1" w:styleId="342">
    <w:name w:val="Заголовок №34"/>
    <w:rsid w:val="00C43E5C"/>
  </w:style>
  <w:style w:type="character" w:customStyle="1" w:styleId="335">
    <w:name w:val="Заголовок №33"/>
    <w:rsid w:val="00C43E5C"/>
    <w:rPr>
      <w:b/>
      <w:bCs/>
      <w:noProof/>
      <w:sz w:val="22"/>
      <w:szCs w:val="22"/>
      <w:lang w:bidi="ar-SA"/>
    </w:rPr>
  </w:style>
  <w:style w:type="character" w:customStyle="1" w:styleId="3215">
    <w:name w:val="Заголовок №3 (2)15"/>
    <w:rsid w:val="00C43E5C"/>
  </w:style>
  <w:style w:type="character" w:customStyle="1" w:styleId="81">
    <w:name w:val="Основной текст + Курсив8"/>
    <w:rsid w:val="00C43E5C"/>
    <w:rPr>
      <w:rFonts w:ascii="Times New Roman" w:hAnsi="Times New Roman" w:cs="Times New Roman" w:hint="default"/>
      <w:i/>
      <w:iCs/>
      <w:noProof/>
      <w:spacing w:val="0"/>
      <w:sz w:val="22"/>
      <w:szCs w:val="22"/>
      <w:lang w:bidi="ar-SA"/>
    </w:rPr>
  </w:style>
  <w:style w:type="character" w:customStyle="1" w:styleId="3214">
    <w:name w:val="Заголовок №3 (2)14"/>
    <w:rsid w:val="00C43E5C"/>
  </w:style>
  <w:style w:type="character" w:customStyle="1" w:styleId="3213">
    <w:name w:val="Заголовок №3 (2)13"/>
    <w:rsid w:val="00C43E5C"/>
  </w:style>
  <w:style w:type="character" w:customStyle="1" w:styleId="3211">
    <w:name w:val="Заголовок №3 (2)11"/>
    <w:rsid w:val="00C43E5C"/>
  </w:style>
  <w:style w:type="character" w:customStyle="1" w:styleId="3210">
    <w:name w:val="Заголовок №3 (2)10"/>
    <w:rsid w:val="00C43E5C"/>
  </w:style>
  <w:style w:type="character" w:customStyle="1" w:styleId="329">
    <w:name w:val="Заголовок №3 (2)9"/>
    <w:rsid w:val="00C43E5C"/>
  </w:style>
  <w:style w:type="character" w:customStyle="1" w:styleId="328">
    <w:name w:val="Заголовок №3 (2)8"/>
    <w:rsid w:val="00C43E5C"/>
  </w:style>
  <w:style w:type="character" w:customStyle="1" w:styleId="327">
    <w:name w:val="Заголовок №3 (2)7"/>
    <w:rsid w:val="00C43E5C"/>
  </w:style>
  <w:style w:type="character" w:customStyle="1" w:styleId="1111">
    <w:name w:val="Заголовок №111"/>
    <w:rsid w:val="00C43E5C"/>
  </w:style>
  <w:style w:type="character" w:customStyle="1" w:styleId="1100">
    <w:name w:val="Заголовок №110"/>
    <w:rsid w:val="00C43E5C"/>
    <w:rPr>
      <w:rFonts w:ascii="Calibri" w:hAnsi="Calibri" w:hint="default"/>
      <w:noProof/>
      <w:sz w:val="34"/>
      <w:szCs w:val="34"/>
      <w:lang w:bidi="ar-SA"/>
    </w:rPr>
  </w:style>
  <w:style w:type="character" w:customStyle="1" w:styleId="aff8">
    <w:name w:val="Подпись к таблице"/>
    <w:rsid w:val="00C43E5C"/>
    <w:rPr>
      <w:rFonts w:ascii="Times New Roman" w:hAnsi="Times New Roman" w:cs="Times New Roman" w:hint="default"/>
      <w:b/>
      <w:bCs/>
      <w:spacing w:val="0"/>
      <w:sz w:val="20"/>
      <w:szCs w:val="20"/>
    </w:rPr>
  </w:style>
  <w:style w:type="character" w:customStyle="1" w:styleId="52">
    <w:name w:val="Подпись к таблице5"/>
    <w:rsid w:val="00C43E5C"/>
    <w:rPr>
      <w:rFonts w:ascii="Times New Roman" w:hAnsi="Times New Roman" w:cs="Times New Roman" w:hint="default"/>
      <w:b/>
      <w:bCs/>
      <w:noProof/>
      <w:spacing w:val="0"/>
      <w:sz w:val="20"/>
      <w:szCs w:val="20"/>
    </w:rPr>
  </w:style>
  <w:style w:type="character" w:customStyle="1" w:styleId="1958">
    <w:name w:val="Основной текст (19)58"/>
    <w:rsid w:val="00C43E5C"/>
    <w:rPr>
      <w:rFonts w:ascii="Times New Roman" w:hAnsi="Times New Roman" w:cs="Times New Roman" w:hint="default"/>
      <w:b/>
      <w:bCs/>
      <w:spacing w:val="0"/>
      <w:sz w:val="20"/>
      <w:szCs w:val="20"/>
    </w:rPr>
  </w:style>
  <w:style w:type="character" w:customStyle="1" w:styleId="1957">
    <w:name w:val="Основной текст (19)57"/>
    <w:rsid w:val="00C43E5C"/>
    <w:rPr>
      <w:rFonts w:ascii="Times New Roman" w:hAnsi="Times New Roman" w:cs="Times New Roman" w:hint="default"/>
      <w:b/>
      <w:bCs/>
      <w:noProof/>
      <w:spacing w:val="0"/>
      <w:sz w:val="20"/>
      <w:szCs w:val="20"/>
    </w:rPr>
  </w:style>
  <w:style w:type="character" w:customStyle="1" w:styleId="2220">
    <w:name w:val="Заголовок №2 (2)2"/>
    <w:rsid w:val="00C43E5C"/>
    <w:rPr>
      <w:rFonts w:ascii="Times New Roman" w:hAnsi="Times New Roman" w:cs="Times New Roman" w:hint="default"/>
      <w:b w:val="0"/>
      <w:bCs w:val="0"/>
      <w:noProof/>
      <w:spacing w:val="0"/>
      <w:sz w:val="25"/>
      <w:szCs w:val="25"/>
      <w:lang w:bidi="ar-SA"/>
    </w:rPr>
  </w:style>
  <w:style w:type="character" w:customStyle="1" w:styleId="338">
    <w:name w:val="Заголовок №3 (3)8"/>
    <w:rsid w:val="00C43E5C"/>
    <w:rPr>
      <w:rFonts w:ascii="Calibri" w:hAnsi="Calibri" w:cs="Calibri" w:hint="default"/>
      <w:b w:val="0"/>
      <w:bCs w:val="0"/>
      <w:spacing w:val="0"/>
      <w:sz w:val="23"/>
      <w:szCs w:val="23"/>
      <w:lang w:bidi="ar-SA"/>
    </w:rPr>
  </w:style>
  <w:style w:type="character" w:customStyle="1" w:styleId="337">
    <w:name w:val="Заголовок №3 (3)7"/>
    <w:rsid w:val="00C43E5C"/>
    <w:rPr>
      <w:rFonts w:ascii="Calibri" w:hAnsi="Calibri" w:cs="Calibri" w:hint="default"/>
      <w:b w:val="0"/>
      <w:bCs w:val="0"/>
      <w:spacing w:val="0"/>
      <w:sz w:val="23"/>
      <w:szCs w:val="23"/>
      <w:lang w:bidi="ar-SA"/>
    </w:rPr>
  </w:style>
  <w:style w:type="character" w:customStyle="1" w:styleId="82">
    <w:name w:val="Основной текст + Полужирный8"/>
    <w:rsid w:val="00C43E5C"/>
    <w:rPr>
      <w:rFonts w:ascii="Times New Roman" w:hAnsi="Times New Roman" w:cs="Times New Roman" w:hint="default"/>
      <w:b/>
      <w:bCs/>
      <w:spacing w:val="0"/>
      <w:sz w:val="22"/>
      <w:szCs w:val="22"/>
      <w:lang w:bidi="ar-SA"/>
    </w:rPr>
  </w:style>
  <w:style w:type="character" w:customStyle="1" w:styleId="71">
    <w:name w:val="Основной текст + Полужирный7"/>
    <w:aliases w:val="Курсив10"/>
    <w:rsid w:val="00C43E5C"/>
    <w:rPr>
      <w:rFonts w:ascii="Times New Roman" w:hAnsi="Times New Roman" w:cs="Times New Roman" w:hint="default"/>
      <w:b/>
      <w:bCs/>
      <w:i/>
      <w:iCs/>
      <w:spacing w:val="0"/>
      <w:sz w:val="22"/>
      <w:szCs w:val="22"/>
      <w:lang w:bidi="ar-SA"/>
    </w:rPr>
  </w:style>
  <w:style w:type="character" w:customStyle="1" w:styleId="63">
    <w:name w:val="Основной текст + Полужирный6"/>
    <w:aliases w:val="Курсив9,Основной текст + 8 pt2"/>
    <w:rsid w:val="00C43E5C"/>
    <w:rPr>
      <w:rFonts w:ascii="Times New Roman" w:hAnsi="Times New Roman" w:cs="Times New Roman" w:hint="default"/>
      <w:b/>
      <w:bCs/>
      <w:i/>
      <w:iCs/>
      <w:noProof/>
      <w:spacing w:val="0"/>
      <w:sz w:val="22"/>
      <w:szCs w:val="22"/>
      <w:lang w:bidi="ar-SA"/>
    </w:rPr>
  </w:style>
  <w:style w:type="character" w:customStyle="1" w:styleId="1445">
    <w:name w:val="Основной текст (14)45"/>
    <w:rsid w:val="00C43E5C"/>
    <w:rPr>
      <w:i/>
      <w:iCs/>
      <w:noProof/>
      <w:sz w:val="22"/>
      <w:szCs w:val="22"/>
      <w:lang w:bidi="ar-SA"/>
    </w:rPr>
  </w:style>
  <w:style w:type="character" w:customStyle="1" w:styleId="1443">
    <w:name w:val="Основной текст (14)43"/>
    <w:rsid w:val="00C43E5C"/>
    <w:rPr>
      <w:i/>
      <w:iCs/>
      <w:noProof/>
      <w:sz w:val="22"/>
      <w:szCs w:val="22"/>
      <w:lang w:bidi="ar-SA"/>
    </w:rPr>
  </w:style>
  <w:style w:type="character" w:customStyle="1" w:styleId="1441">
    <w:name w:val="Основной текст (14)41"/>
    <w:rsid w:val="00C43E5C"/>
    <w:rPr>
      <w:i/>
      <w:iCs/>
      <w:noProof/>
      <w:sz w:val="22"/>
      <w:szCs w:val="22"/>
      <w:lang w:bidi="ar-SA"/>
    </w:rPr>
  </w:style>
  <w:style w:type="character" w:customStyle="1" w:styleId="1439">
    <w:name w:val="Основной текст (14)39"/>
    <w:rsid w:val="00C43E5C"/>
    <w:rPr>
      <w:rFonts w:ascii="Times New Roman" w:hAnsi="Times New Roman" w:cs="Times New Roman" w:hint="default"/>
      <w:i w:val="0"/>
      <w:iCs w:val="0"/>
      <w:noProof/>
      <w:spacing w:val="0"/>
      <w:sz w:val="22"/>
      <w:szCs w:val="22"/>
      <w:lang w:bidi="ar-SA"/>
    </w:rPr>
  </w:style>
  <w:style w:type="character" w:customStyle="1" w:styleId="372">
    <w:name w:val="Заголовок №37"/>
    <w:rsid w:val="00C43E5C"/>
    <w:rPr>
      <w:rFonts w:ascii="Times New Roman" w:hAnsi="Times New Roman" w:cs="Times New Roman" w:hint="default"/>
      <w:b w:val="0"/>
      <w:bCs w:val="0"/>
      <w:spacing w:val="0"/>
      <w:sz w:val="22"/>
      <w:szCs w:val="22"/>
      <w:lang w:bidi="ar-SA"/>
    </w:rPr>
  </w:style>
  <w:style w:type="character" w:customStyle="1" w:styleId="1437">
    <w:name w:val="Основной текст (14)37"/>
    <w:rsid w:val="00C43E5C"/>
    <w:rPr>
      <w:rFonts w:ascii="Times New Roman" w:hAnsi="Times New Roman" w:cs="Times New Roman" w:hint="default"/>
      <w:i w:val="0"/>
      <w:iCs w:val="0"/>
      <w:noProof/>
      <w:spacing w:val="0"/>
      <w:sz w:val="22"/>
      <w:szCs w:val="22"/>
      <w:lang w:bidi="ar-SA"/>
    </w:rPr>
  </w:style>
  <w:style w:type="character" w:customStyle="1" w:styleId="1435">
    <w:name w:val="Основной текст (14)35"/>
    <w:rsid w:val="00C43E5C"/>
    <w:rPr>
      <w:rFonts w:ascii="Times New Roman" w:hAnsi="Times New Roman" w:cs="Times New Roman" w:hint="default"/>
      <w:i w:val="0"/>
      <w:iCs w:val="0"/>
      <w:noProof/>
      <w:spacing w:val="0"/>
      <w:sz w:val="22"/>
      <w:szCs w:val="22"/>
      <w:lang w:bidi="ar-SA"/>
    </w:rPr>
  </w:style>
  <w:style w:type="character" w:customStyle="1" w:styleId="1433">
    <w:name w:val="Основной текст (14)33"/>
    <w:rsid w:val="00C43E5C"/>
    <w:rPr>
      <w:rFonts w:ascii="Times New Roman" w:hAnsi="Times New Roman" w:cs="Times New Roman" w:hint="default"/>
      <w:i w:val="0"/>
      <w:iCs w:val="0"/>
      <w:noProof/>
      <w:spacing w:val="0"/>
      <w:sz w:val="22"/>
      <w:szCs w:val="22"/>
      <w:lang w:bidi="ar-SA"/>
    </w:rPr>
  </w:style>
  <w:style w:type="character" w:customStyle="1" w:styleId="1431">
    <w:name w:val="Основной текст (14)31"/>
    <w:rsid w:val="00C43E5C"/>
    <w:rPr>
      <w:rFonts w:ascii="Times New Roman" w:hAnsi="Times New Roman" w:cs="Times New Roman" w:hint="default"/>
      <w:i w:val="0"/>
      <w:iCs w:val="0"/>
      <w:noProof/>
      <w:spacing w:val="0"/>
      <w:sz w:val="22"/>
      <w:szCs w:val="22"/>
      <w:lang w:bidi="ar-SA"/>
    </w:rPr>
  </w:style>
  <w:style w:type="character" w:customStyle="1" w:styleId="1429">
    <w:name w:val="Основной текст (14)29"/>
    <w:rsid w:val="00C43E5C"/>
    <w:rPr>
      <w:rFonts w:ascii="Times New Roman" w:hAnsi="Times New Roman" w:cs="Times New Roman" w:hint="default"/>
      <w:i w:val="0"/>
      <w:iCs w:val="0"/>
      <w:noProof/>
      <w:spacing w:val="0"/>
      <w:sz w:val="22"/>
      <w:szCs w:val="22"/>
      <w:lang w:bidi="ar-SA"/>
    </w:rPr>
  </w:style>
  <w:style w:type="character" w:customStyle="1" w:styleId="1427">
    <w:name w:val="Основной текст (14)27"/>
    <w:rsid w:val="00C43E5C"/>
    <w:rPr>
      <w:rFonts w:ascii="Times New Roman" w:hAnsi="Times New Roman" w:cs="Times New Roman" w:hint="default"/>
      <w:i w:val="0"/>
      <w:iCs w:val="0"/>
      <w:noProof/>
      <w:spacing w:val="0"/>
      <w:sz w:val="22"/>
      <w:szCs w:val="22"/>
      <w:lang w:bidi="ar-SA"/>
    </w:rPr>
  </w:style>
  <w:style w:type="character" w:customStyle="1" w:styleId="1425">
    <w:name w:val="Основной текст (14)25"/>
    <w:rsid w:val="00C43E5C"/>
    <w:rPr>
      <w:rFonts w:ascii="Times New Roman" w:hAnsi="Times New Roman" w:cs="Times New Roman" w:hint="default"/>
      <w:i w:val="0"/>
      <w:iCs w:val="0"/>
      <w:noProof/>
      <w:spacing w:val="0"/>
      <w:sz w:val="22"/>
      <w:szCs w:val="22"/>
      <w:lang w:bidi="ar-SA"/>
    </w:rPr>
  </w:style>
  <w:style w:type="character" w:customStyle="1" w:styleId="363">
    <w:name w:val="Заголовок №36"/>
    <w:rsid w:val="00C43E5C"/>
    <w:rPr>
      <w:rFonts w:ascii="Times New Roman" w:hAnsi="Times New Roman" w:cs="Times New Roman" w:hint="default"/>
      <w:b w:val="0"/>
      <w:bCs w:val="0"/>
      <w:spacing w:val="0"/>
      <w:sz w:val="22"/>
      <w:szCs w:val="22"/>
      <w:lang w:bidi="ar-SA"/>
    </w:rPr>
  </w:style>
  <w:style w:type="character" w:customStyle="1" w:styleId="1710">
    <w:name w:val="Основной текст (17)10"/>
    <w:rsid w:val="00C43E5C"/>
  </w:style>
  <w:style w:type="character" w:customStyle="1" w:styleId="179">
    <w:name w:val="Основной текст (17)9"/>
    <w:rsid w:val="00C43E5C"/>
    <w:rPr>
      <w:b/>
      <w:bCs/>
      <w:noProof/>
      <w:sz w:val="22"/>
      <w:szCs w:val="22"/>
      <w:lang w:bidi="ar-SA"/>
    </w:rPr>
  </w:style>
  <w:style w:type="character" w:customStyle="1" w:styleId="353">
    <w:name w:val="Заголовок №35"/>
    <w:rsid w:val="00C43E5C"/>
    <w:rPr>
      <w:rFonts w:ascii="Times New Roman" w:hAnsi="Times New Roman" w:cs="Times New Roman" w:hint="default"/>
      <w:b w:val="0"/>
      <w:bCs w:val="0"/>
      <w:noProof/>
      <w:spacing w:val="0"/>
      <w:sz w:val="22"/>
      <w:szCs w:val="22"/>
      <w:lang w:bidi="ar-SA"/>
    </w:rPr>
  </w:style>
  <w:style w:type="character" w:customStyle="1" w:styleId="14106">
    <w:name w:val="Основной текст (14)106"/>
    <w:rsid w:val="00C43E5C"/>
    <w:rPr>
      <w:rFonts w:ascii="Times New Roman" w:hAnsi="Times New Roman" w:cs="Times New Roman" w:hint="default"/>
      <w:i w:val="0"/>
      <w:iCs w:val="0"/>
      <w:spacing w:val="0"/>
      <w:sz w:val="22"/>
      <w:szCs w:val="22"/>
      <w:lang w:bidi="ar-SA"/>
    </w:rPr>
  </w:style>
  <w:style w:type="character" w:customStyle="1" w:styleId="132pt2">
    <w:name w:val="Основной текст (13) + Интервал 2 pt2"/>
    <w:rsid w:val="00C43E5C"/>
    <w:rPr>
      <w:rFonts w:ascii="Calibri" w:hAnsi="Calibri" w:hint="default"/>
      <w:spacing w:val="40"/>
      <w:sz w:val="34"/>
      <w:szCs w:val="34"/>
      <w:lang w:bidi="ar-SA"/>
    </w:rPr>
  </w:style>
  <w:style w:type="character" w:customStyle="1" w:styleId="139">
    <w:name w:val="Основной текст (13)9"/>
    <w:rsid w:val="00C43E5C"/>
  </w:style>
  <w:style w:type="character" w:customStyle="1" w:styleId="138">
    <w:name w:val="Основной текст (13)8"/>
    <w:rsid w:val="00C43E5C"/>
    <w:rPr>
      <w:rFonts w:ascii="Calibri" w:hAnsi="Calibri" w:hint="default"/>
      <w:noProof/>
      <w:sz w:val="34"/>
      <w:szCs w:val="34"/>
      <w:lang w:bidi="ar-SA"/>
    </w:rPr>
  </w:style>
  <w:style w:type="character" w:customStyle="1" w:styleId="144">
    <w:name w:val="Основной текст + Полужирный14"/>
    <w:aliases w:val="Курсив14"/>
    <w:rsid w:val="00C43E5C"/>
    <w:rPr>
      <w:rFonts w:ascii="Times New Roman" w:hAnsi="Times New Roman" w:cs="Times New Roman" w:hint="default"/>
      <w:b/>
      <w:bCs/>
      <w:i/>
      <w:iCs/>
      <w:spacing w:val="0"/>
      <w:sz w:val="22"/>
      <w:szCs w:val="22"/>
      <w:lang w:bidi="ar-SA"/>
    </w:rPr>
  </w:style>
  <w:style w:type="character" w:customStyle="1" w:styleId="125">
    <w:name w:val="Основной текст + Полужирный12"/>
    <w:aliases w:val="Курсив12,Основной текст + 8 pt4"/>
    <w:rsid w:val="00C43E5C"/>
    <w:rPr>
      <w:rFonts w:ascii="Times New Roman" w:hAnsi="Times New Roman" w:cs="Times New Roman" w:hint="default"/>
      <w:b/>
      <w:bCs/>
      <w:i/>
      <w:iCs/>
      <w:noProof/>
      <w:spacing w:val="0"/>
      <w:sz w:val="22"/>
      <w:szCs w:val="22"/>
      <w:lang w:bidi="ar-SA"/>
    </w:rPr>
  </w:style>
  <w:style w:type="character" w:customStyle="1" w:styleId="133">
    <w:name w:val="Основной текст + Полужирный13"/>
    <w:aliases w:val="Курсив13"/>
    <w:rsid w:val="00C43E5C"/>
    <w:rPr>
      <w:rFonts w:ascii="Times New Roman" w:hAnsi="Times New Roman" w:cs="Times New Roman" w:hint="default"/>
      <w:b/>
      <w:bCs/>
      <w:i/>
      <w:iCs/>
      <w:noProof/>
      <w:spacing w:val="0"/>
      <w:sz w:val="22"/>
      <w:szCs w:val="22"/>
      <w:lang w:bidi="ar-SA"/>
    </w:rPr>
  </w:style>
  <w:style w:type="character" w:customStyle="1" w:styleId="116">
    <w:name w:val="Основной текст + Полужирный11"/>
    <w:rsid w:val="00C43E5C"/>
    <w:rPr>
      <w:rFonts w:ascii="Times New Roman" w:hAnsi="Times New Roman" w:cs="Times New Roman" w:hint="default"/>
      <w:b/>
      <w:bCs/>
      <w:noProof/>
      <w:spacing w:val="0"/>
      <w:sz w:val="22"/>
      <w:szCs w:val="22"/>
      <w:lang w:bidi="ar-SA"/>
    </w:rPr>
  </w:style>
  <w:style w:type="character" w:customStyle="1" w:styleId="1415">
    <w:name w:val="Основной текст (14) + Не курсив15"/>
    <w:rsid w:val="00C43E5C"/>
    <w:rPr>
      <w:rFonts w:ascii="Times New Roman" w:hAnsi="Times New Roman" w:cs="Times New Roman" w:hint="default"/>
      <w:i w:val="0"/>
      <w:iCs w:val="0"/>
      <w:noProof/>
      <w:spacing w:val="0"/>
      <w:sz w:val="22"/>
      <w:szCs w:val="22"/>
      <w:lang w:bidi="ar-SA"/>
    </w:rPr>
  </w:style>
  <w:style w:type="character" w:customStyle="1" w:styleId="228">
    <w:name w:val="Заголовок №2 (2)8"/>
    <w:rsid w:val="00C43E5C"/>
  </w:style>
  <w:style w:type="character" w:customStyle="1" w:styleId="126">
    <w:name w:val="Основной текст (12)"/>
    <w:rsid w:val="00C43E5C"/>
    <w:rPr>
      <w:noProof/>
      <w:sz w:val="19"/>
      <w:szCs w:val="19"/>
      <w:lang w:bidi="ar-SA"/>
    </w:rPr>
  </w:style>
  <w:style w:type="character" w:customStyle="1" w:styleId="1231">
    <w:name w:val="Основной текст (12) + Курсив3"/>
    <w:rsid w:val="00C43E5C"/>
    <w:rPr>
      <w:rFonts w:ascii="Times New Roman" w:hAnsi="Times New Roman" w:cs="Times New Roman" w:hint="default"/>
      <w:i/>
      <w:iCs/>
      <w:spacing w:val="0"/>
      <w:sz w:val="19"/>
      <w:szCs w:val="19"/>
      <w:lang w:bidi="ar-SA"/>
    </w:rPr>
  </w:style>
  <w:style w:type="character" w:customStyle="1" w:styleId="1221">
    <w:name w:val="Основной текст (12) + Курсив2"/>
    <w:rsid w:val="00C43E5C"/>
    <w:rPr>
      <w:rFonts w:ascii="Times New Roman" w:hAnsi="Times New Roman" w:cs="Times New Roman" w:hint="default"/>
      <w:i/>
      <w:iCs/>
      <w:noProof/>
      <w:spacing w:val="0"/>
      <w:sz w:val="19"/>
      <w:szCs w:val="19"/>
      <w:lang w:bidi="ar-SA"/>
    </w:rPr>
  </w:style>
  <w:style w:type="character" w:customStyle="1" w:styleId="1211">
    <w:name w:val="Основной текст (12) + Курсив1"/>
    <w:rsid w:val="00C43E5C"/>
    <w:rPr>
      <w:rFonts w:ascii="Times New Roman" w:hAnsi="Times New Roman" w:cs="Times New Roman" w:hint="default"/>
      <w:i/>
      <w:iCs/>
      <w:spacing w:val="0"/>
      <w:sz w:val="19"/>
      <w:szCs w:val="19"/>
      <w:u w:val="single"/>
      <w:lang w:bidi="ar-SA"/>
    </w:rPr>
  </w:style>
  <w:style w:type="character" w:customStyle="1" w:styleId="381">
    <w:name w:val="Основной текст + Полужирный38"/>
    <w:rsid w:val="00C43E5C"/>
    <w:rPr>
      <w:rFonts w:ascii="Times New Roman" w:hAnsi="Times New Roman" w:cs="Times New Roman" w:hint="default"/>
      <w:b/>
      <w:bCs/>
      <w:noProof/>
      <w:spacing w:val="0"/>
      <w:sz w:val="22"/>
      <w:szCs w:val="22"/>
      <w:lang w:bidi="ar-SA"/>
    </w:rPr>
  </w:style>
  <w:style w:type="character" w:customStyle="1" w:styleId="313">
    <w:name w:val="Заголовок №313"/>
    <w:rsid w:val="00C43E5C"/>
    <w:rPr>
      <w:rFonts w:ascii="Times New Roman" w:hAnsi="Times New Roman" w:cs="Times New Roman" w:hint="default"/>
      <w:b w:val="0"/>
      <w:bCs w:val="0"/>
      <w:noProof/>
      <w:spacing w:val="0"/>
      <w:sz w:val="22"/>
      <w:szCs w:val="22"/>
      <w:lang w:bidi="ar-SA"/>
    </w:rPr>
  </w:style>
  <w:style w:type="character" w:customStyle="1" w:styleId="336">
    <w:name w:val="Заголовок №3 (3)6"/>
    <w:rsid w:val="00C43E5C"/>
    <w:rPr>
      <w:rFonts w:ascii="Calibri" w:hAnsi="Calibri" w:cs="Calibri" w:hint="default"/>
      <w:b w:val="0"/>
      <w:bCs w:val="0"/>
      <w:spacing w:val="0"/>
      <w:sz w:val="23"/>
      <w:szCs w:val="23"/>
      <w:lang w:bidi="ar-SA"/>
    </w:rPr>
  </w:style>
  <w:style w:type="character" w:customStyle="1" w:styleId="326">
    <w:name w:val="Заголовок №3 (2)6"/>
    <w:rsid w:val="00C43E5C"/>
    <w:rPr>
      <w:rFonts w:ascii="Times New Roman" w:hAnsi="Times New Roman" w:cs="Times New Roman" w:hint="default"/>
      <w:b w:val="0"/>
      <w:bCs w:val="0"/>
      <w:i w:val="0"/>
      <w:iCs w:val="0"/>
      <w:spacing w:val="0"/>
      <w:sz w:val="22"/>
      <w:szCs w:val="22"/>
      <w:lang w:bidi="ar-SA"/>
    </w:rPr>
  </w:style>
  <w:style w:type="character" w:customStyle="1" w:styleId="325">
    <w:name w:val="Заголовок №3 (2)5"/>
    <w:rsid w:val="00C43E5C"/>
    <w:rPr>
      <w:rFonts w:ascii="Times New Roman" w:hAnsi="Times New Roman" w:cs="Times New Roman" w:hint="default"/>
      <w:b w:val="0"/>
      <w:bCs w:val="0"/>
      <w:i w:val="0"/>
      <w:iCs w:val="0"/>
      <w:spacing w:val="0"/>
      <w:sz w:val="22"/>
      <w:szCs w:val="22"/>
      <w:lang w:bidi="ar-SA"/>
    </w:rPr>
  </w:style>
  <w:style w:type="character" w:customStyle="1" w:styleId="3240">
    <w:name w:val="Заголовок №3 (2)4"/>
    <w:rsid w:val="00C43E5C"/>
    <w:rPr>
      <w:rFonts w:ascii="Times New Roman" w:hAnsi="Times New Roman" w:cs="Times New Roman" w:hint="default"/>
      <w:b w:val="0"/>
      <w:bCs w:val="0"/>
      <w:i w:val="0"/>
      <w:iCs w:val="0"/>
      <w:spacing w:val="0"/>
      <w:sz w:val="22"/>
      <w:szCs w:val="22"/>
      <w:lang w:bidi="ar-SA"/>
    </w:rPr>
  </w:style>
  <w:style w:type="character" w:customStyle="1" w:styleId="3230">
    <w:name w:val="Заголовок №3 (2)3"/>
    <w:rsid w:val="00C43E5C"/>
    <w:rPr>
      <w:rFonts w:ascii="Times New Roman" w:hAnsi="Times New Roman" w:cs="Times New Roman" w:hint="default"/>
      <w:b w:val="0"/>
      <w:bCs w:val="0"/>
      <w:i w:val="0"/>
      <w:iCs w:val="0"/>
      <w:spacing w:val="0"/>
      <w:sz w:val="22"/>
      <w:szCs w:val="22"/>
      <w:lang w:bidi="ar-SA"/>
    </w:rPr>
  </w:style>
  <w:style w:type="character" w:customStyle="1" w:styleId="3220">
    <w:name w:val="Заголовок №3 (2)2"/>
    <w:rsid w:val="00C43E5C"/>
    <w:rPr>
      <w:rFonts w:ascii="Times New Roman" w:hAnsi="Times New Roman" w:cs="Times New Roman" w:hint="default"/>
      <w:b w:val="0"/>
      <w:bCs w:val="0"/>
      <w:i w:val="0"/>
      <w:iCs w:val="0"/>
      <w:spacing w:val="0"/>
      <w:sz w:val="22"/>
      <w:szCs w:val="22"/>
      <w:lang w:bidi="ar-SA"/>
    </w:rPr>
  </w:style>
  <w:style w:type="character" w:customStyle="1" w:styleId="3350">
    <w:name w:val="Заголовок №3 (3)5"/>
    <w:rsid w:val="00C43E5C"/>
    <w:rPr>
      <w:rFonts w:ascii="Calibri" w:hAnsi="Calibri" w:cs="Calibri" w:hint="default"/>
      <w:b w:val="0"/>
      <w:bCs w:val="0"/>
      <w:spacing w:val="0"/>
      <w:sz w:val="23"/>
      <w:szCs w:val="23"/>
      <w:lang w:bidi="ar-SA"/>
    </w:rPr>
  </w:style>
  <w:style w:type="character" w:customStyle="1" w:styleId="3340">
    <w:name w:val="Заголовок №3 (3)4"/>
    <w:rsid w:val="00C43E5C"/>
    <w:rPr>
      <w:rFonts w:ascii="Calibri" w:hAnsi="Calibri" w:cs="Calibri" w:hint="default"/>
      <w:b w:val="0"/>
      <w:bCs w:val="0"/>
      <w:noProof/>
      <w:spacing w:val="0"/>
      <w:sz w:val="23"/>
      <w:szCs w:val="23"/>
      <w:lang w:bidi="ar-SA"/>
    </w:rPr>
  </w:style>
  <w:style w:type="character" w:customStyle="1" w:styleId="33TimesNewRoman">
    <w:name w:val="Заголовок №3 (3) + Times New Roman"/>
    <w:aliases w:val="11 pt,Основной текст (5) + Times New Roman,Не курсив"/>
    <w:uiPriority w:val="99"/>
    <w:rsid w:val="00C43E5C"/>
    <w:rPr>
      <w:rFonts w:ascii="Times New Roman" w:hAnsi="Times New Roman" w:cs="Times New Roman" w:hint="default"/>
      <w:b w:val="0"/>
      <w:bCs w:val="0"/>
      <w:spacing w:val="0"/>
      <w:sz w:val="22"/>
      <w:szCs w:val="22"/>
      <w:lang w:bidi="ar-SA"/>
    </w:rPr>
  </w:style>
  <w:style w:type="character" w:customStyle="1" w:styleId="58">
    <w:name w:val="Основной текст + Полужирный5"/>
    <w:rsid w:val="00C43E5C"/>
    <w:rPr>
      <w:rFonts w:ascii="Times New Roman" w:hAnsi="Times New Roman" w:cs="Times New Roman" w:hint="default"/>
      <w:b/>
      <w:bCs/>
      <w:spacing w:val="0"/>
      <w:sz w:val="22"/>
      <w:szCs w:val="22"/>
      <w:lang w:bidi="ar-SA"/>
    </w:rPr>
  </w:style>
  <w:style w:type="character" w:customStyle="1" w:styleId="32a">
    <w:name w:val="Заголовок №32"/>
    <w:rsid w:val="00C43E5C"/>
    <w:rPr>
      <w:rFonts w:ascii="Times New Roman" w:hAnsi="Times New Roman" w:cs="Times New Roman" w:hint="default"/>
      <w:b w:val="0"/>
      <w:bCs w:val="0"/>
      <w:spacing w:val="0"/>
      <w:sz w:val="22"/>
      <w:szCs w:val="22"/>
      <w:lang w:bidi="ar-SA"/>
    </w:rPr>
  </w:style>
  <w:style w:type="character" w:customStyle="1" w:styleId="4a">
    <w:name w:val="Основной текст + Полужирный4"/>
    <w:rsid w:val="00C43E5C"/>
    <w:rPr>
      <w:rFonts w:ascii="Times New Roman" w:hAnsi="Times New Roman" w:cs="Times New Roman" w:hint="default"/>
      <w:b/>
      <w:bCs/>
      <w:noProof/>
      <w:spacing w:val="0"/>
      <w:sz w:val="22"/>
      <w:szCs w:val="22"/>
      <w:lang w:bidi="ar-SA"/>
    </w:rPr>
  </w:style>
  <w:style w:type="character" w:customStyle="1" w:styleId="1730">
    <w:name w:val="Основной текст (17)3"/>
    <w:rsid w:val="00C43E5C"/>
    <w:rPr>
      <w:rFonts w:ascii="Times New Roman" w:hAnsi="Times New Roman" w:cs="Times New Roman" w:hint="default"/>
      <w:b w:val="0"/>
      <w:bCs w:val="0"/>
      <w:spacing w:val="0"/>
      <w:sz w:val="22"/>
      <w:szCs w:val="22"/>
      <w:lang w:bidi="ar-SA"/>
    </w:rPr>
  </w:style>
  <w:style w:type="character" w:customStyle="1" w:styleId="4b">
    <w:name w:val="Заголовок №4"/>
    <w:rsid w:val="00C43E5C"/>
    <w:rPr>
      <w:b/>
      <w:bCs/>
      <w:noProof/>
      <w:sz w:val="22"/>
      <w:szCs w:val="22"/>
      <w:lang w:bidi="ar-SA"/>
    </w:rPr>
  </w:style>
  <w:style w:type="character" w:customStyle="1" w:styleId="4210">
    <w:name w:val="Заголовок №421"/>
    <w:rsid w:val="00C43E5C"/>
    <w:rPr>
      <w:b/>
      <w:bCs/>
      <w:noProof/>
      <w:sz w:val="22"/>
      <w:szCs w:val="22"/>
      <w:lang w:bidi="ar-SA"/>
    </w:rPr>
  </w:style>
  <w:style w:type="character" w:customStyle="1" w:styleId="419">
    <w:name w:val="Заголовок №419"/>
    <w:rsid w:val="00C43E5C"/>
    <w:rPr>
      <w:b/>
      <w:bCs/>
      <w:noProof/>
      <w:sz w:val="22"/>
      <w:szCs w:val="22"/>
      <w:lang w:bidi="ar-SA"/>
    </w:rPr>
  </w:style>
  <w:style w:type="character" w:customStyle="1" w:styleId="418">
    <w:name w:val="Заголовок №418"/>
    <w:rsid w:val="00C43E5C"/>
    <w:rPr>
      <w:b/>
      <w:bCs/>
      <w:noProof/>
      <w:sz w:val="22"/>
      <w:szCs w:val="22"/>
      <w:lang w:bidi="ar-SA"/>
    </w:rPr>
  </w:style>
  <w:style w:type="character" w:customStyle="1" w:styleId="3Calibri">
    <w:name w:val="Заголовок №3 + Calibri"/>
    <w:aliases w:val="11,5 pt9,Основной текст (7) + Lucida Sans Unicode,5 pt,Интервал 0 pt16,Основной текст (2) + Consolas,9"/>
    <w:uiPriority w:val="99"/>
    <w:rsid w:val="00C43E5C"/>
    <w:rPr>
      <w:rFonts w:ascii="Calibri" w:hAnsi="Calibri" w:cs="Calibri" w:hint="default"/>
      <w:b w:val="0"/>
      <w:bCs w:val="0"/>
      <w:spacing w:val="0"/>
      <w:sz w:val="23"/>
      <w:szCs w:val="23"/>
      <w:lang w:bidi="ar-SA"/>
    </w:rPr>
  </w:style>
  <w:style w:type="character" w:customStyle="1" w:styleId="3Calibri1">
    <w:name w:val="Заголовок №3 + Calibri1"/>
    <w:aliases w:val="111,5 pt8"/>
    <w:rsid w:val="00C43E5C"/>
    <w:rPr>
      <w:rFonts w:ascii="Calibri" w:hAnsi="Calibri" w:cs="Calibri" w:hint="default"/>
      <w:b w:val="0"/>
      <w:bCs w:val="0"/>
      <w:noProof/>
      <w:spacing w:val="0"/>
      <w:sz w:val="23"/>
      <w:szCs w:val="23"/>
      <w:lang w:bidi="ar-SA"/>
    </w:rPr>
  </w:style>
  <w:style w:type="character" w:customStyle="1" w:styleId="417">
    <w:name w:val="Заголовок №417"/>
    <w:rsid w:val="00C43E5C"/>
  </w:style>
  <w:style w:type="character" w:customStyle="1" w:styleId="423">
    <w:name w:val="Заголовок №4 (2)"/>
    <w:rsid w:val="00C43E5C"/>
  </w:style>
  <w:style w:type="character" w:customStyle="1" w:styleId="3a">
    <w:name w:val="Основной текст + Полужирный3"/>
    <w:aliases w:val="Курсив8"/>
    <w:rsid w:val="00C43E5C"/>
    <w:rPr>
      <w:rFonts w:ascii="Times New Roman" w:hAnsi="Times New Roman" w:cs="Times New Roman" w:hint="default"/>
      <w:b/>
      <w:bCs/>
      <w:i/>
      <w:iCs/>
      <w:spacing w:val="0"/>
      <w:sz w:val="22"/>
      <w:szCs w:val="22"/>
      <w:lang w:bidi="ar-SA"/>
    </w:rPr>
  </w:style>
  <w:style w:type="character" w:customStyle="1" w:styleId="72">
    <w:name w:val="Основной текст + Курсив7"/>
    <w:rsid w:val="00C43E5C"/>
    <w:rPr>
      <w:rFonts w:ascii="Times New Roman" w:hAnsi="Times New Roman" w:cs="Times New Roman" w:hint="default"/>
      <w:i/>
      <w:iCs/>
      <w:spacing w:val="0"/>
      <w:sz w:val="22"/>
      <w:szCs w:val="22"/>
      <w:lang w:bidi="ar-SA"/>
    </w:rPr>
  </w:style>
  <w:style w:type="character" w:customStyle="1" w:styleId="433">
    <w:name w:val="Заголовок №4 (3)"/>
    <w:rsid w:val="00C43E5C"/>
  </w:style>
  <w:style w:type="character" w:customStyle="1" w:styleId="4330">
    <w:name w:val="Заголовок №4 (3)3"/>
    <w:rsid w:val="00C43E5C"/>
  </w:style>
  <w:style w:type="character" w:customStyle="1" w:styleId="480">
    <w:name w:val="Основной текст + Полужирный48"/>
    <w:rsid w:val="00C43E5C"/>
    <w:rPr>
      <w:rFonts w:ascii="Times New Roman" w:hAnsi="Times New Roman" w:cs="Times New Roman" w:hint="default"/>
      <w:b/>
      <w:bCs/>
      <w:noProof/>
      <w:spacing w:val="0"/>
      <w:sz w:val="22"/>
      <w:szCs w:val="22"/>
      <w:lang w:bidi="ar-SA"/>
    </w:rPr>
  </w:style>
  <w:style w:type="character" w:customStyle="1" w:styleId="429">
    <w:name w:val="Заголовок №4 (2)9"/>
    <w:rsid w:val="00C43E5C"/>
    <w:rPr>
      <w:rFonts w:ascii="Calibri" w:hAnsi="Calibri" w:cs="Calibri" w:hint="default"/>
      <w:b w:val="0"/>
      <w:bCs w:val="0"/>
      <w:spacing w:val="0"/>
      <w:sz w:val="23"/>
      <w:szCs w:val="23"/>
      <w:lang w:bidi="ar-SA"/>
    </w:rPr>
  </w:style>
  <w:style w:type="character" w:customStyle="1" w:styleId="64">
    <w:name w:val="Основной текст + Курсив6"/>
    <w:rsid w:val="00C43E5C"/>
    <w:rPr>
      <w:rFonts w:ascii="Times New Roman" w:hAnsi="Times New Roman" w:cs="Times New Roman" w:hint="default"/>
      <w:i/>
      <w:iCs/>
      <w:noProof/>
      <w:spacing w:val="0"/>
      <w:sz w:val="22"/>
      <w:szCs w:val="22"/>
      <w:lang w:bidi="ar-SA"/>
    </w:rPr>
  </w:style>
  <w:style w:type="character" w:customStyle="1" w:styleId="93">
    <w:name w:val="Основной текст + 9"/>
    <w:aliases w:val="5 pt7,Курсив7,Интервал 0 pt,Основной текст + Lucida Sans Unicode,10 pt"/>
    <w:uiPriority w:val="99"/>
    <w:rsid w:val="00C43E5C"/>
    <w:rPr>
      <w:rFonts w:ascii="Times New Roman" w:hAnsi="Times New Roman" w:cs="Times New Roman" w:hint="default"/>
      <w:i/>
      <w:iCs/>
      <w:spacing w:val="10"/>
      <w:sz w:val="19"/>
      <w:szCs w:val="19"/>
      <w:lang w:bidi="ar-SA"/>
    </w:rPr>
  </w:style>
  <w:style w:type="character" w:customStyle="1" w:styleId="5a">
    <w:name w:val="Основной текст + Курсив5"/>
    <w:rsid w:val="00C43E5C"/>
    <w:rPr>
      <w:rFonts w:ascii="Times New Roman" w:hAnsi="Times New Roman" w:cs="Times New Roman" w:hint="default"/>
      <w:i/>
      <w:iCs/>
      <w:noProof/>
      <w:spacing w:val="0"/>
      <w:sz w:val="22"/>
      <w:szCs w:val="22"/>
      <w:lang w:bidi="ar-SA"/>
    </w:rPr>
  </w:style>
  <w:style w:type="character" w:customStyle="1" w:styleId="428">
    <w:name w:val="Заголовок №4 (2)8"/>
    <w:rsid w:val="00C43E5C"/>
    <w:rPr>
      <w:rFonts w:ascii="Calibri" w:hAnsi="Calibri" w:cs="Calibri" w:hint="default"/>
      <w:b w:val="0"/>
      <w:bCs w:val="0"/>
      <w:spacing w:val="0"/>
      <w:sz w:val="23"/>
      <w:szCs w:val="23"/>
      <w:lang w:bidi="ar-SA"/>
    </w:rPr>
  </w:style>
  <w:style w:type="character" w:customStyle="1" w:styleId="1422">
    <w:name w:val="Основной текст (14)22"/>
    <w:rsid w:val="00C43E5C"/>
    <w:rPr>
      <w:rFonts w:ascii="Times New Roman" w:hAnsi="Times New Roman" w:cs="Times New Roman" w:hint="default"/>
      <w:i w:val="0"/>
      <w:iCs w:val="0"/>
      <w:spacing w:val="0"/>
      <w:sz w:val="22"/>
      <w:szCs w:val="22"/>
      <w:lang w:bidi="ar-SA"/>
    </w:rPr>
  </w:style>
  <w:style w:type="character" w:customStyle="1" w:styleId="1420">
    <w:name w:val="Основной текст (14)20"/>
    <w:rsid w:val="00C43E5C"/>
    <w:rPr>
      <w:rFonts w:ascii="Times New Roman" w:hAnsi="Times New Roman" w:cs="Times New Roman" w:hint="default"/>
      <w:i w:val="0"/>
      <w:iCs w:val="0"/>
      <w:spacing w:val="0"/>
      <w:sz w:val="22"/>
      <w:szCs w:val="22"/>
      <w:lang w:bidi="ar-SA"/>
    </w:rPr>
  </w:style>
  <w:style w:type="character" w:customStyle="1" w:styleId="1419">
    <w:name w:val="Основной текст (14)19"/>
    <w:rsid w:val="00C43E5C"/>
    <w:rPr>
      <w:rFonts w:ascii="Times New Roman" w:hAnsi="Times New Roman" w:cs="Times New Roman" w:hint="default"/>
      <w:i w:val="0"/>
      <w:iCs w:val="0"/>
      <w:noProof/>
      <w:spacing w:val="0"/>
      <w:sz w:val="22"/>
      <w:szCs w:val="22"/>
      <w:lang w:bidi="ar-SA"/>
    </w:rPr>
  </w:style>
  <w:style w:type="character" w:customStyle="1" w:styleId="1418">
    <w:name w:val="Основной текст (14)18"/>
    <w:rsid w:val="00C43E5C"/>
    <w:rPr>
      <w:rFonts w:ascii="Times New Roman" w:hAnsi="Times New Roman" w:cs="Times New Roman" w:hint="default"/>
      <w:i w:val="0"/>
      <w:iCs w:val="0"/>
      <w:spacing w:val="0"/>
      <w:sz w:val="22"/>
      <w:szCs w:val="22"/>
      <w:lang w:bidi="ar-SA"/>
    </w:rPr>
  </w:style>
  <w:style w:type="character" w:customStyle="1" w:styleId="1417">
    <w:name w:val="Основной текст (14)17"/>
    <w:rsid w:val="00C43E5C"/>
    <w:rPr>
      <w:rFonts w:ascii="Times New Roman" w:hAnsi="Times New Roman" w:cs="Times New Roman" w:hint="default"/>
      <w:i w:val="0"/>
      <w:iCs w:val="0"/>
      <w:noProof/>
      <w:spacing w:val="0"/>
      <w:sz w:val="22"/>
      <w:szCs w:val="22"/>
      <w:lang w:bidi="ar-SA"/>
    </w:rPr>
  </w:style>
  <w:style w:type="character" w:customStyle="1" w:styleId="3330">
    <w:name w:val="Заголовок №3 (3)3"/>
    <w:rsid w:val="00C43E5C"/>
    <w:rPr>
      <w:rFonts w:ascii="Calibri" w:hAnsi="Calibri" w:cs="Calibri" w:hint="default"/>
      <w:b w:val="0"/>
      <w:bCs w:val="0"/>
      <w:spacing w:val="0"/>
      <w:sz w:val="23"/>
      <w:szCs w:val="23"/>
      <w:lang w:bidi="ar-SA"/>
    </w:rPr>
  </w:style>
  <w:style w:type="character" w:customStyle="1" w:styleId="416">
    <w:name w:val="Заголовок №416"/>
    <w:rsid w:val="00C43E5C"/>
    <w:rPr>
      <w:rFonts w:ascii="Times New Roman" w:hAnsi="Times New Roman" w:cs="Times New Roman" w:hint="default"/>
      <w:b w:val="0"/>
      <w:bCs w:val="0"/>
      <w:noProof/>
      <w:spacing w:val="0"/>
      <w:sz w:val="22"/>
      <w:szCs w:val="22"/>
      <w:lang w:bidi="ar-SA"/>
    </w:rPr>
  </w:style>
  <w:style w:type="character" w:customStyle="1" w:styleId="427">
    <w:name w:val="Заголовок №4 (2)7"/>
    <w:rsid w:val="00C43E5C"/>
    <w:rPr>
      <w:rFonts w:ascii="Calibri" w:hAnsi="Calibri" w:cs="Calibri" w:hint="default"/>
      <w:b w:val="0"/>
      <w:bCs w:val="0"/>
      <w:spacing w:val="0"/>
      <w:sz w:val="23"/>
      <w:szCs w:val="23"/>
      <w:lang w:bidi="ar-SA"/>
    </w:rPr>
  </w:style>
  <w:style w:type="character" w:customStyle="1" w:styleId="3b">
    <w:name w:val="Заголовок №3"/>
    <w:uiPriority w:val="99"/>
    <w:rsid w:val="00C43E5C"/>
    <w:rPr>
      <w:rFonts w:ascii="Times New Roman" w:hAnsi="Times New Roman" w:cs="Times New Roman" w:hint="default"/>
      <w:b w:val="0"/>
      <w:bCs w:val="0"/>
      <w:noProof/>
      <w:spacing w:val="0"/>
      <w:sz w:val="22"/>
      <w:szCs w:val="22"/>
      <w:lang w:bidi="ar-SA"/>
    </w:rPr>
  </w:style>
  <w:style w:type="character" w:customStyle="1" w:styleId="426">
    <w:name w:val="Заголовок №4 (2)6"/>
    <w:rsid w:val="00C43E5C"/>
    <w:rPr>
      <w:rFonts w:ascii="Calibri" w:hAnsi="Calibri" w:cs="Calibri" w:hint="default"/>
      <w:b w:val="0"/>
      <w:bCs w:val="0"/>
      <w:spacing w:val="0"/>
      <w:sz w:val="23"/>
      <w:szCs w:val="23"/>
      <w:lang w:bidi="ar-SA"/>
    </w:rPr>
  </w:style>
  <w:style w:type="character" w:customStyle="1" w:styleId="425">
    <w:name w:val="Заголовок №4 (2)5"/>
    <w:rsid w:val="00C43E5C"/>
    <w:rPr>
      <w:rFonts w:ascii="Calibri" w:hAnsi="Calibri" w:cs="Calibri" w:hint="default"/>
      <w:b w:val="0"/>
      <w:bCs w:val="0"/>
      <w:spacing w:val="0"/>
      <w:sz w:val="23"/>
      <w:szCs w:val="23"/>
      <w:lang w:bidi="ar-SA"/>
    </w:rPr>
  </w:style>
  <w:style w:type="character" w:customStyle="1" w:styleId="424">
    <w:name w:val="Заголовок №4 (2)4"/>
    <w:rsid w:val="00C43E5C"/>
    <w:rPr>
      <w:rFonts w:ascii="Calibri" w:hAnsi="Calibri" w:cs="Calibri" w:hint="default"/>
      <w:b w:val="0"/>
      <w:bCs w:val="0"/>
      <w:spacing w:val="0"/>
      <w:sz w:val="23"/>
      <w:szCs w:val="23"/>
      <w:lang w:bidi="ar-SA"/>
    </w:rPr>
  </w:style>
  <w:style w:type="character" w:customStyle="1" w:styleId="4230">
    <w:name w:val="Заголовок №4 (2)3"/>
    <w:rsid w:val="00C43E5C"/>
    <w:rPr>
      <w:rFonts w:ascii="Calibri" w:hAnsi="Calibri" w:cs="Calibri" w:hint="default"/>
      <w:b w:val="0"/>
      <w:bCs w:val="0"/>
      <w:spacing w:val="0"/>
      <w:sz w:val="23"/>
      <w:szCs w:val="23"/>
      <w:lang w:bidi="ar-SA"/>
    </w:rPr>
  </w:style>
  <w:style w:type="character" w:customStyle="1" w:styleId="4320">
    <w:name w:val="Заголовок №4 (3)2"/>
    <w:rsid w:val="00C43E5C"/>
    <w:rPr>
      <w:rFonts w:ascii="Times New Roman" w:hAnsi="Times New Roman" w:cs="Times New Roman" w:hint="default"/>
      <w:b w:val="0"/>
      <w:bCs w:val="0"/>
      <w:i w:val="0"/>
      <w:iCs w:val="0"/>
      <w:noProof/>
      <w:spacing w:val="0"/>
      <w:sz w:val="22"/>
      <w:szCs w:val="22"/>
      <w:lang w:bidi="ar-SA"/>
    </w:rPr>
  </w:style>
  <w:style w:type="character" w:customStyle="1" w:styleId="4220">
    <w:name w:val="Заголовок №4 (2)2"/>
    <w:rsid w:val="00C43E5C"/>
    <w:rPr>
      <w:rFonts w:ascii="Calibri" w:hAnsi="Calibri" w:cs="Calibri" w:hint="default"/>
      <w:b w:val="0"/>
      <w:bCs w:val="0"/>
      <w:spacing w:val="0"/>
      <w:sz w:val="23"/>
      <w:szCs w:val="23"/>
      <w:lang w:bidi="ar-SA"/>
    </w:rPr>
  </w:style>
  <w:style w:type="character" w:customStyle="1" w:styleId="413">
    <w:name w:val="Заголовок №413"/>
    <w:rsid w:val="00C43E5C"/>
    <w:rPr>
      <w:rFonts w:ascii="Times New Roman" w:hAnsi="Times New Roman" w:cs="Times New Roman" w:hint="default"/>
      <w:b w:val="0"/>
      <w:bCs w:val="0"/>
      <w:noProof/>
      <w:spacing w:val="0"/>
      <w:sz w:val="22"/>
      <w:szCs w:val="22"/>
      <w:lang w:bidi="ar-SA"/>
    </w:rPr>
  </w:style>
  <w:style w:type="character" w:customStyle="1" w:styleId="4c">
    <w:name w:val="Заголовок №4 + Не полужирный"/>
    <w:rsid w:val="00C43E5C"/>
    <w:rPr>
      <w:rFonts w:ascii="Times New Roman" w:hAnsi="Times New Roman" w:cs="Times New Roman" w:hint="default"/>
      <w:b w:val="0"/>
      <w:bCs w:val="0"/>
      <w:spacing w:val="0"/>
      <w:sz w:val="22"/>
      <w:szCs w:val="22"/>
      <w:lang w:bidi="ar-SA"/>
    </w:rPr>
  </w:style>
  <w:style w:type="character" w:customStyle="1" w:styleId="42a">
    <w:name w:val="Заголовок №4 + Не полужирный2"/>
    <w:rsid w:val="00C43E5C"/>
    <w:rPr>
      <w:rFonts w:ascii="Times New Roman" w:hAnsi="Times New Roman" w:cs="Times New Roman" w:hint="default"/>
      <w:b w:val="0"/>
      <w:bCs w:val="0"/>
      <w:noProof/>
      <w:spacing w:val="0"/>
      <w:sz w:val="22"/>
      <w:szCs w:val="22"/>
      <w:lang w:bidi="ar-SA"/>
    </w:rPr>
  </w:style>
  <w:style w:type="character" w:customStyle="1" w:styleId="434">
    <w:name w:val="Заголовок №4 (3) + Не полужирный"/>
    <w:aliases w:val="Не курсив13"/>
    <w:rsid w:val="00C43E5C"/>
    <w:rPr>
      <w:rFonts w:ascii="Times New Roman" w:hAnsi="Times New Roman" w:cs="Times New Roman" w:hint="default"/>
      <w:b w:val="0"/>
      <w:bCs w:val="0"/>
      <w:i w:val="0"/>
      <w:iCs w:val="0"/>
      <w:spacing w:val="0"/>
      <w:sz w:val="22"/>
      <w:szCs w:val="22"/>
      <w:lang w:bidi="ar-SA"/>
    </w:rPr>
  </w:style>
  <w:style w:type="character" w:customStyle="1" w:styleId="4310">
    <w:name w:val="Заголовок №4 (3) + Не полужирный1"/>
    <w:aliases w:val="Не курсив12"/>
    <w:rsid w:val="00C43E5C"/>
    <w:rPr>
      <w:rFonts w:ascii="Times New Roman" w:hAnsi="Times New Roman" w:cs="Times New Roman" w:hint="default"/>
      <w:b w:val="0"/>
      <w:bCs w:val="0"/>
      <w:i w:val="0"/>
      <w:iCs w:val="0"/>
      <w:noProof/>
      <w:spacing w:val="0"/>
      <w:sz w:val="22"/>
      <w:szCs w:val="22"/>
      <w:lang w:bidi="ar-SA"/>
    </w:rPr>
  </w:style>
  <w:style w:type="character" w:customStyle="1" w:styleId="145">
    <w:name w:val="Основной текст (14) + Полужирный"/>
    <w:rsid w:val="00C43E5C"/>
    <w:rPr>
      <w:rFonts w:ascii="Times New Roman" w:hAnsi="Times New Roman" w:cs="Times New Roman" w:hint="default"/>
      <w:b/>
      <w:bCs/>
      <w:i w:val="0"/>
      <w:iCs w:val="0"/>
      <w:spacing w:val="0"/>
      <w:sz w:val="22"/>
      <w:szCs w:val="22"/>
      <w:lang w:bidi="ar-SA"/>
    </w:rPr>
  </w:style>
  <w:style w:type="character" w:customStyle="1" w:styleId="1416">
    <w:name w:val="Основной текст (14)16"/>
    <w:rsid w:val="00C43E5C"/>
    <w:rPr>
      <w:rFonts w:ascii="Times New Roman" w:hAnsi="Times New Roman" w:cs="Times New Roman" w:hint="default"/>
      <w:i w:val="0"/>
      <w:iCs w:val="0"/>
      <w:spacing w:val="0"/>
      <w:sz w:val="22"/>
      <w:szCs w:val="22"/>
      <w:lang w:bidi="ar-SA"/>
    </w:rPr>
  </w:style>
  <w:style w:type="character" w:customStyle="1" w:styleId="3320">
    <w:name w:val="Заголовок №3 (3)2"/>
    <w:rsid w:val="00C43E5C"/>
    <w:rPr>
      <w:rFonts w:ascii="Calibri" w:hAnsi="Calibri" w:cs="Calibri" w:hint="default"/>
      <w:b w:val="0"/>
      <w:bCs w:val="0"/>
      <w:spacing w:val="0"/>
      <w:sz w:val="23"/>
      <w:szCs w:val="23"/>
      <w:lang w:bidi="ar-SA"/>
    </w:rPr>
  </w:style>
  <w:style w:type="character" w:customStyle="1" w:styleId="412">
    <w:name w:val="Заголовок №412"/>
    <w:rsid w:val="00C43E5C"/>
    <w:rPr>
      <w:rFonts w:ascii="Times New Roman" w:hAnsi="Times New Roman" w:cs="Times New Roman" w:hint="default"/>
      <w:b w:val="0"/>
      <w:bCs w:val="0"/>
      <w:noProof/>
      <w:spacing w:val="0"/>
      <w:sz w:val="22"/>
      <w:szCs w:val="22"/>
      <w:lang w:bidi="ar-SA"/>
    </w:rPr>
  </w:style>
  <w:style w:type="character" w:customStyle="1" w:styleId="14150">
    <w:name w:val="Основной текст (14)15"/>
    <w:rsid w:val="00C43E5C"/>
    <w:rPr>
      <w:rFonts w:ascii="Times New Roman" w:hAnsi="Times New Roman" w:cs="Times New Roman" w:hint="default"/>
      <w:i w:val="0"/>
      <w:iCs w:val="0"/>
      <w:spacing w:val="0"/>
      <w:sz w:val="22"/>
      <w:szCs w:val="22"/>
      <w:lang w:bidi="ar-SA"/>
    </w:rPr>
  </w:style>
  <w:style w:type="character" w:customStyle="1" w:styleId="135">
    <w:name w:val="Основной текст (13)5"/>
    <w:rsid w:val="00C43E5C"/>
    <w:rPr>
      <w:rFonts w:ascii="Calibri" w:hAnsi="Calibri" w:cs="Calibri" w:hint="default"/>
      <w:spacing w:val="0"/>
      <w:sz w:val="34"/>
      <w:szCs w:val="34"/>
      <w:lang w:bidi="ar-SA"/>
    </w:rPr>
  </w:style>
  <w:style w:type="character" w:customStyle="1" w:styleId="134">
    <w:name w:val="Основной текст (13)4"/>
    <w:rsid w:val="00C43E5C"/>
    <w:rPr>
      <w:rFonts w:ascii="Calibri" w:hAnsi="Calibri" w:cs="Calibri" w:hint="default"/>
      <w:noProof/>
      <w:spacing w:val="0"/>
      <w:sz w:val="34"/>
      <w:szCs w:val="34"/>
      <w:lang w:bidi="ar-SA"/>
    </w:rPr>
  </w:style>
  <w:style w:type="character" w:customStyle="1" w:styleId="343">
    <w:name w:val="Заголовок №3 (4)"/>
    <w:rsid w:val="00C43E5C"/>
  </w:style>
  <w:style w:type="character" w:customStyle="1" w:styleId="347">
    <w:name w:val="Заголовок №3 (4)7"/>
    <w:rsid w:val="00C43E5C"/>
    <w:rPr>
      <w:b/>
      <w:bCs/>
      <w:noProof/>
      <w:sz w:val="25"/>
      <w:szCs w:val="25"/>
      <w:lang w:bidi="ar-SA"/>
    </w:rPr>
  </w:style>
  <w:style w:type="character" w:customStyle="1" w:styleId="146">
    <w:name w:val="Основной текст (14) + Полужирный6"/>
    <w:aliases w:val="Не курсив10"/>
    <w:rsid w:val="00C43E5C"/>
    <w:rPr>
      <w:rFonts w:ascii="Times New Roman" w:hAnsi="Times New Roman" w:cs="Times New Roman" w:hint="default"/>
      <w:b/>
      <w:bCs/>
      <w:i w:val="0"/>
      <w:iCs w:val="0"/>
      <w:spacing w:val="0"/>
      <w:sz w:val="22"/>
      <w:szCs w:val="22"/>
      <w:lang w:bidi="ar-SA"/>
    </w:rPr>
  </w:style>
  <w:style w:type="character" w:customStyle="1" w:styleId="14130">
    <w:name w:val="Основной текст (14)13"/>
    <w:rsid w:val="00C43E5C"/>
    <w:rPr>
      <w:rFonts w:ascii="Times New Roman" w:hAnsi="Times New Roman" w:cs="Times New Roman" w:hint="default"/>
      <w:i w:val="0"/>
      <w:iCs w:val="0"/>
      <w:spacing w:val="0"/>
      <w:sz w:val="22"/>
      <w:szCs w:val="22"/>
      <w:lang w:bidi="ar-SA"/>
    </w:rPr>
  </w:style>
  <w:style w:type="character" w:customStyle="1" w:styleId="1412">
    <w:name w:val="Основной текст (14)12"/>
    <w:rsid w:val="00C43E5C"/>
    <w:rPr>
      <w:rFonts w:ascii="Times New Roman" w:hAnsi="Times New Roman" w:cs="Times New Roman" w:hint="default"/>
      <w:i w:val="0"/>
      <w:iCs w:val="0"/>
      <w:noProof/>
      <w:spacing w:val="0"/>
      <w:sz w:val="22"/>
      <w:szCs w:val="22"/>
      <w:lang w:bidi="ar-SA"/>
    </w:rPr>
  </w:style>
  <w:style w:type="character" w:customStyle="1" w:styleId="1430">
    <w:name w:val="Основной текст (14) + Полужирный3"/>
    <w:aliases w:val="Не курсив7"/>
    <w:rsid w:val="00C43E5C"/>
    <w:rPr>
      <w:rFonts w:ascii="Times New Roman" w:hAnsi="Times New Roman" w:cs="Times New Roman" w:hint="default"/>
      <w:b/>
      <w:bCs/>
      <w:i w:val="0"/>
      <w:iCs w:val="0"/>
      <w:spacing w:val="0"/>
      <w:sz w:val="22"/>
      <w:szCs w:val="22"/>
      <w:lang w:bidi="ar-SA"/>
    </w:rPr>
  </w:style>
  <w:style w:type="character" w:customStyle="1" w:styleId="14110">
    <w:name w:val="Основной текст (14)11"/>
    <w:rsid w:val="00C43E5C"/>
    <w:rPr>
      <w:rFonts w:ascii="Times New Roman" w:hAnsi="Times New Roman" w:cs="Times New Roman" w:hint="default"/>
      <w:i w:val="0"/>
      <w:iCs w:val="0"/>
      <w:spacing w:val="0"/>
      <w:sz w:val="22"/>
      <w:szCs w:val="22"/>
      <w:lang w:bidi="ar-SA"/>
    </w:rPr>
  </w:style>
  <w:style w:type="character" w:customStyle="1" w:styleId="1410">
    <w:name w:val="Основной текст (14)10"/>
    <w:rsid w:val="00C43E5C"/>
    <w:rPr>
      <w:rFonts w:ascii="Times New Roman" w:hAnsi="Times New Roman" w:cs="Times New Roman" w:hint="default"/>
      <w:i w:val="0"/>
      <w:iCs w:val="0"/>
      <w:noProof/>
      <w:spacing w:val="0"/>
      <w:sz w:val="22"/>
      <w:szCs w:val="22"/>
      <w:lang w:bidi="ar-SA"/>
    </w:rPr>
  </w:style>
  <w:style w:type="character" w:customStyle="1" w:styleId="1414">
    <w:name w:val="Основной текст (14) + Полужирный1"/>
    <w:aliases w:val="Не курсив5"/>
    <w:rsid w:val="00C43E5C"/>
    <w:rPr>
      <w:rFonts w:ascii="Times New Roman" w:hAnsi="Times New Roman" w:cs="Times New Roman" w:hint="default"/>
      <w:b/>
      <w:bCs/>
      <w:i w:val="0"/>
      <w:iCs w:val="0"/>
      <w:spacing w:val="0"/>
      <w:sz w:val="22"/>
      <w:szCs w:val="22"/>
      <w:lang w:bidi="ar-SA"/>
    </w:rPr>
  </w:style>
  <w:style w:type="character" w:customStyle="1" w:styleId="346">
    <w:name w:val="Заголовок №3 (4)6"/>
    <w:rsid w:val="00C43E5C"/>
  </w:style>
  <w:style w:type="character" w:customStyle="1" w:styleId="345">
    <w:name w:val="Заголовок №3 (4)5"/>
    <w:rsid w:val="00C43E5C"/>
    <w:rPr>
      <w:b/>
      <w:bCs/>
      <w:noProof/>
      <w:sz w:val="25"/>
      <w:szCs w:val="25"/>
      <w:lang w:bidi="ar-SA"/>
    </w:rPr>
  </w:style>
  <w:style w:type="character" w:customStyle="1" w:styleId="344">
    <w:name w:val="Заголовок №3 (4)4"/>
    <w:rsid w:val="00C43E5C"/>
    <w:rPr>
      <w:rFonts w:ascii="Times New Roman" w:hAnsi="Times New Roman" w:cs="Times New Roman" w:hint="default"/>
      <w:b w:val="0"/>
      <w:bCs w:val="0"/>
      <w:spacing w:val="0"/>
      <w:sz w:val="25"/>
      <w:szCs w:val="25"/>
      <w:lang w:bidi="ar-SA"/>
    </w:rPr>
  </w:style>
  <w:style w:type="character" w:customStyle="1" w:styleId="13a">
    <w:name w:val="Основной текст + 13"/>
    <w:aliases w:val="5 pt6,Малые прописные"/>
    <w:rsid w:val="00C43E5C"/>
    <w:rPr>
      <w:rFonts w:ascii="Times New Roman" w:hAnsi="Times New Roman" w:cs="Times New Roman" w:hint="default"/>
      <w:smallCaps/>
      <w:spacing w:val="0"/>
      <w:sz w:val="27"/>
      <w:szCs w:val="27"/>
      <w:lang w:bidi="ar-SA"/>
    </w:rPr>
  </w:style>
  <w:style w:type="character" w:customStyle="1" w:styleId="471">
    <w:name w:val="Заголовок №47"/>
    <w:rsid w:val="00C43E5C"/>
    <w:rPr>
      <w:rFonts w:ascii="Times New Roman" w:hAnsi="Times New Roman" w:cs="Times New Roman" w:hint="default"/>
      <w:b w:val="0"/>
      <w:bCs w:val="0"/>
      <w:noProof/>
      <w:spacing w:val="0"/>
      <w:sz w:val="22"/>
      <w:szCs w:val="22"/>
      <w:lang w:bidi="ar-SA"/>
    </w:rPr>
  </w:style>
  <w:style w:type="character" w:customStyle="1" w:styleId="460">
    <w:name w:val="Заголовок №46"/>
    <w:rsid w:val="00C43E5C"/>
    <w:rPr>
      <w:rFonts w:ascii="Times New Roman" w:hAnsi="Times New Roman" w:cs="Times New Roman" w:hint="default"/>
      <w:b w:val="0"/>
      <w:bCs w:val="0"/>
      <w:noProof/>
      <w:spacing w:val="0"/>
      <w:sz w:val="22"/>
      <w:szCs w:val="22"/>
      <w:lang w:bidi="ar-SA"/>
    </w:rPr>
  </w:style>
  <w:style w:type="character" w:customStyle="1" w:styleId="3430">
    <w:name w:val="Заголовок №3 (4)3"/>
    <w:rsid w:val="00C43E5C"/>
    <w:rPr>
      <w:rFonts w:ascii="Times New Roman" w:hAnsi="Times New Roman" w:cs="Times New Roman" w:hint="default"/>
      <w:b w:val="0"/>
      <w:bCs w:val="0"/>
      <w:spacing w:val="0"/>
      <w:sz w:val="25"/>
      <w:szCs w:val="25"/>
      <w:lang w:bidi="ar-SA"/>
    </w:rPr>
  </w:style>
  <w:style w:type="character" w:customStyle="1" w:styleId="3420">
    <w:name w:val="Заголовок №3 (4)2"/>
    <w:rsid w:val="00C43E5C"/>
    <w:rPr>
      <w:rFonts w:ascii="Times New Roman" w:hAnsi="Times New Roman" w:cs="Times New Roman" w:hint="default"/>
      <w:b w:val="0"/>
      <w:bCs w:val="0"/>
      <w:noProof/>
      <w:spacing w:val="0"/>
      <w:sz w:val="25"/>
      <w:szCs w:val="25"/>
      <w:lang w:bidi="ar-SA"/>
    </w:rPr>
  </w:style>
  <w:style w:type="character" w:customStyle="1" w:styleId="435">
    <w:name w:val="Заголовок №43"/>
    <w:rsid w:val="00C43E5C"/>
    <w:rPr>
      <w:rFonts w:ascii="Times New Roman" w:hAnsi="Times New Roman" w:cs="Times New Roman" w:hint="default"/>
      <w:b w:val="0"/>
      <w:bCs w:val="0"/>
      <w:noProof/>
      <w:spacing w:val="0"/>
      <w:sz w:val="22"/>
      <w:szCs w:val="22"/>
      <w:lang w:bidi="ar-SA"/>
    </w:rPr>
  </w:style>
  <w:style w:type="character" w:customStyle="1" w:styleId="42b">
    <w:name w:val="Заголовок №42"/>
    <w:rsid w:val="00C43E5C"/>
    <w:rPr>
      <w:rFonts w:ascii="Times New Roman" w:hAnsi="Times New Roman" w:cs="Times New Roman" w:hint="default"/>
      <w:b w:val="0"/>
      <w:bCs w:val="0"/>
      <w:noProof/>
      <w:spacing w:val="0"/>
      <w:sz w:val="22"/>
      <w:szCs w:val="22"/>
      <w:lang w:bidi="ar-SA"/>
    </w:rPr>
  </w:style>
  <w:style w:type="character" w:customStyle="1" w:styleId="203">
    <w:name w:val="Основной текст (20)"/>
    <w:rsid w:val="00C43E5C"/>
  </w:style>
  <w:style w:type="character" w:customStyle="1" w:styleId="2020">
    <w:name w:val="Основной текст (20)2"/>
    <w:rsid w:val="00C43E5C"/>
    <w:rPr>
      <w:b/>
      <w:bCs/>
      <w:noProof/>
      <w:sz w:val="25"/>
      <w:szCs w:val="25"/>
      <w:lang w:bidi="ar-SA"/>
    </w:rPr>
  </w:style>
  <w:style w:type="character" w:customStyle="1" w:styleId="414">
    <w:name w:val="Заголовок №4 + Не полужирный1"/>
    <w:rsid w:val="00C43E5C"/>
    <w:rPr>
      <w:rFonts w:ascii="Times New Roman" w:hAnsi="Times New Roman" w:cs="Times New Roman" w:hint="default"/>
      <w:b w:val="0"/>
      <w:bCs w:val="0"/>
      <w:spacing w:val="0"/>
      <w:sz w:val="22"/>
      <w:szCs w:val="22"/>
      <w:lang w:bidi="ar-SA"/>
    </w:rPr>
  </w:style>
  <w:style w:type="character" w:customStyle="1" w:styleId="1320">
    <w:name w:val="Основной текст + 132"/>
    <w:aliases w:val="5 pt5,Малые прописные2"/>
    <w:rsid w:val="00C43E5C"/>
    <w:rPr>
      <w:rFonts w:ascii="Times New Roman" w:hAnsi="Times New Roman" w:cs="Times New Roman" w:hint="default"/>
      <w:smallCaps/>
      <w:spacing w:val="0"/>
      <w:sz w:val="27"/>
      <w:szCs w:val="27"/>
      <w:u w:val="single"/>
      <w:lang w:bidi="ar-SA"/>
    </w:rPr>
  </w:style>
  <w:style w:type="character" w:customStyle="1" w:styleId="4d">
    <w:name w:val="Основной текст + Курсив4"/>
    <w:rsid w:val="00C43E5C"/>
    <w:rPr>
      <w:rFonts w:ascii="Times New Roman" w:hAnsi="Times New Roman" w:cs="Times New Roman" w:hint="default"/>
      <w:i/>
      <w:iCs/>
      <w:spacing w:val="0"/>
      <w:sz w:val="22"/>
      <w:szCs w:val="22"/>
      <w:lang w:bidi="ar-SA"/>
    </w:rPr>
  </w:style>
  <w:style w:type="character" w:customStyle="1" w:styleId="3c">
    <w:name w:val="Основной текст + Курсив3"/>
    <w:rsid w:val="00C43E5C"/>
    <w:rPr>
      <w:rFonts w:ascii="Times New Roman" w:hAnsi="Times New Roman" w:cs="Times New Roman" w:hint="default"/>
      <w:i/>
      <w:iCs/>
      <w:spacing w:val="0"/>
      <w:sz w:val="22"/>
      <w:szCs w:val="22"/>
      <w:lang w:bidi="ar-SA"/>
    </w:rPr>
  </w:style>
  <w:style w:type="character" w:customStyle="1" w:styleId="2a">
    <w:name w:val="Основной текст + Курсив2"/>
    <w:rsid w:val="00C43E5C"/>
    <w:rPr>
      <w:rFonts w:ascii="Times New Roman" w:hAnsi="Times New Roman" w:cs="Times New Roman" w:hint="default"/>
      <w:i/>
      <w:iCs/>
      <w:noProof/>
      <w:spacing w:val="0"/>
      <w:sz w:val="22"/>
      <w:szCs w:val="22"/>
      <w:lang w:bidi="ar-SA"/>
    </w:rPr>
  </w:style>
  <w:style w:type="character" w:customStyle="1" w:styleId="193">
    <w:name w:val="Заголовок №19"/>
    <w:rsid w:val="00C43E5C"/>
    <w:rPr>
      <w:rFonts w:ascii="Calibri" w:hAnsi="Calibri" w:cs="Calibri" w:hint="default"/>
      <w:spacing w:val="0"/>
      <w:sz w:val="34"/>
      <w:szCs w:val="34"/>
      <w:lang w:bidi="ar-SA"/>
    </w:rPr>
  </w:style>
  <w:style w:type="character" w:customStyle="1" w:styleId="1262">
    <w:name w:val="Основной текст (12)62"/>
    <w:rsid w:val="00C43E5C"/>
    <w:rPr>
      <w:rFonts w:ascii="Times New Roman" w:hAnsi="Times New Roman" w:cs="Times New Roman" w:hint="default"/>
      <w:spacing w:val="0"/>
      <w:sz w:val="19"/>
      <w:szCs w:val="19"/>
      <w:lang w:bidi="ar-SA"/>
    </w:rPr>
  </w:style>
  <w:style w:type="character" w:customStyle="1" w:styleId="1261">
    <w:name w:val="Основной текст (12)61"/>
    <w:rsid w:val="00C43E5C"/>
    <w:rPr>
      <w:rFonts w:ascii="Times New Roman" w:hAnsi="Times New Roman" w:cs="Times New Roman" w:hint="default"/>
      <w:noProof/>
      <w:spacing w:val="0"/>
      <w:sz w:val="19"/>
      <w:szCs w:val="19"/>
      <w:lang w:bidi="ar-SA"/>
    </w:rPr>
  </w:style>
  <w:style w:type="character" w:customStyle="1" w:styleId="1260">
    <w:name w:val="Основной текст (12)60"/>
    <w:rsid w:val="00C43E5C"/>
    <w:rPr>
      <w:rFonts w:ascii="Times New Roman" w:hAnsi="Times New Roman" w:cs="Times New Roman" w:hint="default"/>
      <w:spacing w:val="0"/>
      <w:sz w:val="19"/>
      <w:szCs w:val="19"/>
      <w:lang w:bidi="ar-SA"/>
    </w:rPr>
  </w:style>
  <w:style w:type="character" w:customStyle="1" w:styleId="1259">
    <w:name w:val="Основной текст (12)59"/>
    <w:rsid w:val="00C43E5C"/>
    <w:rPr>
      <w:rFonts w:ascii="Times New Roman" w:hAnsi="Times New Roman" w:cs="Times New Roman" w:hint="default"/>
      <w:noProof/>
      <w:spacing w:val="0"/>
      <w:sz w:val="19"/>
      <w:szCs w:val="19"/>
      <w:lang w:bidi="ar-SA"/>
    </w:rPr>
  </w:style>
  <w:style w:type="character" w:customStyle="1" w:styleId="149">
    <w:name w:val="Основной текст (14)9"/>
    <w:rsid w:val="00C43E5C"/>
    <w:rPr>
      <w:rFonts w:ascii="Times New Roman" w:hAnsi="Times New Roman" w:cs="Times New Roman" w:hint="default"/>
      <w:i w:val="0"/>
      <w:iCs w:val="0"/>
      <w:spacing w:val="0"/>
      <w:sz w:val="22"/>
      <w:szCs w:val="22"/>
      <w:lang w:bidi="ar-SA"/>
    </w:rPr>
  </w:style>
  <w:style w:type="character" w:customStyle="1" w:styleId="148">
    <w:name w:val="Основной текст (14)8"/>
    <w:rsid w:val="00C43E5C"/>
    <w:rPr>
      <w:rFonts w:ascii="Times New Roman" w:hAnsi="Times New Roman" w:cs="Times New Roman" w:hint="default"/>
      <w:i w:val="0"/>
      <w:iCs w:val="0"/>
      <w:spacing w:val="0"/>
      <w:sz w:val="22"/>
      <w:szCs w:val="22"/>
      <w:lang w:bidi="ar-SA"/>
    </w:rPr>
  </w:style>
  <w:style w:type="character" w:customStyle="1" w:styleId="1461">
    <w:name w:val="Основной текст (14)6"/>
    <w:rsid w:val="00C43E5C"/>
    <w:rPr>
      <w:rFonts w:ascii="Times New Roman" w:hAnsi="Times New Roman" w:cs="Times New Roman" w:hint="default"/>
      <w:i w:val="0"/>
      <w:iCs w:val="0"/>
      <w:spacing w:val="0"/>
      <w:sz w:val="22"/>
      <w:szCs w:val="22"/>
      <w:lang w:bidi="ar-SA"/>
    </w:rPr>
  </w:style>
  <w:style w:type="character" w:customStyle="1" w:styleId="1451">
    <w:name w:val="Основной текст (14)5"/>
    <w:rsid w:val="00C43E5C"/>
    <w:rPr>
      <w:rFonts w:ascii="Times New Roman" w:hAnsi="Times New Roman" w:cs="Times New Roman" w:hint="default"/>
      <w:i w:val="0"/>
      <w:iCs w:val="0"/>
      <w:spacing w:val="0"/>
      <w:sz w:val="22"/>
      <w:szCs w:val="22"/>
      <w:lang w:bidi="ar-SA"/>
    </w:rPr>
  </w:style>
  <w:style w:type="character" w:customStyle="1" w:styleId="1258">
    <w:name w:val="Основной текст (12)58"/>
    <w:rsid w:val="00C43E5C"/>
    <w:rPr>
      <w:rFonts w:ascii="Times New Roman" w:hAnsi="Times New Roman" w:cs="Times New Roman" w:hint="default"/>
      <w:spacing w:val="0"/>
      <w:sz w:val="19"/>
      <w:szCs w:val="19"/>
      <w:lang w:bidi="ar-SA"/>
    </w:rPr>
  </w:style>
  <w:style w:type="character" w:customStyle="1" w:styleId="1257">
    <w:name w:val="Основной текст (12)57"/>
    <w:rsid w:val="00C43E5C"/>
    <w:rPr>
      <w:rFonts w:ascii="Times New Roman" w:hAnsi="Times New Roman" w:cs="Times New Roman" w:hint="default"/>
      <w:noProof/>
      <w:spacing w:val="0"/>
      <w:sz w:val="19"/>
      <w:szCs w:val="19"/>
      <w:lang w:bidi="ar-SA"/>
    </w:rPr>
  </w:style>
  <w:style w:type="character" w:customStyle="1" w:styleId="1440">
    <w:name w:val="Основной текст (14)4"/>
    <w:rsid w:val="00C43E5C"/>
    <w:rPr>
      <w:rFonts w:ascii="Times New Roman" w:hAnsi="Times New Roman" w:cs="Times New Roman" w:hint="default"/>
      <w:i w:val="0"/>
      <w:iCs w:val="0"/>
      <w:spacing w:val="0"/>
      <w:sz w:val="22"/>
      <w:szCs w:val="22"/>
      <w:lang w:bidi="ar-SA"/>
    </w:rPr>
  </w:style>
  <w:style w:type="character" w:customStyle="1" w:styleId="12pt2">
    <w:name w:val="Заголовок №1 + Интервал 2 pt2"/>
    <w:rsid w:val="00C43E5C"/>
    <w:rPr>
      <w:rFonts w:ascii="Calibri" w:hAnsi="Calibri" w:cs="Calibri" w:hint="default"/>
      <w:spacing w:val="40"/>
      <w:sz w:val="34"/>
      <w:szCs w:val="34"/>
      <w:lang w:bidi="ar-SA"/>
    </w:rPr>
  </w:style>
  <w:style w:type="character" w:customStyle="1" w:styleId="184">
    <w:name w:val="Заголовок №18"/>
    <w:rsid w:val="00C43E5C"/>
    <w:rPr>
      <w:rFonts w:ascii="Calibri" w:hAnsi="Calibri" w:cs="Calibri" w:hint="default"/>
      <w:spacing w:val="0"/>
      <w:sz w:val="34"/>
      <w:szCs w:val="34"/>
      <w:lang w:bidi="ar-SA"/>
    </w:rPr>
  </w:style>
  <w:style w:type="character" w:customStyle="1" w:styleId="17a">
    <w:name w:val="Заголовок №17"/>
    <w:rsid w:val="00C43E5C"/>
    <w:rPr>
      <w:rFonts w:ascii="Calibri" w:hAnsi="Calibri" w:cs="Calibri" w:hint="default"/>
      <w:noProof/>
      <w:spacing w:val="0"/>
      <w:sz w:val="34"/>
      <w:szCs w:val="34"/>
      <w:lang w:bidi="ar-SA"/>
    </w:rPr>
  </w:style>
  <w:style w:type="character" w:customStyle="1" w:styleId="4e">
    <w:name w:val="Подпись к таблице4"/>
    <w:rsid w:val="00C43E5C"/>
    <w:rPr>
      <w:rFonts w:ascii="Times New Roman" w:hAnsi="Times New Roman" w:cs="Times New Roman" w:hint="default"/>
      <w:b w:val="0"/>
      <w:bCs w:val="0"/>
      <w:spacing w:val="0"/>
      <w:sz w:val="20"/>
      <w:szCs w:val="20"/>
      <w:lang w:bidi="ar-SA"/>
    </w:rPr>
  </w:style>
  <w:style w:type="character" w:customStyle="1" w:styleId="3d">
    <w:name w:val="Подпись к таблице3"/>
    <w:rsid w:val="00C43E5C"/>
    <w:rPr>
      <w:rFonts w:ascii="Times New Roman" w:hAnsi="Times New Roman" w:cs="Times New Roman" w:hint="default"/>
      <w:b w:val="0"/>
      <w:bCs w:val="0"/>
      <w:noProof/>
      <w:spacing w:val="0"/>
      <w:sz w:val="20"/>
      <w:szCs w:val="20"/>
      <w:lang w:bidi="ar-SA"/>
    </w:rPr>
  </w:style>
  <w:style w:type="character" w:customStyle="1" w:styleId="1256">
    <w:name w:val="Основной текст (12)56"/>
    <w:rsid w:val="00C43E5C"/>
    <w:rPr>
      <w:rFonts w:ascii="Times New Roman" w:hAnsi="Times New Roman" w:cs="Times New Roman" w:hint="default"/>
      <w:spacing w:val="0"/>
      <w:sz w:val="19"/>
      <w:szCs w:val="19"/>
      <w:lang w:bidi="ar-SA"/>
    </w:rPr>
  </w:style>
  <w:style w:type="character" w:customStyle="1" w:styleId="1255">
    <w:name w:val="Основной текст (12)55"/>
    <w:rsid w:val="00C43E5C"/>
    <w:rPr>
      <w:rFonts w:ascii="Times New Roman" w:hAnsi="Times New Roman" w:cs="Times New Roman" w:hint="default"/>
      <w:spacing w:val="0"/>
      <w:sz w:val="19"/>
      <w:szCs w:val="19"/>
      <w:lang w:bidi="ar-SA"/>
    </w:rPr>
  </w:style>
  <w:style w:type="character" w:customStyle="1" w:styleId="1254">
    <w:name w:val="Основной текст (12)54"/>
    <w:rsid w:val="00C43E5C"/>
    <w:rPr>
      <w:rFonts w:ascii="Times New Roman" w:hAnsi="Times New Roman" w:cs="Times New Roman" w:hint="default"/>
      <w:noProof/>
      <w:spacing w:val="0"/>
      <w:sz w:val="19"/>
      <w:szCs w:val="19"/>
      <w:lang w:bidi="ar-SA"/>
    </w:rPr>
  </w:style>
  <w:style w:type="character" w:customStyle="1" w:styleId="1512">
    <w:name w:val="Основной текст (15)12"/>
    <w:rsid w:val="00C43E5C"/>
    <w:rPr>
      <w:rFonts w:ascii="Times New Roman" w:hAnsi="Times New Roman" w:cs="Times New Roman" w:hint="default"/>
      <w:i w:val="0"/>
      <w:iCs w:val="0"/>
      <w:spacing w:val="0"/>
      <w:sz w:val="19"/>
      <w:szCs w:val="19"/>
      <w:lang w:bidi="ar-SA"/>
    </w:rPr>
  </w:style>
  <w:style w:type="character" w:customStyle="1" w:styleId="1253">
    <w:name w:val="Основной текст (12)53"/>
    <w:rsid w:val="00C43E5C"/>
    <w:rPr>
      <w:rFonts w:ascii="Times New Roman" w:hAnsi="Times New Roman" w:cs="Times New Roman" w:hint="default"/>
      <w:spacing w:val="0"/>
      <w:sz w:val="19"/>
      <w:szCs w:val="19"/>
      <w:lang w:bidi="ar-SA"/>
    </w:rPr>
  </w:style>
  <w:style w:type="character" w:customStyle="1" w:styleId="2b">
    <w:name w:val="Подпись к таблице (2)"/>
    <w:rsid w:val="00C43E5C"/>
    <w:rPr>
      <w:rFonts w:ascii="Times New Roman" w:hAnsi="Times New Roman" w:cs="Times New Roman" w:hint="default"/>
      <w:spacing w:val="0"/>
      <w:sz w:val="19"/>
      <w:szCs w:val="19"/>
    </w:rPr>
  </w:style>
  <w:style w:type="character" w:customStyle="1" w:styleId="12pt1">
    <w:name w:val="Заголовок №1 + Интервал 2 pt1"/>
    <w:rsid w:val="00C43E5C"/>
    <w:rPr>
      <w:rFonts w:ascii="Calibri" w:hAnsi="Calibri" w:cs="Calibri" w:hint="default"/>
      <w:spacing w:val="40"/>
      <w:sz w:val="34"/>
      <w:szCs w:val="34"/>
      <w:lang w:bidi="ar-SA"/>
    </w:rPr>
  </w:style>
  <w:style w:type="character" w:customStyle="1" w:styleId="164">
    <w:name w:val="Заголовок №16"/>
    <w:rsid w:val="00C43E5C"/>
    <w:rPr>
      <w:rFonts w:ascii="Calibri" w:hAnsi="Calibri" w:cs="Calibri" w:hint="default"/>
      <w:spacing w:val="0"/>
      <w:sz w:val="34"/>
      <w:szCs w:val="34"/>
      <w:lang w:bidi="ar-SA"/>
    </w:rPr>
  </w:style>
  <w:style w:type="character" w:customStyle="1" w:styleId="154">
    <w:name w:val="Заголовок №15"/>
    <w:rsid w:val="00C43E5C"/>
    <w:rPr>
      <w:rFonts w:ascii="Calibri" w:hAnsi="Calibri" w:cs="Calibri" w:hint="default"/>
      <w:noProof/>
      <w:spacing w:val="0"/>
      <w:sz w:val="34"/>
      <w:szCs w:val="34"/>
      <w:lang w:bidi="ar-SA"/>
    </w:rPr>
  </w:style>
  <w:style w:type="character" w:customStyle="1" w:styleId="1241">
    <w:name w:val="Основной текст (12)41"/>
    <w:rsid w:val="00C43E5C"/>
    <w:rPr>
      <w:rFonts w:ascii="Times New Roman" w:hAnsi="Times New Roman" w:cs="Times New Roman" w:hint="default"/>
      <w:spacing w:val="0"/>
      <w:sz w:val="19"/>
      <w:szCs w:val="19"/>
      <w:lang w:bidi="ar-SA"/>
    </w:rPr>
  </w:style>
  <w:style w:type="character" w:customStyle="1" w:styleId="1240">
    <w:name w:val="Основной текст (12)40"/>
    <w:rsid w:val="00C43E5C"/>
    <w:rPr>
      <w:rFonts w:ascii="Times New Roman" w:hAnsi="Times New Roman" w:cs="Times New Roman" w:hint="default"/>
      <w:noProof/>
      <w:spacing w:val="0"/>
      <w:sz w:val="19"/>
      <w:szCs w:val="19"/>
      <w:lang w:bidi="ar-SA"/>
    </w:rPr>
  </w:style>
  <w:style w:type="character" w:customStyle="1" w:styleId="348">
    <w:name w:val="Заголовок №3 + Не полужирный4"/>
    <w:aliases w:val="Курсив6"/>
    <w:rsid w:val="00C43E5C"/>
    <w:rPr>
      <w:rFonts w:ascii="Times New Roman" w:hAnsi="Times New Roman" w:cs="Times New Roman" w:hint="default"/>
      <w:b w:val="0"/>
      <w:bCs w:val="0"/>
      <w:i/>
      <w:iCs/>
      <w:spacing w:val="0"/>
      <w:sz w:val="22"/>
      <w:szCs w:val="22"/>
      <w:lang w:bidi="ar-SA"/>
    </w:rPr>
  </w:style>
  <w:style w:type="character" w:customStyle="1" w:styleId="354">
    <w:name w:val="Заголовок №3 (5)"/>
    <w:rsid w:val="00C43E5C"/>
  </w:style>
  <w:style w:type="character" w:customStyle="1" w:styleId="355">
    <w:name w:val="Заголовок №3 (5) + Полужирный"/>
    <w:aliases w:val="Не курсив4"/>
    <w:rsid w:val="00C43E5C"/>
    <w:rPr>
      <w:b/>
      <w:bCs/>
      <w:i/>
      <w:iCs/>
      <w:sz w:val="22"/>
      <w:szCs w:val="22"/>
      <w:lang w:bidi="ar-SA"/>
    </w:rPr>
  </w:style>
  <w:style w:type="character" w:customStyle="1" w:styleId="33a">
    <w:name w:val="Заголовок №3 + Не полужирный3"/>
    <w:aliases w:val="Курсив5"/>
    <w:rsid w:val="00C43E5C"/>
    <w:rPr>
      <w:rFonts w:ascii="Times New Roman" w:hAnsi="Times New Roman" w:cs="Times New Roman" w:hint="default"/>
      <w:b w:val="0"/>
      <w:bCs w:val="0"/>
      <w:i/>
      <w:iCs/>
      <w:spacing w:val="0"/>
      <w:sz w:val="22"/>
      <w:szCs w:val="22"/>
      <w:lang w:bidi="ar-SA"/>
    </w:rPr>
  </w:style>
  <w:style w:type="character" w:customStyle="1" w:styleId="32b">
    <w:name w:val="Заголовок №3 + Не полужирный2"/>
    <w:aliases w:val="Курсив4"/>
    <w:rsid w:val="00C43E5C"/>
    <w:rPr>
      <w:rFonts w:ascii="Times New Roman" w:hAnsi="Times New Roman" w:cs="Times New Roman" w:hint="default"/>
      <w:b w:val="0"/>
      <w:bCs w:val="0"/>
      <w:i/>
      <w:iCs/>
      <w:spacing w:val="0"/>
      <w:sz w:val="22"/>
      <w:szCs w:val="22"/>
      <w:lang w:bidi="ar-SA"/>
    </w:rPr>
  </w:style>
  <w:style w:type="character" w:customStyle="1" w:styleId="3520">
    <w:name w:val="Заголовок №3 (5)2"/>
    <w:rsid w:val="00C43E5C"/>
  </w:style>
  <w:style w:type="character" w:customStyle="1" w:styleId="3510">
    <w:name w:val="Заголовок №3 (5) + Полужирный1"/>
    <w:aliases w:val="Не курсив3"/>
    <w:rsid w:val="00C43E5C"/>
    <w:rPr>
      <w:b/>
      <w:bCs/>
      <w:i/>
      <w:iCs/>
      <w:sz w:val="22"/>
      <w:szCs w:val="22"/>
      <w:lang w:bidi="ar-SA"/>
    </w:rPr>
  </w:style>
  <w:style w:type="character" w:customStyle="1" w:styleId="312">
    <w:name w:val="Заголовок №3 + Не полужирный1"/>
    <w:aliases w:val="Курсив3"/>
    <w:rsid w:val="00C43E5C"/>
    <w:rPr>
      <w:rFonts w:ascii="Times New Roman" w:hAnsi="Times New Roman" w:cs="Times New Roman" w:hint="default"/>
      <w:b w:val="0"/>
      <w:bCs w:val="0"/>
      <w:i/>
      <w:iCs/>
      <w:spacing w:val="0"/>
      <w:sz w:val="22"/>
      <w:szCs w:val="22"/>
      <w:lang w:bidi="ar-SA"/>
    </w:rPr>
  </w:style>
  <w:style w:type="character" w:customStyle="1" w:styleId="1930">
    <w:name w:val="Основной текст (19)30"/>
    <w:rsid w:val="00C43E5C"/>
  </w:style>
  <w:style w:type="character" w:customStyle="1" w:styleId="1311">
    <w:name w:val="Основной текст + 131"/>
    <w:aliases w:val="5 pt4,Малые прописные1"/>
    <w:rsid w:val="00C43E5C"/>
    <w:rPr>
      <w:rFonts w:ascii="Times New Roman" w:hAnsi="Times New Roman" w:cs="Times New Roman" w:hint="default"/>
      <w:smallCaps/>
      <w:spacing w:val="0"/>
      <w:sz w:val="27"/>
      <w:szCs w:val="27"/>
      <w:lang w:bidi="ar-SA"/>
    </w:rPr>
  </w:style>
  <w:style w:type="character" w:customStyle="1" w:styleId="2c">
    <w:name w:val="Подпись к таблице2"/>
    <w:rsid w:val="00C43E5C"/>
    <w:rPr>
      <w:rFonts w:ascii="Times New Roman" w:hAnsi="Times New Roman" w:cs="Times New Roman" w:hint="default"/>
      <w:b w:val="0"/>
      <w:bCs w:val="0"/>
      <w:spacing w:val="0"/>
      <w:sz w:val="20"/>
      <w:szCs w:val="20"/>
      <w:lang w:bidi="ar-SA"/>
    </w:rPr>
  </w:style>
  <w:style w:type="character" w:customStyle="1" w:styleId="229">
    <w:name w:val="Подпись к таблице (2)2"/>
    <w:rsid w:val="00C43E5C"/>
  </w:style>
  <w:style w:type="character" w:customStyle="1" w:styleId="1927">
    <w:name w:val="Основной текст (19)27"/>
    <w:rsid w:val="00C43E5C"/>
    <w:rPr>
      <w:rFonts w:ascii="Times New Roman" w:hAnsi="Times New Roman" w:cs="Times New Roman" w:hint="default"/>
      <w:b w:val="0"/>
      <w:bCs w:val="0"/>
      <w:spacing w:val="0"/>
      <w:sz w:val="20"/>
      <w:szCs w:val="20"/>
      <w:lang w:bidi="ar-SA"/>
    </w:rPr>
  </w:style>
  <w:style w:type="character" w:customStyle="1" w:styleId="1237">
    <w:name w:val="Основной текст (12)37"/>
    <w:rsid w:val="00C43E5C"/>
    <w:rPr>
      <w:rFonts w:ascii="Times New Roman" w:hAnsi="Times New Roman" w:cs="Times New Roman" w:hint="default"/>
      <w:spacing w:val="0"/>
      <w:sz w:val="19"/>
      <w:szCs w:val="19"/>
      <w:lang w:bidi="ar-SA"/>
    </w:rPr>
  </w:style>
  <w:style w:type="character" w:customStyle="1" w:styleId="1236">
    <w:name w:val="Основной текст (12)36"/>
    <w:rsid w:val="00C43E5C"/>
    <w:rPr>
      <w:rFonts w:ascii="Times New Roman" w:hAnsi="Times New Roman" w:cs="Times New Roman" w:hint="default"/>
      <w:spacing w:val="0"/>
      <w:sz w:val="19"/>
      <w:szCs w:val="19"/>
      <w:lang w:bidi="ar-SA"/>
    </w:rPr>
  </w:style>
  <w:style w:type="character" w:customStyle="1" w:styleId="1235">
    <w:name w:val="Основной текст (12)35"/>
    <w:rsid w:val="00C43E5C"/>
    <w:rPr>
      <w:rFonts w:ascii="Times New Roman" w:hAnsi="Times New Roman" w:cs="Times New Roman" w:hint="default"/>
      <w:spacing w:val="0"/>
      <w:sz w:val="19"/>
      <w:szCs w:val="19"/>
      <w:lang w:bidi="ar-SA"/>
    </w:rPr>
  </w:style>
  <w:style w:type="character" w:customStyle="1" w:styleId="1234">
    <w:name w:val="Основной текст (12)34"/>
    <w:rsid w:val="00C43E5C"/>
    <w:rPr>
      <w:rFonts w:ascii="Times New Roman" w:hAnsi="Times New Roman" w:cs="Times New Roman" w:hint="default"/>
      <w:spacing w:val="0"/>
      <w:sz w:val="19"/>
      <w:szCs w:val="19"/>
      <w:lang w:bidi="ar-SA"/>
    </w:rPr>
  </w:style>
  <w:style w:type="character" w:customStyle="1" w:styleId="12-1pt">
    <w:name w:val="Основной текст (12) + Интервал -1 pt"/>
    <w:rsid w:val="00C43E5C"/>
    <w:rPr>
      <w:rFonts w:ascii="Times New Roman" w:hAnsi="Times New Roman" w:cs="Times New Roman" w:hint="default"/>
      <w:spacing w:val="-20"/>
      <w:sz w:val="19"/>
      <w:szCs w:val="19"/>
      <w:lang w:bidi="ar-SA"/>
    </w:rPr>
  </w:style>
  <w:style w:type="character" w:customStyle="1" w:styleId="1233">
    <w:name w:val="Основной текст (12)33"/>
    <w:rsid w:val="00C43E5C"/>
    <w:rPr>
      <w:rFonts w:ascii="Times New Roman" w:hAnsi="Times New Roman" w:cs="Times New Roman" w:hint="default"/>
      <w:spacing w:val="0"/>
      <w:sz w:val="19"/>
      <w:szCs w:val="19"/>
      <w:lang w:bidi="ar-SA"/>
    </w:rPr>
  </w:style>
  <w:style w:type="character" w:customStyle="1" w:styleId="1232">
    <w:name w:val="Основной текст (12)32"/>
    <w:rsid w:val="00C43E5C"/>
    <w:rPr>
      <w:rFonts w:ascii="Times New Roman" w:hAnsi="Times New Roman" w:cs="Times New Roman" w:hint="default"/>
      <w:spacing w:val="0"/>
      <w:sz w:val="19"/>
      <w:szCs w:val="19"/>
      <w:lang w:bidi="ar-SA"/>
    </w:rPr>
  </w:style>
  <w:style w:type="character" w:customStyle="1" w:styleId="12310">
    <w:name w:val="Основной текст (12)31"/>
    <w:rsid w:val="00C43E5C"/>
    <w:rPr>
      <w:rFonts w:ascii="Times New Roman" w:hAnsi="Times New Roman" w:cs="Times New Roman" w:hint="default"/>
      <w:spacing w:val="0"/>
      <w:sz w:val="19"/>
      <w:szCs w:val="19"/>
      <w:lang w:bidi="ar-SA"/>
    </w:rPr>
  </w:style>
  <w:style w:type="character" w:customStyle="1" w:styleId="12300">
    <w:name w:val="Основной текст (12)30"/>
    <w:rsid w:val="00C43E5C"/>
    <w:rPr>
      <w:rFonts w:ascii="Times New Roman" w:hAnsi="Times New Roman" w:cs="Times New Roman" w:hint="default"/>
      <w:spacing w:val="0"/>
      <w:sz w:val="19"/>
      <w:szCs w:val="19"/>
      <w:lang w:bidi="ar-SA"/>
    </w:rPr>
  </w:style>
  <w:style w:type="character" w:customStyle="1" w:styleId="1229">
    <w:name w:val="Основной текст (12)29"/>
    <w:rsid w:val="00C43E5C"/>
    <w:rPr>
      <w:rFonts w:ascii="Times New Roman" w:hAnsi="Times New Roman" w:cs="Times New Roman" w:hint="default"/>
      <w:spacing w:val="0"/>
      <w:sz w:val="19"/>
      <w:szCs w:val="19"/>
      <w:lang w:bidi="ar-SA"/>
    </w:rPr>
  </w:style>
  <w:style w:type="character" w:customStyle="1" w:styleId="1228">
    <w:name w:val="Основной текст (12)28"/>
    <w:rsid w:val="00C43E5C"/>
    <w:rPr>
      <w:rFonts w:ascii="Times New Roman" w:hAnsi="Times New Roman" w:cs="Times New Roman" w:hint="default"/>
      <w:spacing w:val="0"/>
      <w:sz w:val="19"/>
      <w:szCs w:val="19"/>
      <w:lang w:bidi="ar-SA"/>
    </w:rPr>
  </w:style>
  <w:style w:type="character" w:customStyle="1" w:styleId="1227">
    <w:name w:val="Основной текст (12)27"/>
    <w:rsid w:val="00C43E5C"/>
    <w:rPr>
      <w:rFonts w:ascii="Times New Roman" w:hAnsi="Times New Roman" w:cs="Times New Roman" w:hint="default"/>
      <w:spacing w:val="0"/>
      <w:sz w:val="19"/>
      <w:szCs w:val="19"/>
      <w:lang w:bidi="ar-SA"/>
    </w:rPr>
  </w:style>
  <w:style w:type="character" w:customStyle="1" w:styleId="1921">
    <w:name w:val="Основной текст (19)21"/>
    <w:rsid w:val="00C43E5C"/>
    <w:rPr>
      <w:rFonts w:ascii="Times New Roman" w:hAnsi="Times New Roman" w:cs="Times New Roman" w:hint="default"/>
      <w:b w:val="0"/>
      <w:bCs w:val="0"/>
      <w:spacing w:val="0"/>
      <w:sz w:val="20"/>
      <w:szCs w:val="20"/>
      <w:lang w:bidi="ar-SA"/>
    </w:rPr>
  </w:style>
  <w:style w:type="character" w:customStyle="1" w:styleId="1920">
    <w:name w:val="Основной текст (19)20"/>
    <w:rsid w:val="00C43E5C"/>
    <w:rPr>
      <w:rFonts w:ascii="Times New Roman" w:hAnsi="Times New Roman" w:cs="Times New Roman" w:hint="default"/>
      <w:b w:val="0"/>
      <w:bCs w:val="0"/>
      <w:noProof/>
      <w:spacing w:val="0"/>
      <w:sz w:val="20"/>
      <w:szCs w:val="20"/>
      <w:lang w:bidi="ar-SA"/>
    </w:rPr>
  </w:style>
  <w:style w:type="character" w:customStyle="1" w:styleId="1432">
    <w:name w:val="Основной текст (14)3"/>
    <w:rsid w:val="00C43E5C"/>
    <w:rPr>
      <w:rFonts w:ascii="Times New Roman" w:hAnsi="Times New Roman" w:cs="Times New Roman" w:hint="default"/>
      <w:i w:val="0"/>
      <w:iCs w:val="0"/>
      <w:spacing w:val="0"/>
      <w:sz w:val="22"/>
      <w:szCs w:val="22"/>
      <w:lang w:bidi="ar-SA"/>
    </w:rPr>
  </w:style>
  <w:style w:type="character" w:customStyle="1" w:styleId="1224">
    <w:name w:val="Основной текст (12)24"/>
    <w:rsid w:val="00C43E5C"/>
    <w:rPr>
      <w:rFonts w:ascii="Times New Roman" w:hAnsi="Times New Roman" w:cs="Times New Roman" w:hint="default"/>
      <w:spacing w:val="0"/>
      <w:sz w:val="19"/>
      <w:szCs w:val="19"/>
      <w:lang w:bidi="ar-SA"/>
    </w:rPr>
  </w:style>
  <w:style w:type="character" w:customStyle="1" w:styleId="1223">
    <w:name w:val="Основной текст (12)23"/>
    <w:rsid w:val="00C43E5C"/>
    <w:rPr>
      <w:rFonts w:ascii="Times New Roman" w:hAnsi="Times New Roman" w:cs="Times New Roman" w:hint="default"/>
      <w:noProof/>
      <w:spacing w:val="0"/>
      <w:sz w:val="19"/>
      <w:szCs w:val="19"/>
      <w:lang w:bidi="ar-SA"/>
    </w:rPr>
  </w:style>
  <w:style w:type="character" w:customStyle="1" w:styleId="1919">
    <w:name w:val="Основной текст (19)19"/>
    <w:rsid w:val="00C43E5C"/>
    <w:rPr>
      <w:rFonts w:ascii="Times New Roman" w:hAnsi="Times New Roman" w:cs="Times New Roman" w:hint="default"/>
      <w:b w:val="0"/>
      <w:bCs w:val="0"/>
      <w:spacing w:val="0"/>
      <w:sz w:val="20"/>
      <w:szCs w:val="20"/>
      <w:lang w:bidi="ar-SA"/>
    </w:rPr>
  </w:style>
  <w:style w:type="character" w:customStyle="1" w:styleId="1918">
    <w:name w:val="Основной текст (19)18"/>
    <w:rsid w:val="00C43E5C"/>
    <w:rPr>
      <w:rFonts w:ascii="Times New Roman" w:hAnsi="Times New Roman" w:cs="Times New Roman" w:hint="default"/>
      <w:b w:val="0"/>
      <w:bCs w:val="0"/>
      <w:noProof/>
      <w:spacing w:val="0"/>
      <w:sz w:val="20"/>
      <w:szCs w:val="20"/>
      <w:lang w:bidi="ar-SA"/>
    </w:rPr>
  </w:style>
  <w:style w:type="character" w:customStyle="1" w:styleId="1222">
    <w:name w:val="Основной текст (12)22"/>
    <w:rsid w:val="00C43E5C"/>
    <w:rPr>
      <w:rFonts w:ascii="Times New Roman" w:hAnsi="Times New Roman" w:cs="Times New Roman" w:hint="default"/>
      <w:spacing w:val="0"/>
      <w:sz w:val="19"/>
      <w:szCs w:val="19"/>
      <w:lang w:bidi="ar-SA"/>
    </w:rPr>
  </w:style>
  <w:style w:type="character" w:customStyle="1" w:styleId="12210">
    <w:name w:val="Основной текст (12)21"/>
    <w:rsid w:val="00C43E5C"/>
    <w:rPr>
      <w:rFonts w:ascii="Times New Roman" w:hAnsi="Times New Roman" w:cs="Times New Roman" w:hint="default"/>
      <w:noProof/>
      <w:spacing w:val="0"/>
      <w:sz w:val="19"/>
      <w:szCs w:val="19"/>
      <w:lang w:bidi="ar-SA"/>
    </w:rPr>
  </w:style>
  <w:style w:type="character" w:customStyle="1" w:styleId="12200">
    <w:name w:val="Основной текст (12)20"/>
    <w:rsid w:val="00C43E5C"/>
    <w:rPr>
      <w:rFonts w:ascii="Times New Roman" w:hAnsi="Times New Roman" w:cs="Times New Roman" w:hint="default"/>
      <w:spacing w:val="0"/>
      <w:sz w:val="19"/>
      <w:szCs w:val="19"/>
      <w:lang w:bidi="ar-SA"/>
    </w:rPr>
  </w:style>
  <w:style w:type="character" w:customStyle="1" w:styleId="1219">
    <w:name w:val="Основной текст (12)19"/>
    <w:rsid w:val="00C43E5C"/>
    <w:rPr>
      <w:rFonts w:ascii="Times New Roman" w:hAnsi="Times New Roman" w:cs="Times New Roman" w:hint="default"/>
      <w:spacing w:val="0"/>
      <w:sz w:val="19"/>
      <w:szCs w:val="19"/>
      <w:lang w:bidi="ar-SA"/>
    </w:rPr>
  </w:style>
  <w:style w:type="character" w:customStyle="1" w:styleId="1218">
    <w:name w:val="Основной текст (12)18"/>
    <w:rsid w:val="00C43E5C"/>
    <w:rPr>
      <w:rFonts w:ascii="Times New Roman" w:hAnsi="Times New Roman" w:cs="Times New Roman" w:hint="default"/>
      <w:noProof/>
      <w:spacing w:val="0"/>
      <w:sz w:val="19"/>
      <w:szCs w:val="19"/>
      <w:lang w:bidi="ar-SA"/>
    </w:rPr>
  </w:style>
  <w:style w:type="character" w:customStyle="1" w:styleId="1217">
    <w:name w:val="Основной текст (12)17"/>
    <w:rsid w:val="00C43E5C"/>
    <w:rPr>
      <w:rFonts w:ascii="Times New Roman" w:hAnsi="Times New Roman" w:cs="Times New Roman" w:hint="default"/>
      <w:spacing w:val="0"/>
      <w:sz w:val="19"/>
      <w:szCs w:val="19"/>
      <w:lang w:bidi="ar-SA"/>
    </w:rPr>
  </w:style>
  <w:style w:type="character" w:customStyle="1" w:styleId="1d">
    <w:name w:val="Основной текст + Полужирный1"/>
    <w:aliases w:val="Курсив2,Интервал -1 pt"/>
    <w:rsid w:val="00C43E5C"/>
    <w:rPr>
      <w:rFonts w:ascii="Times New Roman" w:hAnsi="Times New Roman" w:cs="Times New Roman" w:hint="default"/>
      <w:b/>
      <w:bCs/>
      <w:i/>
      <w:iCs/>
      <w:spacing w:val="-20"/>
      <w:sz w:val="22"/>
      <w:szCs w:val="22"/>
      <w:lang w:bidi="ar-SA"/>
    </w:rPr>
  </w:style>
  <w:style w:type="character" w:customStyle="1" w:styleId="1915">
    <w:name w:val="Основной текст (19)15"/>
    <w:rsid w:val="00C43E5C"/>
    <w:rPr>
      <w:rFonts w:ascii="Times New Roman" w:hAnsi="Times New Roman" w:cs="Times New Roman" w:hint="default"/>
      <w:b w:val="0"/>
      <w:bCs w:val="0"/>
      <w:spacing w:val="0"/>
      <w:sz w:val="20"/>
      <w:szCs w:val="20"/>
      <w:lang w:bidi="ar-SA"/>
    </w:rPr>
  </w:style>
  <w:style w:type="character" w:customStyle="1" w:styleId="1914">
    <w:name w:val="Основной текст (19)14"/>
    <w:rsid w:val="00C43E5C"/>
    <w:rPr>
      <w:rFonts w:ascii="Times New Roman" w:hAnsi="Times New Roman" w:cs="Times New Roman" w:hint="default"/>
      <w:b w:val="0"/>
      <w:bCs w:val="0"/>
      <w:noProof/>
      <w:spacing w:val="0"/>
      <w:sz w:val="20"/>
      <w:szCs w:val="20"/>
      <w:lang w:bidi="ar-SA"/>
    </w:rPr>
  </w:style>
  <w:style w:type="character" w:customStyle="1" w:styleId="1216">
    <w:name w:val="Основной текст (12)16"/>
    <w:rsid w:val="00C43E5C"/>
    <w:rPr>
      <w:rFonts w:ascii="Times New Roman" w:hAnsi="Times New Roman" w:cs="Times New Roman" w:hint="default"/>
      <w:spacing w:val="0"/>
      <w:sz w:val="19"/>
      <w:szCs w:val="19"/>
      <w:lang w:bidi="ar-SA"/>
    </w:rPr>
  </w:style>
  <w:style w:type="character" w:customStyle="1" w:styleId="1215">
    <w:name w:val="Основной текст (12)15"/>
    <w:rsid w:val="00C43E5C"/>
    <w:rPr>
      <w:rFonts w:ascii="Times New Roman" w:hAnsi="Times New Roman" w:cs="Times New Roman" w:hint="default"/>
      <w:noProof/>
      <w:spacing w:val="0"/>
      <w:sz w:val="19"/>
      <w:szCs w:val="19"/>
      <w:lang w:bidi="ar-SA"/>
    </w:rPr>
  </w:style>
  <w:style w:type="character" w:customStyle="1" w:styleId="1913">
    <w:name w:val="Основной текст (19)13"/>
    <w:rsid w:val="00C43E5C"/>
    <w:rPr>
      <w:rFonts w:ascii="Times New Roman" w:hAnsi="Times New Roman" w:cs="Times New Roman" w:hint="default"/>
      <w:b w:val="0"/>
      <w:bCs w:val="0"/>
      <w:spacing w:val="0"/>
      <w:sz w:val="20"/>
      <w:szCs w:val="20"/>
      <w:lang w:bidi="ar-SA"/>
    </w:rPr>
  </w:style>
  <w:style w:type="character" w:customStyle="1" w:styleId="1912">
    <w:name w:val="Основной текст (19)12"/>
    <w:rsid w:val="00C43E5C"/>
    <w:rPr>
      <w:rFonts w:ascii="Times New Roman" w:hAnsi="Times New Roman" w:cs="Times New Roman" w:hint="default"/>
      <w:b w:val="0"/>
      <w:bCs w:val="0"/>
      <w:noProof/>
      <w:spacing w:val="0"/>
      <w:sz w:val="20"/>
      <w:szCs w:val="20"/>
      <w:lang w:bidi="ar-SA"/>
    </w:rPr>
  </w:style>
  <w:style w:type="character" w:customStyle="1" w:styleId="1214">
    <w:name w:val="Основной текст (12)14"/>
    <w:rsid w:val="00C43E5C"/>
    <w:rPr>
      <w:rFonts w:ascii="Times New Roman" w:hAnsi="Times New Roman" w:cs="Times New Roman" w:hint="default"/>
      <w:spacing w:val="0"/>
      <w:sz w:val="19"/>
      <w:szCs w:val="19"/>
      <w:lang w:bidi="ar-SA"/>
    </w:rPr>
  </w:style>
  <w:style w:type="character" w:customStyle="1" w:styleId="1213">
    <w:name w:val="Основной текст (12)13"/>
    <w:rsid w:val="00C43E5C"/>
    <w:rPr>
      <w:rFonts w:ascii="Times New Roman" w:hAnsi="Times New Roman" w:cs="Times New Roman" w:hint="default"/>
      <w:noProof/>
      <w:spacing w:val="0"/>
      <w:sz w:val="19"/>
      <w:szCs w:val="19"/>
      <w:lang w:bidi="ar-SA"/>
    </w:rPr>
  </w:style>
  <w:style w:type="character" w:customStyle="1" w:styleId="1212">
    <w:name w:val="Основной текст (12)12"/>
    <w:rsid w:val="00C43E5C"/>
    <w:rPr>
      <w:rFonts w:ascii="Times New Roman" w:hAnsi="Times New Roman" w:cs="Times New Roman" w:hint="default"/>
      <w:spacing w:val="0"/>
      <w:sz w:val="19"/>
      <w:szCs w:val="19"/>
      <w:lang w:bidi="ar-SA"/>
    </w:rPr>
  </w:style>
  <w:style w:type="character" w:customStyle="1" w:styleId="12110">
    <w:name w:val="Основной текст (12)11"/>
    <w:rsid w:val="00C43E5C"/>
    <w:rPr>
      <w:rFonts w:ascii="Times New Roman" w:hAnsi="Times New Roman" w:cs="Times New Roman" w:hint="default"/>
      <w:noProof/>
      <w:spacing w:val="0"/>
      <w:sz w:val="19"/>
      <w:szCs w:val="19"/>
      <w:lang w:bidi="ar-SA"/>
    </w:rPr>
  </w:style>
  <w:style w:type="character" w:customStyle="1" w:styleId="12100">
    <w:name w:val="Основной текст (12)10"/>
    <w:rsid w:val="00C43E5C"/>
    <w:rPr>
      <w:rFonts w:ascii="Times New Roman" w:hAnsi="Times New Roman" w:cs="Times New Roman" w:hint="default"/>
      <w:spacing w:val="0"/>
      <w:sz w:val="19"/>
      <w:szCs w:val="19"/>
      <w:lang w:bidi="ar-SA"/>
    </w:rPr>
  </w:style>
  <w:style w:type="character" w:customStyle="1" w:styleId="129">
    <w:name w:val="Основной текст (12)9"/>
    <w:rsid w:val="00C43E5C"/>
    <w:rPr>
      <w:rFonts w:ascii="Times New Roman" w:hAnsi="Times New Roman" w:cs="Times New Roman" w:hint="default"/>
      <w:noProof/>
      <w:spacing w:val="0"/>
      <w:sz w:val="19"/>
      <w:szCs w:val="19"/>
      <w:lang w:bidi="ar-SA"/>
    </w:rPr>
  </w:style>
  <w:style w:type="character" w:customStyle="1" w:styleId="128">
    <w:name w:val="Основной текст (12)8"/>
    <w:rsid w:val="00C43E5C"/>
    <w:rPr>
      <w:rFonts w:ascii="Times New Roman" w:hAnsi="Times New Roman" w:cs="Times New Roman" w:hint="default"/>
      <w:spacing w:val="0"/>
      <w:sz w:val="19"/>
      <w:szCs w:val="19"/>
      <w:lang w:bidi="ar-SA"/>
    </w:rPr>
  </w:style>
  <w:style w:type="character" w:customStyle="1" w:styleId="127">
    <w:name w:val="Основной текст (12)7"/>
    <w:rsid w:val="00C43E5C"/>
    <w:rPr>
      <w:rFonts w:ascii="Times New Roman" w:hAnsi="Times New Roman" w:cs="Times New Roman" w:hint="default"/>
      <w:noProof/>
      <w:spacing w:val="0"/>
      <w:sz w:val="19"/>
      <w:szCs w:val="19"/>
      <w:lang w:bidi="ar-SA"/>
    </w:rPr>
  </w:style>
  <w:style w:type="character" w:customStyle="1" w:styleId="1263">
    <w:name w:val="Основной текст (12)6"/>
    <w:rsid w:val="00C43E5C"/>
    <w:rPr>
      <w:rFonts w:ascii="Times New Roman" w:hAnsi="Times New Roman" w:cs="Times New Roman" w:hint="default"/>
      <w:spacing w:val="0"/>
      <w:sz w:val="19"/>
      <w:szCs w:val="19"/>
      <w:lang w:bidi="ar-SA"/>
    </w:rPr>
  </w:style>
  <w:style w:type="character" w:customStyle="1" w:styleId="1250">
    <w:name w:val="Основной текст (12)5"/>
    <w:rsid w:val="00C43E5C"/>
    <w:rPr>
      <w:rFonts w:ascii="Times New Roman" w:hAnsi="Times New Roman" w:cs="Times New Roman" w:hint="default"/>
      <w:noProof/>
      <w:spacing w:val="0"/>
      <w:sz w:val="19"/>
      <w:szCs w:val="19"/>
      <w:lang w:bidi="ar-SA"/>
    </w:rPr>
  </w:style>
  <w:style w:type="character" w:customStyle="1" w:styleId="147">
    <w:name w:val="Заголовок №14"/>
    <w:rsid w:val="00C43E5C"/>
    <w:rPr>
      <w:rFonts w:ascii="Calibri" w:hAnsi="Calibri" w:cs="Calibri" w:hint="default"/>
      <w:spacing w:val="0"/>
      <w:sz w:val="34"/>
      <w:szCs w:val="34"/>
      <w:lang w:bidi="ar-SA"/>
    </w:rPr>
  </w:style>
  <w:style w:type="character" w:customStyle="1" w:styleId="13b">
    <w:name w:val="Заголовок №13"/>
    <w:rsid w:val="00C43E5C"/>
    <w:rPr>
      <w:rFonts w:ascii="Calibri" w:hAnsi="Calibri" w:cs="Calibri" w:hint="default"/>
      <w:noProof/>
      <w:spacing w:val="0"/>
      <w:sz w:val="34"/>
      <w:szCs w:val="34"/>
      <w:lang w:bidi="ar-SA"/>
    </w:rPr>
  </w:style>
  <w:style w:type="character" w:customStyle="1" w:styleId="1711">
    <w:name w:val="Основной текст (17) + Не полужирный1"/>
    <w:rsid w:val="00C43E5C"/>
    <w:rPr>
      <w:rFonts w:ascii="Times New Roman" w:hAnsi="Times New Roman" w:cs="Times New Roman" w:hint="default"/>
      <w:b w:val="0"/>
      <w:bCs w:val="0"/>
      <w:spacing w:val="0"/>
      <w:sz w:val="22"/>
      <w:szCs w:val="22"/>
      <w:lang w:bidi="ar-SA"/>
    </w:rPr>
  </w:style>
  <w:style w:type="character" w:customStyle="1" w:styleId="1242">
    <w:name w:val="Основной текст (12)4"/>
    <w:rsid w:val="00C43E5C"/>
    <w:rPr>
      <w:rFonts w:ascii="Times New Roman" w:hAnsi="Times New Roman" w:cs="Times New Roman" w:hint="default"/>
      <w:spacing w:val="0"/>
      <w:sz w:val="19"/>
      <w:szCs w:val="19"/>
      <w:lang w:bidi="ar-SA"/>
    </w:rPr>
  </w:style>
  <w:style w:type="character" w:customStyle="1" w:styleId="1238">
    <w:name w:val="Основной текст (12)3"/>
    <w:rsid w:val="00C43E5C"/>
    <w:rPr>
      <w:rFonts w:ascii="Times New Roman" w:hAnsi="Times New Roman" w:cs="Times New Roman" w:hint="default"/>
      <w:noProof/>
      <w:spacing w:val="0"/>
      <w:sz w:val="19"/>
      <w:szCs w:val="19"/>
      <w:lang w:bidi="ar-SA"/>
    </w:rPr>
  </w:style>
  <w:style w:type="character" w:customStyle="1" w:styleId="1330">
    <w:name w:val="Основной текст (13)3"/>
    <w:uiPriority w:val="99"/>
    <w:rsid w:val="00C43E5C"/>
    <w:rPr>
      <w:rFonts w:ascii="Calibri" w:hAnsi="Calibri" w:cs="Calibri" w:hint="default"/>
      <w:spacing w:val="0"/>
      <w:sz w:val="34"/>
      <w:szCs w:val="34"/>
      <w:lang w:bidi="ar-SA"/>
    </w:rPr>
  </w:style>
  <w:style w:type="character" w:customStyle="1" w:styleId="1321">
    <w:name w:val="Основной текст (13)2"/>
    <w:uiPriority w:val="99"/>
    <w:rsid w:val="00C43E5C"/>
    <w:rPr>
      <w:rFonts w:ascii="Calibri" w:hAnsi="Calibri" w:cs="Calibri" w:hint="default"/>
      <w:noProof/>
      <w:spacing w:val="0"/>
      <w:sz w:val="34"/>
      <w:szCs w:val="34"/>
      <w:lang w:bidi="ar-SA"/>
    </w:rPr>
  </w:style>
  <w:style w:type="character" w:customStyle="1" w:styleId="118">
    <w:name w:val="Основной текст (11)8"/>
    <w:rsid w:val="00C43E5C"/>
  </w:style>
  <w:style w:type="character" w:customStyle="1" w:styleId="83">
    <w:name w:val="Основной текст + 8"/>
    <w:aliases w:val="5 pt3,Основной текст (5) + Trebuchet MS,7,Не полужирный,Основной текст + 7,Интервал 1 pt3,Основной текст (2) + Segoe UI,92,Полужирный3"/>
    <w:uiPriority w:val="99"/>
    <w:rsid w:val="00C43E5C"/>
    <w:rPr>
      <w:rFonts w:ascii="Times New Roman" w:hAnsi="Times New Roman" w:cs="Times New Roman" w:hint="default"/>
      <w:spacing w:val="0"/>
      <w:sz w:val="17"/>
      <w:szCs w:val="17"/>
      <w:lang w:bidi="ar-SA"/>
    </w:rPr>
  </w:style>
  <w:style w:type="character" w:customStyle="1" w:styleId="810">
    <w:name w:val="Основной текст + 81"/>
    <w:aliases w:val="5 pt2,Основной текст (5) + Trebuchet MS2,72,Не полужирный2"/>
    <w:rsid w:val="00C43E5C"/>
    <w:rPr>
      <w:rFonts w:ascii="Times New Roman" w:hAnsi="Times New Roman" w:cs="Times New Roman" w:hint="default"/>
      <w:noProof/>
      <w:spacing w:val="0"/>
      <w:sz w:val="17"/>
      <w:szCs w:val="17"/>
      <w:lang w:bidi="ar-SA"/>
    </w:rPr>
  </w:style>
  <w:style w:type="character" w:customStyle="1" w:styleId="117">
    <w:name w:val="Основной текст (11)7"/>
    <w:rsid w:val="00C43E5C"/>
    <w:rPr>
      <w:noProof/>
      <w:sz w:val="17"/>
      <w:szCs w:val="17"/>
      <w:lang w:bidi="ar-SA"/>
    </w:rPr>
  </w:style>
  <w:style w:type="character" w:customStyle="1" w:styleId="1111pt">
    <w:name w:val="Основной текст (11) + 11 pt"/>
    <w:rsid w:val="00C43E5C"/>
    <w:rPr>
      <w:sz w:val="22"/>
      <w:szCs w:val="22"/>
      <w:lang w:bidi="ar-SA"/>
    </w:rPr>
  </w:style>
  <w:style w:type="character" w:customStyle="1" w:styleId="103">
    <w:name w:val="Основной текст (10) + Не полужирный"/>
    <w:rsid w:val="00C43E5C"/>
  </w:style>
  <w:style w:type="character" w:customStyle="1" w:styleId="1030">
    <w:name w:val="Основной текст (10)3"/>
    <w:rsid w:val="00C43E5C"/>
  </w:style>
  <w:style w:type="character" w:customStyle="1" w:styleId="1111pt2">
    <w:name w:val="Основной текст (11) + 11 pt2"/>
    <w:aliases w:val="Полужирный1,Основной текст (6) + Candara1,9 pt1,Не курсив1"/>
    <w:rsid w:val="00C43E5C"/>
    <w:rPr>
      <w:b/>
      <w:bCs/>
      <w:sz w:val="22"/>
      <w:szCs w:val="22"/>
      <w:lang w:bidi="ar-SA"/>
    </w:rPr>
  </w:style>
  <w:style w:type="character" w:customStyle="1" w:styleId="1111pt1">
    <w:name w:val="Основной текст (11) + 11 pt1"/>
    <w:rsid w:val="00C43E5C"/>
    <w:rPr>
      <w:noProof/>
      <w:sz w:val="22"/>
      <w:szCs w:val="22"/>
      <w:lang w:bidi="ar-SA"/>
    </w:rPr>
  </w:style>
  <w:style w:type="character" w:customStyle="1" w:styleId="1010">
    <w:name w:val="Основной текст (10) + Не полужирный1"/>
    <w:rsid w:val="00C43E5C"/>
    <w:rPr>
      <w:rFonts w:ascii="Times New Roman" w:hAnsi="Times New Roman" w:cs="Times New Roman" w:hint="default"/>
      <w:b w:val="0"/>
      <w:bCs w:val="0"/>
      <w:spacing w:val="0"/>
      <w:sz w:val="17"/>
      <w:szCs w:val="17"/>
      <w:lang w:bidi="ar-SA"/>
    </w:rPr>
  </w:style>
  <w:style w:type="character" w:customStyle="1" w:styleId="1020">
    <w:name w:val="Основной текст (10)2"/>
    <w:rsid w:val="00C43E5C"/>
    <w:rPr>
      <w:rFonts w:ascii="Times New Roman" w:hAnsi="Times New Roman" w:cs="Times New Roman" w:hint="default"/>
      <w:b w:val="0"/>
      <w:bCs w:val="0"/>
      <w:spacing w:val="0"/>
      <w:sz w:val="17"/>
      <w:szCs w:val="17"/>
      <w:lang w:bidi="ar-SA"/>
    </w:rPr>
  </w:style>
  <w:style w:type="character" w:customStyle="1" w:styleId="1160">
    <w:name w:val="Основной текст (11)6"/>
    <w:rsid w:val="00C43E5C"/>
    <w:rPr>
      <w:rFonts w:ascii="Times New Roman" w:hAnsi="Times New Roman" w:cs="Times New Roman" w:hint="default"/>
      <w:spacing w:val="0"/>
      <w:sz w:val="17"/>
      <w:szCs w:val="17"/>
      <w:lang w:bidi="ar-SA"/>
    </w:rPr>
  </w:style>
  <w:style w:type="character" w:customStyle="1" w:styleId="1150">
    <w:name w:val="Основной текст (11)5"/>
    <w:rsid w:val="00C43E5C"/>
    <w:rPr>
      <w:rFonts w:ascii="Times New Roman" w:hAnsi="Times New Roman" w:cs="Times New Roman" w:hint="default"/>
      <w:spacing w:val="0"/>
      <w:sz w:val="17"/>
      <w:szCs w:val="17"/>
      <w:lang w:bidi="ar-SA"/>
    </w:rPr>
  </w:style>
  <w:style w:type="character" w:customStyle="1" w:styleId="12a">
    <w:name w:val="Заголовок №12"/>
    <w:rsid w:val="00C43E5C"/>
    <w:rPr>
      <w:rFonts w:ascii="Calibri" w:hAnsi="Calibri" w:cs="Calibri" w:hint="default"/>
      <w:spacing w:val="0"/>
      <w:sz w:val="34"/>
      <w:szCs w:val="34"/>
      <w:lang w:bidi="ar-SA"/>
    </w:rPr>
  </w:style>
  <w:style w:type="character" w:customStyle="1" w:styleId="2d">
    <w:name w:val="Оглавление (2) + Не полужирный"/>
    <w:rsid w:val="00C43E5C"/>
  </w:style>
  <w:style w:type="character" w:customStyle="1" w:styleId="234">
    <w:name w:val="Оглавление (2)3"/>
    <w:rsid w:val="00C43E5C"/>
    <w:rPr>
      <w:b/>
      <w:bCs/>
      <w:noProof/>
      <w:sz w:val="22"/>
      <w:szCs w:val="22"/>
      <w:lang w:bidi="ar-SA"/>
    </w:rPr>
  </w:style>
  <w:style w:type="character" w:customStyle="1" w:styleId="111pt">
    <w:name w:val="Основной текст (11) + Интервал 1 pt"/>
    <w:rsid w:val="00C43E5C"/>
    <w:rPr>
      <w:rFonts w:ascii="Times New Roman" w:hAnsi="Times New Roman" w:cs="Times New Roman" w:hint="default"/>
      <w:spacing w:val="30"/>
      <w:sz w:val="17"/>
      <w:szCs w:val="17"/>
      <w:lang w:bidi="ar-SA"/>
    </w:rPr>
  </w:style>
  <w:style w:type="character" w:customStyle="1" w:styleId="1225">
    <w:name w:val="Основной текст (12)2"/>
    <w:rsid w:val="00C43E5C"/>
    <w:rPr>
      <w:rFonts w:ascii="Times New Roman" w:hAnsi="Times New Roman" w:cs="Times New Roman" w:hint="default"/>
      <w:spacing w:val="0"/>
      <w:sz w:val="19"/>
      <w:szCs w:val="19"/>
      <w:lang w:bidi="ar-SA"/>
    </w:rPr>
  </w:style>
  <w:style w:type="character" w:customStyle="1" w:styleId="1931">
    <w:name w:val="Основной текст (19)3"/>
    <w:rsid w:val="00C43E5C"/>
    <w:rPr>
      <w:rFonts w:ascii="Times New Roman" w:hAnsi="Times New Roman" w:cs="Times New Roman" w:hint="default"/>
      <w:b w:val="0"/>
      <w:bCs w:val="0"/>
      <w:spacing w:val="0"/>
      <w:sz w:val="20"/>
      <w:szCs w:val="20"/>
      <w:lang w:bidi="ar-SA"/>
    </w:rPr>
  </w:style>
  <w:style w:type="character" w:customStyle="1" w:styleId="1922">
    <w:name w:val="Основной текст (19)2"/>
    <w:rsid w:val="00C43E5C"/>
    <w:rPr>
      <w:rFonts w:ascii="Times New Roman" w:hAnsi="Times New Roman" w:cs="Times New Roman" w:hint="default"/>
      <w:b w:val="0"/>
      <w:bCs w:val="0"/>
      <w:noProof/>
      <w:spacing w:val="0"/>
      <w:sz w:val="20"/>
      <w:szCs w:val="20"/>
      <w:lang w:bidi="ar-SA"/>
    </w:rPr>
  </w:style>
  <w:style w:type="character" w:customStyle="1" w:styleId="1130">
    <w:name w:val="Основной текст (11)3"/>
    <w:rsid w:val="00C43E5C"/>
    <w:rPr>
      <w:rFonts w:ascii="Times New Roman" w:hAnsi="Times New Roman" w:cs="Times New Roman" w:hint="default"/>
      <w:spacing w:val="0"/>
      <w:sz w:val="17"/>
      <w:szCs w:val="17"/>
      <w:lang w:bidi="ar-SA"/>
    </w:rPr>
  </w:style>
  <w:style w:type="character" w:customStyle="1" w:styleId="119">
    <w:name w:val="Основной текст (11) + Курсив"/>
    <w:rsid w:val="00C43E5C"/>
    <w:rPr>
      <w:rFonts w:ascii="Times New Roman" w:hAnsi="Times New Roman" w:cs="Times New Roman" w:hint="default"/>
      <w:i/>
      <w:iCs/>
      <w:spacing w:val="0"/>
      <w:sz w:val="17"/>
      <w:szCs w:val="17"/>
      <w:lang w:bidi="ar-SA"/>
    </w:rPr>
  </w:style>
  <w:style w:type="character" w:customStyle="1" w:styleId="1112">
    <w:name w:val="Основной текст (11) + Курсив1"/>
    <w:rsid w:val="00C43E5C"/>
    <w:rPr>
      <w:rFonts w:ascii="Times New Roman" w:hAnsi="Times New Roman" w:cs="Times New Roman" w:hint="default"/>
      <w:i/>
      <w:iCs/>
      <w:noProof/>
      <w:spacing w:val="0"/>
      <w:sz w:val="17"/>
      <w:szCs w:val="17"/>
      <w:lang w:bidi="ar-SA"/>
    </w:rPr>
  </w:style>
  <w:style w:type="character" w:customStyle="1" w:styleId="1121">
    <w:name w:val="Основной текст (11)2"/>
    <w:rsid w:val="00C43E5C"/>
    <w:rPr>
      <w:rFonts w:ascii="Times New Roman" w:hAnsi="Times New Roman" w:cs="Times New Roman" w:hint="default"/>
      <w:noProof/>
      <w:spacing w:val="0"/>
      <w:sz w:val="17"/>
      <w:szCs w:val="17"/>
      <w:lang w:bidi="ar-SA"/>
    </w:rPr>
  </w:style>
  <w:style w:type="table" w:customStyle="1" w:styleId="1e">
    <w:name w:val="Сетка таблицы1"/>
    <w:basedOn w:val="a1"/>
    <w:next w:val="a3"/>
    <w:rsid w:val="00C43E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locked/>
    <w:rsid w:val="00C43E5C"/>
    <w:rPr>
      <w:rFonts w:ascii="Times New Roman" w:eastAsia="Times New Roman" w:hAnsi="Times New Roman" w:cs="Times New Roman"/>
      <w:sz w:val="24"/>
      <w:szCs w:val="24"/>
      <w:lang w:eastAsia="ru-RU"/>
    </w:rPr>
  </w:style>
  <w:style w:type="paragraph" w:customStyle="1" w:styleId="aff9">
    <w:name w:val="А_основной"/>
    <w:basedOn w:val="a"/>
    <w:link w:val="affa"/>
    <w:uiPriority w:val="99"/>
    <w:qFormat/>
    <w:rsid w:val="00C43E5C"/>
    <w:pPr>
      <w:spacing w:after="0" w:line="360" w:lineRule="auto"/>
      <w:ind w:firstLine="454"/>
      <w:jc w:val="both"/>
    </w:pPr>
    <w:rPr>
      <w:rFonts w:ascii="Times New Roman" w:eastAsia="Calibri" w:hAnsi="Times New Roman" w:cs="Times New Roman"/>
      <w:sz w:val="28"/>
      <w:szCs w:val="28"/>
      <w:lang w:eastAsia="en-US"/>
    </w:rPr>
  </w:style>
  <w:style w:type="character" w:customStyle="1" w:styleId="affa">
    <w:name w:val="А_основной Знак"/>
    <w:link w:val="aff9"/>
    <w:uiPriority w:val="99"/>
    <w:rsid w:val="00C43E5C"/>
    <w:rPr>
      <w:rFonts w:ascii="Times New Roman" w:eastAsia="Calibri" w:hAnsi="Times New Roman" w:cs="Times New Roman"/>
      <w:sz w:val="28"/>
      <w:szCs w:val="28"/>
      <w:lang w:eastAsia="en-US"/>
    </w:rPr>
  </w:style>
  <w:style w:type="paragraph" w:customStyle="1" w:styleId="1f">
    <w:name w:val="Абзац списка1"/>
    <w:basedOn w:val="a"/>
    <w:rsid w:val="00C43E5C"/>
    <w:pPr>
      <w:widowControl w:val="0"/>
      <w:autoSpaceDE w:val="0"/>
      <w:autoSpaceDN w:val="0"/>
      <w:adjustRightInd w:val="0"/>
      <w:spacing w:after="0" w:line="240" w:lineRule="auto"/>
      <w:ind w:left="720"/>
    </w:pPr>
    <w:rPr>
      <w:rFonts w:ascii="Arial" w:eastAsia="Calibri" w:hAnsi="Arial" w:cs="Arial"/>
      <w:sz w:val="20"/>
      <w:szCs w:val="20"/>
      <w:lang w:eastAsia="ru-RU"/>
    </w:rPr>
  </w:style>
  <w:style w:type="character" w:customStyle="1" w:styleId="BodyTextChar">
    <w:name w:val="Body Text Char"/>
    <w:locked/>
    <w:rsid w:val="00C43E5C"/>
    <w:rPr>
      <w:shd w:val="clear" w:color="auto" w:fill="FFFFFF"/>
    </w:rPr>
  </w:style>
  <w:style w:type="character" w:customStyle="1" w:styleId="BodyTextChar1">
    <w:name w:val="Body Text Char1"/>
    <w:uiPriority w:val="99"/>
    <w:semiHidden/>
    <w:rsid w:val="00C43E5C"/>
    <w:rPr>
      <w:rFonts w:ascii="Arial" w:hAnsi="Arial" w:cs="Arial"/>
      <w:sz w:val="20"/>
      <w:szCs w:val="20"/>
    </w:rPr>
  </w:style>
  <w:style w:type="paragraph" w:styleId="affb">
    <w:name w:val="Document Map"/>
    <w:basedOn w:val="a"/>
    <w:link w:val="affc"/>
    <w:rsid w:val="00C43E5C"/>
    <w:pPr>
      <w:widowControl w:val="0"/>
      <w:shd w:val="clear" w:color="auto" w:fill="000080"/>
      <w:autoSpaceDE w:val="0"/>
      <w:autoSpaceDN w:val="0"/>
      <w:adjustRightInd w:val="0"/>
      <w:spacing w:after="0" w:line="240" w:lineRule="auto"/>
    </w:pPr>
    <w:rPr>
      <w:rFonts w:ascii="Tahoma" w:eastAsia="Calibri" w:hAnsi="Tahoma" w:cs="Tahoma"/>
      <w:sz w:val="20"/>
      <w:szCs w:val="20"/>
      <w:lang w:eastAsia="ru-RU"/>
    </w:rPr>
  </w:style>
  <w:style w:type="character" w:customStyle="1" w:styleId="affc">
    <w:name w:val="Схема документа Знак"/>
    <w:basedOn w:val="a0"/>
    <w:link w:val="affb"/>
    <w:rsid w:val="00C43E5C"/>
    <w:rPr>
      <w:rFonts w:ascii="Tahoma" w:eastAsia="Calibri" w:hAnsi="Tahoma" w:cs="Tahoma"/>
      <w:sz w:val="20"/>
      <w:szCs w:val="20"/>
      <w:shd w:val="clear" w:color="auto" w:fill="000080"/>
      <w:lang w:eastAsia="ru-RU"/>
    </w:rPr>
  </w:style>
  <w:style w:type="numbering" w:customStyle="1" w:styleId="3e">
    <w:name w:val="Нет списка3"/>
    <w:next w:val="a2"/>
    <w:uiPriority w:val="99"/>
    <w:semiHidden/>
    <w:unhideWhenUsed/>
    <w:rsid w:val="00C43E5C"/>
  </w:style>
  <w:style w:type="table" w:customStyle="1" w:styleId="2e">
    <w:name w:val="Сетка таблицы2"/>
    <w:basedOn w:val="a1"/>
    <w:next w:val="a3"/>
    <w:uiPriority w:val="59"/>
    <w:rsid w:val="00C43E5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C43E5C"/>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1pt">
    <w:name w:val="Основной текст + Интервал 1 pt"/>
    <w:rsid w:val="00C43E5C"/>
    <w:rPr>
      <w:rFonts w:ascii="Times New Roman" w:hAnsi="Times New Roman" w:cs="Times New Roman"/>
      <w:spacing w:val="20"/>
      <w:sz w:val="22"/>
      <w:szCs w:val="22"/>
    </w:rPr>
  </w:style>
  <w:style w:type="character" w:customStyle="1" w:styleId="c11">
    <w:name w:val="c11"/>
    <w:rsid w:val="00C43E5C"/>
  </w:style>
  <w:style w:type="character" w:customStyle="1" w:styleId="c11c21">
    <w:name w:val="c11 c21"/>
    <w:rsid w:val="00C43E5C"/>
  </w:style>
  <w:style w:type="paragraph" w:customStyle="1" w:styleId="c4">
    <w:name w:val="c4"/>
    <w:basedOn w:val="a"/>
    <w:rsid w:val="00C43E5C"/>
    <w:pPr>
      <w:spacing w:before="90" w:after="90" w:line="240" w:lineRule="auto"/>
    </w:pPr>
    <w:rPr>
      <w:rFonts w:ascii="Times New Roman" w:eastAsia="Times New Roman" w:hAnsi="Times New Roman" w:cs="Times New Roman"/>
      <w:sz w:val="24"/>
      <w:szCs w:val="24"/>
      <w:lang w:eastAsia="ru-RU"/>
    </w:rPr>
  </w:style>
  <w:style w:type="character" w:customStyle="1" w:styleId="c11c31">
    <w:name w:val="c11 c31"/>
    <w:rsid w:val="00C43E5C"/>
  </w:style>
  <w:style w:type="paragraph" w:customStyle="1" w:styleId="214">
    <w:name w:val="Основной текст 21"/>
    <w:basedOn w:val="a"/>
    <w:rsid w:val="00C43E5C"/>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ffd">
    <w:name w:val="Новый"/>
    <w:basedOn w:val="a"/>
    <w:uiPriority w:val="99"/>
    <w:rsid w:val="00C43E5C"/>
    <w:pPr>
      <w:spacing w:after="0" w:line="360" w:lineRule="auto"/>
      <w:ind w:firstLine="454"/>
      <w:jc w:val="both"/>
    </w:pPr>
    <w:rPr>
      <w:rFonts w:ascii="Times New Roman" w:eastAsia="Times New Roman" w:hAnsi="Times New Roman" w:cs="Times New Roman"/>
      <w:sz w:val="28"/>
      <w:szCs w:val="24"/>
      <w:lang w:eastAsia="ru-RU"/>
    </w:rPr>
  </w:style>
  <w:style w:type="paragraph" w:styleId="affe">
    <w:name w:val="Block Text"/>
    <w:basedOn w:val="a"/>
    <w:unhideWhenUsed/>
    <w:rsid w:val="00C43E5C"/>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c5c28">
    <w:name w:val="c5 c28"/>
    <w:basedOn w:val="a"/>
    <w:rsid w:val="00C43E5C"/>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rsid w:val="00C43E5C"/>
  </w:style>
  <w:style w:type="paragraph" w:customStyle="1" w:styleId="c2">
    <w:name w:val="c2"/>
    <w:basedOn w:val="a"/>
    <w:rsid w:val="00C43E5C"/>
    <w:pPr>
      <w:spacing w:before="90" w:after="90" w:line="240" w:lineRule="auto"/>
    </w:pPr>
    <w:rPr>
      <w:rFonts w:ascii="Times New Roman" w:eastAsia="Times New Roman" w:hAnsi="Times New Roman" w:cs="Times New Roman"/>
      <w:sz w:val="24"/>
      <w:szCs w:val="24"/>
      <w:lang w:eastAsia="ru-RU"/>
    </w:rPr>
  </w:style>
  <w:style w:type="character" w:customStyle="1" w:styleId="1f0">
    <w:name w:val="Текст сноски Знак1"/>
    <w:uiPriority w:val="99"/>
    <w:semiHidden/>
    <w:rsid w:val="00C43E5C"/>
    <w:rPr>
      <w:rFonts w:ascii="SchoolBookAC" w:eastAsia="Times New Roman" w:hAnsi="SchoolBookAC" w:cs="Times New Roman"/>
      <w:szCs w:val="20"/>
      <w:lang w:eastAsia="ru-RU"/>
    </w:rPr>
  </w:style>
  <w:style w:type="paragraph" w:customStyle="1" w:styleId="1f1">
    <w:name w:val="Основной 1 см"/>
    <w:basedOn w:val="a"/>
    <w:rsid w:val="00C43E5C"/>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Georgia8pt">
    <w:name w:val="Основной текст + Georgia;8 pt"/>
    <w:rsid w:val="00C43E5C"/>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Georgia8pt0pt">
    <w:name w:val="Основной текст + Georgia;8 pt;Полужирный;Курсив;Интервал 0 pt"/>
    <w:rsid w:val="00C43E5C"/>
    <w:rPr>
      <w:rFonts w:ascii="Georgia" w:eastAsia="Georgia" w:hAnsi="Georgia" w:cs="Georgia"/>
      <w:b/>
      <w:bCs/>
      <w:i/>
      <w:iCs/>
      <w:smallCaps w:val="0"/>
      <w:strike w:val="0"/>
      <w:color w:val="000000"/>
      <w:spacing w:val="10"/>
      <w:w w:val="100"/>
      <w:position w:val="0"/>
      <w:sz w:val="16"/>
      <w:szCs w:val="16"/>
      <w:u w:val="none"/>
      <w:shd w:val="clear" w:color="auto" w:fill="FFFFFF"/>
      <w:lang w:val="ru-RU"/>
    </w:rPr>
  </w:style>
  <w:style w:type="character" w:customStyle="1" w:styleId="8pt">
    <w:name w:val="Основной текст + 8 pt"/>
    <w:rsid w:val="00C43E5C"/>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rsid w:val="00C43E5C"/>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Georgia85pt0pt">
    <w:name w:val="Основной текст + Georgia;8;5 pt;Не полужирный;Интервал 0 pt"/>
    <w:rsid w:val="00C43E5C"/>
    <w:rPr>
      <w:rFonts w:ascii="Georgia" w:eastAsia="Georgia" w:hAnsi="Georgia" w:cs="Georgia"/>
      <w:b/>
      <w:bCs/>
      <w:i w:val="0"/>
      <w:iCs w:val="0"/>
      <w:smallCaps w:val="0"/>
      <w:strike w:val="0"/>
      <w:color w:val="000000"/>
      <w:spacing w:val="0"/>
      <w:w w:val="100"/>
      <w:position w:val="0"/>
      <w:sz w:val="17"/>
      <w:szCs w:val="17"/>
      <w:u w:val="none"/>
      <w:shd w:val="clear" w:color="auto" w:fill="FFFFFF"/>
      <w:lang w:val="ru-RU"/>
    </w:rPr>
  </w:style>
  <w:style w:type="paragraph" w:customStyle="1" w:styleId="afff">
    <w:name w:val="Содержимое таблицы"/>
    <w:basedOn w:val="a"/>
    <w:uiPriority w:val="99"/>
    <w:rsid w:val="00C43E5C"/>
    <w:pPr>
      <w:widowControl w:val="0"/>
      <w:suppressLineNumbers/>
      <w:suppressAutoHyphens/>
      <w:spacing w:after="0" w:line="240" w:lineRule="auto"/>
    </w:pPr>
    <w:rPr>
      <w:rFonts w:ascii="Liberation Serif" w:eastAsia="WenQuanYi Micro Hei" w:hAnsi="Liberation Serif" w:cs="Lohit Hindi"/>
      <w:kern w:val="1"/>
      <w:sz w:val="24"/>
      <w:szCs w:val="24"/>
      <w:lang w:bidi="hi-IN"/>
    </w:rPr>
  </w:style>
  <w:style w:type="paragraph" w:customStyle="1" w:styleId="1f2">
    <w:name w:val="Обычный1"/>
    <w:rsid w:val="00C43E5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uiPriority w:val="99"/>
    <w:rsid w:val="00C43E5C"/>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uiPriority w:val="99"/>
    <w:rsid w:val="00C43E5C"/>
    <w:rPr>
      <w:rFonts w:ascii="Times New Roman" w:eastAsia="@Arial Unicode MS" w:hAnsi="Times New Roman" w:cs="Times New Roman"/>
      <w:sz w:val="28"/>
      <w:szCs w:val="28"/>
      <w:lang w:eastAsia="ru-RU"/>
    </w:rPr>
  </w:style>
  <w:style w:type="paragraph" w:customStyle="1" w:styleId="p2">
    <w:name w:val="p2"/>
    <w:basedOn w:val="a"/>
    <w:rsid w:val="00C4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
    <w:name w:val="Заг 2"/>
    <w:basedOn w:val="a"/>
    <w:rsid w:val="00C43E5C"/>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0">
    <w:name w:val="page number"/>
    <w:rsid w:val="00C43E5C"/>
  </w:style>
  <w:style w:type="numbering" w:customStyle="1" w:styleId="4f">
    <w:name w:val="Нет списка4"/>
    <w:next w:val="a2"/>
    <w:uiPriority w:val="99"/>
    <w:semiHidden/>
    <w:unhideWhenUsed/>
    <w:rsid w:val="00C43E5C"/>
  </w:style>
  <w:style w:type="table" w:customStyle="1" w:styleId="TableNormal">
    <w:name w:val="Table Normal"/>
    <w:uiPriority w:val="2"/>
    <w:semiHidden/>
    <w:unhideWhenUsed/>
    <w:qFormat/>
    <w:rsid w:val="00C43E5C"/>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3E5C"/>
    <w:pPr>
      <w:widowControl w:val="0"/>
      <w:spacing w:after="0" w:line="240" w:lineRule="auto"/>
    </w:pPr>
    <w:rPr>
      <w:rFonts w:ascii="Calibri" w:eastAsia="Calibri" w:hAnsi="Calibri" w:cs="Times New Roman"/>
      <w:lang w:val="en-US" w:eastAsia="en-US"/>
    </w:rPr>
  </w:style>
  <w:style w:type="paragraph" w:customStyle="1" w:styleId="c25">
    <w:name w:val="c25"/>
    <w:basedOn w:val="a"/>
    <w:rsid w:val="00C4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4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
    <w:name w:val="Заголовок 3+"/>
    <w:basedOn w:val="a"/>
    <w:rsid w:val="00C43E5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2f0">
    <w:name w:val="Основной текст (2)_"/>
    <w:link w:val="2f1"/>
    <w:uiPriority w:val="99"/>
    <w:locked/>
    <w:rsid w:val="00C43E5C"/>
    <w:rPr>
      <w:i/>
      <w:iCs/>
      <w:shd w:val="clear" w:color="auto" w:fill="FFFFFF"/>
    </w:rPr>
  </w:style>
  <w:style w:type="paragraph" w:customStyle="1" w:styleId="2f1">
    <w:name w:val="Основной текст (2)"/>
    <w:basedOn w:val="a"/>
    <w:link w:val="2f0"/>
    <w:uiPriority w:val="99"/>
    <w:rsid w:val="00C43E5C"/>
    <w:pPr>
      <w:shd w:val="clear" w:color="auto" w:fill="FFFFFF"/>
      <w:spacing w:after="0" w:line="211" w:lineRule="exact"/>
      <w:ind w:firstLine="380"/>
      <w:jc w:val="both"/>
    </w:pPr>
    <w:rPr>
      <w:i/>
      <w:iCs/>
    </w:rPr>
  </w:style>
  <w:style w:type="character" w:customStyle="1" w:styleId="4f0">
    <w:name w:val="Основной текст (4)_"/>
    <w:link w:val="4f1"/>
    <w:rsid w:val="00C43E5C"/>
    <w:rPr>
      <w:b/>
      <w:bCs/>
      <w:shd w:val="clear" w:color="auto" w:fill="FFFFFF"/>
    </w:rPr>
  </w:style>
  <w:style w:type="paragraph" w:customStyle="1" w:styleId="4f1">
    <w:name w:val="Основной текст (4)"/>
    <w:basedOn w:val="a"/>
    <w:link w:val="4f0"/>
    <w:rsid w:val="00C43E5C"/>
    <w:pPr>
      <w:shd w:val="clear" w:color="auto" w:fill="FFFFFF"/>
      <w:spacing w:after="0" w:line="240" w:lineRule="atLeast"/>
    </w:pPr>
    <w:rPr>
      <w:b/>
      <w:bCs/>
    </w:rPr>
  </w:style>
  <w:style w:type="character" w:customStyle="1" w:styleId="3f0">
    <w:name w:val="Основной текст (3)_"/>
    <w:link w:val="3f1"/>
    <w:uiPriority w:val="99"/>
    <w:rsid w:val="00C43E5C"/>
    <w:rPr>
      <w:sz w:val="19"/>
      <w:szCs w:val="19"/>
      <w:shd w:val="clear" w:color="auto" w:fill="FFFFFF"/>
    </w:rPr>
  </w:style>
  <w:style w:type="paragraph" w:customStyle="1" w:styleId="3f1">
    <w:name w:val="Основной текст (3)"/>
    <w:basedOn w:val="a"/>
    <w:link w:val="3f0"/>
    <w:uiPriority w:val="99"/>
    <w:rsid w:val="00C43E5C"/>
    <w:pPr>
      <w:shd w:val="clear" w:color="auto" w:fill="FFFFFF"/>
      <w:spacing w:after="0" w:line="240" w:lineRule="atLeast"/>
    </w:pPr>
    <w:rPr>
      <w:sz w:val="19"/>
      <w:szCs w:val="19"/>
    </w:rPr>
  </w:style>
  <w:style w:type="character" w:customStyle="1" w:styleId="5b">
    <w:name w:val="Основной текст (5)_"/>
    <w:link w:val="5c"/>
    <w:uiPriority w:val="99"/>
    <w:rsid w:val="00C43E5C"/>
    <w:rPr>
      <w:rFonts w:ascii="Candara" w:hAnsi="Candara"/>
      <w:b/>
      <w:bCs/>
      <w:sz w:val="18"/>
      <w:szCs w:val="18"/>
      <w:shd w:val="clear" w:color="auto" w:fill="FFFFFF"/>
    </w:rPr>
  </w:style>
  <w:style w:type="paragraph" w:customStyle="1" w:styleId="5c">
    <w:name w:val="Основной текст (5)"/>
    <w:basedOn w:val="a"/>
    <w:link w:val="5b"/>
    <w:uiPriority w:val="99"/>
    <w:rsid w:val="00C43E5C"/>
    <w:pPr>
      <w:shd w:val="clear" w:color="auto" w:fill="FFFFFF"/>
      <w:spacing w:after="120" w:line="240" w:lineRule="atLeast"/>
      <w:jc w:val="center"/>
    </w:pPr>
    <w:rPr>
      <w:rFonts w:ascii="Candara" w:hAnsi="Candara"/>
      <w:b/>
      <w:bCs/>
      <w:sz w:val="18"/>
      <w:szCs w:val="18"/>
    </w:rPr>
  </w:style>
  <w:style w:type="character" w:customStyle="1" w:styleId="65">
    <w:name w:val="Основной текст (6)_"/>
    <w:link w:val="66"/>
    <w:rsid w:val="00C43E5C"/>
    <w:rPr>
      <w:rFonts w:ascii="Trebuchet MS" w:hAnsi="Trebuchet MS"/>
      <w:i/>
      <w:iCs/>
      <w:sz w:val="15"/>
      <w:szCs w:val="15"/>
      <w:shd w:val="clear" w:color="auto" w:fill="FFFFFF"/>
    </w:rPr>
  </w:style>
  <w:style w:type="paragraph" w:customStyle="1" w:styleId="66">
    <w:name w:val="Основной текст (6)"/>
    <w:basedOn w:val="a"/>
    <w:link w:val="65"/>
    <w:rsid w:val="00C43E5C"/>
    <w:pPr>
      <w:shd w:val="clear" w:color="auto" w:fill="FFFFFF"/>
      <w:spacing w:after="120" w:line="240" w:lineRule="atLeast"/>
    </w:pPr>
    <w:rPr>
      <w:rFonts w:ascii="Trebuchet MS" w:hAnsi="Trebuchet MS"/>
      <w:i/>
      <w:iCs/>
      <w:sz w:val="15"/>
      <w:szCs w:val="15"/>
    </w:rPr>
  </w:style>
  <w:style w:type="character" w:customStyle="1" w:styleId="6Candara">
    <w:name w:val="Основной текст (6) + Candara"/>
    <w:aliases w:val="9 pt,Полужирный2,Не курсив2"/>
    <w:rsid w:val="00C43E5C"/>
    <w:rPr>
      <w:rFonts w:ascii="Candara" w:hAnsi="Candara" w:cs="Candara"/>
      <w:b/>
      <w:bCs/>
      <w:i/>
      <w:iCs/>
      <w:sz w:val="18"/>
      <w:szCs w:val="18"/>
      <w:lang w:bidi="ar-SA"/>
    </w:rPr>
  </w:style>
  <w:style w:type="character" w:customStyle="1" w:styleId="2f2">
    <w:name w:val="Основной текст + Полужирный2"/>
    <w:rsid w:val="00C43E5C"/>
    <w:rPr>
      <w:rFonts w:ascii="Times New Roman" w:hAnsi="Times New Roman" w:cs="Times New Roman"/>
      <w:b/>
      <w:bCs/>
      <w:spacing w:val="0"/>
      <w:sz w:val="22"/>
      <w:szCs w:val="22"/>
    </w:rPr>
  </w:style>
  <w:style w:type="character" w:customStyle="1" w:styleId="5TrebuchetMS1">
    <w:name w:val="Основной текст (5) + Trebuchet MS1"/>
    <w:aliases w:val="71,5 pt1,Не полужирный1,Курсив1,Основной текст + 8 pt1"/>
    <w:rsid w:val="00C43E5C"/>
    <w:rPr>
      <w:rFonts w:ascii="Trebuchet MS" w:hAnsi="Trebuchet MS" w:cs="Trebuchet MS"/>
      <w:b/>
      <w:bCs/>
      <w:i/>
      <w:iCs/>
      <w:sz w:val="15"/>
      <w:szCs w:val="15"/>
      <w:lang w:bidi="ar-SA"/>
    </w:rPr>
  </w:style>
  <w:style w:type="character" w:customStyle="1" w:styleId="-1pt">
    <w:name w:val="Основной текст + Интервал -1 pt"/>
    <w:rsid w:val="00C43E5C"/>
    <w:rPr>
      <w:rFonts w:ascii="Times New Roman" w:hAnsi="Times New Roman" w:cs="Times New Roman"/>
      <w:spacing w:val="-20"/>
      <w:sz w:val="22"/>
      <w:szCs w:val="22"/>
      <w:lang w:val="en-US" w:eastAsia="en-US"/>
    </w:rPr>
  </w:style>
  <w:style w:type="paragraph" w:customStyle="1" w:styleId="415">
    <w:name w:val="Основной текст (4)1"/>
    <w:basedOn w:val="a"/>
    <w:rsid w:val="00C43E5C"/>
    <w:pPr>
      <w:shd w:val="clear" w:color="auto" w:fill="FFFFFF"/>
      <w:spacing w:after="0" w:line="480" w:lineRule="exact"/>
      <w:jc w:val="both"/>
    </w:pPr>
    <w:rPr>
      <w:rFonts w:ascii="Times New Roman" w:eastAsia="Times New Roman" w:hAnsi="Times New Roman" w:cs="Times New Roman"/>
      <w:i/>
      <w:iCs/>
      <w:sz w:val="27"/>
      <w:szCs w:val="27"/>
      <w:lang w:eastAsia="ru-RU"/>
    </w:rPr>
  </w:style>
  <w:style w:type="character" w:customStyle="1" w:styleId="4f2">
    <w:name w:val="Основной текст (4) + Не курсив"/>
    <w:rsid w:val="00C43E5C"/>
    <w:rPr>
      <w:b/>
      <w:bCs/>
      <w:i/>
      <w:iCs/>
      <w:spacing w:val="0"/>
      <w:sz w:val="27"/>
      <w:szCs w:val="27"/>
      <w:lang w:bidi="ar-SA"/>
    </w:rPr>
  </w:style>
  <w:style w:type="character" w:customStyle="1" w:styleId="12340">
    <w:name w:val="Заголовок №1 (2)34"/>
    <w:rsid w:val="00C43E5C"/>
    <w:rPr>
      <w:b/>
      <w:bCs/>
      <w:spacing w:val="0"/>
      <w:sz w:val="27"/>
      <w:szCs w:val="27"/>
      <w:lang w:bidi="ar-SA"/>
    </w:rPr>
  </w:style>
  <w:style w:type="character" w:customStyle="1" w:styleId="12330">
    <w:name w:val="Заголовок №1 (2)33"/>
    <w:rsid w:val="00C43E5C"/>
    <w:rPr>
      <w:b/>
      <w:bCs/>
      <w:spacing w:val="0"/>
      <w:sz w:val="27"/>
      <w:szCs w:val="27"/>
      <w:lang w:bidi="ar-SA"/>
    </w:rPr>
  </w:style>
  <w:style w:type="character" w:customStyle="1" w:styleId="12320">
    <w:name w:val="Заголовок №1 (2)32"/>
    <w:rsid w:val="00C43E5C"/>
    <w:rPr>
      <w:b/>
      <w:bCs/>
      <w:spacing w:val="0"/>
      <w:sz w:val="27"/>
      <w:szCs w:val="27"/>
      <w:lang w:bidi="ar-SA"/>
    </w:rPr>
  </w:style>
  <w:style w:type="character" w:customStyle="1" w:styleId="12311">
    <w:name w:val="Заголовок №1 (2)31"/>
    <w:rsid w:val="00C43E5C"/>
    <w:rPr>
      <w:b/>
      <w:bCs/>
      <w:spacing w:val="0"/>
      <w:sz w:val="27"/>
      <w:szCs w:val="27"/>
      <w:lang w:bidi="ar-SA"/>
    </w:rPr>
  </w:style>
  <w:style w:type="character" w:customStyle="1" w:styleId="12301">
    <w:name w:val="Заголовок №1 (2)30"/>
    <w:rsid w:val="00C43E5C"/>
    <w:rPr>
      <w:b/>
      <w:bCs/>
      <w:spacing w:val="0"/>
      <w:sz w:val="27"/>
      <w:szCs w:val="27"/>
      <w:lang w:bidi="ar-SA"/>
    </w:rPr>
  </w:style>
  <w:style w:type="character" w:customStyle="1" w:styleId="12290">
    <w:name w:val="Заголовок №1 (2)29"/>
    <w:rsid w:val="00C43E5C"/>
    <w:rPr>
      <w:b/>
      <w:bCs/>
      <w:spacing w:val="0"/>
      <w:sz w:val="27"/>
      <w:szCs w:val="27"/>
      <w:lang w:bidi="ar-SA"/>
    </w:rPr>
  </w:style>
  <w:style w:type="character" w:customStyle="1" w:styleId="12280">
    <w:name w:val="Заголовок №1 (2)28"/>
    <w:rsid w:val="00C43E5C"/>
    <w:rPr>
      <w:b/>
      <w:bCs/>
      <w:spacing w:val="0"/>
      <w:sz w:val="27"/>
      <w:szCs w:val="27"/>
      <w:lang w:bidi="ar-SA"/>
    </w:rPr>
  </w:style>
  <w:style w:type="character" w:customStyle="1" w:styleId="12270">
    <w:name w:val="Заголовок №1 (2)27"/>
    <w:rsid w:val="00C43E5C"/>
    <w:rPr>
      <w:b/>
      <w:bCs/>
      <w:spacing w:val="0"/>
      <w:sz w:val="27"/>
      <w:szCs w:val="27"/>
      <w:lang w:bidi="ar-SA"/>
    </w:rPr>
  </w:style>
  <w:style w:type="character" w:customStyle="1" w:styleId="2f3">
    <w:name w:val="Основной текст (2) + Не полужирный"/>
    <w:rsid w:val="00C43E5C"/>
    <w:rPr>
      <w:rFonts w:ascii="Lucida Sans Unicode" w:hAnsi="Lucida Sans Unicode" w:cs="Lucida Sans Unicode"/>
      <w:b/>
      <w:bCs/>
      <w:i/>
      <w:iCs/>
      <w:spacing w:val="0"/>
      <w:sz w:val="17"/>
      <w:szCs w:val="17"/>
      <w:lang w:bidi="ar-SA"/>
    </w:rPr>
  </w:style>
  <w:style w:type="character" w:customStyle="1" w:styleId="8pt8">
    <w:name w:val="Основной текст + 8 pt8"/>
    <w:aliases w:val="Курсив22"/>
    <w:rsid w:val="00C43E5C"/>
    <w:rPr>
      <w:rFonts w:ascii="Lucida Sans Unicode" w:hAnsi="Lucida Sans Unicode" w:cs="Lucida Sans Unicode"/>
      <w:i/>
      <w:iCs/>
      <w:spacing w:val="0"/>
      <w:sz w:val="16"/>
      <w:szCs w:val="16"/>
    </w:rPr>
  </w:style>
  <w:style w:type="character" w:customStyle="1" w:styleId="2pt">
    <w:name w:val="Основной текст + Интервал 2 pt"/>
    <w:rsid w:val="00C43E5C"/>
    <w:rPr>
      <w:rFonts w:ascii="Lucida Sans Unicode" w:hAnsi="Lucida Sans Unicode" w:cs="Lucida Sans Unicode"/>
      <w:spacing w:val="40"/>
      <w:sz w:val="17"/>
      <w:szCs w:val="17"/>
    </w:rPr>
  </w:style>
  <w:style w:type="character" w:customStyle="1" w:styleId="1f3">
    <w:name w:val="Основной текст + Курсив1"/>
    <w:rsid w:val="00C43E5C"/>
    <w:rPr>
      <w:rFonts w:ascii="Calibri" w:hAnsi="Calibri" w:cs="Calibri"/>
      <w:i/>
      <w:iCs/>
      <w:spacing w:val="0"/>
      <w:sz w:val="19"/>
      <w:szCs w:val="19"/>
    </w:rPr>
  </w:style>
  <w:style w:type="character" w:customStyle="1" w:styleId="104">
    <w:name w:val="Основной текст + Полужирный10"/>
    <w:rsid w:val="00C43E5C"/>
    <w:rPr>
      <w:rFonts w:ascii="Lucida Sans Unicode" w:hAnsi="Lucida Sans Unicode" w:cs="Lucida Sans Unicode"/>
      <w:b/>
      <w:bCs/>
      <w:spacing w:val="0"/>
      <w:sz w:val="17"/>
      <w:szCs w:val="17"/>
    </w:rPr>
  </w:style>
  <w:style w:type="character" w:customStyle="1" w:styleId="8pt3">
    <w:name w:val="Основной текст + 8 pt3"/>
    <w:aliases w:val="Курсив11,Интервал 3 pt"/>
    <w:rsid w:val="00C43E5C"/>
    <w:rPr>
      <w:rFonts w:ascii="Lucida Sans Unicode" w:hAnsi="Lucida Sans Unicode" w:cs="Lucida Sans Unicode"/>
      <w:i/>
      <w:iCs/>
      <w:spacing w:val="60"/>
      <w:sz w:val="16"/>
      <w:szCs w:val="16"/>
    </w:rPr>
  </w:style>
  <w:style w:type="character" w:customStyle="1" w:styleId="215">
    <w:name w:val="Основной текст (2) + Не полужирный1"/>
    <w:rsid w:val="00C43E5C"/>
    <w:rPr>
      <w:rFonts w:ascii="Lucida Sans Unicode" w:hAnsi="Lucida Sans Unicode" w:cs="Lucida Sans Unicode"/>
      <w:b/>
      <w:bCs/>
      <w:i/>
      <w:iCs/>
      <w:spacing w:val="0"/>
      <w:sz w:val="17"/>
      <w:szCs w:val="17"/>
      <w:lang w:bidi="ar-SA"/>
    </w:rPr>
  </w:style>
  <w:style w:type="paragraph" w:customStyle="1" w:styleId="c5">
    <w:name w:val="c5"/>
    <w:basedOn w:val="a"/>
    <w:uiPriority w:val="99"/>
    <w:rsid w:val="00C43E5C"/>
    <w:pPr>
      <w:spacing w:before="90" w:after="90" w:line="240" w:lineRule="auto"/>
    </w:pPr>
    <w:rPr>
      <w:rFonts w:ascii="Times New Roman" w:eastAsia="Times New Roman" w:hAnsi="Times New Roman" w:cs="Times New Roman"/>
      <w:sz w:val="24"/>
      <w:szCs w:val="24"/>
      <w:lang w:eastAsia="ru-RU"/>
    </w:rPr>
  </w:style>
  <w:style w:type="character" w:customStyle="1" w:styleId="c15c14">
    <w:name w:val="c15 c14"/>
    <w:rsid w:val="00C43E5C"/>
  </w:style>
  <w:style w:type="character" w:customStyle="1" w:styleId="c4c11">
    <w:name w:val="c4 c11"/>
    <w:uiPriority w:val="99"/>
    <w:rsid w:val="00C43E5C"/>
  </w:style>
  <w:style w:type="paragraph" w:customStyle="1" w:styleId="c3">
    <w:name w:val="c3"/>
    <w:basedOn w:val="a"/>
    <w:rsid w:val="00C43E5C"/>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rsid w:val="00C43E5C"/>
  </w:style>
  <w:style w:type="character" w:customStyle="1" w:styleId="c13c10c9">
    <w:name w:val="c13 c10 c9"/>
    <w:rsid w:val="00C43E5C"/>
  </w:style>
  <w:style w:type="character" w:customStyle="1" w:styleId="c9">
    <w:name w:val="c9"/>
    <w:rsid w:val="00C43E5C"/>
  </w:style>
  <w:style w:type="character" w:customStyle="1" w:styleId="c10c9c19">
    <w:name w:val="c10 c9 c19"/>
    <w:rsid w:val="00C43E5C"/>
  </w:style>
  <w:style w:type="character" w:customStyle="1" w:styleId="FontStyle68">
    <w:name w:val="Font Style68"/>
    <w:rsid w:val="00C43E5C"/>
    <w:rPr>
      <w:rFonts w:ascii="Times New Roman" w:hAnsi="Times New Roman" w:cs="Times New Roman"/>
      <w:sz w:val="22"/>
      <w:szCs w:val="22"/>
    </w:rPr>
  </w:style>
  <w:style w:type="paragraph" w:customStyle="1" w:styleId="Style27">
    <w:name w:val="Style27"/>
    <w:basedOn w:val="a"/>
    <w:rsid w:val="00C43E5C"/>
    <w:pPr>
      <w:widowControl w:val="0"/>
      <w:autoSpaceDE w:val="0"/>
      <w:spacing w:after="0" w:line="240" w:lineRule="auto"/>
    </w:pPr>
    <w:rPr>
      <w:rFonts w:ascii="Verdana" w:eastAsia="Calibri" w:hAnsi="Verdana" w:cs="Verdana"/>
      <w:sz w:val="24"/>
      <w:szCs w:val="24"/>
      <w:lang w:eastAsia="ar-SA"/>
    </w:rPr>
  </w:style>
  <w:style w:type="character" w:styleId="afff1">
    <w:name w:val="annotation reference"/>
    <w:rsid w:val="00C43E5C"/>
    <w:rPr>
      <w:sz w:val="16"/>
      <w:szCs w:val="16"/>
    </w:rPr>
  </w:style>
  <w:style w:type="paragraph" w:styleId="afff2">
    <w:name w:val="annotation text"/>
    <w:basedOn w:val="a"/>
    <w:link w:val="afff3"/>
    <w:rsid w:val="00C43E5C"/>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примечания Знак"/>
    <w:basedOn w:val="a0"/>
    <w:link w:val="afff2"/>
    <w:rsid w:val="00C43E5C"/>
    <w:rPr>
      <w:rFonts w:ascii="Times New Roman" w:eastAsia="Times New Roman" w:hAnsi="Times New Roman" w:cs="Times New Roman"/>
      <w:sz w:val="20"/>
      <w:szCs w:val="20"/>
      <w:lang w:eastAsia="ru-RU"/>
    </w:rPr>
  </w:style>
  <w:style w:type="paragraph" w:styleId="afff4">
    <w:name w:val="annotation subject"/>
    <w:basedOn w:val="afff2"/>
    <w:next w:val="afff2"/>
    <w:link w:val="afff5"/>
    <w:rsid w:val="00C43E5C"/>
    <w:rPr>
      <w:b/>
      <w:bCs/>
    </w:rPr>
  </w:style>
  <w:style w:type="character" w:customStyle="1" w:styleId="afff5">
    <w:name w:val="Тема примечания Знак"/>
    <w:basedOn w:val="afff3"/>
    <w:link w:val="afff4"/>
    <w:rsid w:val="00C43E5C"/>
    <w:rPr>
      <w:rFonts w:ascii="Times New Roman" w:eastAsia="Times New Roman" w:hAnsi="Times New Roman" w:cs="Times New Roman"/>
      <w:b/>
      <w:bCs/>
      <w:sz w:val="20"/>
      <w:szCs w:val="20"/>
      <w:lang w:eastAsia="ru-RU"/>
    </w:rPr>
  </w:style>
  <w:style w:type="paragraph" w:customStyle="1" w:styleId="ParagraphStyle">
    <w:name w:val="Paragraph Style"/>
    <w:rsid w:val="00C43E5C"/>
    <w:pPr>
      <w:autoSpaceDE w:val="0"/>
      <w:autoSpaceDN w:val="0"/>
      <w:adjustRightInd w:val="0"/>
      <w:spacing w:after="0" w:line="240" w:lineRule="auto"/>
    </w:pPr>
    <w:rPr>
      <w:rFonts w:ascii="Arial" w:eastAsia="Times New Roman" w:hAnsi="Arial" w:cs="Times New Roman"/>
      <w:sz w:val="24"/>
      <w:szCs w:val="24"/>
      <w:lang w:eastAsia="ru-RU"/>
    </w:rPr>
  </w:style>
  <w:style w:type="numbering" w:customStyle="1" w:styleId="5d">
    <w:name w:val="Нет списка5"/>
    <w:next w:val="a2"/>
    <w:uiPriority w:val="99"/>
    <w:semiHidden/>
    <w:unhideWhenUsed/>
    <w:rsid w:val="00C43E5C"/>
  </w:style>
  <w:style w:type="paragraph" w:customStyle="1" w:styleId="2f4">
    <w:name w:val="стиль2"/>
    <w:basedOn w:val="a"/>
    <w:rsid w:val="00C43E5C"/>
    <w:pPr>
      <w:spacing w:before="100" w:beforeAutospacing="1" w:after="100" w:afterAutospacing="1" w:line="240" w:lineRule="auto"/>
    </w:pPr>
    <w:rPr>
      <w:rFonts w:ascii="Tahoma" w:eastAsia="Calibri" w:hAnsi="Tahoma" w:cs="Tahoma"/>
      <w:sz w:val="20"/>
      <w:szCs w:val="20"/>
      <w:lang w:eastAsia="ru-RU"/>
    </w:rPr>
  </w:style>
  <w:style w:type="numbering" w:customStyle="1" w:styleId="67">
    <w:name w:val="Нет списка6"/>
    <w:next w:val="a2"/>
    <w:uiPriority w:val="99"/>
    <w:semiHidden/>
    <w:unhideWhenUsed/>
    <w:rsid w:val="00C43E5C"/>
  </w:style>
  <w:style w:type="character" w:customStyle="1" w:styleId="2f5">
    <w:name w:val="Основной текст (2) + Полужирный"/>
    <w:uiPriority w:val="99"/>
    <w:rsid w:val="00C43E5C"/>
    <w:rPr>
      <w:rFonts w:ascii="Times New Roman" w:hAnsi="Times New Roman"/>
      <w:b/>
      <w:bCs/>
      <w:i w:val="0"/>
      <w:iCs w:val="0"/>
      <w:sz w:val="22"/>
      <w:szCs w:val="22"/>
      <w:shd w:val="clear" w:color="auto" w:fill="FFFFFF"/>
    </w:rPr>
  </w:style>
  <w:style w:type="table" w:customStyle="1" w:styleId="11a">
    <w:name w:val="Сетка таблицы11"/>
    <w:basedOn w:val="a1"/>
    <w:next w:val="a3"/>
    <w:uiPriority w:val="59"/>
    <w:rsid w:val="00C43E5C"/>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2">
    <w:name w:val="Сетка таблицы3"/>
    <w:basedOn w:val="a1"/>
    <w:next w:val="a3"/>
    <w:uiPriority w:val="59"/>
    <w:rsid w:val="00C43E5C"/>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C43E5C"/>
  </w:style>
  <w:style w:type="character" w:customStyle="1" w:styleId="dash0421005f0442005f0440005f043e005f0433005f0438005f0439005f005fchar1char1">
    <w:name w:val="dash0421_005f0442_005f0440_005f043e_005f0433_005f0438_005f0439_005f_005fchar1__char1"/>
    <w:uiPriority w:val="99"/>
    <w:rsid w:val="00C43E5C"/>
    <w:rPr>
      <w:b/>
    </w:rPr>
  </w:style>
  <w:style w:type="table" w:customStyle="1" w:styleId="4f3">
    <w:name w:val="Сетка таблицы4"/>
    <w:basedOn w:val="a1"/>
    <w:next w:val="a3"/>
    <w:uiPriority w:val="99"/>
    <w:rsid w:val="00C43E5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5">
    <w:name w:val="c15"/>
    <w:uiPriority w:val="99"/>
    <w:rsid w:val="00C43E5C"/>
    <w:rPr>
      <w:rFonts w:cs="Times New Roman"/>
    </w:rPr>
  </w:style>
  <w:style w:type="paragraph" w:customStyle="1" w:styleId="ListParagraph1">
    <w:name w:val="List Paragraph1"/>
    <w:basedOn w:val="a"/>
    <w:uiPriority w:val="99"/>
    <w:rsid w:val="00C43E5C"/>
    <w:pPr>
      <w:ind w:left="708"/>
    </w:pPr>
    <w:rPr>
      <w:rFonts w:ascii="Calibri" w:eastAsia="Times New Roman" w:hAnsi="Calibri" w:cs="Times New Roman"/>
      <w:lang w:eastAsia="en-US"/>
    </w:rPr>
  </w:style>
  <w:style w:type="numbering" w:customStyle="1" w:styleId="84">
    <w:name w:val="Нет списка8"/>
    <w:next w:val="a2"/>
    <w:uiPriority w:val="99"/>
    <w:semiHidden/>
    <w:unhideWhenUsed/>
    <w:rsid w:val="00C43E5C"/>
  </w:style>
  <w:style w:type="table" w:customStyle="1" w:styleId="5e">
    <w:name w:val="Сетка таблицы5"/>
    <w:basedOn w:val="a1"/>
    <w:next w:val="a3"/>
    <w:uiPriority w:val="59"/>
    <w:rsid w:val="00C43E5C"/>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
    <w:name w:val="Сетка таблицы6"/>
    <w:basedOn w:val="a1"/>
    <w:next w:val="a3"/>
    <w:uiPriority w:val="59"/>
    <w:rsid w:val="00C43E5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C43E5C"/>
  </w:style>
  <w:style w:type="table" w:customStyle="1" w:styleId="74">
    <w:name w:val="Сетка таблицы7"/>
    <w:basedOn w:val="a1"/>
    <w:next w:val="a3"/>
    <w:uiPriority w:val="99"/>
    <w:rsid w:val="00C43E5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g2">
    <w:name w:val="Zag_2"/>
    <w:basedOn w:val="a"/>
    <w:uiPriority w:val="99"/>
    <w:rsid w:val="00C43E5C"/>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1f4">
    <w:name w:val="Знак1"/>
    <w:basedOn w:val="a"/>
    <w:uiPriority w:val="99"/>
    <w:rsid w:val="00C43E5C"/>
    <w:pPr>
      <w:spacing w:after="160" w:line="240" w:lineRule="exact"/>
    </w:pPr>
    <w:rPr>
      <w:rFonts w:ascii="Verdana" w:eastAsia="Times New Roman" w:hAnsi="Verdana" w:cs="Times New Roman"/>
      <w:sz w:val="20"/>
      <w:szCs w:val="20"/>
      <w:lang w:val="en-US" w:eastAsia="en-US"/>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C43E5C"/>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uiPriority w:val="99"/>
    <w:rsid w:val="00C43E5C"/>
    <w:pPr>
      <w:spacing w:after="120" w:line="480" w:lineRule="atLeast"/>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0">
    <w:name w:val="dash0410_005f0431_005f0437_005f0430_005f0446_005f0020_005f0441_005f043f_005f0438_005f0441_005f043a_005f0430"/>
    <w:basedOn w:val="a"/>
    <w:uiPriority w:val="99"/>
    <w:rsid w:val="00C43E5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431044b0447043d044b0439char10">
    <w:name w:val="dash041e_0431_044b_0447_043d_044b_0439__char1"/>
    <w:uiPriority w:val="99"/>
    <w:rsid w:val="00C43E5C"/>
    <w:rPr>
      <w:rFonts w:ascii="Times New Roman" w:hAnsi="Times New Roman"/>
      <w:sz w:val="24"/>
      <w:u w:val="none"/>
      <w:effect w:val="none"/>
    </w:rPr>
  </w:style>
  <w:style w:type="paragraph" w:customStyle="1" w:styleId="dash041e0431044b0447043d044b04390">
    <w:name w:val="dash041e_0431_044b_0447_043d_044b_0439"/>
    <w:basedOn w:val="a"/>
    <w:uiPriority w:val="99"/>
    <w:rsid w:val="00C43E5C"/>
    <w:pPr>
      <w:spacing w:after="0" w:line="240" w:lineRule="auto"/>
    </w:pPr>
    <w:rPr>
      <w:rFonts w:ascii="Times New Roman" w:eastAsia="Times New Roman" w:hAnsi="Times New Roman" w:cs="Times New Roman"/>
      <w:sz w:val="24"/>
      <w:szCs w:val="24"/>
      <w:lang w:eastAsia="ru-RU"/>
    </w:rPr>
  </w:style>
  <w:style w:type="paragraph" w:customStyle="1" w:styleId="dash041d043e0432044b0439">
    <w:name w:val="dash041d_043e_0432_044b_0439"/>
    <w:basedOn w:val="a"/>
    <w:uiPriority w:val="99"/>
    <w:rsid w:val="00C43E5C"/>
    <w:pPr>
      <w:spacing w:after="0" w:line="360" w:lineRule="atLeast"/>
      <w:ind w:firstLine="440"/>
      <w:jc w:val="both"/>
    </w:pPr>
    <w:rPr>
      <w:rFonts w:ascii="Times New Roman" w:eastAsia="Times New Roman" w:hAnsi="Times New Roman" w:cs="Times New Roman"/>
      <w:sz w:val="28"/>
      <w:szCs w:val="28"/>
      <w:lang w:eastAsia="ru-RU"/>
    </w:rPr>
  </w:style>
  <w:style w:type="character" w:customStyle="1" w:styleId="dash0410043104370430044600200441043f04380441043a0430char1">
    <w:name w:val="dash0410_0431_0437_0430_0446_0020_0441_043f_0438_0441_043a_0430__char1"/>
    <w:uiPriority w:val="99"/>
    <w:rsid w:val="00C43E5C"/>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
    <w:uiPriority w:val="99"/>
    <w:rsid w:val="00C43E5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d043e0432044b0439char1">
    <w:name w:val="dash041d_043e_0432_044b_0439__char1"/>
    <w:uiPriority w:val="99"/>
    <w:rsid w:val="00C43E5C"/>
    <w:rPr>
      <w:rFonts w:ascii="Times New Roman" w:hAnsi="Times New Roman"/>
      <w:sz w:val="28"/>
      <w:u w:val="none"/>
      <w:effect w:val="none"/>
    </w:rPr>
  </w:style>
  <w:style w:type="character" w:customStyle="1" w:styleId="2LucidaSansUnicode">
    <w:name w:val="Основной текст (2) + Lucida Sans Unicode"/>
    <w:aliases w:val="10 pt17"/>
    <w:uiPriority w:val="99"/>
    <w:rsid w:val="00C43E5C"/>
    <w:rPr>
      <w:rFonts w:ascii="Lucida Sans Unicode" w:hAnsi="Lucida Sans Unicode"/>
      <w:b/>
      <w:sz w:val="20"/>
      <w:shd w:val="clear" w:color="auto" w:fill="FFFFFF"/>
    </w:rPr>
  </w:style>
  <w:style w:type="character" w:customStyle="1" w:styleId="39pt">
    <w:name w:val="Основной текст (3) + 9 pt"/>
    <w:uiPriority w:val="99"/>
    <w:rsid w:val="00C43E5C"/>
    <w:rPr>
      <w:rFonts w:ascii="Lucida Sans Unicode" w:hAnsi="Lucida Sans Unicode"/>
      <w:b/>
      <w:i/>
      <w:sz w:val="18"/>
      <w:shd w:val="clear" w:color="auto" w:fill="FFFFFF"/>
    </w:rPr>
  </w:style>
  <w:style w:type="character" w:customStyle="1" w:styleId="75">
    <w:name w:val="Основной текст (7)_"/>
    <w:link w:val="76"/>
    <w:uiPriority w:val="99"/>
    <w:locked/>
    <w:rsid w:val="00C43E5C"/>
    <w:rPr>
      <w:spacing w:val="10"/>
      <w:sz w:val="24"/>
      <w:shd w:val="clear" w:color="auto" w:fill="FFFFFF"/>
    </w:rPr>
  </w:style>
  <w:style w:type="paragraph" w:customStyle="1" w:styleId="76">
    <w:name w:val="Основной текст (7)"/>
    <w:basedOn w:val="a"/>
    <w:link w:val="75"/>
    <w:uiPriority w:val="99"/>
    <w:rsid w:val="00C43E5C"/>
    <w:pPr>
      <w:shd w:val="clear" w:color="auto" w:fill="FFFFFF"/>
      <w:spacing w:after="840" w:line="240" w:lineRule="atLeast"/>
    </w:pPr>
    <w:rPr>
      <w:spacing w:val="10"/>
      <w:sz w:val="24"/>
    </w:rPr>
  </w:style>
  <w:style w:type="character" w:customStyle="1" w:styleId="7LucidaSansUnicode11">
    <w:name w:val="Основной текст (7) + Lucida Sans Unicode11"/>
    <w:aliases w:val="1113,5 pt17,Интервал 0 pt15"/>
    <w:uiPriority w:val="99"/>
    <w:rsid w:val="00C43E5C"/>
    <w:rPr>
      <w:rFonts w:ascii="Lucida Sans Unicode" w:hAnsi="Lucida Sans Unicode"/>
      <w:spacing w:val="-10"/>
      <w:sz w:val="23"/>
      <w:shd w:val="clear" w:color="auto" w:fill="FFFFFF"/>
    </w:rPr>
  </w:style>
  <w:style w:type="character" w:customStyle="1" w:styleId="LucidaSansUnicode12">
    <w:name w:val="Основной текст + Lucida Sans Unicode12"/>
    <w:aliases w:val="1112,5 pt16,Интервал 0 pt14"/>
    <w:uiPriority w:val="99"/>
    <w:rsid w:val="00C43E5C"/>
    <w:rPr>
      <w:rFonts w:ascii="Lucida Sans Unicode" w:hAnsi="Lucida Sans Unicode"/>
      <w:noProof/>
      <w:spacing w:val="-10"/>
      <w:sz w:val="23"/>
      <w:lang w:eastAsia="ru-RU"/>
    </w:rPr>
  </w:style>
  <w:style w:type="character" w:customStyle="1" w:styleId="LucidaSansUnicode10">
    <w:name w:val="Основной текст + Lucida Sans Unicode10"/>
    <w:aliases w:val="119,5 pt13,Интервал 0 pt11"/>
    <w:uiPriority w:val="99"/>
    <w:rsid w:val="00C43E5C"/>
    <w:rPr>
      <w:rFonts w:ascii="Lucida Sans Unicode" w:hAnsi="Lucida Sans Unicode"/>
      <w:noProof/>
      <w:spacing w:val="-10"/>
      <w:sz w:val="23"/>
      <w:lang w:eastAsia="ru-RU"/>
    </w:rPr>
  </w:style>
  <w:style w:type="character" w:customStyle="1" w:styleId="7LucidaSansUnicode9">
    <w:name w:val="Основной текст (7) + Lucida Sans Unicode9"/>
    <w:aliases w:val="118,5 pt12,Интервал 0 pt10"/>
    <w:uiPriority w:val="99"/>
    <w:rsid w:val="00C43E5C"/>
    <w:rPr>
      <w:rFonts w:ascii="Lucida Sans Unicode" w:hAnsi="Lucida Sans Unicode"/>
      <w:spacing w:val="-10"/>
      <w:sz w:val="23"/>
      <w:shd w:val="clear" w:color="auto" w:fill="FFFFFF"/>
    </w:rPr>
  </w:style>
  <w:style w:type="character" w:customStyle="1" w:styleId="LucidaSansUnicode9">
    <w:name w:val="Основной текст + Lucida Sans Unicode9"/>
    <w:aliases w:val="10 pt16"/>
    <w:uiPriority w:val="99"/>
    <w:rsid w:val="00C43E5C"/>
    <w:rPr>
      <w:rFonts w:ascii="Lucida Sans Unicode" w:hAnsi="Lucida Sans Unicode"/>
      <w:spacing w:val="0"/>
      <w:sz w:val="20"/>
      <w:lang w:eastAsia="ru-RU"/>
    </w:rPr>
  </w:style>
  <w:style w:type="character" w:customStyle="1" w:styleId="7LucidaSansUnicode8">
    <w:name w:val="Основной текст (7) + Lucida Sans Unicode8"/>
    <w:aliases w:val="117,5 pt11,Интервал 0 pt9"/>
    <w:uiPriority w:val="99"/>
    <w:rsid w:val="00C43E5C"/>
    <w:rPr>
      <w:rFonts w:ascii="Lucida Sans Unicode" w:hAnsi="Lucida Sans Unicode"/>
      <w:noProof/>
      <w:spacing w:val="-10"/>
      <w:sz w:val="23"/>
      <w:shd w:val="clear" w:color="auto" w:fill="FFFFFF"/>
    </w:rPr>
  </w:style>
  <w:style w:type="character" w:customStyle="1" w:styleId="LucidaSansUnicode8">
    <w:name w:val="Основной текст + Lucida Sans Unicode8"/>
    <w:aliases w:val="10 pt15,Полужирный,Основной текст + 17 pt"/>
    <w:uiPriority w:val="99"/>
    <w:rsid w:val="00C43E5C"/>
    <w:rPr>
      <w:rFonts w:ascii="Lucida Sans Unicode" w:hAnsi="Lucida Sans Unicode"/>
      <w:b/>
      <w:spacing w:val="0"/>
      <w:sz w:val="20"/>
      <w:lang w:eastAsia="ru-RU"/>
    </w:rPr>
  </w:style>
  <w:style w:type="paragraph" w:customStyle="1" w:styleId="1f5">
    <w:name w:val="Без интервала1"/>
    <w:uiPriority w:val="99"/>
    <w:rsid w:val="00C43E5C"/>
    <w:pPr>
      <w:widowControl w:val="0"/>
      <w:suppressAutoHyphens/>
      <w:spacing w:after="0" w:line="240" w:lineRule="auto"/>
    </w:pPr>
    <w:rPr>
      <w:rFonts w:ascii="Times New Roman" w:eastAsia="SimSun" w:hAnsi="Times New Roman" w:cs="Mangal"/>
      <w:sz w:val="24"/>
      <w:szCs w:val="24"/>
      <w:lang w:eastAsia="hi-IN" w:bidi="hi-IN"/>
    </w:rPr>
  </w:style>
  <w:style w:type="numbering" w:customStyle="1" w:styleId="105">
    <w:name w:val="Нет списка10"/>
    <w:next w:val="a2"/>
    <w:uiPriority w:val="99"/>
    <w:semiHidden/>
    <w:unhideWhenUsed/>
    <w:rsid w:val="00C43E5C"/>
  </w:style>
  <w:style w:type="paragraph" w:customStyle="1" w:styleId="msonormalbullet2gif">
    <w:name w:val="msonormalbullet2.gif"/>
    <w:basedOn w:val="a"/>
    <w:uiPriority w:val="99"/>
    <w:rsid w:val="00C4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uiPriority w:val="99"/>
    <w:rsid w:val="00C4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C4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
    <w:uiPriority w:val="99"/>
    <w:rsid w:val="00C4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2gif">
    <w:name w:val="msonormalbullet2gifbullet2gifbullet2.gif"/>
    <w:basedOn w:val="a"/>
    <w:uiPriority w:val="99"/>
    <w:rsid w:val="00C43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3">
    <w:name w:val="Основной текст + Интервал 1 pt3"/>
    <w:uiPriority w:val="99"/>
    <w:rsid w:val="00C43E5C"/>
    <w:rPr>
      <w:rFonts w:ascii="Times New Roman" w:hAnsi="Times New Roman" w:cs="Times New Roman"/>
      <w:spacing w:val="30"/>
      <w:sz w:val="37"/>
      <w:szCs w:val="37"/>
    </w:rPr>
  </w:style>
  <w:style w:type="character" w:customStyle="1" w:styleId="22183">
    <w:name w:val="Заголовок №2 (2) + 183"/>
    <w:aliases w:val="5 pt20,Не полужирный9"/>
    <w:uiPriority w:val="99"/>
    <w:rsid w:val="00C43E5C"/>
    <w:rPr>
      <w:b/>
      <w:bCs/>
      <w:sz w:val="37"/>
      <w:szCs w:val="37"/>
      <w:shd w:val="clear" w:color="auto" w:fill="FFFFFF"/>
    </w:rPr>
  </w:style>
  <w:style w:type="character" w:customStyle="1" w:styleId="0pt2">
    <w:name w:val="Основной текст + Интервал 0 pt2"/>
    <w:uiPriority w:val="99"/>
    <w:rsid w:val="00C43E5C"/>
    <w:rPr>
      <w:rFonts w:ascii="Times New Roman" w:hAnsi="Times New Roman" w:cs="Times New Roman"/>
      <w:spacing w:val="10"/>
      <w:sz w:val="37"/>
      <w:szCs w:val="37"/>
    </w:rPr>
  </w:style>
  <w:style w:type="character" w:customStyle="1" w:styleId="0pt1">
    <w:name w:val="Основной текст + Интервал 0 pt1"/>
    <w:uiPriority w:val="99"/>
    <w:rsid w:val="00C43E5C"/>
    <w:rPr>
      <w:rFonts w:ascii="Times New Roman" w:hAnsi="Times New Roman" w:cs="Times New Roman"/>
      <w:spacing w:val="10"/>
      <w:sz w:val="37"/>
      <w:szCs w:val="37"/>
    </w:rPr>
  </w:style>
  <w:style w:type="character" w:customStyle="1" w:styleId="1f6">
    <w:name w:val="Текст выноски Знак1"/>
    <w:uiPriority w:val="99"/>
    <w:semiHidden/>
    <w:rsid w:val="00C43E5C"/>
    <w:rPr>
      <w:rFonts w:ascii="Tahoma" w:eastAsia="Calibri" w:hAnsi="Tahoma" w:cs="Tahoma"/>
      <w:sz w:val="16"/>
      <w:szCs w:val="16"/>
    </w:rPr>
  </w:style>
  <w:style w:type="character" w:customStyle="1" w:styleId="c0">
    <w:name w:val="c0"/>
    <w:rsid w:val="00C43E5C"/>
  </w:style>
  <w:style w:type="character" w:customStyle="1" w:styleId="FontStyle58">
    <w:name w:val="Font Style58"/>
    <w:rsid w:val="00C43E5C"/>
    <w:rPr>
      <w:rFonts w:ascii="Times New Roman" w:hAnsi="Times New Roman" w:cs="Times New Roman"/>
      <w:sz w:val="20"/>
      <w:szCs w:val="20"/>
    </w:rPr>
  </w:style>
  <w:style w:type="character" w:styleId="HTML">
    <w:name w:val="HTML Cite"/>
    <w:unhideWhenUsed/>
    <w:rsid w:val="00C43E5C"/>
    <w:rPr>
      <w:i/>
      <w:iCs/>
    </w:rPr>
  </w:style>
  <w:style w:type="table" w:styleId="1-6">
    <w:name w:val="Medium Grid 1 Accent 6"/>
    <w:basedOn w:val="a1"/>
    <w:uiPriority w:val="67"/>
    <w:rsid w:val="00C43E5C"/>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customStyle="1" w:styleId="s5">
    <w:name w:val="s5"/>
    <w:rsid w:val="00C43E5C"/>
  </w:style>
  <w:style w:type="character" w:customStyle="1" w:styleId="s6">
    <w:name w:val="s6"/>
    <w:rsid w:val="00C43E5C"/>
  </w:style>
  <w:style w:type="character" w:customStyle="1" w:styleId="s7">
    <w:name w:val="s7"/>
    <w:rsid w:val="00C43E5C"/>
  </w:style>
  <w:style w:type="character" w:customStyle="1" w:styleId="s4">
    <w:name w:val="s4"/>
    <w:rsid w:val="00C43E5C"/>
  </w:style>
  <w:style w:type="character" w:customStyle="1" w:styleId="s8">
    <w:name w:val="s8"/>
    <w:rsid w:val="00C43E5C"/>
  </w:style>
  <w:style w:type="numbering" w:customStyle="1" w:styleId="12b">
    <w:name w:val="Нет списка12"/>
    <w:next w:val="a2"/>
    <w:uiPriority w:val="99"/>
    <w:semiHidden/>
    <w:unhideWhenUsed/>
    <w:rsid w:val="00C43E5C"/>
  </w:style>
  <w:style w:type="numbering" w:customStyle="1" w:styleId="13c">
    <w:name w:val="Нет списка13"/>
    <w:next w:val="a2"/>
    <w:uiPriority w:val="99"/>
    <w:semiHidden/>
    <w:unhideWhenUsed/>
    <w:rsid w:val="00C43E5C"/>
  </w:style>
  <w:style w:type="numbering" w:customStyle="1" w:styleId="14a">
    <w:name w:val="Нет списка14"/>
    <w:next w:val="a2"/>
    <w:semiHidden/>
    <w:rsid w:val="00C43E5C"/>
  </w:style>
  <w:style w:type="paragraph" w:customStyle="1" w:styleId="FR4">
    <w:name w:val="FR4"/>
    <w:rsid w:val="00C43E5C"/>
    <w:pPr>
      <w:widowControl w:val="0"/>
      <w:autoSpaceDE w:val="0"/>
      <w:autoSpaceDN w:val="0"/>
      <w:adjustRightInd w:val="0"/>
      <w:spacing w:after="0" w:line="240" w:lineRule="auto"/>
      <w:ind w:left="40"/>
    </w:pPr>
    <w:rPr>
      <w:rFonts w:ascii="Arial" w:eastAsia="Times New Roman" w:hAnsi="Arial" w:cs="Arial"/>
      <w:sz w:val="20"/>
      <w:szCs w:val="20"/>
      <w:lang w:eastAsia="ru-RU"/>
    </w:rPr>
  </w:style>
  <w:style w:type="character" w:customStyle="1" w:styleId="315">
    <w:name w:val="Основной текст с отступом 3 Знак1"/>
    <w:uiPriority w:val="99"/>
    <w:semiHidden/>
    <w:rsid w:val="00C43E5C"/>
    <w:rPr>
      <w:sz w:val="16"/>
      <w:szCs w:val="16"/>
    </w:rPr>
  </w:style>
  <w:style w:type="paragraph" w:styleId="afff6">
    <w:name w:val="Normal Indent"/>
    <w:basedOn w:val="a"/>
    <w:rsid w:val="00C43E5C"/>
    <w:pPr>
      <w:spacing w:after="0" w:line="240" w:lineRule="auto"/>
      <w:ind w:left="708"/>
    </w:pPr>
    <w:rPr>
      <w:rFonts w:ascii="Times New Roman" w:eastAsia="Times New Roman" w:hAnsi="Times New Roman" w:cs="Times New Roman"/>
      <w:sz w:val="24"/>
      <w:szCs w:val="24"/>
      <w:lang w:eastAsia="ru-RU"/>
    </w:rPr>
  </w:style>
  <w:style w:type="character" w:customStyle="1" w:styleId="1f7">
    <w:name w:val="Верхний колонтитул Знак1"/>
    <w:uiPriority w:val="99"/>
    <w:semiHidden/>
    <w:rsid w:val="00C43E5C"/>
  </w:style>
  <w:style w:type="character" w:customStyle="1" w:styleId="1f8">
    <w:name w:val="Нижний колонтитул Знак1"/>
    <w:uiPriority w:val="99"/>
    <w:semiHidden/>
    <w:rsid w:val="00C43E5C"/>
  </w:style>
  <w:style w:type="character" w:customStyle="1" w:styleId="1f9">
    <w:name w:val="Название Знак1"/>
    <w:uiPriority w:val="10"/>
    <w:rsid w:val="00C43E5C"/>
    <w:rPr>
      <w:rFonts w:ascii="Cambria" w:eastAsia="Times New Roman" w:hAnsi="Cambria" w:cs="Times New Roman"/>
      <w:color w:val="17365D"/>
      <w:spacing w:val="5"/>
      <w:kern w:val="28"/>
      <w:sz w:val="52"/>
      <w:szCs w:val="52"/>
    </w:rPr>
  </w:style>
  <w:style w:type="character" w:customStyle="1" w:styleId="1fa">
    <w:name w:val="Основной текст с отступом Знак1"/>
    <w:uiPriority w:val="99"/>
    <w:semiHidden/>
    <w:rsid w:val="00C43E5C"/>
  </w:style>
  <w:style w:type="paragraph" w:styleId="afff7">
    <w:name w:val="List Continue"/>
    <w:basedOn w:val="a"/>
    <w:rsid w:val="00C43E5C"/>
    <w:pPr>
      <w:spacing w:after="120" w:line="240" w:lineRule="auto"/>
      <w:ind w:left="283"/>
    </w:pPr>
    <w:rPr>
      <w:rFonts w:ascii="Times New Roman" w:eastAsia="Times New Roman" w:hAnsi="Times New Roman" w:cs="Times New Roman"/>
      <w:sz w:val="24"/>
      <w:szCs w:val="24"/>
      <w:lang w:eastAsia="ru-RU"/>
    </w:rPr>
  </w:style>
  <w:style w:type="paragraph" w:styleId="2f6">
    <w:name w:val="List Continue 2"/>
    <w:basedOn w:val="a"/>
    <w:rsid w:val="00C43E5C"/>
    <w:pPr>
      <w:spacing w:after="120"/>
      <w:ind w:left="566"/>
      <w:jc w:val="center"/>
    </w:pPr>
    <w:rPr>
      <w:rFonts w:ascii="Calibri" w:eastAsia="Calibri" w:hAnsi="Calibri" w:cs="Times New Roman"/>
      <w:lang w:eastAsia="en-US"/>
    </w:rPr>
  </w:style>
  <w:style w:type="character" w:customStyle="1" w:styleId="216">
    <w:name w:val="Основной текст 2 Знак1"/>
    <w:uiPriority w:val="99"/>
    <w:semiHidden/>
    <w:rsid w:val="00C43E5C"/>
  </w:style>
  <w:style w:type="character" w:customStyle="1" w:styleId="3f3">
    <w:name w:val="Основной текст 3 Знак"/>
    <w:link w:val="3f4"/>
    <w:locked/>
    <w:rsid w:val="00C43E5C"/>
    <w:rPr>
      <w:sz w:val="16"/>
      <w:szCs w:val="16"/>
    </w:rPr>
  </w:style>
  <w:style w:type="paragraph" w:styleId="3f4">
    <w:name w:val="Body Text 3"/>
    <w:basedOn w:val="a"/>
    <w:link w:val="3f3"/>
    <w:rsid w:val="00C43E5C"/>
    <w:pPr>
      <w:spacing w:after="120" w:line="240" w:lineRule="auto"/>
    </w:pPr>
    <w:rPr>
      <w:sz w:val="16"/>
      <w:szCs w:val="16"/>
    </w:rPr>
  </w:style>
  <w:style w:type="character" w:customStyle="1" w:styleId="318">
    <w:name w:val="Основной текст 3 Знак1"/>
    <w:basedOn w:val="a0"/>
    <w:uiPriority w:val="99"/>
    <w:rsid w:val="00C43E5C"/>
    <w:rPr>
      <w:sz w:val="16"/>
      <w:szCs w:val="16"/>
    </w:rPr>
  </w:style>
  <w:style w:type="character" w:customStyle="1" w:styleId="217">
    <w:name w:val="Основной текст с отступом 2 Знак1"/>
    <w:uiPriority w:val="99"/>
    <w:semiHidden/>
    <w:rsid w:val="00C43E5C"/>
  </w:style>
  <w:style w:type="character" w:customStyle="1" w:styleId="1fb">
    <w:name w:val="Схема документа Знак1"/>
    <w:uiPriority w:val="99"/>
    <w:semiHidden/>
    <w:rsid w:val="00C43E5C"/>
    <w:rPr>
      <w:rFonts w:ascii="Tahoma" w:hAnsi="Tahoma" w:cs="Tahoma"/>
      <w:sz w:val="16"/>
      <w:szCs w:val="16"/>
    </w:rPr>
  </w:style>
  <w:style w:type="paragraph" w:customStyle="1" w:styleId="FR5">
    <w:name w:val="FR5"/>
    <w:rsid w:val="00C43E5C"/>
    <w:pPr>
      <w:widowControl w:val="0"/>
      <w:autoSpaceDE w:val="0"/>
      <w:autoSpaceDN w:val="0"/>
      <w:adjustRightInd w:val="0"/>
      <w:spacing w:after="0" w:line="240" w:lineRule="auto"/>
      <w:jc w:val="right"/>
    </w:pPr>
    <w:rPr>
      <w:rFonts w:ascii="Times New Roman" w:eastAsia="Times New Roman" w:hAnsi="Times New Roman" w:cs="Times New Roman"/>
      <w:noProof/>
      <w:sz w:val="12"/>
      <w:szCs w:val="12"/>
      <w:lang w:eastAsia="ru-RU"/>
    </w:rPr>
  </w:style>
  <w:style w:type="paragraph" w:customStyle="1" w:styleId="FR3">
    <w:name w:val="FR3"/>
    <w:rsid w:val="00C43E5C"/>
    <w:pPr>
      <w:widowControl w:val="0"/>
      <w:autoSpaceDE w:val="0"/>
      <w:autoSpaceDN w:val="0"/>
      <w:adjustRightInd w:val="0"/>
      <w:spacing w:before="420" w:after="0" w:line="240" w:lineRule="auto"/>
      <w:ind w:left="80"/>
      <w:jc w:val="center"/>
    </w:pPr>
    <w:rPr>
      <w:rFonts w:ascii="Arial" w:eastAsia="Times New Roman" w:hAnsi="Arial" w:cs="Arial"/>
      <w:sz w:val="28"/>
      <w:szCs w:val="28"/>
      <w:lang w:eastAsia="ru-RU"/>
    </w:rPr>
  </w:style>
  <w:style w:type="paragraph" w:customStyle="1" w:styleId="1fc">
    <w:name w:val="Стиль1"/>
    <w:basedOn w:val="a"/>
    <w:rsid w:val="00C43E5C"/>
    <w:pPr>
      <w:spacing w:after="0" w:line="360" w:lineRule="auto"/>
      <w:ind w:firstLine="540"/>
    </w:pPr>
    <w:rPr>
      <w:rFonts w:ascii="Times New Roman" w:eastAsia="Times New Roman" w:hAnsi="Times New Roman" w:cs="Times New Roman"/>
      <w:sz w:val="28"/>
      <w:szCs w:val="20"/>
      <w:lang w:eastAsia="ru-RU"/>
    </w:rPr>
  </w:style>
  <w:style w:type="paragraph" w:customStyle="1" w:styleId="2f7">
    <w:name w:val="Стиль2"/>
    <w:basedOn w:val="afff6"/>
    <w:rsid w:val="00C43E5C"/>
    <w:pPr>
      <w:ind w:left="720"/>
    </w:pPr>
    <w:rPr>
      <w:i/>
      <w:sz w:val="28"/>
      <w:szCs w:val="20"/>
    </w:rPr>
  </w:style>
  <w:style w:type="paragraph" w:customStyle="1" w:styleId="FR1">
    <w:name w:val="FR1"/>
    <w:rsid w:val="00C43E5C"/>
    <w:pPr>
      <w:widowControl w:val="0"/>
      <w:autoSpaceDE w:val="0"/>
      <w:autoSpaceDN w:val="0"/>
      <w:adjustRightInd w:val="0"/>
      <w:spacing w:after="0" w:line="240" w:lineRule="auto"/>
    </w:pPr>
    <w:rPr>
      <w:rFonts w:ascii="Arial" w:eastAsia="Times New Roman" w:hAnsi="Arial" w:cs="Times New Roman"/>
      <w:sz w:val="24"/>
      <w:szCs w:val="20"/>
      <w:lang w:eastAsia="ru-RU"/>
    </w:rPr>
  </w:style>
  <w:style w:type="paragraph" w:customStyle="1" w:styleId="2f8">
    <w:name w:val="Абзац списка2"/>
    <w:basedOn w:val="a"/>
    <w:rsid w:val="00C43E5C"/>
    <w:pPr>
      <w:ind w:left="720"/>
      <w:jc w:val="center"/>
    </w:pPr>
    <w:rPr>
      <w:rFonts w:ascii="Times New Roman" w:eastAsia="Times New Roman" w:hAnsi="Times New Roman" w:cs="Times New Roman"/>
      <w:sz w:val="28"/>
      <w:szCs w:val="28"/>
      <w:lang w:eastAsia="en-US"/>
    </w:rPr>
  </w:style>
  <w:style w:type="paragraph" w:customStyle="1" w:styleId="2f9">
    <w:name w:val="Обычный2"/>
    <w:rsid w:val="00C43E5C"/>
    <w:pPr>
      <w:widowControl w:val="0"/>
      <w:snapToGrid w:val="0"/>
      <w:spacing w:after="0" w:line="396" w:lineRule="auto"/>
      <w:ind w:firstLine="640"/>
      <w:jc w:val="both"/>
    </w:pPr>
    <w:rPr>
      <w:rFonts w:ascii="Times New Roman" w:eastAsia="Times New Roman" w:hAnsi="Times New Roman" w:cs="Times New Roman"/>
      <w:szCs w:val="20"/>
      <w:lang w:eastAsia="ru-RU"/>
    </w:rPr>
  </w:style>
  <w:style w:type="paragraph" w:customStyle="1" w:styleId="Osnovn">
    <w:name w:val="Osnovn"/>
    <w:rsid w:val="00C43E5C"/>
    <w:pPr>
      <w:widowControl w:val="0"/>
      <w:tabs>
        <w:tab w:val="left" w:pos="360"/>
      </w:tabs>
      <w:autoSpaceDE w:val="0"/>
      <w:autoSpaceDN w:val="0"/>
      <w:adjustRightInd w:val="0"/>
      <w:spacing w:after="0" w:line="264" w:lineRule="atLeast"/>
      <w:ind w:firstLine="340"/>
      <w:jc w:val="both"/>
    </w:pPr>
    <w:rPr>
      <w:rFonts w:ascii="SchoolBookC" w:eastAsia="Times New Roman" w:hAnsi="SchoolBookC" w:cs="SchoolBookC"/>
      <w:color w:val="000000"/>
      <w:sz w:val="24"/>
      <w:szCs w:val="24"/>
      <w:lang w:eastAsia="ru-RU"/>
    </w:rPr>
  </w:style>
  <w:style w:type="paragraph" w:customStyle="1" w:styleId="SPISOK">
    <w:name w:val="SPISOK"/>
    <w:basedOn w:val="a"/>
    <w:rsid w:val="00C43E5C"/>
    <w:pPr>
      <w:widowControl w:val="0"/>
      <w:autoSpaceDE w:val="0"/>
      <w:autoSpaceDN w:val="0"/>
      <w:adjustRightInd w:val="0"/>
      <w:spacing w:after="0" w:line="240" w:lineRule="atLeast"/>
      <w:ind w:left="620" w:right="283" w:hanging="260"/>
      <w:jc w:val="both"/>
    </w:pPr>
    <w:rPr>
      <w:rFonts w:ascii="SchoolBookC" w:eastAsia="SimSun" w:hAnsi="SchoolBookC" w:cs="SchoolBookC"/>
      <w:color w:val="000000"/>
      <w:sz w:val="21"/>
      <w:szCs w:val="21"/>
      <w:lang w:eastAsia="ru-RU"/>
    </w:rPr>
  </w:style>
  <w:style w:type="paragraph" w:customStyle="1" w:styleId="TEXT">
    <w:name w:val="TEXT"/>
    <w:basedOn w:val="a"/>
    <w:rsid w:val="00C43E5C"/>
    <w:pPr>
      <w:widowControl w:val="0"/>
      <w:autoSpaceDE w:val="0"/>
      <w:autoSpaceDN w:val="0"/>
      <w:adjustRightInd w:val="0"/>
      <w:spacing w:after="0" w:line="240" w:lineRule="atLeast"/>
      <w:ind w:firstLine="340"/>
      <w:jc w:val="both"/>
    </w:pPr>
    <w:rPr>
      <w:rFonts w:ascii="SchoolBookC" w:eastAsia="SimSun" w:hAnsi="SchoolBookC" w:cs="SchoolBookC"/>
      <w:color w:val="000000"/>
      <w:sz w:val="21"/>
      <w:szCs w:val="21"/>
      <w:lang w:eastAsia="ru-RU"/>
    </w:rPr>
  </w:style>
  <w:style w:type="paragraph" w:customStyle="1" w:styleId="1fd">
    <w:name w:val="[ ]1"/>
    <w:basedOn w:val="a"/>
    <w:rsid w:val="00C43E5C"/>
    <w:pPr>
      <w:widowControl w:val="0"/>
      <w:autoSpaceDE w:val="0"/>
      <w:autoSpaceDN w:val="0"/>
      <w:adjustRightInd w:val="0"/>
      <w:spacing w:after="0" w:line="288" w:lineRule="auto"/>
      <w:jc w:val="center"/>
    </w:pPr>
    <w:rPr>
      <w:rFonts w:ascii="SimSun" w:eastAsia="SimSun" w:hAnsi="Calibri" w:cs="Times New Roman"/>
      <w:color w:val="000000"/>
      <w:sz w:val="24"/>
      <w:szCs w:val="24"/>
      <w:lang w:val="en-US" w:eastAsia="ru-RU"/>
    </w:rPr>
  </w:style>
  <w:style w:type="paragraph" w:customStyle="1" w:styleId="Zagvoprosov">
    <w:name w:val="Zag voprosov"/>
    <w:basedOn w:val="a"/>
    <w:rsid w:val="00C43E5C"/>
    <w:pPr>
      <w:widowControl w:val="0"/>
      <w:autoSpaceDE w:val="0"/>
      <w:autoSpaceDN w:val="0"/>
      <w:adjustRightInd w:val="0"/>
      <w:spacing w:before="170" w:after="113" w:line="240" w:lineRule="atLeast"/>
      <w:ind w:firstLine="340"/>
      <w:jc w:val="both"/>
    </w:pPr>
    <w:rPr>
      <w:rFonts w:ascii="PragmaticaC" w:eastAsia="SimSun" w:hAnsi="PragmaticaC" w:cs="PragmaticaC"/>
      <w:b/>
      <w:bCs/>
      <w:color w:val="006AB1"/>
      <w:sz w:val="20"/>
      <w:szCs w:val="20"/>
      <w:lang w:eastAsia="ru-RU"/>
    </w:rPr>
  </w:style>
  <w:style w:type="paragraph" w:customStyle="1" w:styleId="INFO-PANEL">
    <w:name w:val="INFO-PANEL"/>
    <w:basedOn w:val="a"/>
    <w:rsid w:val="00C43E5C"/>
    <w:pPr>
      <w:widowControl w:val="0"/>
      <w:autoSpaceDE w:val="0"/>
      <w:autoSpaceDN w:val="0"/>
      <w:adjustRightInd w:val="0"/>
      <w:spacing w:after="57" w:line="240" w:lineRule="atLeast"/>
      <w:jc w:val="both"/>
    </w:pPr>
    <w:rPr>
      <w:rFonts w:ascii="SchoolBookC" w:eastAsia="SimSun" w:hAnsi="SchoolBookC" w:cs="SchoolBookC"/>
      <w:b/>
      <w:bCs/>
      <w:color w:val="000000"/>
      <w:sz w:val="21"/>
      <w:szCs w:val="21"/>
      <w:lang w:eastAsia="ru-RU"/>
    </w:rPr>
  </w:style>
  <w:style w:type="paragraph" w:customStyle="1" w:styleId="Tochka12">
    <w:name w:val="Tochka12"/>
    <w:basedOn w:val="Osnovn"/>
    <w:next w:val="Osnovn"/>
    <w:rsid w:val="00C43E5C"/>
    <w:pPr>
      <w:tabs>
        <w:tab w:val="clear" w:pos="360"/>
        <w:tab w:val="left" w:pos="680"/>
      </w:tabs>
      <w:ind w:left="624" w:hanging="283"/>
    </w:pPr>
    <w:rPr>
      <w:color w:val="auto"/>
    </w:rPr>
  </w:style>
  <w:style w:type="paragraph" w:customStyle="1" w:styleId="msonormalcxspmiddle">
    <w:name w:val="msonormalcxspmiddle"/>
    <w:basedOn w:val="a"/>
    <w:rsid w:val="00C43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5">
    <w:name w:val="Знак Знак15"/>
    <w:rsid w:val="00C43E5C"/>
    <w:rPr>
      <w:b/>
      <w:bCs/>
      <w:sz w:val="22"/>
      <w:szCs w:val="22"/>
    </w:rPr>
  </w:style>
  <w:style w:type="character" w:customStyle="1" w:styleId="4f4">
    <w:name w:val="Знак Знак4"/>
    <w:rsid w:val="00C43E5C"/>
    <w:rPr>
      <w:rFonts w:ascii="Arial" w:hAnsi="Arial" w:cs="Arial"/>
      <w:b/>
      <w:bCs/>
      <w:sz w:val="18"/>
      <w:szCs w:val="18"/>
      <w:lang w:val="ru-RU" w:eastAsia="ru-RU" w:bidi="ar-SA"/>
    </w:rPr>
  </w:style>
  <w:style w:type="character" w:customStyle="1" w:styleId="1fe">
    <w:name w:val="Знак Знак1"/>
    <w:rsid w:val="00C43E5C"/>
    <w:rPr>
      <w:rFonts w:ascii="Tahoma" w:hAnsi="Tahoma" w:cs="Tahoma"/>
      <w:sz w:val="16"/>
      <w:szCs w:val="16"/>
    </w:rPr>
  </w:style>
  <w:style w:type="character" w:customStyle="1" w:styleId="106">
    <w:name w:val="Знак Знак10"/>
    <w:rsid w:val="00C43E5C"/>
    <w:rPr>
      <w:b/>
      <w:sz w:val="28"/>
    </w:rPr>
  </w:style>
  <w:style w:type="character" w:customStyle="1" w:styleId="95">
    <w:name w:val="Знак Знак9"/>
    <w:rsid w:val="00C43E5C"/>
    <w:rPr>
      <w:sz w:val="24"/>
    </w:rPr>
  </w:style>
  <w:style w:type="character" w:customStyle="1" w:styleId="2fa">
    <w:name w:val="Знак Знак2"/>
    <w:rsid w:val="00C43E5C"/>
    <w:rPr>
      <w:sz w:val="24"/>
      <w:szCs w:val="24"/>
    </w:rPr>
  </w:style>
  <w:style w:type="character" w:customStyle="1" w:styleId="204">
    <w:name w:val="Знак Знак20"/>
    <w:rsid w:val="00C43E5C"/>
    <w:rPr>
      <w:b/>
      <w:sz w:val="24"/>
    </w:rPr>
  </w:style>
  <w:style w:type="character" w:customStyle="1" w:styleId="194">
    <w:name w:val="Знак Знак19"/>
    <w:rsid w:val="00C43E5C"/>
    <w:rPr>
      <w:i/>
      <w:iCs/>
      <w:sz w:val="16"/>
      <w:szCs w:val="16"/>
    </w:rPr>
  </w:style>
  <w:style w:type="character" w:customStyle="1" w:styleId="185">
    <w:name w:val="Знак Знак18"/>
    <w:rsid w:val="00C43E5C"/>
    <w:rPr>
      <w:caps/>
      <w:sz w:val="24"/>
    </w:rPr>
  </w:style>
  <w:style w:type="character" w:customStyle="1" w:styleId="17b">
    <w:name w:val="Знак Знак17"/>
    <w:rsid w:val="00C43E5C"/>
    <w:rPr>
      <w:b/>
      <w:bCs/>
      <w:sz w:val="22"/>
      <w:szCs w:val="18"/>
    </w:rPr>
  </w:style>
  <w:style w:type="character" w:customStyle="1" w:styleId="165">
    <w:name w:val="Знак Знак16"/>
    <w:rsid w:val="00C43E5C"/>
    <w:rPr>
      <w:rFonts w:ascii="Courier New" w:hAnsi="Courier New" w:cs="Courier New"/>
      <w:i/>
      <w:iCs/>
      <w:sz w:val="22"/>
      <w:szCs w:val="24"/>
    </w:rPr>
  </w:style>
  <w:style w:type="character" w:customStyle="1" w:styleId="14b">
    <w:name w:val="Знак Знак14"/>
    <w:rsid w:val="00C43E5C"/>
    <w:rPr>
      <w:rFonts w:ascii="Courier New" w:hAnsi="Courier New" w:cs="Courier New"/>
      <w:i/>
      <w:iCs/>
      <w:sz w:val="18"/>
      <w:szCs w:val="16"/>
    </w:rPr>
  </w:style>
  <w:style w:type="character" w:customStyle="1" w:styleId="13d">
    <w:name w:val="Знак Знак13"/>
    <w:rsid w:val="00C43E5C"/>
    <w:rPr>
      <w:i/>
      <w:iCs/>
      <w:sz w:val="22"/>
      <w:szCs w:val="18"/>
    </w:rPr>
  </w:style>
  <w:style w:type="character" w:customStyle="1" w:styleId="12c">
    <w:name w:val="Знак Знак12"/>
    <w:rsid w:val="00C43E5C"/>
    <w:rPr>
      <w:b/>
      <w:bCs/>
      <w:i/>
      <w:iCs/>
      <w:sz w:val="22"/>
      <w:szCs w:val="24"/>
    </w:rPr>
  </w:style>
  <w:style w:type="character" w:customStyle="1" w:styleId="11b">
    <w:name w:val="Знак Знак11"/>
    <w:rsid w:val="00C43E5C"/>
    <w:rPr>
      <w:sz w:val="28"/>
    </w:rPr>
  </w:style>
  <w:style w:type="character" w:customStyle="1" w:styleId="77">
    <w:name w:val="Знак Знак7"/>
    <w:rsid w:val="00C43E5C"/>
    <w:rPr>
      <w:sz w:val="16"/>
      <w:szCs w:val="16"/>
    </w:rPr>
  </w:style>
  <w:style w:type="character" w:customStyle="1" w:styleId="69">
    <w:name w:val="Знак Знак6"/>
    <w:rsid w:val="00C43E5C"/>
    <w:rPr>
      <w:sz w:val="24"/>
      <w:szCs w:val="24"/>
    </w:rPr>
  </w:style>
  <w:style w:type="character" w:customStyle="1" w:styleId="5f">
    <w:name w:val="Знак Знак5"/>
    <w:rsid w:val="00C43E5C"/>
    <w:rPr>
      <w:sz w:val="22"/>
    </w:rPr>
  </w:style>
  <w:style w:type="character" w:customStyle="1" w:styleId="3f5">
    <w:name w:val="Знак Знак3"/>
    <w:rsid w:val="00C43E5C"/>
    <w:rPr>
      <w:sz w:val="24"/>
      <w:szCs w:val="24"/>
    </w:rPr>
  </w:style>
  <w:style w:type="character" w:customStyle="1" w:styleId="afff8">
    <w:name w:val="Знак Знак"/>
    <w:rsid w:val="00C43E5C"/>
    <w:rPr>
      <w:rFonts w:ascii="Tahoma" w:eastAsia="Calibri" w:hAnsi="Tahoma" w:cs="Tahoma"/>
      <w:sz w:val="16"/>
      <w:szCs w:val="16"/>
      <w:lang w:eastAsia="en-US"/>
    </w:rPr>
  </w:style>
  <w:style w:type="paragraph" w:styleId="HTML0">
    <w:name w:val="HTML Preformatted"/>
    <w:basedOn w:val="a"/>
    <w:link w:val="HTML1"/>
    <w:rsid w:val="00C43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ru-RU"/>
    </w:rPr>
  </w:style>
  <w:style w:type="character" w:customStyle="1" w:styleId="HTML1">
    <w:name w:val="Стандартный HTML Знак"/>
    <w:basedOn w:val="a0"/>
    <w:link w:val="HTML0"/>
    <w:rsid w:val="00C43E5C"/>
    <w:rPr>
      <w:rFonts w:ascii="Courier New" w:eastAsia="Times New Roman" w:hAnsi="Courier New" w:cs="Times New Roman"/>
      <w:color w:val="000000"/>
      <w:sz w:val="20"/>
      <w:szCs w:val="20"/>
      <w:lang w:val="x-none" w:eastAsia="ru-RU"/>
    </w:rPr>
  </w:style>
  <w:style w:type="paragraph" w:customStyle="1" w:styleId="major">
    <w:name w:val="major"/>
    <w:basedOn w:val="a"/>
    <w:rsid w:val="00C43E5C"/>
    <w:pPr>
      <w:spacing w:before="100" w:beforeAutospacing="1" w:after="100" w:afterAutospacing="1" w:line="240" w:lineRule="auto"/>
      <w:jc w:val="both"/>
      <w:textAlignment w:val="top"/>
    </w:pPr>
    <w:rPr>
      <w:rFonts w:ascii="Arial" w:eastAsia="Times New Roman" w:hAnsi="Arial" w:cs="Arial"/>
      <w:color w:val="000000"/>
      <w:sz w:val="17"/>
      <w:szCs w:val="17"/>
      <w:lang w:eastAsia="ru-RU"/>
    </w:rPr>
  </w:style>
  <w:style w:type="paragraph" w:customStyle="1" w:styleId="Blockquote">
    <w:name w:val="Blockquote"/>
    <w:basedOn w:val="a"/>
    <w:rsid w:val="00C43E5C"/>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2fb">
    <w:name w:val="toc 2"/>
    <w:basedOn w:val="a"/>
    <w:next w:val="a"/>
    <w:autoRedefine/>
    <w:rsid w:val="00C43E5C"/>
    <w:pPr>
      <w:spacing w:after="0" w:line="240" w:lineRule="auto"/>
      <w:ind w:left="240"/>
    </w:pPr>
    <w:rPr>
      <w:rFonts w:ascii="Times New Roman" w:eastAsia="Times New Roman" w:hAnsi="Times New Roman" w:cs="Times New Roman"/>
      <w:sz w:val="24"/>
      <w:szCs w:val="24"/>
      <w:lang w:eastAsia="ru-RU"/>
    </w:rPr>
  </w:style>
  <w:style w:type="character" w:customStyle="1" w:styleId="1000">
    <w:name w:val="Стиль 100пт"/>
    <w:rsid w:val="00C43E5C"/>
    <w:rPr>
      <w:sz w:val="200"/>
    </w:rPr>
  </w:style>
  <w:style w:type="character" w:customStyle="1" w:styleId="2000">
    <w:name w:val="Стиль200пт"/>
    <w:rsid w:val="00C43E5C"/>
    <w:rPr>
      <w:w w:val="150"/>
      <w:sz w:val="400"/>
      <w:szCs w:val="200"/>
    </w:rPr>
  </w:style>
  <w:style w:type="paragraph" w:customStyle="1" w:styleId="3f6">
    <w:name w:val="Абзац списка3"/>
    <w:basedOn w:val="a"/>
    <w:rsid w:val="00C43E5C"/>
    <w:pPr>
      <w:ind w:left="720"/>
    </w:pPr>
    <w:rPr>
      <w:rFonts w:ascii="Times New Roman" w:eastAsia="Times New Roman" w:hAnsi="Times New Roman" w:cs="Times New Roman"/>
      <w:sz w:val="28"/>
      <w:szCs w:val="28"/>
      <w:lang w:eastAsia="en-US"/>
    </w:rPr>
  </w:style>
  <w:style w:type="paragraph" w:styleId="2fc">
    <w:name w:val="List 2"/>
    <w:basedOn w:val="a"/>
    <w:rsid w:val="00C43E5C"/>
    <w:pPr>
      <w:spacing w:after="0" w:line="240" w:lineRule="auto"/>
      <w:ind w:left="566" w:hanging="283"/>
    </w:pPr>
    <w:rPr>
      <w:rFonts w:ascii="Times New Roman" w:eastAsia="Times New Roman" w:hAnsi="Times New Roman" w:cs="Times New Roman"/>
      <w:sz w:val="24"/>
      <w:szCs w:val="24"/>
      <w:lang w:eastAsia="ru-RU"/>
    </w:rPr>
  </w:style>
  <w:style w:type="character" w:customStyle="1" w:styleId="afff9">
    <w:name w:val="Знак Знак Знак Знак"/>
    <w:locked/>
    <w:rsid w:val="00C43E5C"/>
    <w:rPr>
      <w:b/>
      <w:sz w:val="24"/>
      <w:lang w:val="ru-RU" w:eastAsia="ru-RU" w:bidi="ar-SA"/>
    </w:rPr>
  </w:style>
  <w:style w:type="character" w:customStyle="1" w:styleId="afffa">
    <w:name w:val="Основной текст_"/>
    <w:link w:val="2fd"/>
    <w:rsid w:val="00C43E5C"/>
    <w:rPr>
      <w:sz w:val="26"/>
      <w:szCs w:val="26"/>
      <w:shd w:val="clear" w:color="auto" w:fill="FFFFFF"/>
    </w:rPr>
  </w:style>
  <w:style w:type="paragraph" w:customStyle="1" w:styleId="2fd">
    <w:name w:val="Основной текст2"/>
    <w:basedOn w:val="a"/>
    <w:link w:val="afffa"/>
    <w:rsid w:val="00C43E5C"/>
    <w:pPr>
      <w:shd w:val="clear" w:color="auto" w:fill="FFFFFF"/>
      <w:spacing w:after="240" w:line="0" w:lineRule="atLeast"/>
      <w:ind w:hanging="1080"/>
    </w:pPr>
    <w:rPr>
      <w:sz w:val="26"/>
      <w:szCs w:val="26"/>
    </w:rPr>
  </w:style>
  <w:style w:type="character" w:customStyle="1" w:styleId="c4c6">
    <w:name w:val="c4 c6"/>
    <w:rsid w:val="00C43E5C"/>
  </w:style>
  <w:style w:type="paragraph" w:customStyle="1" w:styleId="c2c7">
    <w:name w:val="c2 c7"/>
    <w:basedOn w:val="a"/>
    <w:rsid w:val="00C4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e">
    <w:name w:val="Без интервала2"/>
    <w:link w:val="NoSpacingChar"/>
    <w:rsid w:val="00C43E5C"/>
    <w:pPr>
      <w:spacing w:after="0" w:line="240" w:lineRule="auto"/>
    </w:pPr>
    <w:rPr>
      <w:rFonts w:ascii="Calibri" w:eastAsia="Times New Roman" w:hAnsi="Calibri" w:cs="Times New Roman"/>
      <w:lang w:eastAsia="ru-RU"/>
    </w:rPr>
  </w:style>
  <w:style w:type="paragraph" w:customStyle="1" w:styleId="4f5">
    <w:name w:val="Абзац списка4"/>
    <w:basedOn w:val="a"/>
    <w:qFormat/>
    <w:rsid w:val="00C43E5C"/>
    <w:pPr>
      <w:ind w:left="720"/>
      <w:contextualSpacing/>
    </w:pPr>
    <w:rPr>
      <w:rFonts w:ascii="Calibri" w:eastAsia="Times New Roman" w:hAnsi="Calibri" w:cs="Times New Roman"/>
      <w:lang w:eastAsia="ru-RU"/>
    </w:rPr>
  </w:style>
  <w:style w:type="numbering" w:customStyle="1" w:styleId="156">
    <w:name w:val="Нет списка15"/>
    <w:next w:val="a2"/>
    <w:uiPriority w:val="99"/>
    <w:semiHidden/>
    <w:unhideWhenUsed/>
    <w:rsid w:val="00C43E5C"/>
  </w:style>
  <w:style w:type="character" w:customStyle="1" w:styleId="29pt">
    <w:name w:val="Основной текст (2) + 9 pt"/>
    <w:uiPriority w:val="99"/>
    <w:rsid w:val="00C43E5C"/>
    <w:rPr>
      <w:rFonts w:ascii="Times New Roman" w:hAnsi="Times New Roman" w:cs="Times New Roman"/>
      <w:sz w:val="18"/>
      <w:szCs w:val="18"/>
      <w:shd w:val="clear" w:color="auto" w:fill="FFFFFF"/>
    </w:rPr>
  </w:style>
  <w:style w:type="character" w:customStyle="1" w:styleId="85">
    <w:name w:val="Основной текст (8)_"/>
    <w:link w:val="86"/>
    <w:uiPriority w:val="99"/>
    <w:locked/>
    <w:rsid w:val="00C43E5C"/>
    <w:rPr>
      <w:rFonts w:ascii="Segoe UI" w:hAnsi="Segoe UI" w:cs="Segoe UI"/>
      <w:b/>
      <w:bCs/>
      <w:sz w:val="26"/>
      <w:szCs w:val="26"/>
      <w:shd w:val="clear" w:color="auto" w:fill="FFFFFF"/>
    </w:rPr>
  </w:style>
  <w:style w:type="paragraph" w:customStyle="1" w:styleId="86">
    <w:name w:val="Основной текст (8)"/>
    <w:basedOn w:val="a"/>
    <w:link w:val="85"/>
    <w:uiPriority w:val="99"/>
    <w:rsid w:val="00C43E5C"/>
    <w:pPr>
      <w:widowControl w:val="0"/>
      <w:shd w:val="clear" w:color="auto" w:fill="FFFFFF"/>
      <w:spacing w:before="300" w:after="300" w:line="240" w:lineRule="atLeast"/>
    </w:pPr>
    <w:rPr>
      <w:rFonts w:ascii="Segoe UI" w:hAnsi="Segoe UI" w:cs="Segoe UI"/>
      <w:b/>
      <w:bCs/>
      <w:sz w:val="26"/>
      <w:szCs w:val="26"/>
    </w:rPr>
  </w:style>
  <w:style w:type="character" w:customStyle="1" w:styleId="21pt">
    <w:name w:val="Основной текст (2) + Интервал 1 pt"/>
    <w:uiPriority w:val="99"/>
    <w:rsid w:val="00C43E5C"/>
    <w:rPr>
      <w:rFonts w:ascii="Times New Roman" w:hAnsi="Times New Roman" w:cs="Times New Roman"/>
      <w:spacing w:val="30"/>
      <w:shd w:val="clear" w:color="auto" w:fill="FFFFFF"/>
    </w:rPr>
  </w:style>
  <w:style w:type="paragraph" w:customStyle="1" w:styleId="218">
    <w:name w:val="Основной текст (2)1"/>
    <w:basedOn w:val="a"/>
    <w:uiPriority w:val="99"/>
    <w:rsid w:val="00C43E5C"/>
    <w:pPr>
      <w:widowControl w:val="0"/>
      <w:shd w:val="clear" w:color="auto" w:fill="FFFFFF"/>
      <w:spacing w:before="60" w:after="0" w:line="240" w:lineRule="atLeast"/>
      <w:ind w:hanging="740"/>
    </w:pPr>
    <w:rPr>
      <w:rFonts w:ascii="Times New Roman" w:eastAsia="Arial Unicode MS" w:hAnsi="Times New Roman" w:cs="Times New Roman"/>
      <w:sz w:val="20"/>
      <w:szCs w:val="20"/>
      <w:lang w:eastAsia="ru-RU"/>
    </w:rPr>
  </w:style>
  <w:style w:type="character" w:customStyle="1" w:styleId="6a">
    <w:name w:val="Основной текст (6) + Не курсив"/>
    <w:uiPriority w:val="99"/>
    <w:rsid w:val="00C43E5C"/>
    <w:rPr>
      <w:rFonts w:ascii="Times New Roman" w:hAnsi="Times New Roman" w:cs="Times New Roman" w:hint="default"/>
      <w:strike w:val="0"/>
      <w:dstrike w:val="0"/>
      <w:u w:val="none"/>
      <w:effect w:val="none"/>
    </w:rPr>
  </w:style>
  <w:style w:type="numbering" w:customStyle="1" w:styleId="166">
    <w:name w:val="Нет списка16"/>
    <w:next w:val="a2"/>
    <w:uiPriority w:val="99"/>
    <w:semiHidden/>
    <w:unhideWhenUsed/>
    <w:rsid w:val="00C43E5C"/>
  </w:style>
  <w:style w:type="numbering" w:customStyle="1" w:styleId="17c">
    <w:name w:val="Нет списка17"/>
    <w:next w:val="a2"/>
    <w:uiPriority w:val="99"/>
    <w:semiHidden/>
    <w:unhideWhenUsed/>
    <w:rsid w:val="00C43E5C"/>
  </w:style>
  <w:style w:type="character" w:customStyle="1" w:styleId="FontStyle47">
    <w:name w:val="Font Style47"/>
    <w:rsid w:val="00C43E5C"/>
    <w:rPr>
      <w:rFonts w:ascii="Arial" w:hAnsi="Arial" w:cs="Arial"/>
      <w:sz w:val="18"/>
      <w:szCs w:val="18"/>
    </w:rPr>
  </w:style>
  <w:style w:type="paragraph" w:customStyle="1" w:styleId="Style13">
    <w:name w:val="Style13"/>
    <w:basedOn w:val="a"/>
    <w:rsid w:val="00C43E5C"/>
    <w:pPr>
      <w:widowControl w:val="0"/>
      <w:suppressAutoHyphens/>
      <w:autoSpaceDE w:val="0"/>
      <w:spacing w:after="0" w:line="319" w:lineRule="exact"/>
    </w:pPr>
    <w:rPr>
      <w:rFonts w:ascii="Century Gothic" w:eastAsia="Times New Roman" w:hAnsi="Century Gothic" w:cs="Times New Roman"/>
      <w:sz w:val="24"/>
      <w:szCs w:val="24"/>
      <w:lang w:eastAsia="ar-SA"/>
    </w:rPr>
  </w:style>
  <w:style w:type="character" w:customStyle="1" w:styleId="af8">
    <w:name w:val="Без интервала Знак"/>
    <w:link w:val="af7"/>
    <w:uiPriority w:val="1"/>
    <w:rsid w:val="00C43E5C"/>
    <w:rPr>
      <w:rFonts w:ascii="Times New Roman" w:eastAsia="Times New Roman" w:hAnsi="Times New Roman" w:cs="Times New Roman"/>
      <w:sz w:val="24"/>
      <w:szCs w:val="24"/>
      <w:lang w:eastAsia="ru-RU"/>
    </w:rPr>
  </w:style>
  <w:style w:type="paragraph" w:customStyle="1" w:styleId="22a">
    <w:name w:val="Основной текст 22"/>
    <w:basedOn w:val="a"/>
    <w:rsid w:val="00C43E5C"/>
    <w:pPr>
      <w:tabs>
        <w:tab w:val="left" w:pos="8222"/>
      </w:tabs>
      <w:suppressAutoHyphens/>
      <w:spacing w:after="0" w:line="240" w:lineRule="auto"/>
      <w:ind w:right="-1759"/>
    </w:pPr>
    <w:rPr>
      <w:rFonts w:ascii="Times New Roman" w:eastAsia="Times New Roman" w:hAnsi="Times New Roman" w:cs="Times New Roman"/>
      <w:sz w:val="28"/>
      <w:szCs w:val="20"/>
      <w:lang w:eastAsia="ar-SA"/>
    </w:rPr>
  </w:style>
  <w:style w:type="character" w:customStyle="1" w:styleId="FontStyle17">
    <w:name w:val="Font Style17"/>
    <w:rsid w:val="00C43E5C"/>
    <w:rPr>
      <w:rFonts w:ascii="Corbel" w:hAnsi="Corbel" w:cs="Corbel"/>
      <w:b/>
      <w:bCs/>
      <w:sz w:val="20"/>
      <w:szCs w:val="20"/>
    </w:rPr>
  </w:style>
  <w:style w:type="paragraph" w:customStyle="1" w:styleId="319">
    <w:name w:val="Основной текст 31"/>
    <w:basedOn w:val="a"/>
    <w:rsid w:val="00C43E5C"/>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NoSpacingChar">
    <w:name w:val="No Spacing Char"/>
    <w:link w:val="2fe"/>
    <w:locked/>
    <w:rsid w:val="00C43E5C"/>
    <w:rPr>
      <w:rFonts w:ascii="Calibri" w:eastAsia="Times New Roman" w:hAnsi="Calibri" w:cs="Times New Roman"/>
      <w:lang w:eastAsia="ru-RU"/>
    </w:rPr>
  </w:style>
  <w:style w:type="table" w:customStyle="1" w:styleId="87">
    <w:name w:val="Сетка таблицы8"/>
    <w:basedOn w:val="a1"/>
    <w:next w:val="a3"/>
    <w:uiPriority w:val="59"/>
    <w:rsid w:val="00C43E5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6">
    <w:name w:val="Нет списка18"/>
    <w:next w:val="a2"/>
    <w:uiPriority w:val="99"/>
    <w:semiHidden/>
    <w:unhideWhenUsed/>
    <w:rsid w:val="00C43E5C"/>
  </w:style>
  <w:style w:type="table" w:customStyle="1" w:styleId="12d">
    <w:name w:val="Сетка таблицы12"/>
    <w:basedOn w:val="a1"/>
    <w:next w:val="a3"/>
    <w:uiPriority w:val="59"/>
    <w:rsid w:val="00C43E5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1"/>
    <w:next w:val="a3"/>
    <w:uiPriority w:val="59"/>
    <w:rsid w:val="00C43E5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5">
    <w:name w:val="Нет списка19"/>
    <w:next w:val="a2"/>
    <w:uiPriority w:val="99"/>
    <w:semiHidden/>
    <w:unhideWhenUsed/>
    <w:rsid w:val="00C43E5C"/>
  </w:style>
  <w:style w:type="numbering" w:customStyle="1" w:styleId="205">
    <w:name w:val="Нет списка20"/>
    <w:next w:val="a2"/>
    <w:uiPriority w:val="99"/>
    <w:semiHidden/>
    <w:unhideWhenUsed/>
    <w:rsid w:val="00C43E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34</Pages>
  <Words>11502</Words>
  <Characters>65563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2017-01-23T12:26:00Z</cp:lastPrinted>
  <dcterms:created xsi:type="dcterms:W3CDTF">2016-07-01T08:34:00Z</dcterms:created>
  <dcterms:modified xsi:type="dcterms:W3CDTF">2020-01-27T08:04:00Z</dcterms:modified>
</cp:coreProperties>
</file>