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  <w:gridCol w:w="2922"/>
        <w:gridCol w:w="2922"/>
      </w:tblGrid>
      <w:tr w:rsidR="009F749F" w:rsidRPr="009F749F" w:rsidTr="008A0680">
        <w:trPr>
          <w:trHeight w:val="851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E47CA8" w:rsidRDefault="00E47CA8" w:rsidP="009F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  <w:p w:rsid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УЧЕБНОГО ПРЕДМЕТА «МАТЕМАТИКА», «АЛГЕБРА», «ГЕОМЕТРИЯ»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m2"/>
      <w:bookmarkEnd w:id="0"/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Пояснительная записка</w:t>
      </w:r>
    </w:p>
    <w:p w:rsidR="009F749F" w:rsidRPr="009F749F" w:rsidRDefault="009F749F" w:rsidP="009F749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образования,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математике.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для 5–6-го классов авторов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Н.В.Виленкин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В.И.Жохов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А.С.Чесноков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С.И.Шварцбурд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УМК для 7-9-го классов авторов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Ю.Н.Макарычев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7-9-го классов автор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Л,С.Атанасян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6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является обязательной и не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целей:</w:t>
      </w:r>
    </w:p>
    <w:p w:rsidR="009F749F" w:rsidRPr="009F749F" w:rsidRDefault="009F749F" w:rsidP="00A233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F749F" w:rsidRPr="009F749F" w:rsidRDefault="009F749F" w:rsidP="00A233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9F749F" w:rsidRPr="009F749F" w:rsidRDefault="009F749F" w:rsidP="00A233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F749F" w:rsidRPr="009F749F" w:rsidRDefault="009F749F" w:rsidP="00A233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F749F" w:rsidRPr="009F749F" w:rsidRDefault="009F749F" w:rsidP="00A233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9F749F" w:rsidRPr="009F749F" w:rsidRDefault="009F749F" w:rsidP="00A233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9F749F" w:rsidRPr="009F749F" w:rsidRDefault="009F749F" w:rsidP="00A233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F749F" w:rsidRPr="009F749F" w:rsidRDefault="009F749F" w:rsidP="00A233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9F749F" w:rsidRPr="009F749F" w:rsidRDefault="009F749F" w:rsidP="00A233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9F749F" w:rsidRPr="009F749F" w:rsidRDefault="009F749F" w:rsidP="00A233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749F" w:rsidRPr="009F749F" w:rsidRDefault="009F749F" w:rsidP="00A2338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систематическое развитие понятия числа, выработка умений  выполнять устно и  письменно арифметические  действия  над  числами, переводить  практические  задачи  на   язык  математики,  подготовка  учащихся  к  изучению систематических курсов алгебры и геометрии. Ку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рс стр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на индуктивной основе с привлечением элементов дедуктивных рассуждений. В ходе изучения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фигур.</w:t>
      </w:r>
    </w:p>
    <w:p w:rsidR="009F749F" w:rsidRPr="009F749F" w:rsidRDefault="009F749F" w:rsidP="00A2338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9F749F" w:rsidRPr="009F749F" w:rsidRDefault="009F749F" w:rsidP="009F74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построения данного курса лежит идея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9F749F" w:rsidRPr="009F749F" w:rsidRDefault="009F749F" w:rsidP="009F7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Общая характеристика учебного предмета «Математика»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 математике для основной школы является логическим продолжением программы «Школа России» для начальной школы и вместе с ней составляет описание непрерывного курса математики с 1-го по 9-й класс общеобразовательной школы. 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содержания обучения математике лежит овладение учащимися следующими видами компетенций: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предметной, коммуникативной, организационной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общекультурной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этими видами компетенций выделены главные содержательно-целевые направления  развития учащихся средствами предмета «Математика».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компетенция.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представления: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Коммуникативная компетенция.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коммуникативной компетенцией понимается </w:t>
      </w:r>
      <w:proofErr w:type="spell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умения, а также умения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разного рода источников, преобразовывая её при необходимости в другие формы (тексты, таблицы, схемы).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Организационная компетенция.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организационной компетенцией понимается </w:t>
      </w:r>
      <w:proofErr w:type="spell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Общекультурная компетенция.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Формируются следующие образующие эту компетенцию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представления: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цели.</w:t>
      </w:r>
      <w:proofErr w:type="gramEnd"/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математического образования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формируется на основе фундаментального ядра школь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математического образования. В программе оно пред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ставлено в виде совокупности содержательных разделов, кон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кретизирующих соответствующие блоки фундаментального ядра применительно к основной школе. Программа регламен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тирует объем материала, обязательного для изучения в основ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школе, а также дает  его распределение между 5—6 и 7—9 классами.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математического образования в основной школе включает следующие разделы:</w:t>
      </w: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арифметика, алгебра, функции, вероятность и статистика, геометрия.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этим в него включены два дополнительных раздела:</w:t>
      </w: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логика и множества, математика в историческом развитии,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связано с реализацией целей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культурного развития учащихся. Содержание каждого из этих разделов разворачивается в содержательно-методическую ли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пронизывающую все основные разделы содержания ма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тематического образования на данной ступени обучения.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«Арифметика» служит базой для даль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нейшего изучения учащимися математики, способствует разви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их логического мышления, формированию умения поль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зоваться алгоритмами, а также приобретению практических навыков, необходимых в повседневной жизни. Развитие поня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 числе в основной школе связано с рациональными и ир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рациональными числами, формированием первичных пред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«Алгебра» направлено на формирова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 учащихся математического аппарата для решения задач из разных разделов математики, смежных предметов, окружа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реальности. Язык алгебры подчеркивает значение мате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символьных форм вносит специфический вклад в разви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воображения учащихся, их способностей к математическо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творчеству. В основной школе материал группируется вокруг рациональных выражений, а вопросы, связанные с ир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рациональными выражениями, с тригонометрическими функ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циями и преобразованиями, входят в содержание курса мате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 на старшей ступени обучения в школе.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вклад в формирование представлений о роли математики в развитии цивилизации и культуры.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«Вероятность и статистика» — обязательный ком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понент школьного образования, усиливающий его прикладное и практическое значение. Этот материал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для формирования у учащихся функциональной грамот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в простейших прикладных задачах.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статистики и вероятности расширяются представления о современной картине мира и методах его ис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следования, формируется понимание роли статистики как ис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точника социально значимой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«Геометрия» развивает у учащих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пространственное воображение и логическое мышление пу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решении задач вычислительного и конструктивного характера. Существенная роль при этом отводится развитию геометри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интуиции. Сочетание наглядности со строгостью явля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тельной степени несет в себе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кото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рые находят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различных математических дисциплинах, так и в смежных предметах.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раздела «Логика и множества» является то, что представленный в нем материал преимущественно изуча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и используется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распределенно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ходе рассмотрения различных вопросов курса. Соответствующий материал наце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9F749F" w:rsidRPr="009F749F" w:rsidRDefault="009F749F" w:rsidP="009F749F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«Математика в историческом развитии» предназна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</w:t>
      </w:r>
    </w:p>
    <w:p w:rsidR="009F749F" w:rsidRPr="009F749F" w:rsidRDefault="009F749F" w:rsidP="009F749F">
      <w:pPr>
        <w:spacing w:after="0" w:line="240" w:lineRule="auto"/>
        <w:ind w:righ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«Математика» в 5—6 классах включает арифмети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материал, элементы алгебры и геометрии, а также эле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вероятностно-статистической линии.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«Алгебра» включает некоторые вопросы арифме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тики, развивающие числовую линию 5—6 классов, собственно алгебраический материал, элементарные функции, а также элементы вероятностно-статистической линии.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учебного предмета «Геометрия» традиционно изучаются Евклидова геометрия, элементы векторной алгебры, геометрические преобразования.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вероятностно-статистического материала отнесено  к 5—6,  к 7—9 классам</w:t>
      </w:r>
    </w:p>
    <w:p w:rsidR="009F749F" w:rsidRPr="009F749F" w:rsidRDefault="009F749F" w:rsidP="009F749F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рении проблематики основного содержания математичес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образования.</w:t>
      </w:r>
    </w:p>
    <w:p w:rsidR="009F749F" w:rsidRPr="009F749F" w:rsidRDefault="009F749F" w:rsidP="009F749F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Описание места учебного предмета «Математика» в учебном плане</w:t>
      </w:r>
    </w:p>
    <w:p w:rsidR="009F749F" w:rsidRPr="009F749F" w:rsidRDefault="009F749F" w:rsidP="009F7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основной школе отводит 5 учебных часов в не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делю в течение каждого года обучения, всего 870 уроков.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класс в виде следующих учебных курсов: 5–6 класс – «Математика» (интегрированный предмет), 7–9 классах  предмет «Математика» (Алгебра и Геометрия). 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учебного времени между этими предметами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6"/>
        <w:gridCol w:w="3662"/>
        <w:gridCol w:w="4460"/>
      </w:tblGrid>
      <w:tr w:rsidR="009F749F" w:rsidRPr="009F749F" w:rsidTr="008A0680">
        <w:tc>
          <w:tcPr>
            <w:tcW w:w="1166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662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математического цикла</w:t>
            </w:r>
          </w:p>
        </w:tc>
        <w:tc>
          <w:tcPr>
            <w:tcW w:w="4460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на ступени основного образования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166" w:type="dxa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662" w:type="dxa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460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166" w:type="dxa"/>
            <w:vMerge w:val="restart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662" w:type="dxa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4460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166" w:type="dxa"/>
            <w:vMerge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(Геометрия)</w:t>
            </w:r>
          </w:p>
        </w:tc>
        <w:tc>
          <w:tcPr>
            <w:tcW w:w="4460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4828" w:type="dxa"/>
            <w:gridSpan w:val="2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60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</w:tbl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Ценностные ориентиры содержания учебного предмета</w:t>
      </w:r>
    </w:p>
    <w:p w:rsidR="009F749F" w:rsidRPr="009F749F" w:rsidRDefault="009F749F" w:rsidP="009F749F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образование играет важную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туры.</w:t>
      </w:r>
    </w:p>
    <w:p w:rsidR="009F749F" w:rsidRPr="009F749F" w:rsidRDefault="009F749F" w:rsidP="009F749F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ее предметом являются фундаментальные структуры реально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мира: пространственные формы и количественные отноше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— от простейших, усваиваемых в непосредственном опы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до достаточно сложных, необходимых для развития научных и технологических идей. Без конкретных математиче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знаний затруднено понимание принципов устройства и ис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мами геометрических измерений и построений, читать инфор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мацию, представленную в виду таблиц, диаграмм, графиков, понимать вероятностный характер случайных событий, со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ставлять несложные алгоритмы и др.</w:t>
      </w:r>
    </w:p>
    <w:p w:rsidR="009F749F" w:rsidRPr="009F749F" w:rsidRDefault="009F749F" w:rsidP="009F749F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лин. В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послешкольной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все больше специально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логия, психология и др.).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9F749F" w:rsidRPr="009F749F" w:rsidRDefault="009F749F" w:rsidP="009F749F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жизни в современном обществе важным является формирование математического стиля мышления, проявляю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щегося в определенных умственных навыках. В процессе ма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тематической деятельности в арсенал приемов и методов че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ний, вырабатывают умения формулировать, обосновывать и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доказывать суждения, тем самым развивают логическое мыш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ление.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роль принадлежит математике в формирова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алгоритмического мышления и воспитании умений дей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по заданному алгоритму и конструировать новые.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дает возможность развивать у уча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волические, графические) средства.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вносит свой вклад в форми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общей культуры человека. Необходимым компонен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общей культуры в современном толковании является об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применения математики для решения научных и при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кладных задач.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способствует эстетическому воспита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человека, пониманию красоты и изящества математиче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рассуждений, восприятию геометрических форм, усвое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идеи симметрии.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математического знания дает возмож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пополнить запас историко-научных знаний школьни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сформировать у них представления о математике как ча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9F749F" w:rsidRPr="009F749F" w:rsidRDefault="009F749F" w:rsidP="009F74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Личностные, </w:t>
      </w:r>
      <w:proofErr w:type="spellStart"/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</w:t>
      </w:r>
    </w:p>
    <w:p w:rsidR="009F749F" w:rsidRPr="009F749F" w:rsidRDefault="009F749F" w:rsidP="009F7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«Математика»</w:t>
      </w:r>
    </w:p>
    <w:p w:rsidR="009F749F" w:rsidRPr="009F749F" w:rsidRDefault="009F749F" w:rsidP="009F74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5–9 классы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«Математика» (в виде следующих учебных курсов: 5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– «Математика», 7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–  «Математика» («Алгебра» и «Геометрия») являются следующие качества:</w:t>
      </w:r>
      <w:proofErr w:type="gramEnd"/>
    </w:p>
    <w:p w:rsidR="009F749F" w:rsidRPr="009F749F" w:rsidRDefault="009F749F" w:rsidP="009F74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независимость и критичность мышления; </w:t>
      </w:r>
    </w:p>
    <w:p w:rsidR="009F749F" w:rsidRPr="009F749F" w:rsidRDefault="009F749F" w:rsidP="009F74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воля и настойчивость в достижении цели.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является: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заданий учебников;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представленная в учебниках в явном виде организация материала по принципу минимакса;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системн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обучении, технология оценивания.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74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Регулятивные УУД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6-й классы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обнаруживать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выдвигать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решения проблемы, осознавать 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9F7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интерпретировать в случае необходимости)</w:t>
      </w: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конечный результат, выбирать средства достижения цели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или в группе) план решения проблемы (выполнения проекта);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работая по плану,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сверять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действия с целью и, при необходимости, исправлять ошибки самостоятельно (в том числе </w:t>
      </w: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корректировать план)</w:t>
      </w:r>
      <w:r w:rsidRPr="009F7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диалоге с учителем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выработанные критерии оценки.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9-й классы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обнаруживать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 в классной и индивидуальной учебной деятельности;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выдвигать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решения проблемы, осознавать конечный результат, выбирать средства достижения цели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 или их искать самостоятельно;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или в группе) план решения проблемы (выполнения проекта);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каждой проблеме (задаче) адекватную ей теоретическую модель;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работая по предложенному или самостоятельно составленному плану,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дополнительные средства (справочная литература, сложные приборы, компьютер);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индивидуальную образовательную траекторию;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свободно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ходе представления проекта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 оценку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результатам;</w:t>
      </w: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своего успеха или неуспеха и находить способы выхода из ситуации неуспеха;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оценить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успешности своей индивидуальной образовательной деятельности;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 оценку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формирования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УУД служат технология системн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на этапе изучения нового материала и технология оценивания образовательных достижений (учебных успехов). 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Познавательные УУД: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9-й классы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анализировать, сравнивать, классифицировать и обобщать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явления;</w:t>
      </w: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сравнение,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 обоснованное рассуждение, включающее установление причинно-следственных связей;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математические модели;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с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ычитывать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уровни текстовой информации. 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определять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позицию другого </w:t>
      </w:r>
      <w:r w:rsidRPr="009F7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речи: мнение (точку зрения), доказательство (аргументы), факты; гипотезы, аксиомы, теории.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самому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формирования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учебный материал и прежде всего продуктивные задания учебника.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Использование математических знаний для решения различных математических задач и оценки полученных</w:t>
      </w:r>
      <w:r w:rsidRPr="009F74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Совокупность умений по использованию доказательной математической речи.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умений по работе с информацией, в том числе и с различными математическими текстами.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и критичность мышления.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 и настойчивость в достижении цели.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Коммуникативные УУД: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9-й классы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организовывать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взаимодействие в группе (определять общие цели, договариваться друг с другом и т.д.);</w:t>
      </w: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отстаивая свою точку зрения,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аргументы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подтверждая их фактами; </w:t>
      </w: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дискуссии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выдвинуть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контраргументы;</w:t>
      </w: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учиться </w:t>
      </w:r>
      <w:proofErr w:type="gramStart"/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критично</w:t>
      </w:r>
      <w:proofErr w:type="gramEnd"/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относиться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мнению, с достоинством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ошибочность своего мнения (если оно таково) и корректировать его;</w:t>
      </w: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понимая позицию другого,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взглянуть на ситуацию с иной позиции и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договариваться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иных позиций.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 формирования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УУД служат технология проблемного обучения, организация работы в малых группах, также использование на уроках технологии личностн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ориентированного и  системно-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«Математика» являются следующие умения.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-й класс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знание: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образуется каждая следующая счётная единица;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последовательность разрядов в записи числа;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последовательность первых трёх классов;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разрядов содержится в каждом классе;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между разрядами;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единиц каждого класса содержится в записи числа;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устроена позиционная десятичная система счисления;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величин (длина, масса, время, площадь), соотношения между ними;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десятичных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дробях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правилах действий с ними;</w:t>
      </w:r>
    </w:p>
    <w:p w:rsidR="009F749F" w:rsidRPr="009F749F" w:rsidRDefault="009F749F" w:rsidP="009F749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сравнивать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десятичные дроби;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над десятичными дробями;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преобразовывать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десятичную дробь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обыкновенную и наоборот;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округлять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целые числа и десятичные дроби;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приближённые значения величин с недостатком и избытком;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приближённые вычисления и оценку числового выражения;</w:t>
      </w:r>
    </w:p>
    <w:p w:rsidR="009F749F" w:rsidRPr="009F749F" w:rsidRDefault="009F749F" w:rsidP="009F749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  <w:proofErr w:type="gramEnd"/>
    </w:p>
    <w:p w:rsidR="009F749F" w:rsidRPr="009F749F" w:rsidRDefault="009F749F" w:rsidP="009F749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устные вычисления (в 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и деление с 1000;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вычислять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числовых выражений, содержащих 3–4 действия со скобками и без них;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и составные текстовые задачи;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выписывать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множество всевозможных результатов (исходов) простейших случайных экспериментов;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вероятности простейших случайных событий;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удобным для себя способом (в том числе и с помощью таблиц и графов) логические задачи, содержащие не более трёх высказываний;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читать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информацию, записанную с помощью линейных, столбчатых и круговых диаграмм;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строить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 линейные, столбчатые и круговые диаграммы;</w:t>
      </w:r>
    </w:p>
    <w:p w:rsidR="009F749F" w:rsidRPr="009F749F" w:rsidRDefault="009F749F" w:rsidP="009F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«жизненных» (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задач, в которых используются математические средства;</w:t>
      </w:r>
    </w:p>
    <w:p w:rsidR="009F749F" w:rsidRPr="009F749F" w:rsidRDefault="009F749F" w:rsidP="009F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6-й класс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о: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раскладывать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натуральное число на простые множители;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наибольший общий делитель и наименьшее общее кратное нескольких чисел;</w:t>
      </w:r>
    </w:p>
    <w:p w:rsidR="009F749F" w:rsidRPr="009F749F" w:rsidRDefault="009F749F" w:rsidP="009F749F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-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пропорциях; основном свойстве пропорции;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обратной пропорциональных зависимостях и их свойствах;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целых и дробных отрицательных числах; рациональных числах;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правиле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сравнения рациональных чисел;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операций над рациональными числами; свойствах операций.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в данном отношении;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неизвестный член пропорции;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количество процентов от числа и число по известному количеству процентов от него;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процентов одно число составляет от другого;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увеличивать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уменьшать число на данное количество процентов;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задачи на отношения, пропорции и проценты;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рациональных числа;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над рациональными числами, использовать свойства операций для упрощения вычислений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комбинаторные задачи с помощью правила умножения;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вероятности простейших случайных событий;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 задачи на осевую и центральную симметрию;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 задачи на разрезание и составление геометрических фигур;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«жизненных» (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задач, в которых используются математические средства;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F749F" w:rsidRPr="009F749F" w:rsidRDefault="009F749F" w:rsidP="009F749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7-й класс.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о: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натуральных, целых, рациональных, иррациональных, действительных числах;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 натуральными показателями и их свойствах;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одночленах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правилах действий с ними;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правилах действий с ними;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сокращённого умножения;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методах доказательства тождеств;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линейных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неизвестной и методах их решения;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линейных уравнений с двумя неизвестными и методах их решения.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 одночленами и многочленами;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выражениях формулы сокращённого умножения и применять их;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раскладывать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многочлены на множители;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тождественные преобразования целых алгебраических выражений;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доказывать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тождества;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сочетаний и число размещений;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линейные уравнения с одной неизвестной;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двух линейных уравнений с двумя неизвестными методом подстановки и методом алгебраического сложения;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задачи с помощью линейных уравнений и систем;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«жизненных» (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задач, в которых используются математические средства;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F749F" w:rsidRPr="009F749F" w:rsidRDefault="009F749F" w:rsidP="009F749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7-й класс.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о: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геометрических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точка, прямая, плоскость, луч, отрезок, ломаная, многоугольник;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угла, биссектрисы угла, смежных и вертикальных углов;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смежных и вертикальных углов;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равенства геометрических фигур; признаках равенства треугольников;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медианах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биссектрисах и высотах треугольников;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свойствах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равнобедренного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окружности и ее элементов;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параллельных прямых; признаках и свойствах параллельных прямых;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аксиоме параллельности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краткой истории;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 суммы углов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о соотношениях между сторонами и углами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о неравенстве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прямоугольного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равенства прямоугольных треугольников;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расстоянии от точки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прямой; 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расстоянии между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параллельными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треугольника по трем элементам.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смежных и вертикальных углов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конкретных ситуациях равные треугольники и доказывать их равенство;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устанавливать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параллельность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применять свойства параллельных прямых;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теорему о сумме углов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теорему о неравенстве треугольника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теорему о соотношениях между сторонами и углами в треугольнике;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геометрические построения с помощью циркуля и линейки;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признаки равенства прямоугольных треугольников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«жизненных» (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задач, в которых используются математические средства;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8-й класс.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о: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алгебраической дроби; основном свойстве дроби;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с алгебраическими дробями;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степенях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целыми показателями и их свойствах;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стандартном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59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>
            <v:imagedata r:id="rId8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159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26" type="#_x0000_t75" style="width:33.75pt;height:20.25pt">
            <v:imagedata r:id="rId9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159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pict>
          <v:shape id="_x0000_i1027" type="#_x0000_t75" style="width:32.25pt;height:30.75pt">
            <v:imagedata r:id="rId10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свойствах и графиках;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квадратного корня и арифметического квадратного корня;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арифметических квадратных корней;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</w:t>
      </w:r>
      <w:r w:rsidR="0041159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28" type="#_x0000_t75" style="width:39pt;height:18.75pt">
            <v:imagedata r:id="rId11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свойствах и графике;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 для корней квадратного уравнения;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Виета для приведённого и общего квадратного уравнения;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целых рациональных уравнений: методе разложения на множители и методе замены неизвестной;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методе решения дробных рациональных уравнений;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систем рациональных уравнений.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Сокращать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алгебраические дроби;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арифметические действия с алгебраическими дробями;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степеней с целыми показателями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записывать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в стандартном виде;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тождественные преобразования рациональных выражений;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строить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 функций </w:t>
      </w:r>
      <w:r w:rsidR="0041159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29" type="#_x0000_t75" style="width:50.25pt;height:15.75pt">
            <v:imagedata r:id="rId8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159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30" type="#_x0000_t75" style="width:33.75pt;height:20.25pt">
            <v:imagedata r:id="rId9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159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pict>
          <v:shape id="_x0000_i1031" type="#_x0000_t75" style="width:32.25pt;height:30.75pt">
            <v:imagedata r:id="rId10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использовать их свойства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вычислять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арифметические квадратные корни;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арифметических квадратных корней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функции </w:t>
      </w:r>
      <w:r w:rsidR="0041159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32" type="#_x0000_t75" style="width:39pt;height:18.75pt">
            <v:imagedata r:id="rId11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использовать его свойства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квадратные уравнения;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теорему Виета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целые рациональные уравнения методом разложения на множители и методом замены неизвестной;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дробные уравнения;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рациональных уравнений;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задачи с помощью квадратных и рациональных уравнений и их систем;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«жизненных» (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задач, в которых используются математические средства;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F749F" w:rsidRPr="009F749F" w:rsidRDefault="009F749F" w:rsidP="009F749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8-й класс.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о: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-определение многоугольника, выпуклого многоугольника;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параллелограмма, ромба, прямоугольника, квадрата; их свойствах и признаках;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трапеции; элементах трапеции;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теореме Фалеса; 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осевой и центральной симметрии;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площадей квадрата, прямоугольника, параллелограмма и трапеции;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Пифагора.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площади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пропорциональных отрезках;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подобных треугольников;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об отношении площадей подобных многоугольников;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биссектрисы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подобия треугольников;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свойствах средней линии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пропорциональных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прямоугольном треугольнике;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приложения подобия треугольников;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синуса, косинуса, тангенса острого угла прямоугольного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взаимном 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и окружности;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свойствах касательных к окружности;        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равенстве двух отрезков  касательных, проведённых из одной точки;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центральных и вписанных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биссектрисе угла и серединном перпендикуляре к отрезку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об измерении углов, связанных с окружностью;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вписанной и описанной окружности.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 свойства параллелограмма, ромба, прямоугольника, квадрата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задачи на трапецию;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площадей многоугольников;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подобия треугольников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задачи на пропорциональные отрезки;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градусную меру углов, связанных с окружностью; устанавливать их равенство;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касательных к окружности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вписанную и описанную окружность;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геометрические построения с помощью циркуля и линейки;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тригонометрических функций острого угла через стороны прямоугольного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прямоугольные треугольники;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теорему о средней линии треугольника и теорему Фалеса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треугольников, параллелограммов, трапеций;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теорему Пифагора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«жизненных» (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задач, в которых используются математические средства;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9-й класс.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о: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числовых неравенств;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линейных неравенств;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квадратичной функции;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квадратных неравенств;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методе интервалов для решения рациональных неравенств;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систем неравенств;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 и графике функции</w:t>
      </w:r>
      <w:r w:rsidR="0041159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33" type="#_x0000_t75" style="width:35.25pt;height:20.25pt">
            <v:imagedata r:id="rId12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натуральном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свойствах корней степени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степенях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рациональными показателями и их свойствах;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основных свойствах арифметической прогрессии; формуле для нахождения суммы её нескольких первых членов;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основных свойствах геометрической прогрессии; формуле для нахождения суммы её нескольких первых членов;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 для суммы бесконечной геометрической прогрессии со знаменателем, меньшим по модулю единицы.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числовых неравен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преобразования неравенств;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доказывать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неравенства;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линейные неравенства;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квадратичной функции и использовать его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квадратные неравенства;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рациональные неравенства методом интервалов;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неравенств;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строить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функции</w:t>
      </w:r>
      <w:r w:rsidR="0041159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34" type="#_x0000_t75" style="width:35.25pt;height:20.25pt">
            <v:imagedata r:id="rId12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натуральном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использовать его при решении задач;</w:t>
      </w:r>
      <w:proofErr w:type="gramEnd"/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 степени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корней степени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тождественных преобразованиях;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степеней с рациональными показателями;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задачи на арифметическую и геометрическую прогрессии; 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бесконечной геометрической прогрессии со знаменателем, меньшим по модулю единицы;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«жизненных» (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задач, в которых используются математические средства;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F749F" w:rsidRPr="009F749F" w:rsidRDefault="009F749F" w:rsidP="009F749F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9-й класс.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о: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 вектора и методах их нахождения;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правиле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выполнений операций над векторами в координатной форме;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линия трапеции;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между координатами векторов и координатами точек;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векторным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координатным методах решения геометрических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окружности и прямой;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тригонометрических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 от 0 до 180°;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площади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косинусов и теореме синусов;</w:t>
      </w:r>
    </w:p>
    <w:p w:rsidR="009F749F" w:rsidRPr="009F749F" w:rsidRDefault="009F749F" w:rsidP="009F749F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произвольных треугольников; 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скалярного произведения векторов и формуле для его нахождения;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скалярное произведение векторов;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скалярное произведение в координатах;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определении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вписанной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описанной окружностей, их свойствах;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правильных многоугольников; связи между стороной правильного  многоугольника и радиуса вписанной и окружности;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 площади правильного многоугольника;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длины окружности и формуле для её вычисления;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круга и формуле для её вычисления; формуле для вычисления площадей частей круга;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движения, параллельный перенос, поворот;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объёма основных пространственных геометрических фигур: параллелепипеда, куба, шара, цилиндра, конуса.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над векторами в геометрической и координатной форме;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задачи векторным и координатным методом;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 задач на применение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средней линии трапеции;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применение теорем косинуса и синуса, площади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скалярное произведение векторов и применять его для нахождения различных геометрических величин;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задачи на правильные многоугольники;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длину окружности, площадь круга и его частей;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преобразования плоскости при решении геометрических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объёмы основных пространственных геометрических фигур: параллелепипеда, куба, шара, цилиндра, конуса;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«жизненных» (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задач, в которых используются математические средства;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учебного предмета «Математика»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АРИФМЕТИКА 240ч.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Натуральные числа.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Натуральный ряд. Десятичная сис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 счисления. Арифметические действия с натуральными числами. Свойства арифметических действий.</w:t>
      </w:r>
    </w:p>
    <w:p w:rsidR="009F749F" w:rsidRPr="009F749F" w:rsidRDefault="009F749F" w:rsidP="009F749F">
      <w:pPr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натуральным показателем.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выражения, значение числового выражения. По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рядок действий в числовых выражениях, использование ско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бок. Решение текстовых задач арифметическими способами.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Дроби.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дроби. Сравнение десятичных дробей. Ариф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метические действия с десятичными дробями. Представление десятичной дроби в виде обыкновенной дроби и обыкновен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виде десятичной.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Проценты; нахождение процентов от величины и величи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 ее процентам. Отношение; выражение отношения в процентах. Пропорция; основное свойство пропорции.</w:t>
      </w:r>
    </w:p>
    <w:p w:rsidR="009F749F" w:rsidRPr="009F749F" w:rsidRDefault="009F749F" w:rsidP="009F749F">
      <w:pPr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арифметическими способами.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Рациональные числа.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и отрицательные числа, модуль числа. Множество целых чисел.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рациональных чисел; рациональное число как отношение </w:t>
      </w:r>
      <w:r w:rsidR="0041159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pict>
          <v:shape id="_x0000_i1035" type="#_x0000_t75" style="width:15pt;height:30.75pt">
            <v:imagedata r:id="rId13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9F749F" w:rsidRPr="009F749F" w:rsidRDefault="009F749F" w:rsidP="009F749F">
      <w:pPr>
        <w:spacing w:after="0" w:line="240" w:lineRule="auto"/>
        <w:ind w:left="5800" w:firstLine="3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целое число, </w:t>
      </w:r>
      <w:r w:rsidRPr="009F7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натуральное число. Сравнение рацио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чисел. Арифметические действия с рациональными числами. Свойства арифметических действий. Степень с це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 показателем.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Действительные числа.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Квадратный корень из числа. Ко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 третьей степени.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иррациональном числе. Иррациональность числа </w:t>
      </w:r>
      <w:r w:rsidR="0041159E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pict>
          <v:shape id="_x0000_i1036" type="#_x0000_t75" style="width:18.75pt;height:17.25pt">
            <v:imagedata r:id="rId14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несоизмеримость стороны и диагонали квадрата. Десятичные приближения иррациональных чисел.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действительных чисел; представление действи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чисел в виде бесконечных десятичных дробей. Срав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действительных чисел.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 прямая. Изображение чисел точками коор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динатной прямой. Числовые промежутки.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Измерения, приближения, оценки.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объектов окружающего мира (от элементарных частиц до Вселенной), длительность процессов в окружающем мире. Выделение мно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жителя — степени 10 — в записи числа.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Приближенное значение величины, точность приближе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Округление натуральных чисел и десятичных дробей. Прикидка и оценка результатов вычислений.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АЛГЕБРА 200ч.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Алгебраические выражения.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натуральным показателем и ее свойства. Одно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члены и многочлены. Степень многочлена. Сложение, вычи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тание, умножение многочленов. Формулы сокращенного умно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квадратного трехчлена на множители.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Алгебраическая дробь. Основное свойство алгебраической дроби. Сложение, вычитание, умножение, деление алгебраи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дробей. Степень с целым показателем и ее свойства.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выражения и их преобразования. Доказа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 тождеств.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 корни. Свойства арифметических квадратных корней и их применение к преобразованию числовых выра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и вычислениям.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с одной переменной. Корень урав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нения. Свойства числовых равенств. Равносильность уравнений.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Линейное уравнение. Квадратное уравнение: формула кор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квадратного уравнения. Теорема Виета. Решение урав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нений, сводящихся к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линейным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квадратным. Примеры ре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уравнений третьей и четвертой степени. Решение дробно-рациональных уравнений.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двумя переменными. Линейное уравнение с дву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переменными, примеры решения уравнений в целых числах.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уравнений с двумя переменными. Равносильность систем. Системы двух линейных уравнений с двумя перемен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ными; решение подстановкой и сложением. Примеры реше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систем нелинейных уравнений с двумя переменными.</w:t>
      </w:r>
    </w:p>
    <w:p w:rsidR="009F749F" w:rsidRPr="009F749F" w:rsidRDefault="009F749F" w:rsidP="009F749F">
      <w:pPr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алгебраическим способом.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на плоскости. Графическая интер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претация уравнения с двумя переменными. График линейно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уравнения с двумя переменными; угловой коэффициент прямой; условие параллельности прямых. Графики простей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нелинейных уравнений: парабола, гипербола, окруж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Графическая интерпретация систем уравнений с двумя переменными.</w:t>
      </w:r>
    </w:p>
    <w:p w:rsidR="009F749F" w:rsidRPr="009F749F" w:rsidRDefault="009F749F" w:rsidP="009F749F">
      <w:pPr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Неравенства.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Числовые неравенства и их свойства.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Неравенство с одной переменной. Равносильность нера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венств. Линейные неравенства с одной переменной. Квадрат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неравенства. Системы неравенств с одной переменной.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m4"/>
      <w:bookmarkEnd w:id="1"/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65ч.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между величинами. Представление зависимостей формулами. Понятие функции.</w:t>
      </w:r>
    </w:p>
    <w:p w:rsidR="009F749F" w:rsidRPr="009F749F" w:rsidRDefault="009F749F" w:rsidP="009F749F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определения и множество значений функции. Спосо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функции.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описывающие прямую и обратную пропорциональные зависимости, их графики и свойства. Линейная функция, ее график и свойства. Квадра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тичная функция, ее график и свойства. Степенные функции с натуральными показателями 2 и 3, их графики и свойства. 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функций</w:t>
      </w: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1159E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037" type="#_x0000_t75" style="width:42pt;height:20.25pt">
            <v:imagedata r:id="rId15" o:title=""/>
          </v:shape>
        </w:pict>
      </w: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 =</w:t>
      </w:r>
      <w:r w:rsidR="0041159E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pict>
          <v:shape id="_x0000_i1038" type="#_x0000_t75" style="width:18.75pt;height:18pt">
            <v:imagedata r:id="rId16" o:title=""/>
          </v:shape>
        </w:pict>
      </w: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|х|.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Числовые последовательности.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числовой по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следовательности. Задание последовательности рекуррентной формулой и формулой </w:t>
      </w:r>
      <w:r w:rsidRPr="009F7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члена.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Арифметическая и геометрическая прогрессии. Формулы </w:t>
      </w:r>
      <w:r w:rsidRPr="009F7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члена арифметической и геометрической прогрессий, суммы первых </w:t>
      </w:r>
      <w:r w:rsidRPr="009F7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 Изображение членов арифметиче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геометрической прогрессий точками координатной плоскости. Линейный и экспоненциальный рост. Сложные проценты.</w:t>
      </w:r>
    </w:p>
    <w:p w:rsid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ВЕРОЯТНОСТЬ И СТАТИСТИКА 50ч.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Описательная статистика.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данных в виде таблиц, диаграмм, графиков. Случайная изменчивость. Ста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тистические характеристики набора данных: среднее арифме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тическое, медиана, наибольшее и наименьшее значения, раз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мах. Представление о выборочном исследовании.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Случайные события и вероятность.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слу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возможные события.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Равновозможность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событий. Классиче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определение вероятности.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Комбинаторика.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комбинаторных задач перебо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вариантов. Комбинаторное правило умножения. Переста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новки и факториал.</w:t>
      </w:r>
    </w:p>
    <w:p w:rsid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 255ч.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Наглядная геометрия.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фигу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на плоскости: прямая, отрезок, луч, угол, ломаная, мно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гоугольник, окружность, круг.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Четырехугольник, прямоуголь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квадрат. Треугольник, виды треугольников. Правильные многоугольники. Изображение геометрических фигур. Взаим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расположение двух прямых, двух окружностей, прямой и окружности.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отрезка,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Периметр многоугольника. Еди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измерения длины. Измерение длины отрезка, построе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отрезка заданной длины.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углов. Градусная мера угла. Измерение и построение углов с помощью транспортира.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фигуры.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пространственных фигур. Примеры се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чений. Многогранники. Правильные многогранники. Приме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разверток многогранников, цилиндра и конуса.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объема; единицы объема. Объем прямоугольного параллелепипеда, куба.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равенстве фигур. Центральная, осевая и зе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ркальная симметрии. Изображение симметричных фигур.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 и углы. Точка, прямая, плоскость. Отрезок, луч. Угол. Виды углов. Вертикальные и смежные углы. Биссектриса угла.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и пересекающиеся прямые. Перпендикуляр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прямые. Теоремы о параллельности и перпендикулярно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Перпендикуляр и наклонная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Середин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перпендикуляр к отрезку.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Геометрическое место точек. Свойства биссектрисы угла и серединного перпендикуляра к отрезку.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Треугольник. Высота, медиана, биссектриса, средняя линия треугольника. Равнобедренные и равносторонние треугольни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ки; свойства и признаки равнобедренного треугольника. Приз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наки равенства треугольников. Неравенство треугольника. Соотношения между сторонами и углами треугольника. Сум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 углов треугольника.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Внешние углы треугольника. Теорема Фалеса. Подобие треугольников. Признаки подобия треуголь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угольников. Основное тригонометрическое тождество. Форму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связывающие синус, косинус, тангенс, котангенс одного и того же угла. Решение треугольников: теорема косинусов и те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орема синусов. Замечательные точки треугольника.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Четырехугольник. Параллелограмм, его свойства и призна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Прямоугольник, квадрат, ромб, их свойства и признаки. Трапеция, средняя линия трапеции.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круг. Дуга, хорда. Сектор, сегмент. Централь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угол, вписанный угол; величина вписанного угла. Взаим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угольник, и окружность, описанная около треугольника. Впи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санные и описанные окружности правильного многоугольника.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преобразования. Понятие о равенстве фи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вычисление, доказательство и построе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использованием свойств изученных фигур.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 геометрических величин.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отрезка. Расстояние от точки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прямыми.</w:t>
      </w:r>
    </w:p>
    <w:p w:rsidR="009F749F" w:rsidRPr="009F749F" w:rsidRDefault="009F749F" w:rsidP="009F749F">
      <w:pPr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многоугольника.</w:t>
      </w:r>
    </w:p>
    <w:p w:rsidR="009F749F" w:rsidRPr="009F749F" w:rsidRDefault="009F749F" w:rsidP="009F749F">
      <w:pPr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окружности, число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; длина дуги окружности.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Градусная мера угла, соответствие между величиной цен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трального угла и длиной дуги окружности.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угольника. Площадь круга и площадь сектора. Соотношение между площадями подобных фигур.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вычисление и доказательство с исполь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изученных формул.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Координаты.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Координаты середины отрезка. Формула расстояния между двумя точками плоско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Уравнение окружности.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Векторы.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ЛОГИКА И МНОЖЕСТВА 10ч.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Теоретико-множественные понятия.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Множество, эле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отношений между множествами с помощью диаграмм Эйлера — Венна.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логики.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Определение. Аксиомы и теоремы. До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казательство. Доказательство от противного. Теорема, обрат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 и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равносильности, следовании, употребление ло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гических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связок</w:t>
      </w:r>
      <w:proofErr w:type="gramEnd"/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если ..., то в том и только в том слу</w:t>
      </w: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чае,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связки</w:t>
      </w: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и, или.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В ИСТОРИЧЕСКОМ РАЗВИТИИ.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(Содержание раздела вводится по мере изучения других вопросов.)</w:t>
      </w:r>
    </w:p>
    <w:p w:rsidR="009F749F" w:rsidRPr="009F749F" w:rsidRDefault="009F749F" w:rsidP="009F749F">
      <w:pPr>
        <w:spacing w:after="0" w:line="240" w:lineRule="auto"/>
        <w:ind w:righ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формирования понятия числа: натуральные чи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сла, дроби, недостаточность рациональных чисел для геомет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рических измерений, иррациональные числа. Старинные системы записи чисел. Дроби в Вавилоне, Египте, Риме. От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крытие десятичных дробей. Старинные системы мер. Десятич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дроби и метрическая система мер. Появление отрицатель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чисел и нуля. </w:t>
      </w:r>
      <w:r w:rsidRPr="009F749F">
        <w:rPr>
          <w:rFonts w:ascii="Times New Roman" w:eastAsia="Times New Roman" w:hAnsi="Times New Roman" w:cs="Times New Roman"/>
          <w:spacing w:val="-20"/>
          <w:sz w:val="24"/>
          <w:szCs w:val="24"/>
          <w:lang w:val="en-US" w:eastAsia="en-US"/>
        </w:rPr>
        <w:t>J</w:t>
      </w:r>
      <w:r w:rsidRPr="009F749F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>1.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Магницкий.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JT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Эйлер.</w:t>
      </w:r>
      <w:proofErr w:type="gramEnd"/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алгебры в недрах арифметики.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Ал-Хорезми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Рождение буквенной символики. П. Ферма, Ф. Виет, Р. Де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карт. История вопроса о нахождении формул корней алгебраи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ческих уравнений, неразрешимость в радикалах уравнений степени, большей четырех. Н. Тарталья, Дж.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Кардано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X. Абель, Э. Галуа.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ма. Примеры различных систем координат на плоскости.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Леонардо Пизанского (Фибоначчи) о кроликах, числа Фибоначчи. Задача о шахматной доске.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теории вероятностей: страховое дело, азартные иг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П. Ферма и Б. Паскаль. Я. Бернулли. А. Н. Колмогоров.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землемерия к геометрии. Пифагор и его школа. Фалес. Архимед. Построение с помощью циркуля и линейки. Пост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роение правильных многоугольников. Трисекция угла. Квад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ратура круга. Удвоение куба. История числа я. Золотое сече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«Начала» Евклида. Л. Эйлер. Н. И. Лобачевский. История пятого постулата.</w:t>
      </w:r>
    </w:p>
    <w:p w:rsidR="009F749F" w:rsidRPr="009F749F" w:rsidRDefault="009F749F" w:rsidP="009F749F">
      <w:pPr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Софизмы, парадоксы.</w:t>
      </w:r>
    </w:p>
    <w:p w:rsidR="009F749F" w:rsidRPr="009F749F" w:rsidRDefault="009F749F" w:rsidP="009F749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 времени — 50 ч</w:t>
      </w:r>
    </w:p>
    <w:p w:rsidR="009F749F" w:rsidRPr="009F749F" w:rsidRDefault="009F749F" w:rsidP="009F749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Тематическое планирование и основные виды деятельности обучающихся.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обучения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:  базовый.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индивидуальные, групповые, фронтальные,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классные и внеклассные.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работа, математический диктант,  контрольная работа, устный опрос, письменный опрос, тестирование, практическая работа, индивидуальные задания, решение задач.</w:t>
      </w:r>
      <w:proofErr w:type="gramEnd"/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оценивания: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традиционная.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 учебного курса по математике  для 5 класса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часов в неделю, всего 175 часов.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14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1.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Натуральные числа и шкалы.          15 часов</w:t>
      </w:r>
    </w:p>
    <w:p w:rsidR="009F749F" w:rsidRPr="009F749F" w:rsidRDefault="009F749F" w:rsidP="009F749F">
      <w:pPr>
        <w:spacing w:after="0" w:line="240" w:lineRule="auto"/>
        <w:ind w:right="-1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и сравнение натуральных чисел. Отрезок. Длина отрезка. Треугольник. Плоскость. Прямая. Луч. Шкалы и координаты. Линейные диаграммы. Решение комбинаторных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Систематизировать и обобщить сведения о натуральных числах, полученные в начальной школе; закрепить навыки построения и измерения отрезков. Ввести понятие координатного луча,  единичного отрезка и координаты точки. Формировать умение строить координатный луч и отмечать на нем заданные числа,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число, соответствующее данному делению на координатном луче. Научить использовать приобретенные знания и умения в практической деятельности и повседневной жизни.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 1 по теме: «Натуральные числа и шкалы».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2.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Сложение и вычитание натуральных чисел.       21 час</w:t>
      </w:r>
    </w:p>
    <w:p w:rsidR="009F749F" w:rsidRPr="009F749F" w:rsidRDefault="009F749F" w:rsidP="009F749F">
      <w:pPr>
        <w:spacing w:after="0" w:line="240" w:lineRule="auto"/>
        <w:ind w:right="-1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натуральных чисел,  их свойства. Числовые и буквенные выражения. Решение линейных уравнений. Решение комбинаторных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Закрепить и развить навыки сложения и вычитания натуральных чисел. Начинать алгебраическую подготовку: составление буквенных выражений по условию задачи, решение уравнений на основе зависимости между компонентами действий. Научить использовать приобретенные знания и умения в практической деятельности и повседневной жизни.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 2 по теме: «Сложение и вычитание натуральных чисел».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 3 по теме: «Уравнение».</w:t>
      </w:r>
    </w:p>
    <w:p w:rsidR="009F749F" w:rsidRPr="009F749F" w:rsidRDefault="009F749F" w:rsidP="009F749F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3.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и деление натуральных чисел.   23 часа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натуральных чисел, свойства умножения. Упрощение выражений. Порядок выполнения действий. Квадрат и куб числа. Систематизация и подсчет имеющихся данных в виде частотных таблиц и диаграмм. Решение текстовых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Закрепить и развить навыки арифметических действий с натуральными числами. Ввести понятия квадрата и куба числа. Совершенствовать навыки по решению уравнений на основе зависимости между компонентами действий. Развивать умение решать текстовые задачи. Познакомить с решением задач с помощью уравнений. Научить использовать приобретенные знания и умения в практической деятельности и повседневной жизни.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 4 по теме: «Умножение и деление натуральных чисел».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№5 по теме «Упрощение выражений».</w:t>
      </w:r>
    </w:p>
    <w:p w:rsidR="009F749F" w:rsidRPr="009F749F" w:rsidRDefault="009F749F" w:rsidP="009F749F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Площади и объёмы.  13  часов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Вычисления по формулам. Площадь. Площадь прямоугольника. Единицы измерения площадей. Столбчатые диаграммы. Прямоугольный параллелепипед. Объемы. Объем прямоугольного параллелепипеда. 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Расширить представления учащихся об измерении геометрических величин на примере вычисления площадей и объёмов и систематизировать известные им сведения о единицах измерения. Отрабатывать навыки вычисления по формулам при решении геометрических задач. Формировать знания основных единиц измерения и умения перейти от одних единиц к другим в соответствии с условием задачи. Научить использовать приобретенные знания и умения в практической деятельности и повседневной жизни.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№6 по теме «Площади и объемы».</w:t>
      </w:r>
    </w:p>
    <w:p w:rsidR="009F749F" w:rsidRPr="009F749F" w:rsidRDefault="009F749F" w:rsidP="009F749F">
      <w:pPr>
        <w:spacing w:after="0" w:line="240" w:lineRule="auto"/>
        <w:ind w:right="-1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5.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Обыкновенные дроби.      25  часов</w:t>
      </w:r>
    </w:p>
    <w:p w:rsidR="009F749F" w:rsidRPr="009F749F" w:rsidRDefault="009F749F" w:rsidP="009F74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Окружность и круг. Обыкновенные дроби.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части от целого и целого по его части.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сложение и вычитание  обыкновенных дробей с одинаковыми знаменателями. Смешанные числа. Сложение и вычитание смешанных чисел. Практическая работа по сбору, организации и подсчету данных. Решение комбинаторных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Основная цель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Познакомить учащихся с понятием дроби в объёме, достаточном для введения десятичных дробей. Формировать умения сравнивать дроби с одинаковыми знаменателями; выделять целую часть неправильной дроби; решать три основные задачи на дроби. Научить использовать приобретенные знания и умения в практической деятельности и повседневной жизни.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 7 по теме: «Обыкновенные дроби».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№8 по теме: «Сложение и вычитание дробей с одинаковыми знаменателями».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Десятичные дроби. Сложение и вычитание десятичных дробей.   16 часов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Десятичная дробь. Сравнение, округление, сложение и вычитание десятичных дробей. Решение комбинаторных задач. Решение текстовых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Выработать умения читать, записывать, сравнивать, округлять десятичные дроби, выполнять сложение и вычитание десятичных дробей. Вырабатывать умение решать текстовые задачи. Ввести понятие приближенного значения числа. Научить использовать приобретенные знания и умения в практической деятельности и повседневной жизни.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Контрольная работа № 9 по теме: «Десятичные дроби. Сложение и вычитание десятичных дробей».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7.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и деление десятичных дробей.    25  часа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десятичных дробей. Среднее арифметическое нескольких чисел. Решение текстовых задач. Решение комбинаторных задач. Среднее значение и мода как характеристики совокупности числовых данных.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Выработать умения умножать и делить десятичные дроби, выполнять задания на все действия с натуральными числами и десятичными дробями. Научить использовать приобретенные знания и умения в практической деятельности и повседневной жизни.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№10 по теме «Умножение и деление десятичных дробей на натуральные числа».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 11 по теме: «Умножение и деление десятичных дробей».</w:t>
      </w:r>
    </w:p>
    <w:p w:rsidR="009F749F" w:rsidRPr="009F749F" w:rsidRDefault="009F749F" w:rsidP="009F749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8.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Инструменты для вычислений и измерений.   19 часов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сведения о вычислениях на калькуляторе. Проценты.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процента от величины, величины по ее проценту. Угол. Треугольник. Величина угла. Единицы измерения углов. Измерение углов. Построение угла заданной величины. Круговые диаграммы. Решение комбинаторных задач. 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Сформировать умения решать простейшие задачи на проценты, выполнять построение и измерение углов. Продолжать работу по распознаванию и изображению геометрических фигур. Познакомить с круговыми диаграммами. Научить использовать приобретенные знания и умения в практической деятельности и повседневной жизни.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 12по теме: «Проценты».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 13  по теме: «Инструменты для вычислений и измерений».</w:t>
      </w:r>
    </w:p>
    <w:p w:rsidR="009F749F" w:rsidRPr="009F749F" w:rsidRDefault="009F749F" w:rsidP="009F749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9F749F" w:rsidRPr="009F749F" w:rsidRDefault="009F749F" w:rsidP="009F749F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повторение.      18  часов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Контрольная работа №14 </w:t>
      </w:r>
      <w:proofErr w:type="gramStart"/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работа за курс 5 класса). 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Описательная статистика. Вероятность. Комбинаторика. </w:t>
      </w:r>
    </w:p>
    <w:p w:rsidR="009F749F" w:rsidRPr="009F749F" w:rsidRDefault="009F749F" w:rsidP="009F749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(Содержание раздела вводится по мере изучения других вопросов.)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данных в виде таблиц, диаграмм. Представление о выборочном исследовании.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комбинаторных задач перебо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вариантов.  Переста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новки и факториал.</w:t>
      </w:r>
    </w:p>
    <w:p w:rsidR="009F749F" w:rsidRPr="009F749F" w:rsidRDefault="009F749F" w:rsidP="009F749F">
      <w:pPr>
        <w:spacing w:after="0" w:line="240" w:lineRule="auto"/>
        <w:ind w:firstLine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решения комбинаторных задач: перебор вариантов, перестановки, факториал.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ходе изучения темы обучающиеся должны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понятия вероятности, среднего арифметического, моды, факториала.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-извлекать информацию из таблиц и диаграмм, выполнять вычисления по табличным данным, сравнивать величины, находить наибольшее и наименьшее значения и др.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сбор информации в несложных случаях, представлять информацию в виде таблиц и диаграмм, в том числе с помощью компьютерных программ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комбинации, отвечающие заданным условиям,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простейшие комбинаторные задачи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математике 5 класс.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6144"/>
      </w:tblGrid>
      <w:tr w:rsidR="009F749F" w:rsidRPr="009F749F" w:rsidTr="008A0680">
        <w:trPr>
          <w:trHeight w:val="1406"/>
        </w:trPr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Характеристика основных видов деятельности 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9F749F" w:rsidRPr="009F749F" w:rsidRDefault="009F749F" w:rsidP="009F74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Натуральные числа и шкалы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(15 часов).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натурального ряда.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натуральные числа, сравнивать и упорядочивать их.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с натуральными числами; вычислять значения степеней.   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Чертить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отрезок по данным двум точкам и называть его, измерять и сравнивать отрезки с помощью циркуля, находить длину отрезка с помощью линейки и вычислений. 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треугольник,  обозначать его стороны и вершины,  объяснять, чем  отличается прямая от отрезка, чертить ее и обозначать.</w:t>
            </w:r>
            <w:proofErr w:type="gramEnd"/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осмысливать текст задачи, переформулировать условия, извлекать необходимую информацию, моделировать условия с помощью схем,  рисунков, реальных предметов; строить логическую цепочку рассуждений; критически оценивать полученный ответ, проверять ответ на соответствие условию.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чертежах, рисунках и моделях геометрические фигуры, конфигурации фигур.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на клетчатой бумаге.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Измерять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сравнивать отрезки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одни единицы измерения длин через другие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цену деления шкалы.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шкалы с помощью выбранных единичных отрезков.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точек и строить точки по их координатам.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комбинаторные  задачи перебо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 вариантов.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данные в виде таблиц и диаграмм; извлекать информацию из таблиц и диаграмм.</w:t>
            </w: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натуральных чисел.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Длина отрезка. Треугольник.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Плоскость, прямая, луч.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диаграммы.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или больше.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Сложение и вычитание натуральных чисел (21 час).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вычисления с натуральными числами; вычислять сумму и неизвестные слагаемые, если известен результат сложения и другое слагаемое, использовать свойства сложения для упрощения вычислений.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длину отрезка по его частям и часть отрезка, зная величину всего отрезка и других его частей, периметр многоугольника.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задачи, используя действия сложения.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Раскладывать число по разрядам и наоборот, выполнять сложение чисел в скобках.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действия вычитания, использовать свойства вычитания для упрощения вычитания.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записывать числовые выражения, находить значения выражений, записывать решения задачи в виде числовых или буквенных выражений.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числовое значение буквенного выражения при заданных значениях букв.</w:t>
            </w:r>
          </w:p>
          <w:p w:rsidR="009F749F" w:rsidRPr="009F749F" w:rsidRDefault="009F749F" w:rsidP="009F7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свойства сложения и вычитания для упрощения выражений.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уравнения – находить его корни, задачи с помощью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несложные зависимости с помощью формул; выполнять вычисления по формулам.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комбинаторные задачи перебором вариантов.</w:t>
            </w: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 и его свойства.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Буквенная запись свой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ожения и вычитания.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303"/>
        </w:trPr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Умножение и деление натуральных чисел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(23 часа).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записывать с помощью букв основные свойства умножения.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определения действия умножения, множителя, произведения, неизвестного множителя. Заменять действие умножения сложением и наоборот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свойства умножения для упрощения вычислений.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Формулировать определения делителя, делимого, частного, неполного частного и остатка.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Упрощать выражения, решать уравнения.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вычисления с натуральными числами; вычислят значения степеней.</w:t>
            </w: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Находить </w:t>
            </w:r>
            <w:r w:rsidRPr="009F74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действия первой и второй ступени в выражениях, выполнять их, расставляя порядок действий.</w:t>
            </w: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Представлять </w:t>
            </w:r>
            <w:r w:rsidRPr="009F74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данные в виде частотных таблиц, </w:t>
            </w:r>
            <w:r w:rsidRPr="009F74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диаграмм.</w:t>
            </w: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 и его свойства.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подсчёт имеющихся данных в виде частотных таблиц и диаграмм.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числа. Квадрат и куб числа.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4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Площади и объемы (13 часов).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несложные зависимости с помощью формул; выполнять вычисления по формулам. 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осмысливать текст задачи, переформулировать условия, извлекать необходимую информацию, моделировать условия с помощью схем, рисунков, реальных предметов; строить логическую цепочку рассуждений; критически оценивать полученный ответ, проверять ответ на соответствие условию.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чертежах, рисунках и моделях геометрические фигуры. Приводить примеры аналогов геометрических фигур в окружающем мире.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их конфигурации от руки и с использованием чертежных инструментов.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квадратов и прямоугольников, используя формулы площади  квадрата и площади прямоугольника.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 единицы измерения площади через другие.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объемы  куба и прямоугольного параллелепипеда, используя объема куба и объема прямоугольного параллелепипеда. Выражать одни единицы измерения объема через другие.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нахождение площадей квадратов и прямоугольников, объемов кубов и прямоугольных параллелепипедов.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столбчатые диаграммы; применять полученные знания при решении задач.</w:t>
            </w: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Формула площади прямоугольника.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 диаграммы.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Объемы. Объем прямоугольного параллелепипеда.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Обыкновенные дроби (25 часов).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графической, предметной форме понятия и свойства, связанные с понятием обыкновенной дроби.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Формулировать,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записывать с помощью букв основное свойство обыкновенной дроби, правила действий с обыкновенными дробями.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Преобразовывать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обыкновенные дроби, сравнивать и 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упорядочивать их. Выполнять вычисления с обыкновенными дробями.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определения правильных, неправильных и смешанных дробей.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складывать (вычитать) дроби с одинаковыми знаменателями.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смешанное число в виде неправильной дроби и обратно. Выполнять действия 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смешанными дробями.</w:t>
            </w: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Выполнять </w:t>
            </w:r>
            <w:r w:rsidRPr="009F74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операции по сбору, организации и подсчёту данных.</w:t>
            </w: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Решать </w:t>
            </w:r>
            <w:r w:rsidRPr="009F74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комбинаторные задачи перебо</w:t>
            </w:r>
            <w:r w:rsidRPr="009F74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softHyphen/>
              <w:t>ром вариантов, с помощью факториала.</w:t>
            </w: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сбору, организации и подсчёту данных.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Обыкновенные дроби.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Правильные и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неправильные дроби.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Сложение и вычитание дробей с одинаковыми знаменателями.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дроби.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Десятичные дроби. Сложение и вычитание десятичных дробей.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(16 часов).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записывать десятичные дроби. 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Представлять обыкновенные дроби в виде десятичных и десятичные в виде обыкновенных; находить десятичные приближения обыкновенных дробей.</w:t>
            </w:r>
            <w:proofErr w:type="gramEnd"/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упорядочивать десятичные дроби. Выполнять вычисления с десятичными дробями. 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эквивалентные представления дробных чисел при их сравнении, при вычислениях.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прикидку и оценку в ходе вычислений.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правило округления чисел.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осмысливать текст задачи, переформулировать условия, извлекать необходимую информацию, моделировать условия с помощью схем, рисунков, реальных предметов;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логическую цепочку рассуждений; критически оценивать полученный ответ, проверять ответ на соответствие условию.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комбинаторные задачи.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дробных чисел.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Приближенные значение чисел. Округление чисел.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№9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Умножение и деление десятичных дробей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(25 часов).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определения умножения и деления десятичных дробей. 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среднего арифметического нескольких чисел 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вычисления с десятичными дробями: умножение и деление десятичных дробей.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осмысливать текст задачи, переформулировать условия, извлекать необходимую информацию, моделировать условия с помощью схем, рисунков, реальных предметов;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логическую цепочку рассуждений; критически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ответ, проверять ответ на соответствие условию.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 переборов вариантов.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среднюю скорость движения, среднее значение и моду;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величины, находить наибольшее и наименьшее значение.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Умножение десятичных дробей на натуральные числа.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десятичных дробей на натуральные числа.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№10.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десятичную дробь.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и мода как характеристики совокупности числовых данных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 №11.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Инструменты для вычислений и измерений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(19 часов)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как вводить в микрокалькулятор натуральное число, десятичную  дробь. Выполнять операции на микрокалькуляторе.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что такое процент. Представлять процент в виде дробей и дроби в виде процентов. 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поиск информации (в СМИ), содержащей данные, выраженные в процентах, интерпретировать их.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задачи на проценты и дроби (в том числе задачи из реальной практики), используя при необходимости калькулятор.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определения угла, виды углов, элементы углов.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измерять углы с помощью транспортира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Знать,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называют биссектрисой угла.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читать и строить круговые диаграммы.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комбинаторные задачи перебором вариантов.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Микрокалькулятор.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№12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Угол: прямой и развернутый. Чертежный треугольник.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Транспортир.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диаграммы.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 №13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9.Итоговое повторение. (18часов)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материал, изученный в курсе математики за 5 класс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логически мыслить, отстаивать свою точку зрения и выслушивать мнение других, работать в команде.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натуральных чисел.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№14 (итоговая)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288"/>
        </w:trPr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288"/>
        </w:trPr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175 уроков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часов в неделю, всего 175 часов.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14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Делимость чисел – 20 часов.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кратные. Признаки делимости на 10, на 5, и на 2. Признаки делимости на 9 и на 3. Простые и составные числа. Разложение на простые множители. Наибольший общий делитель, Взаимно простые числа. Наименьшее общее кратное.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изучения темы обучающиеся должны: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кратного и делителя натурального числа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признаки делимости на 2, на 3, на 5, на 9, на 10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простых и составных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наибольшего общего делителя, наименьшего общего кратного и взаимно простых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делители и кратные натуральных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узнавать по записи натурального числа делиться ли оно без остатка на 2, на 3, на 5, на 9,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раскладывать числа на простые множители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наибольший общий делитель и наименьшее общее кратное двух и более чисел.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№1 по теме «Делимость чисел».  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Сложение и вычитание дробей с разными знаменателями – 22 часа.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изучения темы обучающиеся должны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свойство дроби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несократимой дроби и сокращением дробей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 приведения дробей к общему знаменателю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сравнения, сложения, вычитания дробей с разными знаменателями, сложения и вычитания смешанных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сокращать дроби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дополнительный множитель к дроби, приводить дроби к общему знаменателю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сравнивать, складывать, вычитать дроби с разными знаменателями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складывать и вычитать смешанные числа  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№2 по теме: «Сложение и вычитание дробей с разными знаменателями».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№3 по теме: «Сложение и вычитание смешанных чисел».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Умножение и деление обыкновенных дробей – 28 часов.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изучения темы обучающиеся должны: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умножения на натуральное число, двух дробей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умножения дробей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нахождения дроби от числа и числа по его дроби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взаимно обратных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дробных выражений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умножать дробь на натуральное число и дробь на дробь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распределительное свойство умножения при нахождении значений выражений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записывать числа обратные дроби, натуральному числу, смешанному числу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деление смешанных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дроби от числа и числа по его дроби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№4 по теме: «Умножение дробей».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№5 по теме: «Деление дробей».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Отношения и пропорции – 14 часа.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Отношения. Пропорции. Прямая и обратная пропорциональные зависимости. Масштаб. Длина окружности и площадь круга. Шар.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В ходе изучения темы обучающиеся должны: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отношений, пропорции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членов пропорции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формулировку основного свойства пропорции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прямо пропорциональных и обратно пропорциональных величин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масштаб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формулы для нахождения длины окружности и площади круга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радиуса шара, диаметра шара, сферы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находить, какую часть одно число составляет от другого, сколько процентов одно число составляет от другого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основное свойство пропорции при решении задач и уравнений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прямо пропорциональных и обратно пропорциональных величин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по формулам площадь круга и длину окружности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№6 по теме: «Отношения и пропорции».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№7 по теме: «Масштаб. Длина окружности. Площадь круга».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Положительные и отрицательные числа – 14 часов.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Координаты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Противоположные числа. Модуль числа. Сравнение чисел. Изменение величин.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 ходе изучения темы обучающиеся должны: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определения координатной прямой, координаты точки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числа называются противоположными, целыми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модуля числа и его обозначение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 сравнения положительных и отрицательных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отмечать точки с заданными координатами на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вертикальных прямых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числа противоположные данным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модуль положительного, отрицательного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положительные и отрицательные числа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№8 по теме: «Положительные и отрицательные числа».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Сложение и вычитание положительных и отрицательных чисел – 12 часов.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Сложение чисел с помощью координатной прямой. Сложение отрицательных чисел. Сложение чисел с разными знаками. Вычитание.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изучения темы обучающиеся должны: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 сложения чисел с помощью координатной прямой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сложения отрицательных чисел и чисел с разными знаками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что означает вычитание отрицательных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 можно заменить вычитание одного числа из другого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складывать числа с помощью координатной прямой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сложение отрицательных чисел и чисел с разными знаками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вычитать из данного числа другое число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№9 по теме: «Сложение и вычитание положительных и отрицательных чисел».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Умножение и деление положительных и отрицательных чисел -18 часов.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Умножение. Деление. Рациональные числа. Свойства действий с рациональными числами.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 ходе изучения темы обучающиеся должны: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правило умножения двух чисел с разными знаками и двух отрицательных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правило деления отрицательного числа на отрицательное и правило деления чисел, имеющих разные знаки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рациональных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сложения и умножения рациональных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умножать числа с разными знаками и отрицательные числа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делить отрицательное число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отрицательное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делить числа с разными знаками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рациональное число в виде десятичной дроби, либо в виде периодической дроби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свойства действий с рациональными числами при нахождении значений выражений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№10 по теме: «Умножение и деление положительных и отрицательных чисел».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Решение уравнений – 16 часов.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Раскрытие скобок. Коэффициент. Подобные слагаемые. Решение уравнений.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изучения темы обучающиеся должны: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раскрытия скобок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числового коэффициентом выражения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подобных слагаемых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 решения линейных уравнений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упрощать выражения с применением правил раскрытия скобок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приводить подобные слагаемые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линейные уравнения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Контрольная работа №11 по теме: «Раскрытие скобок. Подобные слагаемые»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№12 по теме: «Решение уравнений».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Координаты на плоскости – 14 часов.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Перпендикулярные прямые. Параллельные прямые. Координатная плоскость. Столбчатые диаграммы. Графики.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 ходе изучения темы обучающиеся должны: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определения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перпендикулярных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параллельных прямых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координатной плоскости, осей абсцисс и ординат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перпендикулярные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параллельные прямые с помощью чертёжного треугольника и транспортира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изображать точки с заданными координатами на координатной плоскости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координаты точки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столбчатые диаграммы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простейшие графики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№13 по теме: «Координаты на плоскости».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Итоговое повторение – 17 часов.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повторения изученного материала проводится  </w:t>
      </w:r>
    </w:p>
    <w:p w:rsidR="009F749F" w:rsidRPr="009F749F" w:rsidRDefault="009F749F" w:rsidP="009F749F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контрольная работа №14.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Описательная статистика. Вероятность. Комбинаторика</w:t>
      </w:r>
      <w:proofErr w:type="gramStart"/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  <w:proofErr w:type="gramEnd"/>
    </w:p>
    <w:p w:rsidR="009F749F" w:rsidRPr="009F749F" w:rsidRDefault="009F749F" w:rsidP="009F749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(Содержание раздела вводится по мере изучения других вопросов.)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случайном опыте и событии. Достоверное и невозможное события. Сравнение шансов. 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решения комбинаторных задач: перебор вариантов, правило умножения.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ходе изучения темы обучающиеся должны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вероятности, правило умножения.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сбор информации в несложных случаях, представлять информацию в виде таблиц и диаграмм, в том числе с помощью компьютерных задач;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 случайных событий, достоверных и невозможных событий. Сравнивать шансы наступления событий;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-строить речевые конструкции с использованием словосочетаний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более вероятно, маловероятно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перебор всех возможных вариантов для пересчета объектов или комбинаций, выделять комби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нации, отвечающие заданным условиям.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времени- 5ч.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математике 6кл.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F749F" w:rsidRPr="009F749F" w:rsidTr="00AE3EA0">
        <w:tc>
          <w:tcPr>
            <w:tcW w:w="985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"/>
              <w:gridCol w:w="3468"/>
              <w:gridCol w:w="5781"/>
            </w:tblGrid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  <w:t xml:space="preserve">Характеристика основных видов деятельности </w:t>
                  </w:r>
                  <w:proofErr w:type="gramStart"/>
                  <w:r w:rsidRPr="009F749F">
                    <w:rPr>
                      <w:rFonts w:ascii="Times New Roman" w:eastAsia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  <w:t>обучающегося</w:t>
                  </w:r>
                  <w:proofErr w:type="gramEnd"/>
                </w:p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1.Делимость чисел (20 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Извлекать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необходимую ин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формацию,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строить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логическую цепочку рассуждений; критически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оценивать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полученный ответ, 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осуществлять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самоконтроль, проверяя ответ на соответ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 условию.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Формулировать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определения делителя и кратного, простого числа и составного числа, свойства и признаки делимости.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Доказывать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опровергать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помощью </w:t>
                  </w:r>
                  <w:proofErr w:type="spellStart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контрприме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ров</w:t>
                  </w:r>
                  <w:proofErr w:type="spellEnd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утверждения о делимости чисел. Классифицировать натуральные числа (четные и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нечетные, по остаткам от де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ления на 3 и т. п.).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Делители и кратные.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Признаки делимости на 10, на 5 и на 2.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AE3EA0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9F749F"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изнаки</w:t>
                  </w:r>
                  <w:r w:rsidR="009F749F"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делимости на 9 и на 3.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 и составн</w:t>
                  </w:r>
                  <w:r w:rsidR="00AE3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числа.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Разложение на простые множители.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Наибольший общий делитель. Взаимно простые числа.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Наименьшее общее кратное.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Контрольная работа №1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2.Сложение и вычитание </w:t>
                  </w:r>
                  <w:proofErr w:type="spellStart"/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дро</w:t>
                  </w:r>
                  <w:proofErr w:type="spellEnd"/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cr/>
                    <w:t xml:space="preserve">ей с </w:t>
                  </w:r>
                  <w:proofErr w:type="gramStart"/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разны</w:t>
                  </w:r>
                  <w:proofErr w:type="gramEnd"/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cr/>
                    <w:t>и знаменателями (22ч).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Моделировать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графической, предметной форме по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нятия и свойства, связанные с понятием обыкновенной дроби.  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Формулировать, записывать</w:t>
                  </w:r>
                  <w:r w:rsidRPr="009F74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с помощью букв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свойство обыкновенной дроби, правила действий с обыкновенными дробями.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Преобразовывать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обыкновенные дроби, сравнивать и упорядочивать их.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Выполнять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вычисления с обыкновен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ными дробями.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Строить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логическую цепочку рассуждений; критически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оценивать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полученный ответ, 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осуществлять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самоконтроль, проверяя ответ на соответ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 условию.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Проводить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несложные исследования, связанные со свойствами дробных чисел, опираясь на числовые экспе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рименты (в том числе с использованием калькулятора, компьютера)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свойство дроби.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Сокращение дробей.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дробей к </w:t>
                  </w:r>
                  <w:proofErr w:type="gramStart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</w:t>
                  </w:r>
                  <w:proofErr w:type="gramEnd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</w:t>
                  </w:r>
                  <w:proofErr w:type="spellEnd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знам</w:t>
                  </w:r>
                  <w:proofErr w:type="spellEnd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нателю</w:t>
                  </w:r>
                  <w:proofErr w:type="spellEnd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Сравнение, сложение и вычитание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дробей с разными знаменателями.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№2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Сложение и вычитание смешанных чисел.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№3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3.Умножение и </w:t>
                  </w:r>
                  <w:proofErr w:type="gramStart"/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деле</w:t>
                  </w:r>
                  <w:proofErr w:type="gramEnd"/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ие</w:t>
                  </w:r>
                  <w:proofErr w:type="spellEnd"/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cr/>
                    <w:t>обыкновенных дробей (28ч).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Формулировать, записывать</w:t>
                  </w:r>
                  <w:r w:rsidRPr="009F74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с помощью букв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действий с обыкновенными дробями.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Преобразовывать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обыкновенные дроби.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Выполнять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вычисления с обыкновен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ными дробями.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Представ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обыкновенные дроби в виде десятичных и десятич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ные в виде обыкновенных;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находить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десятичные прибли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жения обыкновенных дробей.</w:t>
                  </w:r>
                  <w:proofErr w:type="gramEnd"/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Использовать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эквивалентные представления дробных чисел при их сравнении, при вычислениях.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Анализировать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осмысливать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текст задачи,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пере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формулировать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условие,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извлекать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необходимую ин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формацию,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строить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логическую цепочку рассуждений; критически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оценивать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полученный ответ, 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осуществлять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самоконтроль, проверяя ответ на соответ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 условию.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Проводить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несложные исследования, связанные со свойствами дробных чисел, опираясь на числовые экспе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рименты (в том числе с использованием калькулятора, компьютера)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Умножение дробей.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Нахождение дроби от числа.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Применение распределительного свойства умножения.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№4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Взаимно обратные </w:t>
                  </w:r>
                  <w:proofErr w:type="spellStart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</w:t>
                  </w:r>
                  <w:proofErr w:type="spellEnd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Деление.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Нахождение числа по его дроби.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Дробные выражения.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№5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4.Отношения и пропорции (14ч).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Приводить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примеры использования отношений на практике. 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Решать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на проценты и дроби (в том числе задачи из реальной практики), используя при необходимости калькулятор; использовать понятия</w:t>
                  </w:r>
                  <w:r w:rsidRPr="009F74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отношения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пропор</w:t>
                  </w:r>
                  <w:r w:rsidRPr="009F74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softHyphen/>
                    <w:t>ции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решении задач.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Анализировать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осмысливать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текст задачи,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пере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формулировать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условие,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извлекать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необходимую ин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формацию,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моделировать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условие с помощью схем, ри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сунков, реальных предметов;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строить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логическую цепочку рассуждений; критически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оценивать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полученный ответ, 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осуществлять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самоконтроль, проверяя ответ на соответ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 условию.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Проводить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несложные исследования, связанные со свойствами дробных чисел, опираясь на числовые экспе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рименты (в том числе с использованием калькулятора, компьютера).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Вычислять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длину окружности и площадь круга.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Выражать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одни единицы измерения через другие.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Использовать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компьютерное моделирование и эксперимент для изучения свойств геометрических объектов.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Отношения.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Пропорции.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Прямая и обратная пропорциональные зависимости.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№6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Масштаб.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Длина окружности и площадь круга.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</w:t>
                  </w:r>
                  <w:proofErr w:type="spellEnd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 xml:space="preserve">я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абота</w:t>
                  </w:r>
                  <w:proofErr w:type="spellEnd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№7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5.Положительные и отрицательные числа (14ч).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Приводить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примеры использования в окружающем мире положительных и отрицательных чисел (температура, выигрыш - проигрыш, выше - ниже уровня моря и т. п.).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Изображать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точками координатной прямой положи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тельные и отрицательные рациональные числа.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Характеризовать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множество целых чисел, множество рациональных чисел.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Сравнивать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упорядочивать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рациональные числа.</w:t>
                  </w: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Координаты </w:t>
                  </w:r>
                  <w:proofErr w:type="gramStart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прямой.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Противоположные числа.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Модуль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исл</w:t>
                  </w:r>
                  <w:proofErr w:type="spellEnd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Сравнение чисел.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Изменение величин.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№8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6.Сложение и вычитание положительных и отрицательных чисел (12ч).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Изображать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точками координатной прямой положи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тельные и отрицательные рациональные числа.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Характеризовать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множество целых чисел, множество рациональных чисел.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Формулировать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записывать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помощью букв свойства действий с рациональными числами,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применять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преобразования числовых выражений.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Сравнивать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упорядочивать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рациональные числа, 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выполнять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вычисления с рациональными числами.</w:t>
                  </w: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Сложение чисел с помощью координатной прямой.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Сложение отрицательных чисел.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Сложение чисел с разными знаками.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Вычитание.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№9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7.Умножение и </w:t>
                  </w:r>
                  <w:proofErr w:type="spellStart"/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делени</w:t>
                  </w:r>
                  <w:proofErr w:type="spellEnd"/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cr/>
                    <w:t xml:space="preserve"> положительных и 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отрицательных чисел (18ч).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Характеризовать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множество целых чисел, множество рациональных чисел.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Формулировать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записывать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помощью букв свойства действий с рациональными числами,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применять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преобразования числовых выражений.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Сравнивать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упорядочивать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рациональные числа, 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выполнять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вычисления с рациональными числами.</w:t>
                  </w: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Умножение.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Деление.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№10.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Рациональные числа.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Свойства действий с рациональными числами.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8.Решение </w:t>
                  </w:r>
                  <w:proofErr w:type="gramStart"/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уравнен</w:t>
                  </w:r>
                  <w:proofErr w:type="gramEnd"/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cr/>
                    <w:t>й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cr/>
                    <w:t>(16ч).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Читать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записывать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буквенные выражения, состав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лять буквенные выражения по условиям задач.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Вычислять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числовое значение буквенного выраже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при заданных значениях букв.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Составлять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уравнения по условиям задач.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Решать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простейшие уравнения на основе зависимостей между компонентами арифметических действий.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Раскрытие скобок.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Коэффициент.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Подобные слагаемые.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№11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уравнений.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№12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9.Координаты на плоскости (14ч).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Строить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координатной плоскости точки и фигуры по заданным координатам;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определять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координаты точек.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Извлекать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информацию из таблиц и диаграмм,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полнять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вычисления по табличным данным,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сравнивать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величины,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находить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наибольшие и наименьшие значения и др.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Выполнять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сбор информации в несложных случаях, 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Представлять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информацию в виде таблиц и диаграмм, в том числе с помощью компьютерных программ.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Перпендикулярные прямые.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Параллельные прямые.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Координатная </w:t>
                  </w:r>
                  <w:proofErr w:type="spellStart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плоскос</w:t>
                  </w:r>
                  <w:proofErr w:type="spellEnd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ь.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Столбчатые диаграммы.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Графики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№13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10.Итоговое повторение  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(17 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Знать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материал, изученный в курсе математики за 6 класс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применять полученные знания на практике.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Уметь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логически мыслить, отстаивать свою точку зрения и выслушивать мнение других, работать в команде.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Делимость чисел.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Действия с обыкновенными дробями и смешанными числами.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Отношения и пропорции.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Действия с рациональными числами.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уравнений.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</w:t>
                  </w:r>
                  <w:proofErr w:type="spellEnd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ты на плоскости.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№14 (итого</w:t>
                  </w:r>
                  <w:proofErr w:type="gramEnd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proofErr w:type="gramStart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proofErr w:type="gramEnd"/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 обобщение.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Резерв времени 5ч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Итого: 175 уроков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135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часа в неделю, всего 105 часа.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10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  Выражения, тождества, уравнения (22 часа).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выражения с переменными. Простейшие преобразо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выражений. Уравнение, корень уравнения. Линейное урав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с одной переменной. Решение текстовых задач методом со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уравнений. Статистические характеристики.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 Следует  выяснить,  насколько  прочно  овладели ими учащиеся, и в случае необходимости организовать повторение с целью ликвидации выявленных пробелов. Развитию навы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вычислений должно уделяться серьезное внимание и в даль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нейшем при изучении других тем курса алгебры.</w:t>
      </w:r>
    </w:p>
    <w:p w:rsidR="009F749F" w:rsidRPr="009F749F" w:rsidRDefault="009F749F" w:rsidP="009F749F">
      <w:pPr>
        <w:shd w:val="clear" w:color="auto" w:fill="FFFFFF"/>
        <w:tabs>
          <w:tab w:val="left" w:pos="595"/>
        </w:tabs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связи с рассмотрением вопроса о сравнении значений выра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расширяются сведения о неравенствах: вводятся знаки неравенств,  дается понятие о двойных неравенствах.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понятия «тождественно равные выражения», «тождество», «тождественное преобразование выражений», содержание кото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рых будет постоянно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раскрываться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углубляться при изучении преобразований различных алгебраических выражений. Подчер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кивается, что основу тождественных преобразований составляют свойства действий над числами.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Усиливается роль теоретических сведений при рассмотрении уравнений. С целью обеспечения осознанного восприятия учащи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 уравнений вида </w:t>
      </w:r>
      <w:proofErr w:type="gramStart"/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</w:t>
      </w:r>
      <w:proofErr w:type="gramEnd"/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различных значениях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должается работа по формированию у учащихся умения исполь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зовать аппарат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уравнений как средство для решения текстовых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задач. Уровень сложности задач здесь остается таким же, как в 6 классе.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темы завершается ознакомлением учащихся с про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стейшими статистическими характеристиками: средним арифме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тическим, модой, медианой, размахом. Учащиеся должны уметь использовать эти характеристики для анализа ряда данных в не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сложных ситуациях.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 Функции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(12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Функция, область определения функции. Вычисление значе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функции по формуле. График функции. Прямая пропорцио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нальность и ее график. Линейная функция и ее график.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ознакомить учащихся с важнейшими функциональными понятиями и с графиками прямой пропорцио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нальности и линейной функции общего вида.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тема является начальным этапом в систематической функциональной подготовке учащихся. Здесь вводятся такие по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нятия, как функция, аргумент, область определения функции, график функции. Функция трактуется как зависимость одной пе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функции по известному значению аргумента, выполнять ту же задачу по графику и решать по графику обратную задачу.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понятия получают свою конкретизацию при изучении линейной функц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частного вида — прямой про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порциональности. Умения строить и читать графики этих функ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= </w:t>
      </w:r>
      <w:proofErr w:type="gramStart"/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proofErr w:type="gramEnd"/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и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≠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как зависит от зна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чений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взаимное расположение графиков двух функций вида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=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+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всех функциональных понятий и выработка соответствующих навыков, а также изучение конкретных функ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сопровождаются рассмотрением примеров реальных зависи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мостей между величинами, что способствует усилению приклад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направленности курса алгебры.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  Степень с натуральным показателем (14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с натуральным показателем и ее свойства. Одночлен. Функции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х</w:t>
      </w:r>
      <w:proofErr w:type="gram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у = 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графики.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выполнять действия над степенями с натуральными показателями.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дается определение степени с натуральным по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казателем. В курсе математики б класса учащиеся уже встреча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с примерами возведения чисел в степень. В связи с вычислением   значений   степени   в   7   классе   дается   представление нахождении  значений  степени  с  помощью  калькулятора.   Рассматриваются свойства степени с натуральным показателем. На примере   доказательства   свой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 ст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епени учащиеся впервые знакомятся с доказательствами,  проводимыми на алгебраическом материа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ле. Свойства степени с натуральным показателем на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ходят   применение   при   умножении   одночленов   и 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функций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х</w:t>
      </w:r>
      <w:proofErr w:type="gram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у = 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продолжить работу по формированию умений строить и читать графики функ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ций. Важно обратить внимание учащихся на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графи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 функции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х</w:t>
      </w:r>
      <w:proofErr w:type="gram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проходит через начало координат, ось </w:t>
      </w:r>
      <w:proofErr w:type="spell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Оу</w:t>
      </w:r>
      <w:proofErr w:type="spell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его осью симметрии, график расположен в верхней полуплоскости.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строить графики функций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gram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для ознакомления учащихся с графическим способом решения уравнений.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 Многочлены (19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Многочлен. Сложение, вычитание и умножение многочленов. Разложение многочленов на множители.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выполнять сложе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вычитание, умножение многочленов и разложение много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членов на множители.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темы начинается с введения понятий многочлена, стандартного вида многочлена, степени многочлена. Основное ме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в этой теме занимают алгоритмы действий с многочленами — сложение, вычитание и умножение. Учащиеся должны по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нимать, что сумму, разность, произведение многочленов всегда можно представить в виде многочлена. Действия сложения, вы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читания и умножения многочленов выступают как составной компонент в заданиях на преобразования целых выражений. По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этому нецелесообразно переходить к комбинированным заданиям прежде, чем усвоены основные алгоритмы.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Серьезное внимание в этой теме уделяется разложению мно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гочленов на множители с помощью вынесения за скобки общего множителя и с помощью группировки. Соответствующие преоб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находят широкое применение как в курсе 7 класса, так и в последующих курсах, особенно в действиях с рациональ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дробями.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учащиеся встречаются с примерами использо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рассматриваемых преобразований при решении разнооб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разных задач, в частности при решении уравнений. Это позволя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задания на доказательство тождества.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Формулы сокращенного умножения (18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Формулы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(а +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а</w:t>
      </w:r>
      <w:proofErr w:type="gramStart"/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 (а 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 а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За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(а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(а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= 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±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формул сокращенного умножения в преобразованиях выражений.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продолжается работа по формированию у уча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щихся умения выполнять тождественные преобразования целых выражений. Основное внимание в теме уделяется формулам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(а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(а +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= а</w:t>
      </w:r>
      <w:proofErr w:type="gramStart"/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(а 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± 2а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указанными рассматриваются также формулы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(а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± За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За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(а 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(а</w:t>
      </w:r>
      <w:proofErr w:type="gramStart"/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они находят меньшее применение в курсе, поэтому не следует излишне увлекаться выполнением упражнений на их использо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Контрольных работ: 2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Системы линейных уравнений (14часов)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уравнений. Решение системы двух линейных урав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 с двумя переменными и его геометрическая интерпрета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ция. Решение текстовых задач методом составления систем урав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ознакомить учащихся со способом ре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систем линейных уравнений с двумя переменными, выра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ботать умение решать системы уравнений и применять их при решении текстовых задач.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рассматри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 системы линейных уравнений.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начинается с введения понятия «линейное уравне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двумя переменными». В систему упражнений включаются несложные задания на решение линейных уравнений с двумя пе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ременными в целых числах.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Формируется умение строить график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+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=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≠ 0 или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≠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при различных значениях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а,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гра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фических образов дает возможность наглядно исследовать вопрос о числе решений системы двух линейных уравнений с двумя пе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ременными.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перевода данных задачи с обычного языка на язык уравнений.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Повторение (6 часов)</w:t>
      </w:r>
    </w:p>
    <w:p w:rsidR="009F749F" w:rsidRPr="009F749F" w:rsidRDefault="009F749F" w:rsidP="009F749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цель.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Повторить, закрепить и обобщить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ЗУН, полученные в 7 классе.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алгебре 7 класс.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4964"/>
      </w:tblGrid>
      <w:tr w:rsidR="009F749F" w:rsidRPr="009F749F" w:rsidTr="008A0680">
        <w:trPr>
          <w:trHeight w:val="148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22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Гл.1. Выражения, тождества, уравнения(22 часа)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П.1.Выражения.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переменной.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значений выражений.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П.2.Преобразование выражений.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действий над числами.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Тождества. Тождественные преобразования выражений.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П.3.Уравнения с одной переменной.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и его корни.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П.4.Статистические характеристики.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арифметическое, размах и мода.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 как статистическая характеристика.</w:t>
            </w: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элементарные знаково-символические действия: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для обозначения чисел, для записи общих утверждений;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буквенные выра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по условиям, заданным словесно, рисунком или чертежом;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преобразовывать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алгебраические суммы и произведения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приведение подобных слагае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мых, раскрытие скобок, упрощение произведений).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числовое значение буквенного выраже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допустимых значений перемен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выражении.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алгебраическим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таблиц и диаграмм,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вычисления по табличным данным.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диаграммам наибольшие и наименьшие данные,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виде таблиц, столбча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тых и круговых диаграмм, в том числе с помощью компьютерных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числовых данных (цена, рост, время на дорогу и т. д.),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арифмети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ческое, размах числовых наборов.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зон).</w:t>
            </w:r>
          </w:p>
        </w:tc>
      </w:tr>
      <w:tr w:rsidR="009F749F" w:rsidRPr="009F749F" w:rsidTr="008A0680">
        <w:trPr>
          <w:trHeight w:val="148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Гл.2. Функции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П.5.Функции и их графики.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функция.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функции по формуле.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функции. 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П.6.Линейная функция.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 и её график.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 и её график.</w:t>
            </w: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функций, заданных формулами (при необходимости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калькулятор);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значений функций.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точкам графики функций.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Описывать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на основе ее графического представ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реальные зависимости формулами и графиками.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Читать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реальных зависимостей.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функциональную символику для запи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разнообразных фактов, связанных с рассматриваемы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функциями, обогащая опыт выполнения знаково-символических действий.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конструкции с использованием функциональной терминологии.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компьютерные программы для по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строения графиков функций, для исследования положе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координатной плоскости графиков функций в за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висимости от значений коэффициентов, входящих в формулу.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изучаемых функций.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Показывать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схематически положение на координатной плоскости гра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фиков функций.</w:t>
            </w:r>
          </w:p>
        </w:tc>
      </w:tr>
      <w:tr w:rsidR="009F749F" w:rsidRPr="009F749F" w:rsidTr="008A0680">
        <w:trPr>
          <w:trHeight w:val="148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Гл.3. Степень с натуральным показателем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П.7.Степень и её свойства.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степеней.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степень произведения и степени.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П.8.Одночлены.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 и его стандартный вид.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одночленов. Возведение одночлена в степень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r w:rsidR="0041159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39" type="#_x0000_t75" style="width:69pt;height:18pt">
                  <v:imagedata r:id="rId17" o:title=""/>
                </v:shape>
              </w:pic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графики.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целых чисел, множество ра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циональных чисел, соотношение между этими множе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упорядочивать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рациональные числа, выполнять вычисления с рациональными числами,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степеней с целым показателем.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квадратного корня из числа.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функции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= х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нахож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квадратных корней.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точные и прибли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корня третьей степени; находить значения кубических корней, при необходимо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 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калькулятор.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Гл.4. Многочлены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П.9.Сумма и разность многочленов.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 и его стандартный вид.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П.10.произведение одночлена и многочлена.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П.11.Произведение многочленов.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Формулировать, записывать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символической фор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обосновывать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с натуральным по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казателем;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для преобразо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выражений и вычислений.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многочленами.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разложение многочленов на множители.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квадратный трехчлен,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разложения на множители,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трехчлен в виде произведения линейных множителей.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формы самоконтроля при вы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полнении преобразований.</w:t>
            </w:r>
          </w:p>
        </w:tc>
      </w:tr>
      <w:tr w:rsidR="009F749F" w:rsidRPr="009F749F" w:rsidTr="008A0680">
        <w:trPr>
          <w:trHeight w:val="148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Гл.5. Формулы сокращенного умножения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П.12.Квадрат суммы и квадрат разности.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квадрат и куб суммы и разности двух выражений.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П.13.Разность квадратов. Сумма и разность кубов.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разности двух выражений на их сумму.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разности квадратов на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множители.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суммы и разности кубов.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П.14.Преобразование целых выражений.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целого выражения в многочлен. 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многочленами.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сокращенного умножения,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преобразованиях выражений и вычислениях.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разложение многочленов на множители.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квадратный трехчлен,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разложения на множители,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трехчлен в виде произведения линейных множителей.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формы самоконтроля при вы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полнении преобразований</w:t>
            </w:r>
          </w:p>
        </w:tc>
      </w:tr>
      <w:tr w:rsidR="009F749F" w:rsidRPr="009F749F" w:rsidTr="008A0680">
        <w:trPr>
          <w:trHeight w:val="148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Гл.6.Системы линейных уравнений(14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П.15.Линейное уравнение с двумя переменными.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линейных уравнений с двумя переменными.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П.16.Решение систем линейных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подстановки.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сложения.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Определять,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ли пара чисел решением дан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уравнения с двумя переменными;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меры решения уравнений с двумя переменными.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алгебраической моделью которых яв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ляется уравнение с двумя переменными;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целые решения путем перебора.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двух уравнений с двумя переменны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указанные в содержании.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алгебраическим способом: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составленную систему уравнений; ин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терпретировать результат.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уравнений с двумя переменными. 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эквивалентные речевые высказывания с использованием алгебраического и геометрического языков.</w:t>
            </w:r>
            <w:proofErr w:type="gramEnd"/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и системы уравне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на основе функционально-графических представле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уравнений</w:t>
            </w:r>
          </w:p>
        </w:tc>
      </w:tr>
      <w:tr w:rsidR="009F749F" w:rsidRPr="009F749F" w:rsidTr="008A0680">
        <w:trPr>
          <w:trHeight w:val="148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Решение задач(6 часов)</w:t>
            </w: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изученный в курсе математики за 7 класс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мыслить, отстаивать свою точку зрения и выслушивать мнение других, работать в команде.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105 часов</w:t>
            </w: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ГЕОМЕТРИЯ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часа в неделю, всего 70 часов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Контрольных работ 5</w:t>
      </w:r>
    </w:p>
    <w:p w:rsidR="009F749F" w:rsidRPr="009F749F" w:rsidRDefault="009F749F" w:rsidP="009F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Начальные геометрические сведения (11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Простейшие геометрические фигуры: прямая, точка, отре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зок, луч, угол. Понятие равенства геометрических фигур. Срав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:rsidR="009F749F" w:rsidRPr="009F749F" w:rsidRDefault="009F749F" w:rsidP="009F749F">
      <w:pPr>
        <w:shd w:val="clear" w:color="auto" w:fill="FFFFFF"/>
        <w:tabs>
          <w:tab w:val="left" w:pos="658"/>
        </w:tabs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данной теме вводятся основные геометрические понятия и свойства простейших геометрических фигур на основе нагляд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представлений учащихся путем обобщения очевидных или известных из курса математики  1—6 классов геометрических фактов. Понятие аксиомы на начальном этапе обучения не вво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дится, и сами аксиомы не формулируются в явном виде. Необхо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димые исходные положения, на основе которых изучаются свой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  равенства  геометрических  фигур  на  основе  наглядного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понятия наложения. Определенное внимание должно уделяться практическим приложениям геометрических понятий.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Треугольники (18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Треугольник. Признаки равенства треугольников. Перпенди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куляр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 Медианы, биссектрисы и высоты треугольника. Равнобедренный треугольник и его свойства. Задачи на построе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помощью циркуля и линейки.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ввести понятие теоремы; выработать умение доказывать равенство треугольников с помощью изучен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признаков; ввести новый класс задач — на построение с по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циркуля и линейки.</w:t>
      </w:r>
    </w:p>
    <w:p w:rsidR="009F749F" w:rsidRPr="009F749F" w:rsidRDefault="009F749F" w:rsidP="009F749F">
      <w:pPr>
        <w:shd w:val="clear" w:color="auto" w:fill="FFFFFF"/>
        <w:tabs>
          <w:tab w:val="left" w:pos="6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равенства треугольников являются основным рабо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равенства треугольников при решении задач дает возмож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знаков равенства треугольников целесообразно использовать за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 с готовыми чертежами.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34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3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Параллельные</w:t>
      </w:r>
      <w:proofErr w:type="gramEnd"/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прямые (13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параллельности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Аксиома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параллельных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прямых. Свойства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параллельных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прямых.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 —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параллельных прямых.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используются в дальнейшем при изучении четырехугольни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подобных треугольников, при решении задач, а также в кур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стереометрии.</w:t>
      </w:r>
      <w:proofErr w:type="gramEnd"/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Соотношения 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сторонами и углами треугольника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(19 часов)</w:t>
      </w:r>
    </w:p>
    <w:p w:rsidR="009F749F" w:rsidRPr="009F749F" w:rsidRDefault="009F749F" w:rsidP="009F749F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углов треугольника.  Соотношение между сторонами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углами треугольника. Неравенство треугольника. Прямоуголь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треугольники, их свойства и признаки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равенства. Расстоя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от точки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параллельными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мыми. Построение треугольника по трем элементам.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рассмотреть новые интересные и важ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свойства треугольников.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доказывается одна из важнейших теорем гео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расстояния между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параллельными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прямыми вводит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задач на построение в 7 классе следует ограни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лишь тогда, когда это оговорено условием задачи.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Повторение. Решение задач (9 ч.)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цель.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Повторить, закрепить и обобщить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ЗУН, полученные в 7 классе.</w:t>
      </w:r>
    </w:p>
    <w:p w:rsidR="009F749F" w:rsidRPr="009F749F" w:rsidRDefault="009F749F" w:rsidP="009F749F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геометрии 7 класс.</w:t>
      </w:r>
    </w:p>
    <w:p w:rsidR="009F749F" w:rsidRPr="009F749F" w:rsidRDefault="009F749F" w:rsidP="009F749F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578"/>
      </w:tblGrid>
      <w:tr w:rsidR="009F749F" w:rsidRPr="009F749F" w:rsidTr="008A0680">
        <w:trPr>
          <w:trHeight w:val="148"/>
        </w:trPr>
        <w:tc>
          <w:tcPr>
            <w:tcW w:w="4480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578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 уровне учебных действий).</w:t>
            </w:r>
          </w:p>
        </w:tc>
      </w:tr>
      <w:tr w:rsidR="009F749F" w:rsidRPr="009F749F" w:rsidTr="008A0680">
        <w:trPr>
          <w:trHeight w:val="148"/>
        </w:trPr>
        <w:tc>
          <w:tcPr>
            <w:tcW w:w="4480" w:type="dxa"/>
          </w:tcPr>
          <w:p w:rsidR="009F749F" w:rsidRPr="009F749F" w:rsidRDefault="009F749F" w:rsidP="00A233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Начальные геометрические сведения(11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и </w:t>
            </w:r>
            <w:proofErr w:type="spellStart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отрехок</w:t>
            </w:r>
            <w:proofErr w:type="spellEnd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Луч и угол.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 и углов.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отрезков. Измерение углов.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№1.</w:t>
            </w:r>
          </w:p>
        </w:tc>
        <w:tc>
          <w:tcPr>
            <w:tcW w:w="457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нятия отрезка, луча; угла, прямого, острого, тупого и раз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вернутого углов; вертикальных и смежных углов; биссект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рисы угла.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перпендикулярных прямых; перпендику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ляра и наклонной к прямой; серединного перпендикуляра к отрезку;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изображать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чертежах и рисунках.</w:t>
            </w:r>
            <w:proofErr w:type="gramEnd"/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4480" w:type="dxa"/>
          </w:tcPr>
          <w:p w:rsidR="009F749F" w:rsidRPr="009F749F" w:rsidRDefault="009F749F" w:rsidP="00A233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Треугольники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Медианы, биссектрисы и высоты треугольника.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 третий признаки равенства треугольников.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№2.</w:t>
            </w:r>
          </w:p>
        </w:tc>
        <w:tc>
          <w:tcPr>
            <w:tcW w:w="457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прямоугольного, ост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роугольного, тупоугольного, равнобедренного, равносто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роннего треугольников; высоты, медианы, биссектрисы;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изобра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чертежах и рисунках.</w:t>
            </w:r>
            <w:proofErr w:type="gramEnd"/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равных треугольников.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о признаках ра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венства треугольников.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построение с помощью циркуля и линейки.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существования решения, выпол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построение точек, необходимых для построения ис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комой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фигуры.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Доказывать,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построенная фигура удовлетворяет условиям задачи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(определять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реше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задачи при каждом возможном выборе данных)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построение, доказательство и вы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условии задачи условие и заключе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 задачи с помощью чертежа или рисунка,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построения в хо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 решения. Опираясь на данные условия задачи,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рассуждения.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ченный результат и сопоставлять его с условием задачи</w:t>
            </w:r>
          </w:p>
        </w:tc>
      </w:tr>
      <w:tr w:rsidR="009F749F" w:rsidRPr="009F749F" w:rsidTr="008A0680">
        <w:trPr>
          <w:trHeight w:val="148"/>
        </w:trPr>
        <w:tc>
          <w:tcPr>
            <w:tcW w:w="4480" w:type="dxa"/>
          </w:tcPr>
          <w:p w:rsidR="009F749F" w:rsidRPr="009F749F" w:rsidRDefault="009F749F" w:rsidP="00A233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Параллельные прямые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параллельности двух прямых.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№3.</w:t>
            </w:r>
          </w:p>
        </w:tc>
        <w:tc>
          <w:tcPr>
            <w:tcW w:w="457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параллельных прямых; углов, образованных при пересечении двух параллельных прямых секущей;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изображать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чертежах и рисунках.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4480" w:type="dxa"/>
          </w:tcPr>
          <w:p w:rsidR="009F749F" w:rsidRPr="009F749F" w:rsidRDefault="009F749F" w:rsidP="00A233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 треугольники.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трём элементам.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№5.</w:t>
            </w:r>
          </w:p>
        </w:tc>
        <w:tc>
          <w:tcPr>
            <w:tcW w:w="457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неравенство тре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о свойствах и признаках равнобедренного треугольника, соотношени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между сторонами и углами треугольника, сумме углов треугольника, внешнем угле треугольника,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треугольника с помощью компьютерных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построение, доказательство и вы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условии задачи условие и заключе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 задачи с помощью чертежа или рисунка,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построения в хо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 решения. Опираясь на данные условия задачи,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рассуждения.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ченный результат и сопоставлять его с условием задачи.</w:t>
            </w:r>
          </w:p>
        </w:tc>
      </w:tr>
      <w:tr w:rsidR="009F749F" w:rsidRPr="009F749F" w:rsidTr="008A0680">
        <w:trPr>
          <w:trHeight w:val="148"/>
        </w:trPr>
        <w:tc>
          <w:tcPr>
            <w:tcW w:w="4480" w:type="dxa"/>
          </w:tcPr>
          <w:p w:rsidR="009F749F" w:rsidRPr="009F749F" w:rsidRDefault="009F749F" w:rsidP="00A233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Решение задач(9 часов)</w:t>
            </w:r>
          </w:p>
        </w:tc>
        <w:tc>
          <w:tcPr>
            <w:tcW w:w="457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изученный в курсе математики за 7 класс.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общим приемом решения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  <w:p w:rsidR="009F749F" w:rsidRPr="009F749F" w:rsidRDefault="009F749F" w:rsidP="009F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9F749F" w:rsidRPr="009F749F" w:rsidTr="008A0680">
        <w:trPr>
          <w:trHeight w:val="148"/>
        </w:trPr>
        <w:tc>
          <w:tcPr>
            <w:tcW w:w="4480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70 часов</w:t>
            </w:r>
          </w:p>
        </w:tc>
        <w:tc>
          <w:tcPr>
            <w:tcW w:w="4578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A0" w:rsidRDefault="00AE3EA0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 в неделю, всего 105 часов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10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  Рациональные дроби (22 часа)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 дробь.   Основное  свойство  дроби,   сокращение дробей. Тождественные   преобразования   рациональных   выражений.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</w:t>
      </w:r>
      <w:r w:rsidR="0041159E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pict>
          <v:shape id="_x0000_i1040" type="#_x0000_t75" style="width:32.25pt;height:30.75pt">
            <v:imagedata r:id="rId18" o:title=""/>
          </v:shape>
        </w:pic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график.</w:t>
      </w:r>
    </w:p>
    <w:p w:rsidR="009F749F" w:rsidRPr="009F749F" w:rsidRDefault="009F749F" w:rsidP="009F749F">
      <w:pPr>
        <w:shd w:val="clear" w:color="auto" w:fill="FFFFFF"/>
        <w:tabs>
          <w:tab w:val="left" w:pos="6490"/>
        </w:tabs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выполнять тождественные преобразования рациональных выражений.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место в данной теме занимают алгоритмы действий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 усвоены основные алгоритмы. Задания на все действия с дробями не должны быть излишне громоздкими и трудоемкими.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значений дробей даются задания на вычисления с помощью калькулятора. В данной теме расширяются сведения   о   статистических   характеристиках.   Вводится   понятие среднего гармонического ряда положительных чисел.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темы завершается рассмотрением свой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афика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</w:t>
      </w:r>
      <w:r w:rsidR="0041159E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pict>
          <v:shape id="_x0000_i1041" type="#_x0000_t75" style="width:32.25pt;height:30.75pt">
            <v:imagedata r:id="rId18" o:title=""/>
          </v:shape>
        </w:pic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9F74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2.   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Квадратные корни (20 часов)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="0041159E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pict>
          <v:shape id="_x0000_i1042" type="#_x0000_t75" style="width:39pt;height:18.75pt">
            <v:imagedata r:id="rId19" o:title=""/>
          </v:shape>
        </w:pic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свойства и график.</w:t>
      </w:r>
    </w:p>
    <w:p w:rsidR="009F749F" w:rsidRPr="009F749F" w:rsidRDefault="009F749F" w:rsidP="009F749F">
      <w:pPr>
        <w:shd w:val="clear" w:color="auto" w:fill="FFFFFF"/>
        <w:tabs>
          <w:tab w:val="left" w:pos="6475"/>
        </w:tabs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нальных абсцисс.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понятия корня полезно ознакомить учащихся с нахождением корней с помощью калькулятора.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Основное внимание уделяется понятию арифметического квадратного корня и свойствам арифметических квадратных кор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ней. Доказываются теоремы о корне из произведения и дроби, а также тождество </w:t>
      </w:r>
      <w:r w:rsidR="0041159E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pict>
          <v:shape id="_x0000_i1043" type="#_x0000_t75" style="width:48pt;height:23.25pt">
            <v:imagedata r:id="rId20" o:title=""/>
          </v:shape>
        </w:pic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получают применение в преобразованиях выражений, содержащих квадратные корни. Спе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циальное внимание уделяется освобождению от иррациональности в знаменателе дроби в выражениях вида </w:t>
      </w:r>
      <w:r w:rsidR="0041159E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pict>
          <v:shape id="_x0000_i1044" type="#_x0000_t75" style="width:69pt;height:33pt">
            <v:imagedata r:id="rId21" o:title=""/>
          </v:shape>
        </w:pic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Умение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выражения, содержащие корни, часто использу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как в самом курсе алгебры, так и в курсах геометрии, алгеб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 начал анализа.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 работа по развитию функциональных представ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лений учащихся. Рассматриваются функция </w:t>
      </w:r>
      <w:r w:rsidR="0041159E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pict>
          <v:shape id="_x0000_i1045" type="#_x0000_t75" style="width:39pt;height:18.75pt">
            <v:imagedata r:id="rId19" o:title=""/>
          </v:shape>
        </w:pic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ее свойства и график. При изучении функции </w:t>
      </w:r>
      <w:r w:rsidR="0041159E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pict>
          <v:shape id="_x0000_i1046" type="#_x0000_t75" style="width:39pt;height:18.75pt">
            <v:imagedata r:id="rId19" o:title=""/>
          </v:shape>
        </w:pic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показывается ее взаи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мосвязь с функцией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х</w:t>
      </w:r>
      <w:proofErr w:type="gram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х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≥ 0.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Квадратные уравнения (22 час)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Квадратное уравнение. Формула корней квадратного уравне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Решение рациональных уравнений. Решение задач, приво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дящих к квадратным уравнениям и простейшим рациональным уравнениям.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умения решать квадратные уравнения и простейшие рациональные уравнения и применять их к решению задач.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темы приводятся примеры решения неполных квад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ратных уравнений. Этот материал систематизируется. Рассматри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 алгоритмы решения неполных квадратных уравнений различного вида.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внимание следует уделить решению уравнений вида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</w:t>
      </w:r>
      <w:proofErr w:type="gram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 + с = 0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≠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с использованием формулы корней. В данной теме учащиеся знакомятся с формулами Виета, выра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жающими связь между корнями квадратного уравнения и его ко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эффициентами. Они используются в дальнейшем при доказатель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теоремы о разложении квадратного трехчлена на линейные множители.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овладевают способом решения дробных рациональ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уравнений, который состоит в том, что решение таких урав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 сводится к решению соответствующих целых уравнений с последующим исключением посторонних корней.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данной темы позволяет существенно расширить ап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парат уравнений, используемых для решения текстовых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Неравенства (20 час)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Числовые неравенства и их свойства. </w:t>
      </w:r>
      <w:proofErr w:type="spell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Почленное</w:t>
      </w:r>
      <w:proofErr w:type="spell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сложение и умножение числовых неравенств. Погрешность и точность при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ближения. Линейные неравенства с одной переменной и их сис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темы.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 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ознакомить учащихся с применение: неравен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 ремы о </w:t>
      </w:r>
      <w:proofErr w:type="spell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почленном</w:t>
      </w:r>
      <w:proofErr w:type="spell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сложении и умножении неравенств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решением линейных неравенств с одной переменно: дается понятие о числовых промежутках, вводятся соответствующие названия и обозначения.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ах &gt;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ах &lt;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остановившись специально на случае,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&lt;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  Степень с целым показателем. Элементы статистики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(11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применять свойств, степени с целым показателем в вычислениях и преобразованиях сформировать начальные представления о сборе и группировке статистических данных, их наглядной интерпретации.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ластях знаний.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начальные представления об организа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Известные учащимся способы наглядного представления статистических данных с помощью столбчатых и круговых диа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 расширяются за счет введения таких понятий, как поли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гон и гистограмма. 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Повторение (10 часов)</w:t>
      </w:r>
    </w:p>
    <w:p w:rsidR="009F749F" w:rsidRPr="009F749F" w:rsidRDefault="009F749F" w:rsidP="009F749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цель.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Повторить, закрепить и обобщить 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ЗУН, полученные в 8 классе.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pacing w:after="0" w:line="240" w:lineRule="auto"/>
        <w:ind w:righ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9F749F" w:rsidRPr="009F749F" w:rsidRDefault="009F749F" w:rsidP="009F74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 учебнику: «алгебра, 8»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r w:rsidRPr="009F749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. Ю.Н. Макарычев, Н.Г. Миндюк, К.И. Нешков, С.Б. Суворова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ПОД РЕДАКЦИЕЙ с.а. тЕЛЯКОВСКОГО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3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5845"/>
      </w:tblGrid>
      <w:tr w:rsidR="009F749F" w:rsidRPr="009F749F" w:rsidTr="008A0680">
        <w:trPr>
          <w:trHeight w:val="148"/>
        </w:trPr>
        <w:tc>
          <w:tcPr>
            <w:tcW w:w="3482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845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 уровне учебных действий).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348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Рациональные дроби(22 часа)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П.1.Рациональные дроби и их свойства.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Рациональные выражения.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П.2.Сумма и разность дробей.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П.3.Произведение и частное дробей.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дробей. Возведение дроби в степень.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у=к/х  и её график.</w:t>
            </w:r>
          </w:p>
        </w:tc>
        <w:tc>
          <w:tcPr>
            <w:tcW w:w="5845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свойство алгебраической дроби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для преобразования дробей.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алгебраическими дробями.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целое выражение в виде многочлена, дробное — в виде отношения многочленов; доказывать тождества.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степени с целым пока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зателем.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Формулировать, записывать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символической форме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примерами свойства степени с целым показателем;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для преобразования выражений и вычислений.</w:t>
            </w:r>
          </w:p>
        </w:tc>
      </w:tr>
      <w:tr w:rsidR="009F749F" w:rsidRPr="009F749F" w:rsidTr="008A0680">
        <w:trPr>
          <w:trHeight w:val="148"/>
        </w:trPr>
        <w:tc>
          <w:tcPr>
            <w:tcW w:w="348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Квадратные корни(20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П.4.Действительные числа.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числа.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П.5.Арифметический квадратный корень.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корни. Арифметический квадратный корень.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r w:rsidR="0041159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pict>
                <v:shape id="_x0000_i1047" type="#_x0000_t75" style="width:36.75pt;height:15.75pt">
                  <v:imagedata r:id="rId22" o:title=""/>
                </v:shape>
              </w:pic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приближённых значений квадратного корня.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="0041159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48" type="#_x0000_t75" style="width:38.25pt;height:18.75pt">
                  <v:imagedata r:id="rId23" o:title=""/>
                </v:shape>
              </w:pic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П.6.Свойства арифметического квадратного корня.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из произведения и дроби.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из степени.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П.7Применение свойств арифметического квадратного корня.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множителя за знак корня. Внесение множителя под знак корня.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Преобразование выражений, содержащих квадратные корни.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иррациональных чисел;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распо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рациональные и иррациональные числа;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изобра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точками координатной прямой.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десятичные приближения рациональных и иррациональных чисел;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сравнивать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упорядочивать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действительных чисел.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письменной математической речи обозначения и графические изображения числовых мно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жеств, теоретико-множественную символику.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квадратного корня из числа.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функции</w:t>
            </w:r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= х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нахож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квадратных корней.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точные и прибли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арифметических квадратных корней;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для преобразования выражений.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выражений, содержащих квад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ратные корни;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переменные из геометрических и физических формул.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уравнение вида</w:t>
            </w:r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1159E">
              <w:rPr>
                <w:rFonts w:ascii="Times New Roman" w:eastAsia="Times New Roman" w:hAnsi="Times New Roman" w:cs="Times New Roman"/>
                <w:i/>
                <w:iCs/>
                <w:position w:val="-6"/>
                <w:sz w:val="24"/>
                <w:szCs w:val="24"/>
                <w:lang w:eastAsia="ru-RU"/>
              </w:rPr>
              <w:pict>
                <v:shape id="_x0000_i1049" type="#_x0000_t75" style="width:35.25pt;height:15.75pt">
                  <v:imagedata r:id="rId24" o:title=""/>
                </v:shape>
              </w:pict>
            </w:r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точ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и приближенные корни 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0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348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Квадратные уравнения(22 часа)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П.8.Квадратное уравнение и его корни.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квадратные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помощью квадратных уравнений. 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П.9.Дробно рациональные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рациональных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и квадратные уравнения, це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лые и дробные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квадратные уравнения, а также уравнения, сводящиеся к ним;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дробно-рациональные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квадратные уравнения по дискрими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нанту и коэффициентам.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зультат.</w:t>
            </w:r>
          </w:p>
        </w:tc>
      </w:tr>
      <w:tr w:rsidR="009F749F" w:rsidRPr="009F749F" w:rsidTr="008A0680">
        <w:trPr>
          <w:trHeight w:val="148"/>
        </w:trPr>
        <w:tc>
          <w:tcPr>
            <w:tcW w:w="348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4.Неравенства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П.10.Числовые неравенства и их свойства.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неравенства.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числовых неравенств.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умножение числовых неравенств.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и точность приближения.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П.11.Неравенства с одной переменной и их системы.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и объединение множеств.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промежутки.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одной переменной.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Находить, анализировать, сопоставлять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характеристики объектов окружающего мира.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формы записи приближенных значений; делать выводы о точности приближения по записи приближенного значения.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вычисления с реальными данными.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прикидку и оценку результатов вычислений.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числовых неравенств,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координатной прямой,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доказывать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неравен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неравенства.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неравенства, системы линейных нера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венств.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конечных и бесконечных мно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жеств. Находить объединение и пересечение множеств.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несложных классификаций.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теоретико-множественную символику и язык при решении задач в ходе изучения различных разделов курса.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математические понятия и утверж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примерами.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и контр при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меры в аргументации.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математические предложения с по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мощью 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связок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если ..., то ..., в том и только том слу</w:t>
            </w:r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</w:r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чае,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логических связок</w:t>
            </w:r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и, или.</w:t>
            </w:r>
          </w:p>
        </w:tc>
      </w:tr>
      <w:tr w:rsidR="009F749F" w:rsidRPr="009F749F" w:rsidTr="008A0680">
        <w:trPr>
          <w:trHeight w:val="148"/>
        </w:trPr>
        <w:tc>
          <w:tcPr>
            <w:tcW w:w="348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5.Степень с целым показателем. Элементы статистики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П.12.Степень с целым показателем и её свойства.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 целым отрицательным показателем.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вид числа.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П.13Элементы статистики.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группировка статистических данных.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представление статистической информации.</w:t>
            </w:r>
          </w:p>
        </w:tc>
        <w:tc>
          <w:tcPr>
            <w:tcW w:w="5845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степени с целым пока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зателем.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Формулировать, записывать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символической форме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примерами свойства степени с целым показателем;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для преобразования выражений и вычислений.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таблиц и диаграмм,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вычисления по табличным данным.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диаграммам наибольшие и наименьшие данные,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виде таблиц, столбча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тых и круговых диаграмм, в том числе с помощью компьютерных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зон)</w:t>
            </w:r>
          </w:p>
        </w:tc>
      </w:tr>
      <w:tr w:rsidR="009F749F" w:rsidRPr="009F749F" w:rsidTr="008A0680">
        <w:trPr>
          <w:trHeight w:val="148"/>
        </w:trPr>
        <w:tc>
          <w:tcPr>
            <w:tcW w:w="3482" w:type="dxa"/>
          </w:tcPr>
          <w:p w:rsidR="009F749F" w:rsidRPr="009F749F" w:rsidRDefault="009F749F" w:rsidP="00A233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(итоговое).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( 10 часов)</w:t>
            </w:r>
          </w:p>
        </w:tc>
        <w:tc>
          <w:tcPr>
            <w:tcW w:w="5845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изученный в курсе математики за 8 класс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9F749F" w:rsidRPr="009F749F" w:rsidTr="008A0680">
        <w:trPr>
          <w:trHeight w:val="148"/>
        </w:trPr>
        <w:tc>
          <w:tcPr>
            <w:tcW w:w="348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Итого:105 часов</w:t>
            </w:r>
          </w:p>
        </w:tc>
        <w:tc>
          <w:tcPr>
            <w:tcW w:w="5845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ГЕОМЕТРИЯ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часа в неделю, всего 70 часов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Контрольных работ 5</w:t>
      </w:r>
    </w:p>
    <w:p w:rsidR="009F749F" w:rsidRPr="009F749F" w:rsidRDefault="009F749F" w:rsidP="009F749F">
      <w:pPr>
        <w:shd w:val="clear" w:color="auto" w:fill="FFFFFF"/>
        <w:tabs>
          <w:tab w:val="left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Четырехугольники (15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Многоугольник, выпуклый многоугольник, четырехуголь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ник. Параллелограмм, его свойства и признаки. Трапеция. Пря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моугольник, ромб, квадрат, их свойства. Осевая и центральная симметрии.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изучить наиболее важные виды четы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рехугольников — параллелограмм, прямоугольник, ромб, квад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рат, трапецию; дать представление о фигурах, обладающих осе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или центральной симметрией.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большинства теорем данной темы и решения многих задач проводятся с помощью признаков равенства тре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угольников, поэтому полезно их повторить в начале изучения темы.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Осевая и центральная симметрии вводятся не как преобразо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плоскости, а как свойства геометрических фигур, в част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четырехугольников. Рассмотрение этих понятий как дви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плоскости состоится в 9 классе.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tabs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Площадь (14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многоугольника. Площади прямоуголь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ника, параллелограмма, треугольника, трапеции. Теорема Пи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фагора.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расширить и углубить полученные в 5—6 классах представления учащихся об измерении и вычисле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площадей; вывести формулы площадей прямоугольника, па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раллелограмма, треугольника, трапеции; доказать одну из глав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теорем геометрии — теорему Пифагора.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рата, обоснование которой не является обязательным для уча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Нетрадиционной для школьного курса является теорема об от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подобия треугольников. В этом состоит одно из преимуществ, обусловленных ранним введением понятия площади.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Подобные треугольники (18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 —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ввести понятие подобных треугольни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ков; рассмотреть признаки подобия треугольников и их примене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 сделать первый шаг в освоении учащимися тригонометрического аппарата геометрии.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нальность сходственных сторон.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резках в прямоугольном треугольнике. Дается представление о методе подобия в задачах на построение.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темы вводятся элементы тригонометрии — си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нус, косинус и тангенс острого угла прямоугольного треуголь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Окружность (17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расширить сведения об окружности, полученные учащимися в 7 классе; изучить новые факты, свя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занные с окружностью; познакомить учащихся с четырьмя заме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чательными точками треугольника.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вводится много новых понятий и рассматрива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много утверждений, связанных с окружностью. Для их усво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ения следует уделить большое внимание решению задач.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динных перпендикуляров.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теоремами об окружностях, вписанной в треуголь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тырехугольника.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Повторение. Решение задач (6часов)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геометрии 8 класс.</w:t>
      </w:r>
    </w:p>
    <w:p w:rsidR="009F749F" w:rsidRPr="009F749F" w:rsidRDefault="009F749F" w:rsidP="009F749F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5812"/>
      </w:tblGrid>
      <w:tr w:rsidR="009F749F" w:rsidRPr="009F749F" w:rsidTr="008A0680">
        <w:trPr>
          <w:trHeight w:val="148"/>
        </w:trPr>
        <w:tc>
          <w:tcPr>
            <w:tcW w:w="3838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812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основе учебных действий)</w:t>
            </w:r>
          </w:p>
        </w:tc>
      </w:tr>
      <w:tr w:rsidR="009F749F" w:rsidRPr="009F749F" w:rsidTr="008A0680">
        <w:trPr>
          <w:trHeight w:val="148"/>
        </w:trPr>
        <w:tc>
          <w:tcPr>
            <w:tcW w:w="3838" w:type="dxa"/>
          </w:tcPr>
          <w:p w:rsidR="009F749F" w:rsidRPr="009F749F" w:rsidRDefault="009F749F" w:rsidP="00A2338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Четырехугольники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1.Многоугольники.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2.Параллелограмм и трапеция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3.Прямоугольник, ромб, квадрат.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№1.</w:t>
            </w:r>
          </w:p>
        </w:tc>
        <w:tc>
          <w:tcPr>
            <w:tcW w:w="581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параллелограмма, пря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моугольника, квадрата, ромба, трапеции, равнобедренной и прямоугольной трапеции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,;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изображать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чертежах и рисунках.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о свойствах и признаках параллелограмма, прямоугольника, квадра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та, ромба, трапеции.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 решении задач теорему Фалеса.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четырехугольников с по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мощью компьютерных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построение, доказательство и вы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 задачи с помощью чер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тежа или рисунка,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построения в ходе решения.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чертеже конфигурации, не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обходимые для проведения обоснований логических шагов решения.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резуль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и сопоставлять его с условием задачи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3838" w:type="dxa"/>
          </w:tcPr>
          <w:p w:rsidR="009F749F" w:rsidRPr="009F749F" w:rsidRDefault="009F749F" w:rsidP="00A2338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часов).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1.Площадь многоугольника.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2.Площадь параллелограмма, треугольника и трапеции.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3.Теорема Пифагора.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№2.</w:t>
            </w:r>
          </w:p>
        </w:tc>
        <w:tc>
          <w:tcPr>
            <w:tcW w:w="581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орему Пифагора и обратную 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площадей прямоугольника, па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раллелограмма, треугольника и трапеции.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многоугольника разбиением на треугольники и четырехугольники.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площадей подобных фигур.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вычисление площадей треугольников, четы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рехугольников и многоугольников. Опираясь на данные условия задачи,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применения необходимых формул, преобразовывать формулы.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для обоснования доказательных рассуждений в ходе решения.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результат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сопо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 условием задачи</w:t>
            </w:r>
          </w:p>
        </w:tc>
      </w:tr>
      <w:tr w:rsidR="009F749F" w:rsidRPr="009F749F" w:rsidTr="008A0680">
        <w:trPr>
          <w:trHeight w:val="148"/>
        </w:trPr>
        <w:tc>
          <w:tcPr>
            <w:tcW w:w="3838" w:type="dxa"/>
          </w:tcPr>
          <w:p w:rsidR="009F749F" w:rsidRPr="009F749F" w:rsidRDefault="009F749F" w:rsidP="00A2338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Подобные треугольники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1.Определение подобных треугольников.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2.Признаки подобия треугольников.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 №3.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3.Применение подобия к доказательству теорем и решению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4.Соотношения между сторонами и углами прямоугольного треугольника.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№4.</w:t>
            </w:r>
          </w:p>
        </w:tc>
        <w:tc>
          <w:tcPr>
            <w:tcW w:w="581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подобных треугольников.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о призна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ках подобия треугольников, 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иллюстрировать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синуса, косинуса, тангенса и котангенса острого угла прямоугольного треугольника.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формулы, выражающие функции угла прямоугольного треугольни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через его стороны.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синуса, косинуса, тан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генса, котангенса углов от 0 до 180°.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формулы, выражающие функции углов от 0 до 180° через функции острых углов.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тригонометрическое тождество. По значениям одной три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гонометрической функции угла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дру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гих тригонометрических функций этого угла.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треугольника с помощью компьютерных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построение, доказательство и вы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условии задачи условие и заключе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 задачи с помощью чертежа или рисунка,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построения в хо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 решения. Опираясь на данные условия задачи,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рассуждения.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ченный результат и сопоставлять его с условием задачи</w:t>
            </w:r>
          </w:p>
        </w:tc>
      </w:tr>
      <w:tr w:rsidR="009F749F" w:rsidRPr="009F749F" w:rsidTr="008A0680">
        <w:trPr>
          <w:trHeight w:val="148"/>
        </w:trPr>
        <w:tc>
          <w:tcPr>
            <w:tcW w:w="3838" w:type="dxa"/>
          </w:tcPr>
          <w:p w:rsidR="009F749F" w:rsidRPr="009F749F" w:rsidRDefault="009F749F" w:rsidP="00A2338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Окружность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1.Касательная к окружности.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2.Центральные и вписанные углы.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3.Четыре замечательные точки треугольника.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4.Вписанная и описанная окружности.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№5.</w:t>
            </w:r>
          </w:p>
        </w:tc>
        <w:tc>
          <w:tcPr>
            <w:tcW w:w="581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понятий, связанных с окружностью, центрального и вписанного углов, секущей и касательной к окружности, углов, связанных с окруж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ностью.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о вписан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углах, углах, связанных с окружностью.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между величиной центрального угла и длиной дуги окружности.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Изображать, 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описывать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взаимное расположение прямой и окружности.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конфигураций, связанных с ок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ружностью, с помощью компьютерных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вычисление линейных величин, градусной меры угла.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построение, доказательство и вы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 задачи с помощью чертежа или рисунка,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по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строения в ходе решения.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чертеже конфи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гурации, необходимые для проведения обоснований ло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гических шагов решения.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результат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сопоставлять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 условием задачи</w:t>
            </w:r>
          </w:p>
        </w:tc>
      </w:tr>
      <w:tr w:rsidR="009F749F" w:rsidRPr="009F749F" w:rsidTr="008A0680">
        <w:trPr>
          <w:trHeight w:val="148"/>
        </w:trPr>
        <w:tc>
          <w:tcPr>
            <w:tcW w:w="38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5.Повторение. 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( 6 часов)</w:t>
            </w:r>
          </w:p>
        </w:tc>
        <w:tc>
          <w:tcPr>
            <w:tcW w:w="581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изученный в курсе математики за 8 класс.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общим приемом решения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9F749F" w:rsidRPr="009F749F" w:rsidTr="008A0680">
        <w:trPr>
          <w:trHeight w:val="148"/>
        </w:trPr>
        <w:tc>
          <w:tcPr>
            <w:tcW w:w="38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70 часов</w:t>
            </w:r>
          </w:p>
        </w:tc>
        <w:tc>
          <w:tcPr>
            <w:tcW w:w="5812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 класс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 в неделю, всего 102 часа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8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  Свойства функций. Квадратичная функция (22 часа)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</w:t>
      </w:r>
      <w:proofErr w:type="gram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Ьх</w:t>
      </w:r>
      <w:proofErr w:type="spell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с,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свойства и график. Степенная функция.</w:t>
      </w:r>
    </w:p>
    <w:p w:rsidR="009F749F" w:rsidRPr="009F749F" w:rsidRDefault="009F749F" w:rsidP="009F749F">
      <w:pPr>
        <w:shd w:val="clear" w:color="auto" w:fill="FFFFFF"/>
        <w:tabs>
          <w:tab w:val="left" w:pos="662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темы систематизируются сведения о функциях. Повторяются основные понятия: функция, аргумент, область опре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деления функции, график. Даются понятия о возрастании и убы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вании   функции,   промежутках   </w:t>
      </w:r>
      <w:proofErr w:type="spell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знакопостоянства</w:t>
      </w:r>
      <w:proofErr w:type="spell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Тем   самым создается база для усвоения свой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кв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Подготовительным шагом к изучению свой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кв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квадратичной функции начинается с рассмотрения функции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ах</w:t>
      </w:r>
      <w:proofErr w:type="gram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свойств и особенностей графика, а также других частных видов квадратичной функции — функций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ах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 = а (х -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сведения используются при изучении свой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кв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адратичной функции общего вида. Важно, чтобы учащиеся поняли, что график функции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ах</w:t>
      </w:r>
      <w:proofErr w:type="gram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Ьх</w:t>
      </w:r>
      <w:proofErr w:type="spell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с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получен из графика функции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ах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двух па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раллельных переносов. Приемы построения графика функции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</w:t>
      </w:r>
      <w:proofErr w:type="gram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Ьх</w:t>
      </w:r>
      <w:proofErr w:type="spell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с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отрабатываются на конкретных примерах. При этом особое внимание следует уделить формированию у учащих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а также промежутки, в которых функция сохраняет знак.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знакомятся со свойствами степенной функции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= </w:t>
      </w:r>
      <w:proofErr w:type="spell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п</w:t>
      </w:r>
      <w:proofErr w:type="spell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четном и нечетном натуральном показателе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понятие корня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га-й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Уравнения и неравенства с одной переменной (14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 уравнения. Дробные рациональные уравнения. Нера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венства второй степени с одной переменной. Метод интервалов.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 —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систематизировать и обобщить сведе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решении целых и дробных рациональных уравнений с од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переменной, сформировать умение решать неравенства вида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</w:t>
      </w:r>
      <w:proofErr w:type="gram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Ьх</w:t>
      </w:r>
      <w:proofErr w:type="spell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с &gt;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или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Ьх</w:t>
      </w:r>
      <w:proofErr w:type="spell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с &lt;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где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≠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углубление сведений об уравнениях. Вводятся понятия це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 рационального уравнения и его степени. Учащиеся знако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могательной переменной. Метод решения уравнений путем введе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других видов уравнений.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решать неравенства вида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Ьх</w:t>
      </w:r>
      <w:proofErr w:type="spell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+ с &gt; 0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Ьх</w:t>
      </w:r>
      <w:proofErr w:type="spell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с</w:t>
      </w:r>
      <w:proofErr w:type="gram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&lt;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≠ 0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с опорой на сведения о графике квадратичной функции.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знакомятся с методом интервалов, с помощью ко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торого решаются несложные рациональные неравенства.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Уравнения и неравенства с двумя переменными (17 часов)</w:t>
      </w:r>
    </w:p>
    <w:p w:rsidR="009F749F" w:rsidRPr="009F749F" w:rsidRDefault="009F749F" w:rsidP="009F749F">
      <w:pPr>
        <w:shd w:val="clear" w:color="auto" w:fill="FFFFFF"/>
        <w:tabs>
          <w:tab w:val="left" w:pos="6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Уравнение с двумя переменными и его график. Системы урав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ными, и текстовые задачи с помощью составления таких систем.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завершается изучение систем уравнений с дву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переменными. Основное внимание уделяется системам, в ко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одно из уравнений первой степени, а другое второй.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темы завершается введением понятий неравенства двумя переменными и системы неравен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 дв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умя переменными. Сведения о графиках уравнений с двумя переменными используются при иллюстрации множеств решений некоторых простейших неравен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 дв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умя переменными и их систем.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Прогрессии (15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Арифметическая и геометрическая прогрессии. Формулы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п-</w:t>
      </w:r>
      <w:proofErr w:type="spellStart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</w:t>
      </w:r>
      <w:proofErr w:type="spellEnd"/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 и суммы первых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прогрессии. Бесконечно убывающая геометрическая прогрессия.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Основная цель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темы вводится понятие последовательности, разъясняется смысл термина «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формулами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 члена и суммы первых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Элементы комбинаторики и теории вероятностей (13 часов)</w:t>
      </w:r>
    </w:p>
    <w:p w:rsidR="009F749F" w:rsidRPr="009F749F" w:rsidRDefault="009F749F" w:rsidP="009F749F">
      <w:pPr>
        <w:shd w:val="clear" w:color="auto" w:fill="FFFFFF"/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Комбинаторное правило умножения. Перестановки, размеще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сочетания. Относительная частота и вероятность случайного события.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 —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 учащихся с понятиями пе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рестановки, размещения, сочетания и соответствующими форму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 для подсчета их числа; ввести понятия относительной час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тоты и вероятности случайного события.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темы начинается с решения задач, в которых требу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торое используется в дальнейшем при выводе формул для подсче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учащихся на различие понятий «размещение» и «сочета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ние», сформировать у них умение определять, о каком виде ком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бинаций идет речь в задаче.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учащиеся знакомятся с начальными сведения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из теории вероятностей. Вводятся понятия «случайное собы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тие», «относительная частота», «вероятность случайного собы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можно применять только к таким моделям реальных собы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в которых все исходы являются равновозможными.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  Повторение (итоговое) - (21 час)</w:t>
      </w:r>
    </w:p>
    <w:p w:rsidR="009F749F" w:rsidRPr="009F749F" w:rsidRDefault="009F749F" w:rsidP="009F749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по алгебре 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9класс</w:t>
      </w:r>
    </w:p>
    <w:tbl>
      <w:tblPr>
        <w:tblW w:w="92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5364"/>
      </w:tblGrid>
      <w:tr w:rsidR="009F749F" w:rsidRPr="009F749F" w:rsidTr="008A0680">
        <w:trPr>
          <w:trHeight w:val="148"/>
        </w:trPr>
        <w:tc>
          <w:tcPr>
            <w:tcW w:w="3904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364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39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1.Квадратичная функция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часа)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П.1.Функции и их свойства.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Функция. Область определения и область значений функции.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П.2.Квадратный трёхчлен.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трёхчлен и его корни.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квадратного трёхчлена на множители.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П.3.квадратичная функция и её график.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="0041159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50" type="#_x0000_t75" style="width:39pt;height:18pt">
                  <v:imagedata r:id="rId25" o:title=""/>
                </v:shape>
              </w:pic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её свойства и график.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функций </w:t>
            </w:r>
            <w:r w:rsidR="0041159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51" type="#_x0000_t75" style="width:59.25pt;height:18pt">
                  <v:imagedata r:id="rId26" o:title=""/>
                </v:shape>
              </w:pic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41159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52" type="#_x0000_t75" style="width:69pt;height:18pt">
                  <v:imagedata r:id="rId27" o:title=""/>
                </v:shape>
              </w:pic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графика квадратичной функции.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П.4.Степенная функция. Корень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="0041159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53" type="#_x0000_t75" style="width:33.75pt;height:18pt">
                  <v:imagedata r:id="rId28" o:title=""/>
                </v:shape>
              </w:pic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–й степени.</w:t>
            </w:r>
          </w:p>
        </w:tc>
        <w:tc>
          <w:tcPr>
            <w:tcW w:w="53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функций, заданных формулами (при необходимости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калькулятор);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значений функций.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точкам графики функций.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Описывать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на основе ее графического представ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реальные зависимости формулами и графиками.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Читать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реальных зависимостей.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функциональную символику для запи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разнообразных фактов, связанных с рассматриваемы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функциями, обогащая опыт выполнения знаково-символических действий.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конструкции с использованием функциональной терминологии.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компьютерные программы для по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строения графиков функций, для исследования положе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координатной плоскости графиков функций в за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висимости от значений коэффициентов, входящих в формулу.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изучаемых функций.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Показывать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схематически положение на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координатной плоскости гра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фиков функций</w:t>
            </w:r>
          </w:p>
          <w:p w:rsidR="009F749F" w:rsidRPr="009F749F" w:rsidRDefault="0041159E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54" type="#_x0000_t75" style="width:39pt;height:18pt">
                  <v:imagedata r:id="rId25" o:title=""/>
                </v:shape>
              </w:pict>
            </w:r>
            <w:r w:rsidR="009F749F"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55" type="#_x0000_t75" style="width:59.25pt;height:18pt">
                  <v:imagedata r:id="rId26" o:title=""/>
                </v:shape>
              </w:pict>
            </w:r>
            <w:r w:rsidR="009F749F"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56" type="#_x0000_t75" style="width:69pt;height:18pt">
                  <v:imagedata r:id="rId27" o:title=""/>
                </v:shape>
              </w:pict>
            </w:r>
            <w:r w:rsidR="009F749F"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57" type="#_x0000_t75" style="width:33.75pt;height:18pt">
                  <v:imagedata r:id="rId28" o:title=""/>
                </v:shape>
              </w:pict>
            </w:r>
            <w:r w:rsidR="009F749F"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зависимости от значений коэффициентов, входящих в формулы.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изучаемых функций;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описывать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свойства</w:t>
            </w:r>
          </w:p>
        </w:tc>
      </w:tr>
      <w:tr w:rsidR="009F749F" w:rsidRPr="009F749F" w:rsidTr="008A0680">
        <w:trPr>
          <w:trHeight w:val="148"/>
        </w:trPr>
        <w:tc>
          <w:tcPr>
            <w:tcW w:w="39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2.Уравнения и неравенства с одной переменной(14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П.5.Уравнения с одной переменной.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Целое уравнение и его корни.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рациональные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П.6.Неравенства с одной переменной.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вт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орой степени с одной переменной.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методом интервалов.</w:t>
            </w:r>
          </w:p>
        </w:tc>
        <w:tc>
          <w:tcPr>
            <w:tcW w:w="53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и квадратные уравнения, це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лые и дробные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линейные, квадратные уравнения, а также уравнения, сводящиеся к ним;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дробно-рациональные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квадратные уравнения по дискрими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нанту и коэффициентам.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и квадратные неравенства.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квадратные неравенства на основе гра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фических представлений</w:t>
            </w:r>
          </w:p>
        </w:tc>
      </w:tr>
      <w:tr w:rsidR="009F749F" w:rsidRPr="009F749F" w:rsidTr="008A0680">
        <w:trPr>
          <w:trHeight w:val="148"/>
        </w:trPr>
        <w:tc>
          <w:tcPr>
            <w:tcW w:w="39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3.Уравнения и неравенства с двумя переменными (17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П.7.Уравнения с двумя переменными и их системы.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 двумя переменными и его график.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решения систем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второй степени.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 второй степени.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П.8.Неравенства с двумя переменными и их системы.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двумя переменными.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дв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 переменными.</w:t>
            </w:r>
          </w:p>
        </w:tc>
        <w:tc>
          <w:tcPr>
            <w:tcW w:w="53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Определять,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ли пара чисел решением дан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уравнения с двумя переменными;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меры решения уравнений с двумя переменными.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алгебраической моделью которых яв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ляется уравнение с двумя переменными;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двух уравнений с двумя переменны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указанные в содержании.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алгебраическим способом: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составленную систему уравнений; ин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терпретировать результат.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уравнений с двумя переменными. 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эквивалентные речевые высказывания с использованием алгебраического и геометрического языков.</w:t>
            </w:r>
            <w:proofErr w:type="gramEnd"/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и системы уравне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на основе функционально-графических представле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уравнений</w:t>
            </w:r>
          </w:p>
        </w:tc>
      </w:tr>
      <w:tr w:rsidR="009F749F" w:rsidRPr="009F749F" w:rsidTr="008A0680">
        <w:trPr>
          <w:trHeight w:val="148"/>
        </w:trPr>
        <w:tc>
          <w:tcPr>
            <w:tcW w:w="39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4.Прогрессии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П.9.Арифметическая прогрессия.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арифметической прогрессии. Формула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члена арифметической прогрессии.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суммы первых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арифметической прогрессии.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П.10.Геометрическая прогрессия.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геометрической прогрессии. Формула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члена геометрической прогрессии.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суммы первых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геометрической прогрессии.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индексные обозначения,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высказывания с использованием терминологии, свя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занной с понятием последовательности.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последовательностей,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заданных формулой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члена или рекуррентной формулой.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закономерность в построении последова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тельности, если известны первые несколько ее членов.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последовательности точками на ко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ординатной плоскости.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арифметическую и геометрическую прогрессии при разных способах задания.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доказательных рассуждений формулы общего чле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арифметической и геометрической прогрессий, суммы первых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арифметической и геометрической про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грессий;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с использованием этих формул.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из реальной жизни, иллю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стрирующие изменение в арифметической прогрессии, в геометрической прогрессии;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изображать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зависимости графически.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сложные проценты, в том числе задачи из реальной практики (с использованием кальку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лятора)</w:t>
            </w:r>
          </w:p>
        </w:tc>
      </w:tr>
      <w:tr w:rsidR="009F749F" w:rsidRPr="009F749F" w:rsidTr="008A0680">
        <w:trPr>
          <w:trHeight w:val="148"/>
        </w:trPr>
        <w:tc>
          <w:tcPr>
            <w:tcW w:w="39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5.Элементы комбинаторики и теории вероятности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П.11.Элементы комбинаторики.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комбинаторных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П.12.Начальные сведения из теории вероятностей.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 случайного события.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53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случайные эксперименты, в том числе с помощью компьютерного моделирования, интерпретировать их результаты.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частоту случайного события; оценивать вероятность с помощью частоты, полученной опытным путём.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на нахождение вероятностей событий.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примеры случайных событий, в частности достоверных и невозможных событий, маловероятных событий.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равновероятностных событий.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перебор всех возможных вариантов для пересчета объектов или комбинаций.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комбинаторного умножения для решения задач на нахождение числа объектов или ком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бинаций (диагонали многоугольника, рукопожатия, число кодов, шифров, паролей и т. П.).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определение числа переста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новок и выполнять соответствующие вычисления.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вычисление вероятности с приме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нением комбинаторики.</w:t>
            </w:r>
          </w:p>
        </w:tc>
      </w:tr>
      <w:tr w:rsidR="009F749F" w:rsidRPr="009F749F" w:rsidTr="008A0680">
        <w:trPr>
          <w:trHeight w:val="148"/>
        </w:trPr>
        <w:tc>
          <w:tcPr>
            <w:tcW w:w="3904" w:type="dxa"/>
          </w:tcPr>
          <w:p w:rsidR="009F749F" w:rsidRPr="009F749F" w:rsidRDefault="009F749F" w:rsidP="00A2338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час)</w:t>
            </w:r>
          </w:p>
        </w:tc>
        <w:tc>
          <w:tcPr>
            <w:tcW w:w="53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изученный в курсе математики за 8 класс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 мыслить, отстаивать свою точку зрения и выслушивать мнение других,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в команде.</w:t>
            </w:r>
          </w:p>
        </w:tc>
      </w:tr>
      <w:tr w:rsidR="009F749F" w:rsidRPr="009F749F" w:rsidTr="008A0680">
        <w:trPr>
          <w:trHeight w:val="148"/>
        </w:trPr>
        <w:tc>
          <w:tcPr>
            <w:tcW w:w="39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 102 часа</w:t>
            </w:r>
          </w:p>
        </w:tc>
        <w:tc>
          <w:tcPr>
            <w:tcW w:w="5364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9F749F" w:rsidRPr="009F749F" w:rsidRDefault="009F749F" w:rsidP="009F749F">
      <w:pPr>
        <w:shd w:val="clear" w:color="auto" w:fill="FFFFFF"/>
        <w:tabs>
          <w:tab w:val="left" w:pos="6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9F749F" w:rsidRPr="009F749F" w:rsidRDefault="009F749F" w:rsidP="009F749F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часа в неделю, всего 68 часов</w:t>
      </w:r>
    </w:p>
    <w:p w:rsidR="009F749F" w:rsidRPr="009F749F" w:rsidRDefault="009F749F" w:rsidP="009F749F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Контрольных работ 5</w:t>
      </w:r>
    </w:p>
    <w:p w:rsidR="009F749F" w:rsidRPr="009F749F" w:rsidRDefault="009F749F" w:rsidP="00A23382">
      <w:pPr>
        <w:numPr>
          <w:ilvl w:val="0"/>
          <w:numId w:val="18"/>
        </w:numPr>
        <w:shd w:val="clear" w:color="auto" w:fill="FFFFFF"/>
        <w:tabs>
          <w:tab w:val="left" w:pos="6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Векторы. Метод координат (22 часа)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A23382">
      <w:pPr>
        <w:numPr>
          <w:ilvl w:val="0"/>
          <w:numId w:val="11"/>
        </w:numPr>
        <w:shd w:val="clear" w:color="auto" w:fill="FFFFFF"/>
        <w:tabs>
          <w:tab w:val="left" w:pos="6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 (13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 и тангенс угла. Теоремы синусов и косину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 и косинус любого угла от 0° до 180° вводятся с помо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сматриваются свойства скалярного произведения и его примене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 решении геометрических задач.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следует уделить выработке прочных на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выков в применении тригонометрического аппарата при решении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геометрических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19"/>
        </w:tabs>
        <w:spacing w:after="0" w:line="240" w:lineRule="auto"/>
        <w:ind w:left="6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3.Длина окружности и площадь круга (11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  Площадь круга.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Основная цель —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расширить знание учащихся о много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темы дается определение правильного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многоугольника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рассматриваются теоремы об окружностях, описание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-угольника, если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правильный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-угольник.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Формулы, выражающие сторону правильного многоугольник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tabs>
          <w:tab w:val="left" w:pos="653"/>
        </w:tabs>
        <w:spacing w:after="0" w:line="240" w:lineRule="auto"/>
        <w:ind w:left="6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4.Движения (7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познакомить учащихся с понятие: движения и его свойствами, с основными видами движений,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взаимоотношениями наложений и движений.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  точек,   прямых,   отрезков,   треугольников   при   осевой и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симметриях,  параллельном переносе,  поворот. На эффектных примерах  показывается применение движений при решении геометрических задач.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 Изучение доказательства не являете </w:t>
      </w: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однако следует рассмотреть связь понятий наложения и движения.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A23382">
      <w:pPr>
        <w:numPr>
          <w:ilvl w:val="0"/>
          <w:numId w:val="12"/>
        </w:numPr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Начальные сведения из стереометрии (4 часа)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стереометрии. Геометрические тела и поверхности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 —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</w:r>
    </w:p>
    <w:p w:rsidR="009F749F" w:rsidRPr="009F749F" w:rsidRDefault="009F749F" w:rsidP="009F749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простейших многогранников (призмы, параллелепипеда, пирамиды), а также тел и поверхностей вращений (цилиндра, конуса, сферы, шара) проводится на основе наглядных представлений, без привлечения аксиом стереометрии.</w:t>
      </w:r>
      <w:proofErr w:type="gramEnd"/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Формулы для вычисления объемов указанных тел выводятся на ос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нове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принципа Кавальери, формулы для вычисления площади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 боковых поверхностей цилиндра и конуса получаются с помощью разверток этих поверхностей,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площади сферы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 без обоснования</w:t>
      </w:r>
    </w:p>
    <w:p w:rsidR="009F749F" w:rsidRPr="009F749F" w:rsidRDefault="009F749F" w:rsidP="009F749F">
      <w:pPr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A23382">
      <w:pPr>
        <w:numPr>
          <w:ilvl w:val="0"/>
          <w:numId w:val="13"/>
        </w:numPr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аксиомах планиметрии (2 часа)</w:t>
      </w:r>
    </w:p>
    <w:p w:rsidR="009F749F" w:rsidRPr="009F749F" w:rsidRDefault="009F749F" w:rsidP="009F749F">
      <w:pPr>
        <w:shd w:val="clear" w:color="auto" w:fill="FFFFFF"/>
        <w:tabs>
          <w:tab w:val="left" w:pos="65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аксиомах геометрии.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 —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более глубокое представление о системе аксиом планиметрии и аксиоматическом методе.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A23382">
      <w:pPr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Повторение. Решение задач (9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геометрии 9 класс.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938"/>
      </w:tblGrid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A2338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Векторы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1.Понятие вектора.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2.Сложение и вычитание векторов.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3.Умножение вектора на число.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векторов к решению задач.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и иллюстрировать по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нятия вектора, длины (модуля) вектора, коллинеарных векторов, равных векторов.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длину и координаты вектора.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 между векторами.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над векторами.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по темам использования вектор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метода при решении задач на вычисления и доказа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тельства.</w:t>
            </w: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A2338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координат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1.Координаты вектора.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2.Простейшие задачи в координатах.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3.Уравнение окружности и прямой.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№1.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декартовой системы координат.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координат се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редины отрезка, расстояния между двумя точками пло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скости, уравнения прямой и окружности.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по темам использования коор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динатного метода при решении задач на вычисления и доказательства</w:t>
            </w: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A2338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Соотношение между сторонами и углами треугольника. Скалярное произведение векторов(13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1.Синус, косинус, тангенс угла.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2.Соотношения между сторонами и углами треугольника.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Теорема о площади треугольника.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Теорема синусов.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Теорема косинусов.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Решение треугольников.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7.Скалярное произведение векторов.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№2.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теорему  о соотношени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между сторонами и углами треугольника.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иллюстрировать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синуса, косинуса, тангенса и котангенса острого угла прямоугольного треугольника.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формулы, выражающие функции угла прямоугольного треугольни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его стороны.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синуса, косинуса, тан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генса, котангенса углов от 0 до 180°.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формулы, выражающие функции углов от 0 до 180° через функции острых углов.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тригонометрическое тождество. По значениям одной три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гонометрической функции угла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дру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гих тригонометрических функций этого угла.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Формули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синусов и косинусов.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 между векторами, скалярное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произведение векторов, формулировать и обосновывать утверждения о свойствах скалярного произведения векторов; использовать скалярное произведение векторов при решении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4.Длина окружности и площадь круга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( 11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1.Правильные многоугольники.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2.Построение правильных многоугольников.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3.Теорема о вписанной и описанной окружностях многоугольника.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4.Длина окружности и площадь круга.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№3.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многоугольники,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ределение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многоугольников.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теорему о сумме уг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 выпуклого многоугольника.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многоугольников с помощью компьютерных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о вписанной и описанной окружностях  многоугольника.</w:t>
            </w:r>
            <w:proofErr w:type="gramEnd"/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длины окружности и площади круга; выводить формулы для вычисления длины окружности и длины дуги, площади круга и площади кругового сектора.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доказательство и вычисления.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 задачи с помощью чертежа или рисунка,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построения в ходе решения.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результат и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 условием задачи.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конфигураций, связанных с ок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ружностью, с помощью компьютерных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построение, доказательство и вы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числения.</w:t>
            </w: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9F74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5.Движения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1.Понятие движения.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2.Параллельный перенос и поворот.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№4.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равенства фигур, подобия.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равные и симметричные фигу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параллельный перенос и поворот.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движений с помощью компь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по темам геометрических преоб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разований на плоскости.</w:t>
            </w: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6.Начальные сведения из стереометрии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1.Многогранники.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2.Тела и поверхности вращения.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многогранник, его грани, рёбра, вершины, диагонали, какой многогранник называется выпуклым, призма, высота призмы, параллелепипед, пирамида, цилиндр, конус, сфера, шар.</w:t>
            </w:r>
            <w:proofErr w:type="gramEnd"/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объём многогранника, площадь поверхности многогранника.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многогранников.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 и площадь поверхности многогранника.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и распознавать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многогранники.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7.Об аксиомах планиметрии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часа)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формулировки определений, аксиом, теорем;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несложные определения самостоятель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Воспроизводить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формулировки и доказательства изученных теорем,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несложные доказательства самостоятельно,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ссылаться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обоснований на опре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деления, теоремы, аксиомы.</w:t>
            </w: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8.Повторение. Решение задач</w:t>
            </w:r>
            <w:proofErr w:type="gramStart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часов)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изученный в курсе математики за 7-9 классы.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общими приемами решения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68 часов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Описание учебно-методического и материально-технического обеспечения </w:t>
      </w:r>
    </w:p>
    <w:p w:rsidR="009F749F" w:rsidRPr="009F749F" w:rsidRDefault="009F749F" w:rsidP="009F7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 по предмету «Математика»</w:t>
      </w:r>
    </w:p>
    <w:p w:rsidR="009F749F" w:rsidRPr="009F749F" w:rsidRDefault="009F749F" w:rsidP="009F749F">
      <w:pPr>
        <w:spacing w:after="0" w:line="240" w:lineRule="auto"/>
        <w:ind w:left="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средства</w:t>
      </w:r>
    </w:p>
    <w:p w:rsidR="009F749F" w:rsidRPr="009F749F" w:rsidRDefault="009F749F" w:rsidP="00A233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-мультимедийные обучающие программы и электронные учебные издания по основным разделам курса математики;</w:t>
      </w:r>
    </w:p>
    <w:p w:rsidR="009F749F" w:rsidRPr="009F749F" w:rsidRDefault="009F749F" w:rsidP="00A233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-электронная база данных для создания тематических и итоговых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тренировочных и проверочных материалов для организации фронтальной и индивидуальной работы;</w:t>
      </w:r>
    </w:p>
    <w:p w:rsidR="009F749F" w:rsidRPr="009F749F" w:rsidRDefault="009F749F" w:rsidP="00A233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-инструментальная среда по математике.</w:t>
      </w:r>
    </w:p>
    <w:p w:rsidR="009F749F" w:rsidRPr="009F749F" w:rsidRDefault="009F749F" w:rsidP="009F749F">
      <w:pPr>
        <w:spacing w:after="0" w:line="240" w:lineRule="auto"/>
        <w:ind w:left="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4.Экранн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звуковые пособия</w:t>
      </w:r>
    </w:p>
    <w:p w:rsidR="009F749F" w:rsidRPr="009F749F" w:rsidRDefault="009F749F" w:rsidP="009F749F">
      <w:pPr>
        <w:spacing w:after="0" w:line="240" w:lineRule="auto"/>
        <w:ind w:left="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-видеофильмы по истории развития математики, математических идей и методов.</w:t>
      </w:r>
    </w:p>
    <w:p w:rsidR="009F749F" w:rsidRPr="009F749F" w:rsidRDefault="009F749F" w:rsidP="009F7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9F749F" w:rsidRPr="009F749F" w:rsidRDefault="009F749F" w:rsidP="00A23382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-мультимедийный компьютер;</w:t>
      </w:r>
    </w:p>
    <w:p w:rsidR="009F749F" w:rsidRPr="009F749F" w:rsidRDefault="009F749F" w:rsidP="00A23382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-интерактивная доска.</w:t>
      </w:r>
    </w:p>
    <w:p w:rsidR="009F749F" w:rsidRPr="009F749F" w:rsidRDefault="009F749F" w:rsidP="009F749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</w:t>
      </w:r>
      <w:proofErr w:type="gramStart"/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практическое и учебно- лабораторное оборудование</w:t>
      </w:r>
    </w:p>
    <w:p w:rsidR="009F749F" w:rsidRPr="009F749F" w:rsidRDefault="009F749F" w:rsidP="00A2338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-комплект чертёжных инструментов, комплекты планиметрических и стереометрических тел (демонстрационных и раздаточных),</w:t>
      </w:r>
    </w:p>
    <w:p w:rsidR="009F749F" w:rsidRPr="009F749F" w:rsidRDefault="009F749F" w:rsidP="00A2338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комплекты для моделирования (цветная бумага, картон, калька, клей, ножницы, пластилин). </w:t>
      </w:r>
    </w:p>
    <w:p w:rsidR="00E47CA8" w:rsidRDefault="00E47CA8" w:rsidP="00E47C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F749F" w:rsidRPr="009F749F" w:rsidRDefault="009F749F" w:rsidP="009F74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9F749F" w:rsidRPr="009F749F" w:rsidRDefault="009F749F" w:rsidP="00A233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 « Математика» . 5 класс. Учебник для общеобразовательных учреждений. Авторы:  Н.Я.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spellEnd"/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А.С.Чесноков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С.И.</w:t>
      </w:r>
      <w:r w:rsidR="00E4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7CA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="00E47CA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 М.:  «Мнемозина»</w:t>
      </w:r>
    </w:p>
    <w:p w:rsidR="009F749F" w:rsidRPr="009F749F" w:rsidRDefault="009F749F" w:rsidP="00A233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 « Математика» . 6 класс. Учебник для общеобразовательных учреждений. Авторы:  Н.Я.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spellEnd"/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А.С.Чесноков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7CA8">
        <w:rPr>
          <w:rFonts w:ascii="Times New Roman" w:eastAsia="Times New Roman" w:hAnsi="Times New Roman" w:cs="Times New Roman"/>
          <w:sz w:val="24"/>
          <w:szCs w:val="24"/>
          <w:lang w:eastAsia="ru-RU"/>
        </w:rPr>
        <w:t> 28-е изд. –  М.:  «Мнемозина»</w:t>
      </w:r>
    </w:p>
    <w:p w:rsidR="009F749F" w:rsidRPr="00E47CA8" w:rsidRDefault="009F749F" w:rsidP="00E47C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Алгебра: учебник для 7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/под ред. С.А.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Теляковского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r w:rsidR="00E47CA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</w:t>
      </w:r>
    </w:p>
    <w:p w:rsidR="009F749F" w:rsidRPr="009F749F" w:rsidRDefault="009F749F" w:rsidP="00A2338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учебник для 8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/под ред. С.А.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47CA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еляковского</w:t>
      </w:r>
      <w:proofErr w:type="spellEnd"/>
      <w:r w:rsidR="00E47CA8">
        <w:rPr>
          <w:rFonts w:ascii="Times New Roman" w:eastAsia="Times New Roman" w:hAnsi="Times New Roman" w:cs="Times New Roman"/>
          <w:sz w:val="24"/>
          <w:szCs w:val="24"/>
          <w:lang w:eastAsia="ru-RU"/>
        </w:rPr>
        <w:t>, - М.: Просвещение</w:t>
      </w:r>
    </w:p>
    <w:p w:rsidR="009F749F" w:rsidRPr="009F749F" w:rsidRDefault="009F749F" w:rsidP="00A2338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учебник для 9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/под ред. С.А. </w:t>
      </w: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47CA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еляковского</w:t>
      </w:r>
      <w:proofErr w:type="spellEnd"/>
      <w:r w:rsidR="00E47CA8">
        <w:rPr>
          <w:rFonts w:ascii="Times New Roman" w:eastAsia="Times New Roman" w:hAnsi="Times New Roman" w:cs="Times New Roman"/>
          <w:sz w:val="24"/>
          <w:szCs w:val="24"/>
          <w:lang w:eastAsia="ru-RU"/>
        </w:rPr>
        <w:t>, - М.: Просвещение</w:t>
      </w:r>
    </w:p>
    <w:p w:rsidR="009F749F" w:rsidRPr="009F749F" w:rsidRDefault="009F749F" w:rsidP="00A2338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</w:t>
      </w:r>
      <w:proofErr w:type="spellEnd"/>
      <w:proofErr w:type="gramStart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Учебник - Геометрия 7-</w:t>
      </w:r>
      <w:r w:rsidR="00E47CA8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классы. – М.: «Просвещение»</w:t>
      </w:r>
    </w:p>
    <w:p w:rsidR="00AE3EA0" w:rsidRPr="00E47CA8" w:rsidRDefault="00AE3EA0">
      <w:pPr>
        <w:rPr>
          <w:lang w:val="en-US"/>
        </w:rPr>
      </w:pPr>
    </w:p>
    <w:p w:rsidR="00AE3EA0" w:rsidRPr="00F4192F" w:rsidRDefault="00AE3EA0" w:rsidP="00AE3EA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МКОУ «Редькинская СОШ»  приведена в соответствие с задачами по обеспечению реализации основной образовательной программы основного общего образования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AE3EA0" w:rsidRPr="00F4192F" w:rsidRDefault="00AE3EA0" w:rsidP="00AE3EA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представляет собой типовое здание, состоящее из одного строения: двухэтажного (кирпичного), введено в строй 1 сентября 1986 года.</w:t>
      </w:r>
    </w:p>
    <w:p w:rsidR="00AE3EA0" w:rsidRPr="00F4192F" w:rsidRDefault="00AE3EA0" w:rsidP="00AE3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A0" w:rsidRPr="00F4192F" w:rsidRDefault="00AE3EA0" w:rsidP="00AE3EA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4"/>
        <w:gridCol w:w="2927"/>
      </w:tblGrid>
      <w:tr w:rsidR="00AE3EA0" w:rsidRPr="00F4192F" w:rsidTr="008A0680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A0" w:rsidRPr="00F4192F" w:rsidRDefault="00AE3EA0" w:rsidP="008A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0" w:rsidRPr="00F4192F" w:rsidRDefault="00AE3EA0" w:rsidP="008A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E3EA0" w:rsidRPr="00F4192F" w:rsidTr="008A0680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0" w:rsidRPr="00F4192F" w:rsidRDefault="00AE3EA0" w:rsidP="008A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0" w:rsidRPr="00F4192F" w:rsidRDefault="00AE3EA0" w:rsidP="008A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3EA0" w:rsidRPr="00F4192F" w:rsidTr="008A0680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0" w:rsidRPr="00F4192F" w:rsidRDefault="00AE3EA0" w:rsidP="008A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0" w:rsidRPr="00F4192F" w:rsidRDefault="00AE3EA0" w:rsidP="008A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3EA0" w:rsidRPr="00F4192F" w:rsidTr="008A0680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0" w:rsidRPr="00F4192F" w:rsidRDefault="00AE3EA0" w:rsidP="008A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0" w:rsidRPr="00F4192F" w:rsidRDefault="00AE3EA0" w:rsidP="008A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3EA0" w:rsidRPr="00F4192F" w:rsidTr="008A0680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0" w:rsidRPr="00F4192F" w:rsidRDefault="00AE3EA0" w:rsidP="008A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0" w:rsidRPr="00F4192F" w:rsidRDefault="00AE3EA0" w:rsidP="008A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3EA0" w:rsidRPr="00F4192F" w:rsidTr="008A0680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0" w:rsidRPr="00F4192F" w:rsidRDefault="00AE3EA0" w:rsidP="008A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0" w:rsidRPr="00F4192F" w:rsidRDefault="00AE3EA0" w:rsidP="008A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3EA0" w:rsidRPr="00F4192F" w:rsidTr="008A0680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0" w:rsidRPr="00F4192F" w:rsidRDefault="00AE3EA0" w:rsidP="008A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0" w:rsidRPr="00F4192F" w:rsidRDefault="00AE3EA0" w:rsidP="008A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3EA0" w:rsidRPr="00F4192F" w:rsidTr="008A0680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0" w:rsidRPr="00F4192F" w:rsidRDefault="00AE3EA0" w:rsidP="008A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иностранного языка </w:t>
            </w:r>
          </w:p>
          <w:p w:rsidR="00AE3EA0" w:rsidRPr="00F4192F" w:rsidRDefault="00AE3EA0" w:rsidP="008A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0" w:rsidRPr="00F4192F" w:rsidRDefault="00AE3EA0" w:rsidP="008A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3EA0" w:rsidRPr="00F4192F" w:rsidTr="008A0680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0" w:rsidRPr="00F4192F" w:rsidRDefault="00AE3EA0" w:rsidP="008A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A0" w:rsidRPr="00F4192F" w:rsidRDefault="00AE3EA0" w:rsidP="008A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3EA0" w:rsidRPr="00F4192F" w:rsidRDefault="00AE3EA0" w:rsidP="00AE3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в школе также оборудованы: </w:t>
      </w:r>
    </w:p>
    <w:p w:rsidR="00AE3EA0" w:rsidRPr="00F4192F" w:rsidRDefault="00AE3EA0" w:rsidP="00A23382">
      <w:pPr>
        <w:numPr>
          <w:ilvl w:val="1"/>
          <w:numId w:val="22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92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учебные кабинеты  с автоматизированными рабочими местами  педагогических работников;</w:t>
      </w:r>
    </w:p>
    <w:p w:rsidR="00AE3EA0" w:rsidRPr="00F4192F" w:rsidRDefault="00AE3EA0" w:rsidP="00A23382">
      <w:pPr>
        <w:numPr>
          <w:ilvl w:val="1"/>
          <w:numId w:val="22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92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библиотека</w:t>
      </w:r>
      <w:r w:rsidRPr="00F41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F4192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обеспечивающие</w:t>
      </w:r>
      <w:proofErr w:type="gramEnd"/>
      <w:r w:rsidRPr="00F41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сохранность книжного фонда;</w:t>
      </w:r>
    </w:p>
    <w:p w:rsidR="00AE3EA0" w:rsidRPr="00F4192F" w:rsidRDefault="00AE3EA0" w:rsidP="00A23382">
      <w:pPr>
        <w:numPr>
          <w:ilvl w:val="1"/>
          <w:numId w:val="22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92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обеденный зал для питания обучающихся (36 посадочных мест), а также помещения для хранения и приготовления пищи, обеспечивающие возможность организации качественного горячего питания (горячие обеды);</w:t>
      </w:r>
    </w:p>
    <w:p w:rsidR="00AE3EA0" w:rsidRPr="00F4192F" w:rsidRDefault="00AE3EA0" w:rsidP="00AE3EA0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EA0" w:rsidRPr="00F4192F" w:rsidRDefault="00AE3EA0" w:rsidP="00A23382">
      <w:pPr>
        <w:numPr>
          <w:ilvl w:val="1"/>
          <w:numId w:val="22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92F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гардеробы, санузлы, места личной гигиены;</w:t>
      </w:r>
      <w:r w:rsidRPr="00F4192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AE3EA0" w:rsidRPr="00F4192F" w:rsidRDefault="00AE3EA0" w:rsidP="00A23382">
      <w:pPr>
        <w:numPr>
          <w:ilvl w:val="1"/>
          <w:numId w:val="22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92F">
        <w:rPr>
          <w:rFonts w:ascii="Times New Roman" w:eastAsia="Times New Roman" w:hAnsi="Times New Roman" w:cs="Calibri"/>
          <w:sz w:val="24"/>
          <w:szCs w:val="24"/>
          <w:lang w:eastAsia="ar-SA"/>
        </w:rPr>
        <w:t>имеется водопровод, центральное отопление, центральная канализация.</w:t>
      </w:r>
    </w:p>
    <w:p w:rsidR="00AE3EA0" w:rsidRPr="00F4192F" w:rsidRDefault="00AE3EA0" w:rsidP="00A23382">
      <w:pPr>
        <w:numPr>
          <w:ilvl w:val="1"/>
          <w:numId w:val="2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пришкольная территория благоустроена, имеются места для отдыха и прогулок. Озеленение территории соответствует нормам.</w:t>
      </w:r>
    </w:p>
    <w:p w:rsidR="00AE3EA0" w:rsidRPr="00F4192F" w:rsidRDefault="00AE3EA0" w:rsidP="00A23382">
      <w:pPr>
        <w:widowControl w:val="0"/>
        <w:numPr>
          <w:ilvl w:val="0"/>
          <w:numId w:val="22"/>
        </w:numPr>
        <w:suppressAutoHyphens/>
        <w:spacing w:after="0" w:line="240" w:lineRule="auto"/>
        <w:ind w:left="567" w:firstLine="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F4192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 имеются все необходимые меры безопасности: система автоматической пожарной сигнализации, система звукового оповещения, эвакуационное освещение, кнопка экстренного вызова полиции, </w:t>
      </w:r>
      <w:proofErr w:type="spellStart"/>
      <w:r w:rsidRPr="00F4192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периметровое</w:t>
      </w:r>
      <w:proofErr w:type="spellEnd"/>
      <w:r w:rsidRPr="00F4192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ограждение, видеонаблюдение по периметру здания.</w:t>
      </w:r>
    </w:p>
    <w:p w:rsidR="00AE3EA0" w:rsidRPr="00F4192F" w:rsidRDefault="00AE3EA0" w:rsidP="00AE3EA0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FF0000"/>
          <w:sz w:val="16"/>
          <w:szCs w:val="16"/>
          <w:lang w:eastAsia="ru-RU"/>
        </w:rPr>
      </w:pP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Информационно-образовательная среда образовательного учреждения</w:t>
      </w: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включает</w:t>
      </w:r>
      <w:r w:rsidRPr="00F4192F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себя совокупность технологических средств (компьютеры, коммуникационные каналы, программные продукты)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</w:t>
      </w: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информационно-коммуникационных технологий (ИКТ), а также наличие служб поддержки применения ИКТ.</w:t>
      </w: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</w:pP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МКОУ «Редькинская СОШ» </w:t>
      </w:r>
      <w:r w:rsidRPr="00F419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</w:t>
      </w:r>
      <w:r w:rsidRPr="00F4192F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осуществлять в электронной (цифровой) форме следующие виды деятельности:</w:t>
      </w: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F4192F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процесса;</w:t>
      </w: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F4192F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F4192F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 и результатов освоения основной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</w:t>
      </w: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образования;</w:t>
      </w: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F4192F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– дистанционное, посредством сети Интернет,</w:t>
      </w: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F4192F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F4192F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с органами,</w:t>
      </w: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управление в сфере образования и с другими образовательными учреждениями, организациями.</w:t>
      </w: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F4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 ЦО компьютерной и мультимедийной</w:t>
      </w: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110"/>
        <w:gridCol w:w="4517"/>
      </w:tblGrid>
      <w:tr w:rsidR="00AE3EA0" w:rsidRPr="00F4192F" w:rsidTr="008A0680">
        <w:tc>
          <w:tcPr>
            <w:tcW w:w="841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F41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41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техники</w:t>
            </w:r>
          </w:p>
        </w:tc>
        <w:tc>
          <w:tcPr>
            <w:tcW w:w="4517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AE3EA0" w:rsidRPr="00F4192F" w:rsidTr="008A0680">
        <w:tc>
          <w:tcPr>
            <w:tcW w:w="841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компьютеры</w:t>
            </w:r>
          </w:p>
        </w:tc>
        <w:tc>
          <w:tcPr>
            <w:tcW w:w="4517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E3EA0" w:rsidRPr="00F4192F" w:rsidTr="008A0680">
        <w:tc>
          <w:tcPr>
            <w:tcW w:w="841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компьютеры (ноутбуки)</w:t>
            </w:r>
          </w:p>
        </w:tc>
        <w:tc>
          <w:tcPr>
            <w:tcW w:w="4517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3EA0" w:rsidRPr="00F4192F" w:rsidTr="008A0680">
        <w:tc>
          <w:tcPr>
            <w:tcW w:w="841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проекторы</w:t>
            </w:r>
          </w:p>
        </w:tc>
        <w:tc>
          <w:tcPr>
            <w:tcW w:w="4517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3EA0" w:rsidRPr="00F4192F" w:rsidTr="008A0680">
        <w:tc>
          <w:tcPr>
            <w:tcW w:w="841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4517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3EA0" w:rsidRPr="00F4192F" w:rsidTr="008A0680">
        <w:tc>
          <w:tcPr>
            <w:tcW w:w="841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4517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3EA0" w:rsidRPr="00F4192F" w:rsidTr="008A0680">
        <w:tc>
          <w:tcPr>
            <w:tcW w:w="841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4517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3EA0" w:rsidRPr="00F4192F" w:rsidTr="008A0680">
        <w:tc>
          <w:tcPr>
            <w:tcW w:w="841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4517" w:type="dxa"/>
          </w:tcPr>
          <w:p w:rsidR="00AE3EA0" w:rsidRPr="00F4192F" w:rsidRDefault="00AE3EA0" w:rsidP="008A0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информационной образовательной среды обеспечивается</w:t>
      </w: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ИКТ и квалификацией учителей ее использующих и</w:t>
      </w:r>
    </w:p>
    <w:p w:rsidR="00AE3EA0" w:rsidRPr="00F4192F" w:rsidRDefault="00AE3EA0" w:rsidP="00AE3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поддерживающих. Функционирование </w:t>
      </w:r>
      <w:proofErr w:type="gramStart"/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proofErr w:type="gramEnd"/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</w:p>
    <w:p w:rsidR="00AE3EA0" w:rsidRPr="00F4192F" w:rsidRDefault="00AE3EA0" w:rsidP="00AE3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соответствует законодательству Российской Федерации.</w:t>
      </w:r>
    </w:p>
    <w:p w:rsidR="00AE3EA0" w:rsidRDefault="00AE3EA0"/>
    <w:p w:rsidR="00AE3EA0" w:rsidRDefault="00AE3EA0"/>
    <w:sectPr w:rsidR="00AE3EA0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9E" w:rsidRDefault="0041159E" w:rsidP="00AE3EA0">
      <w:pPr>
        <w:spacing w:after="0" w:line="240" w:lineRule="auto"/>
      </w:pPr>
      <w:r>
        <w:separator/>
      </w:r>
    </w:p>
  </w:endnote>
  <w:endnote w:type="continuationSeparator" w:id="0">
    <w:p w:rsidR="0041159E" w:rsidRDefault="0041159E" w:rsidP="00AE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CC"/>
    <w:family w:val="decorative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834332"/>
      <w:docPartObj>
        <w:docPartGallery w:val="Page Numbers (Bottom of Page)"/>
        <w:docPartUnique/>
      </w:docPartObj>
    </w:sdtPr>
    <w:sdtEndPr/>
    <w:sdtContent>
      <w:p w:rsidR="00AE3EA0" w:rsidRDefault="00AE3EA0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CA8">
          <w:rPr>
            <w:noProof/>
          </w:rPr>
          <w:t>64</w:t>
        </w:r>
        <w:r>
          <w:fldChar w:fldCharType="end"/>
        </w:r>
      </w:p>
    </w:sdtContent>
  </w:sdt>
  <w:p w:rsidR="00AE3EA0" w:rsidRDefault="00AE3EA0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9E" w:rsidRDefault="0041159E" w:rsidP="00AE3EA0">
      <w:pPr>
        <w:spacing w:after="0" w:line="240" w:lineRule="auto"/>
      </w:pPr>
      <w:r>
        <w:separator/>
      </w:r>
    </w:p>
  </w:footnote>
  <w:footnote w:type="continuationSeparator" w:id="0">
    <w:p w:rsidR="0041159E" w:rsidRDefault="0041159E" w:rsidP="00AE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6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0"/>
    <w:multiLevelType w:val="singleLevel"/>
    <w:tmpl w:val="00000010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2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A"/>
    <w:multiLevelType w:val="singleLevel"/>
    <w:tmpl w:val="0000001A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B"/>
    <w:multiLevelType w:val="singleLevel"/>
    <w:tmpl w:val="0000001B"/>
    <w:name w:val="WW8Num4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C"/>
    <w:multiLevelType w:val="singleLevel"/>
    <w:tmpl w:val="0000001C"/>
    <w:name w:val="WW8Num5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D"/>
    <w:multiLevelType w:val="singleLevel"/>
    <w:tmpl w:val="0000001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F"/>
    <w:multiLevelType w:val="multilevel"/>
    <w:tmpl w:val="0000001F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1"/>
    <w:multiLevelType w:val="singleLevel"/>
    <w:tmpl w:val="00000021"/>
    <w:name w:val="WW8Num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25"/>
    <w:multiLevelType w:val="multilevel"/>
    <w:tmpl w:val="00000025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5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1F746827"/>
    <w:multiLevelType w:val="hybridMultilevel"/>
    <w:tmpl w:val="BFEE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2170615"/>
    <w:multiLevelType w:val="hybridMultilevel"/>
    <w:tmpl w:val="26A87DA6"/>
    <w:lvl w:ilvl="0" w:tplc="E3B64B2C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2D86B8C"/>
    <w:multiLevelType w:val="hybridMultilevel"/>
    <w:tmpl w:val="4516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586D1B"/>
    <w:multiLevelType w:val="hybridMultilevel"/>
    <w:tmpl w:val="D5023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6792533"/>
    <w:multiLevelType w:val="hybridMultilevel"/>
    <w:tmpl w:val="9702A8D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5">
    <w:nsid w:val="30C35539"/>
    <w:multiLevelType w:val="hybridMultilevel"/>
    <w:tmpl w:val="5278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6002B4"/>
    <w:multiLevelType w:val="hybridMultilevel"/>
    <w:tmpl w:val="6FAED0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C03649"/>
    <w:multiLevelType w:val="hybridMultilevel"/>
    <w:tmpl w:val="4994FF30"/>
    <w:lvl w:ilvl="0" w:tplc="A35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433DFF"/>
    <w:multiLevelType w:val="hybridMultilevel"/>
    <w:tmpl w:val="2FC87B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8915E9"/>
    <w:multiLevelType w:val="hybridMultilevel"/>
    <w:tmpl w:val="EDB030D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0">
    <w:nsid w:val="4872025B"/>
    <w:multiLevelType w:val="hybridMultilevel"/>
    <w:tmpl w:val="B99C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DA01C65"/>
    <w:multiLevelType w:val="hybridMultilevel"/>
    <w:tmpl w:val="73F4D2A2"/>
    <w:lvl w:ilvl="0" w:tplc="D610A2FE">
      <w:start w:val="2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3">
    <w:nsid w:val="5E6E63EB"/>
    <w:multiLevelType w:val="hybridMultilevel"/>
    <w:tmpl w:val="31A4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0240E5F"/>
    <w:multiLevelType w:val="hybridMultilevel"/>
    <w:tmpl w:val="70D4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876E2"/>
    <w:multiLevelType w:val="hybridMultilevel"/>
    <w:tmpl w:val="3C608B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6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2851D70"/>
    <w:multiLevelType w:val="hybridMultilevel"/>
    <w:tmpl w:val="2F76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A95291"/>
    <w:multiLevelType w:val="hybridMultilevel"/>
    <w:tmpl w:val="206E8A62"/>
    <w:lvl w:ilvl="0" w:tplc="30662078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6"/>
  </w:num>
  <w:num w:numId="3">
    <w:abstractNumId w:val="41"/>
  </w:num>
  <w:num w:numId="4">
    <w:abstractNumId w:val="29"/>
  </w:num>
  <w:num w:numId="5">
    <w:abstractNumId w:val="47"/>
  </w:num>
  <w:num w:numId="6">
    <w:abstractNumId w:val="34"/>
  </w:num>
  <w:num w:numId="7">
    <w:abstractNumId w:val="45"/>
  </w:num>
  <w:num w:numId="8">
    <w:abstractNumId w:val="43"/>
  </w:num>
  <w:num w:numId="9">
    <w:abstractNumId w:val="30"/>
  </w:num>
  <w:num w:numId="10">
    <w:abstractNumId w:val="33"/>
  </w:num>
  <w:num w:numId="11">
    <w:abstractNumId w:val="42"/>
  </w:num>
  <w:num w:numId="12">
    <w:abstractNumId w:val="31"/>
  </w:num>
  <w:num w:numId="13">
    <w:abstractNumId w:val="48"/>
  </w:num>
  <w:num w:numId="14">
    <w:abstractNumId w:val="36"/>
  </w:num>
  <w:num w:numId="15">
    <w:abstractNumId w:val="32"/>
  </w:num>
  <w:num w:numId="16">
    <w:abstractNumId w:val="38"/>
  </w:num>
  <w:num w:numId="17">
    <w:abstractNumId w:val="40"/>
  </w:num>
  <w:num w:numId="18">
    <w:abstractNumId w:val="37"/>
  </w:num>
  <w:num w:numId="19">
    <w:abstractNumId w:val="44"/>
  </w:num>
  <w:num w:numId="20">
    <w:abstractNumId w:val="39"/>
  </w:num>
  <w:num w:numId="21">
    <w:abstractNumId w:val="35"/>
  </w:num>
  <w:num w:numId="22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5F"/>
    <w:rsid w:val="000A5E5F"/>
    <w:rsid w:val="0010200B"/>
    <w:rsid w:val="0041159E"/>
    <w:rsid w:val="007056A1"/>
    <w:rsid w:val="00962CE0"/>
    <w:rsid w:val="009F749F"/>
    <w:rsid w:val="00A23382"/>
    <w:rsid w:val="00AE3EA0"/>
    <w:rsid w:val="00D81536"/>
    <w:rsid w:val="00D87CC4"/>
    <w:rsid w:val="00E4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49F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9F749F"/>
    <w:pPr>
      <w:spacing w:before="100" w:beforeAutospacing="1" w:after="100" w:afterAutospacing="1" w:line="240" w:lineRule="auto"/>
      <w:textAlignment w:val="bottom"/>
      <w:outlineLvl w:val="1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styleId="3">
    <w:name w:val="heading 3"/>
    <w:aliases w:val="Обычный 2"/>
    <w:basedOn w:val="a"/>
    <w:link w:val="30"/>
    <w:uiPriority w:val="9"/>
    <w:qFormat/>
    <w:rsid w:val="009F749F"/>
    <w:pPr>
      <w:spacing w:after="150" w:line="240" w:lineRule="auto"/>
      <w:outlineLvl w:val="2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9F749F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9F74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9F74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F749F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F749F"/>
    <w:pPr>
      <w:keepNext/>
      <w:autoSpaceDE w:val="0"/>
      <w:autoSpaceDN w:val="0"/>
      <w:adjustRightInd w:val="0"/>
      <w:spacing w:after="0" w:line="240" w:lineRule="auto"/>
      <w:ind w:firstLine="301"/>
      <w:outlineLvl w:val="7"/>
    </w:pPr>
    <w:rPr>
      <w:rFonts w:ascii="Times New Roman" w:eastAsia="Times New Roman" w:hAnsi="Times New Roman" w:cs="Times New Roman"/>
      <w:i/>
      <w:iCs/>
      <w:sz w:val="20"/>
      <w:szCs w:val="18"/>
      <w:lang w:val="x-none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F749F"/>
    <w:pPr>
      <w:keepNext/>
      <w:keepLines/>
      <w:spacing w:before="200" w:after="0" w:line="259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49F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49F"/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9F749F"/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49F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74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749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F7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749F"/>
    <w:rPr>
      <w:rFonts w:ascii="Times New Roman" w:eastAsia="Times New Roman" w:hAnsi="Times New Roman" w:cs="Times New Roman"/>
      <w:i/>
      <w:iCs/>
      <w:sz w:val="20"/>
      <w:szCs w:val="1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9F749F"/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rsid w:val="009F749F"/>
  </w:style>
  <w:style w:type="paragraph" w:customStyle="1" w:styleId="Default">
    <w:name w:val="Default"/>
    <w:rsid w:val="009F7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9F7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9F749F"/>
  </w:style>
  <w:style w:type="paragraph" w:customStyle="1" w:styleId="NormalPP">
    <w:name w:val="Normal PP"/>
    <w:basedOn w:val="a"/>
    <w:rsid w:val="009F7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rsid w:val="009F74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F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rsid w:val="009F749F"/>
    <w:rPr>
      <w:shd w:val="clear" w:color="auto" w:fill="FFFFFF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qFormat/>
    <w:rsid w:val="009F749F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rsid w:val="009F749F"/>
  </w:style>
  <w:style w:type="character" w:customStyle="1" w:styleId="15">
    <w:name w:val="Основной текст + Полужирный15"/>
    <w:rsid w:val="009F749F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a8">
    <w:name w:val="Основной"/>
    <w:basedOn w:val="a"/>
    <w:rsid w:val="009F749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Body Text Indent"/>
    <w:basedOn w:val="a"/>
    <w:link w:val="aa"/>
    <w:uiPriority w:val="99"/>
    <w:rsid w:val="009F7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F749F"/>
  </w:style>
  <w:style w:type="character" w:styleId="ab">
    <w:name w:val="Hyperlink"/>
    <w:unhideWhenUsed/>
    <w:rsid w:val="009F749F"/>
    <w:rPr>
      <w:b w:val="0"/>
      <w:bCs w:val="0"/>
      <w:strike w:val="0"/>
      <w:dstrike w:val="0"/>
      <w:color w:val="666666"/>
      <w:u w:val="none"/>
      <w:effect w:val="none"/>
    </w:rPr>
  </w:style>
  <w:style w:type="character" w:styleId="ac">
    <w:name w:val="FollowedHyperlink"/>
    <w:unhideWhenUsed/>
    <w:rsid w:val="009F749F"/>
    <w:rPr>
      <w:b w:val="0"/>
      <w:bCs w:val="0"/>
      <w:strike w:val="0"/>
      <w:dstrike w:val="0"/>
      <w:color w:val="666666"/>
      <w:u w:val="none"/>
      <w:effect w:val="none"/>
    </w:rPr>
  </w:style>
  <w:style w:type="paragraph" w:styleId="ad">
    <w:name w:val="Normal (Web)"/>
    <w:basedOn w:val="a"/>
    <w:uiPriority w:val="99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9F749F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9F749F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9F749F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g">
    <w:name w:val="left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bg">
    <w:name w:val="middle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g">
    <w:name w:val="right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">
    <w:name w:val="top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">
    <w:name w:val="rightsid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g">
    <w:name w:val="header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ion">
    <w:name w:val="validation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l">
    <w:name w:val="pill"/>
    <w:basedOn w:val="a"/>
    <w:rsid w:val="009F749F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9F749F"/>
    <w:pPr>
      <w:spacing w:after="75" w:line="240" w:lineRule="auto"/>
      <w:textAlignment w:val="bottom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customStyle="1" w:styleId="componentheading">
    <w:name w:val="componentheading"/>
    <w:basedOn w:val="a"/>
    <w:rsid w:val="009F749F"/>
    <w:pPr>
      <w:spacing w:after="150" w:line="240" w:lineRule="auto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customStyle="1" w:styleId="small">
    <w:name w:val="small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9F749F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9F749F"/>
    <w:pPr>
      <w:spacing w:after="75" w:line="240" w:lineRule="auto"/>
      <w:textAlignment w:val="top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ol-foreground">
    <w:name w:val="ol-foreground"/>
    <w:basedOn w:val="a"/>
    <w:rsid w:val="009F749F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9F749F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9F749F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9F749F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9F749F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9F749F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9F749F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9F749F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9F74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9F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gf">
    <w:name w:val="sgf"/>
    <w:basedOn w:val="a"/>
    <w:rsid w:val="009F749F"/>
    <w:pPr>
      <w:spacing w:after="75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gf1">
    <w:name w:val="sgf1"/>
    <w:basedOn w:val="a"/>
    <w:rsid w:val="009F749F"/>
    <w:pPr>
      <w:spacing w:after="75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mage">
    <w:name w:val="imag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value">
    <w:name w:val="rate_valu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">
    <w:name w:val="yuimenuitemlabel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">
    <w:name w:val="yuimenubaritemlabel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">
    <w:name w:val="moduletable_text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text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rsid w:val="009F749F"/>
    <w:rPr>
      <w:vanish w:val="0"/>
      <w:webHidden w:val="0"/>
      <w:specVanish w:val="0"/>
    </w:rPr>
  </w:style>
  <w:style w:type="character" w:customStyle="1" w:styleId="articleseparator">
    <w:name w:val="article_separator"/>
    <w:rsid w:val="009F749F"/>
    <w:rPr>
      <w:vanish w:val="0"/>
      <w:webHidden w:val="0"/>
      <w:specVanish w:val="0"/>
    </w:rPr>
  </w:style>
  <w:style w:type="character" w:customStyle="1" w:styleId="changepositive">
    <w:name w:val="change_positive"/>
    <w:rsid w:val="009F749F"/>
  </w:style>
  <w:style w:type="character" w:customStyle="1" w:styleId="changenegative">
    <w:name w:val="change_negative"/>
    <w:rsid w:val="009F749F"/>
  </w:style>
  <w:style w:type="paragraph" w:customStyle="1" w:styleId="yuimenuitemlabel1">
    <w:name w:val="yuimenuitemlabel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1">
    <w:name w:val="yuimenubaritemlabel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text1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2">
    <w:name w:val="yuimenuitemlabel2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2">
    <w:name w:val="yuimenubaritemlabel2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2">
    <w:name w:val="helptext2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3">
    <w:name w:val="yuimenuitemlabel3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3">
    <w:name w:val="yuimenubaritemlabel3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3">
    <w:name w:val="helptext3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4">
    <w:name w:val="yuimenuitemlabel4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4">
    <w:name w:val="yuimenubaritemlabel4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4">
    <w:name w:val="helptext4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5">
    <w:name w:val="yuimenuitemlabel5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5">
    <w:name w:val="yuimenubaritemlabel5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5">
    <w:name w:val="helptext5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6">
    <w:name w:val="yuimenuitemlabel6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6">
    <w:name w:val="yuimenubaritemlabel6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6">
    <w:name w:val="helptext6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7">
    <w:name w:val="yuimenuitemlabel7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7">
    <w:name w:val="yuimenubaritemlabel7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7">
    <w:name w:val="helptext7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positive1">
    <w:name w:val="change_positive1"/>
    <w:rsid w:val="009F749F"/>
    <w:rPr>
      <w:b w:val="0"/>
      <w:bCs w:val="0"/>
      <w:color w:val="008000"/>
      <w:sz w:val="22"/>
      <w:szCs w:val="22"/>
    </w:rPr>
  </w:style>
  <w:style w:type="character" w:customStyle="1" w:styleId="changenegative1">
    <w:name w:val="change_negative1"/>
    <w:rsid w:val="009F749F"/>
    <w:rPr>
      <w:b w:val="0"/>
      <w:bCs w:val="0"/>
      <w:color w:val="FF0000"/>
      <w:sz w:val="22"/>
      <w:szCs w:val="22"/>
    </w:rPr>
  </w:style>
  <w:style w:type="character" w:customStyle="1" w:styleId="changepositive2">
    <w:name w:val="change_positive2"/>
    <w:rsid w:val="009F749F"/>
    <w:rPr>
      <w:b w:val="0"/>
      <w:bCs w:val="0"/>
      <w:color w:val="008000"/>
      <w:sz w:val="22"/>
      <w:szCs w:val="22"/>
    </w:rPr>
  </w:style>
  <w:style w:type="character" w:customStyle="1" w:styleId="changenegative2">
    <w:name w:val="change_negative2"/>
    <w:rsid w:val="009F749F"/>
    <w:rPr>
      <w:b w:val="0"/>
      <w:bCs w:val="0"/>
      <w:color w:val="FF0000"/>
      <w:sz w:val="22"/>
      <w:szCs w:val="22"/>
    </w:rPr>
  </w:style>
  <w:style w:type="paragraph" w:customStyle="1" w:styleId="ratevalue1">
    <w:name w:val="rate_value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date1">
    <w:name w:val="date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8">
    <w:name w:val="yuimenuitemlabel8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8">
    <w:name w:val="yuimenubaritemlabel8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8">
    <w:name w:val="helptext8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749F"/>
    <w:rPr>
      <w:vanish w:val="0"/>
      <w:webHidden w:val="0"/>
      <w:specVanish w:val="0"/>
    </w:rPr>
  </w:style>
  <w:style w:type="paragraph" w:customStyle="1" w:styleId="moduletablemenu1">
    <w:name w:val="moduletable_menu1"/>
    <w:basedOn w:val="a"/>
    <w:rsid w:val="009F74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9F74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1">
    <w:name w:val="moduletable_text1"/>
    <w:basedOn w:val="a"/>
    <w:rsid w:val="009F74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74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9F749F"/>
    <w:rPr>
      <w:b/>
      <w:bCs/>
    </w:rPr>
  </w:style>
  <w:style w:type="character" w:customStyle="1" w:styleId="zag110">
    <w:name w:val="zag11"/>
    <w:rsid w:val="009F749F"/>
  </w:style>
  <w:style w:type="character" w:customStyle="1" w:styleId="dash041e005f0431005f044b005f0447005f043d005f044b005f0439005f005fchar1char1">
    <w:name w:val="dash041e005f0431005f044b005f0447005f043d005f044b005f0439005f005fchar1char1"/>
    <w:rsid w:val="009F749F"/>
  </w:style>
  <w:style w:type="paragraph" w:customStyle="1" w:styleId="osnova">
    <w:name w:val="osnova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9F749F"/>
    <w:rPr>
      <w:i/>
      <w:iCs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rsid w:val="009F749F"/>
  </w:style>
  <w:style w:type="paragraph" w:customStyle="1" w:styleId="dash041e005f0431005f044b005f0447005f043d005f044b005f0439">
    <w:name w:val="dash041e005f0431005f044b005f0447005f043d005f044b005f0439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0431044b0447043d044b0439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9F749F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005f0441005f043d005f043e005f0432005f043d005f043e005f0439005f0020005f0442005f0435005f043a005f0441005f0442005f0020005f0441005f0020005f043e005f0442005f0441005f0442005f0443005f043f005f043e005f043char1"/>
    <w:rsid w:val="009F749F"/>
  </w:style>
  <w:style w:type="paragraph" w:customStyle="1" w:styleId="af4">
    <w:name w:val="a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basedOn w:val="a0"/>
    <w:link w:val="af5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link w:val="af8"/>
    <w:uiPriority w:val="1"/>
    <w:qFormat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749F"/>
  </w:style>
  <w:style w:type="paragraph" w:customStyle="1" w:styleId="130">
    <w:name w:val="13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9F749F"/>
  </w:style>
  <w:style w:type="character" w:customStyle="1" w:styleId="dash041e005f0431005f044b005f0447005f043d005f044b005f0439char1">
    <w:name w:val="dash041e005f0431005f044b005f0447005f043d005f044b005f0439char1"/>
    <w:rsid w:val="009F749F"/>
  </w:style>
  <w:style w:type="paragraph" w:customStyle="1" w:styleId="210">
    <w:name w:val="2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aliases w:val="Знак6,F1"/>
    <w:basedOn w:val="a"/>
    <w:link w:val="afc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aliases w:val="Знак6 Знак,F1 Знак"/>
    <w:basedOn w:val="a0"/>
    <w:link w:val="afb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005f005fchar1char1"/>
    <w:rsid w:val="009F749F"/>
  </w:style>
  <w:style w:type="character" w:styleId="afd">
    <w:name w:val="footnote reference"/>
    <w:rsid w:val="009F749F"/>
    <w:rPr>
      <w:vertAlign w:val="superscript"/>
    </w:rPr>
  </w:style>
  <w:style w:type="paragraph" w:customStyle="1" w:styleId="Footnote">
    <w:name w:val="Footnote"/>
    <w:basedOn w:val="a"/>
    <w:rsid w:val="009F7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9F74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9F749F"/>
    <w:rPr>
      <w:rFonts w:ascii="Calibri" w:eastAsia="Calibri" w:hAnsi="Calibri" w:cs="Times New Roman"/>
      <w:lang w:eastAsia="en-US"/>
    </w:rPr>
  </w:style>
  <w:style w:type="paragraph" w:customStyle="1" w:styleId="Zag10">
    <w:name w:val="Zag_1"/>
    <w:basedOn w:val="a"/>
    <w:rsid w:val="009F749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unhideWhenUsed/>
    <w:rsid w:val="009F749F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F749F"/>
    <w:rPr>
      <w:rFonts w:ascii="Calibri" w:eastAsia="Calibri" w:hAnsi="Calibri" w:cs="Times New Roman"/>
      <w:sz w:val="16"/>
      <w:szCs w:val="16"/>
      <w:lang w:eastAsia="en-US"/>
    </w:rPr>
  </w:style>
  <w:style w:type="paragraph" w:styleId="aff0">
    <w:name w:val="caption"/>
    <w:basedOn w:val="a"/>
    <w:next w:val="a"/>
    <w:qFormat/>
    <w:rsid w:val="009F749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uiPriority w:val="99"/>
    <w:rsid w:val="009F74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0">
    <w:name w:val="dash041e_005f0431_005f044b_005f0447_005f043d_005f044b_005f0439"/>
    <w:basedOn w:val="a"/>
    <w:uiPriority w:val="99"/>
    <w:rsid w:val="009F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(веб)1"/>
    <w:basedOn w:val="a"/>
    <w:rsid w:val="009F749F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9F749F"/>
  </w:style>
  <w:style w:type="character" w:customStyle="1" w:styleId="spelle">
    <w:name w:val="spelle"/>
    <w:rsid w:val="009F749F"/>
  </w:style>
  <w:style w:type="paragraph" w:customStyle="1" w:styleId="western">
    <w:name w:val="western"/>
    <w:basedOn w:val="a"/>
    <w:rsid w:val="009F749F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utback">
    <w:name w:val="butback"/>
    <w:uiPriority w:val="99"/>
    <w:rsid w:val="009F749F"/>
  </w:style>
  <w:style w:type="character" w:customStyle="1" w:styleId="submenu-table">
    <w:name w:val="submenu-table"/>
    <w:uiPriority w:val="99"/>
    <w:rsid w:val="009F749F"/>
  </w:style>
  <w:style w:type="numbering" w:customStyle="1" w:styleId="25">
    <w:name w:val="Нет списка2"/>
    <w:next w:val="a2"/>
    <w:uiPriority w:val="99"/>
    <w:semiHidden/>
    <w:unhideWhenUsed/>
    <w:rsid w:val="009F749F"/>
  </w:style>
  <w:style w:type="numbering" w:customStyle="1" w:styleId="111">
    <w:name w:val="Нет списка111"/>
    <w:next w:val="a2"/>
    <w:uiPriority w:val="99"/>
    <w:semiHidden/>
    <w:unhideWhenUsed/>
    <w:rsid w:val="009F749F"/>
  </w:style>
  <w:style w:type="character" w:customStyle="1" w:styleId="18">
    <w:name w:val="Оглавление 1 Знак"/>
    <w:link w:val="19"/>
    <w:locked/>
    <w:rsid w:val="009F749F"/>
    <w:rPr>
      <w:b/>
      <w:bCs/>
      <w:shd w:val="clear" w:color="auto" w:fill="FFFFFF"/>
    </w:rPr>
  </w:style>
  <w:style w:type="paragraph" w:styleId="19">
    <w:name w:val="toc 1"/>
    <w:basedOn w:val="a"/>
    <w:next w:val="a"/>
    <w:link w:val="18"/>
    <w:autoRedefine/>
    <w:unhideWhenUsed/>
    <w:rsid w:val="009F749F"/>
    <w:pPr>
      <w:shd w:val="clear" w:color="auto" w:fill="FFFFFF"/>
      <w:spacing w:before="660" w:after="300" w:line="240" w:lineRule="atLeast"/>
    </w:pPr>
    <w:rPr>
      <w:b/>
      <w:bCs/>
    </w:rPr>
  </w:style>
  <w:style w:type="paragraph" w:customStyle="1" w:styleId="aff1">
    <w:name w:val="осн текст"/>
    <w:basedOn w:val="a"/>
    <w:rsid w:val="009F749F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А ОСН ТЕКСТ"/>
    <w:basedOn w:val="a"/>
    <w:rsid w:val="009F74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0">
    <w:name w:val="Основной текст (10)_"/>
    <w:link w:val="101"/>
    <w:locked/>
    <w:rsid w:val="009F749F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F749F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12">
    <w:name w:val="Основной текст (11)_"/>
    <w:link w:val="1110"/>
    <w:locked/>
    <w:rsid w:val="009F749F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9F749F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a">
    <w:name w:val="Заголовок №1_"/>
    <w:link w:val="113"/>
    <w:uiPriority w:val="99"/>
    <w:locked/>
    <w:rsid w:val="009F749F"/>
    <w:rPr>
      <w:rFonts w:ascii="Calibri" w:hAnsi="Calibri"/>
      <w:sz w:val="34"/>
      <w:szCs w:val="34"/>
      <w:shd w:val="clear" w:color="auto" w:fill="FFFFFF"/>
    </w:rPr>
  </w:style>
  <w:style w:type="paragraph" w:customStyle="1" w:styleId="113">
    <w:name w:val="Заголовок №11"/>
    <w:basedOn w:val="a"/>
    <w:link w:val="1a"/>
    <w:uiPriority w:val="99"/>
    <w:rsid w:val="009F749F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33">
    <w:name w:val="Заголовок №3_"/>
    <w:link w:val="310"/>
    <w:uiPriority w:val="99"/>
    <w:locked/>
    <w:rsid w:val="009F749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9F749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31">
    <w:name w:val="Основной текст (13)_"/>
    <w:link w:val="1310"/>
    <w:uiPriority w:val="99"/>
    <w:locked/>
    <w:rsid w:val="009F749F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9F749F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220">
    <w:name w:val="Заголовок №2 (2)_"/>
    <w:link w:val="221"/>
    <w:locked/>
    <w:rsid w:val="009F749F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9F749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0">
    <w:name w:val="Основной текст (14)_"/>
    <w:link w:val="141"/>
    <w:locked/>
    <w:rsid w:val="009F749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9F749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0">
    <w:name w:val="Основной текст (17)_"/>
    <w:link w:val="171"/>
    <w:locked/>
    <w:rsid w:val="009F749F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9F749F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30">
    <w:name w:val="Заголовок №3 (3)_"/>
    <w:link w:val="331"/>
    <w:locked/>
    <w:rsid w:val="009F749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9F749F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20">
    <w:name w:val="Заголовок №3 (2)_"/>
    <w:link w:val="321"/>
    <w:locked/>
    <w:rsid w:val="009F749F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9F749F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80">
    <w:name w:val="Основной текст (18)_"/>
    <w:link w:val="181"/>
    <w:locked/>
    <w:rsid w:val="009F749F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9F749F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26">
    <w:name w:val="Заголовок №2_"/>
    <w:link w:val="211"/>
    <w:uiPriority w:val="99"/>
    <w:locked/>
    <w:rsid w:val="009F749F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9F749F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240">
    <w:name w:val="Заголовок №2 (4)_"/>
    <w:link w:val="241"/>
    <w:locked/>
    <w:rsid w:val="009F749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9F749F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120">
    <w:name w:val="Заголовок №1 (2)_"/>
    <w:link w:val="121"/>
    <w:locked/>
    <w:rsid w:val="009F749F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9F749F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aff3">
    <w:name w:val="А_стиль Знак"/>
    <w:link w:val="aff4"/>
    <w:locked/>
    <w:rsid w:val="009F749F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4">
    <w:name w:val="А_стиль"/>
    <w:basedOn w:val="a"/>
    <w:link w:val="aff3"/>
    <w:qFormat/>
    <w:rsid w:val="009F749F"/>
    <w:pPr>
      <w:spacing w:after="0" w:line="240" w:lineRule="auto"/>
      <w:ind w:firstLine="454"/>
    </w:pPr>
    <w:rPr>
      <w:rFonts w:ascii="Arial Unicode MS" w:eastAsia="Calibri" w:hAnsi="Arial Unicode MS" w:cs="Arial Unicode MS"/>
      <w:color w:val="000000"/>
      <w:sz w:val="24"/>
      <w:szCs w:val="28"/>
    </w:rPr>
  </w:style>
  <w:style w:type="character" w:customStyle="1" w:styleId="122">
    <w:name w:val="Основной текст (12)_"/>
    <w:link w:val="1210"/>
    <w:locked/>
    <w:rsid w:val="009F749F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"/>
    <w:link w:val="122"/>
    <w:rsid w:val="009F749F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0">
    <w:name w:val="Основной текст (15)_"/>
    <w:link w:val="151"/>
    <w:locked/>
    <w:rsid w:val="009F749F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9F749F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160">
    <w:name w:val="Основной текст (16)_"/>
    <w:link w:val="161"/>
    <w:locked/>
    <w:rsid w:val="009F749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9F749F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230">
    <w:name w:val="Заголовок №2 (3)_"/>
    <w:link w:val="231"/>
    <w:locked/>
    <w:rsid w:val="009F749F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9F749F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f5">
    <w:name w:val="Подпись к таблице_"/>
    <w:link w:val="1b"/>
    <w:locked/>
    <w:rsid w:val="009F749F"/>
    <w:rPr>
      <w:b/>
      <w:bCs/>
      <w:shd w:val="clear" w:color="auto" w:fill="FFFFFF"/>
    </w:rPr>
  </w:style>
  <w:style w:type="paragraph" w:customStyle="1" w:styleId="1b">
    <w:name w:val="Подпись к таблице1"/>
    <w:basedOn w:val="a"/>
    <w:link w:val="aff5"/>
    <w:rsid w:val="009F749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1">
    <w:name w:val="Заголовок №4_"/>
    <w:link w:val="410"/>
    <w:locked/>
    <w:rsid w:val="009F749F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9F749F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link w:val="421"/>
    <w:locked/>
    <w:rsid w:val="009F749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9F749F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3">
    <w:name w:val="Заголовок №4 (3)_"/>
    <w:link w:val="431"/>
    <w:locked/>
    <w:rsid w:val="009F749F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9F749F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34">
    <w:name w:val="Заголовок №3 (4)_"/>
    <w:link w:val="341"/>
    <w:locked/>
    <w:rsid w:val="009F749F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9F749F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link w:val="201"/>
    <w:locked/>
    <w:rsid w:val="009F749F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9F749F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5">
    <w:name w:val="Заголовок №3 (5)_"/>
    <w:link w:val="351"/>
    <w:locked/>
    <w:rsid w:val="009F749F"/>
    <w:rPr>
      <w:i/>
      <w:iCs/>
      <w:shd w:val="clear" w:color="auto" w:fill="FFFFFF"/>
    </w:rPr>
  </w:style>
  <w:style w:type="paragraph" w:customStyle="1" w:styleId="351">
    <w:name w:val="Заголовок №3 (5)1"/>
    <w:basedOn w:val="a"/>
    <w:link w:val="35"/>
    <w:rsid w:val="009F749F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0">
    <w:name w:val="Основной текст (19)_"/>
    <w:link w:val="191"/>
    <w:locked/>
    <w:rsid w:val="009F749F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9F749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7">
    <w:name w:val="Подпись к таблице (2)_"/>
    <w:link w:val="212"/>
    <w:locked/>
    <w:rsid w:val="009F749F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"/>
    <w:link w:val="27"/>
    <w:rsid w:val="009F749F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36">
    <w:name w:val="Заголовок №3 (6)_"/>
    <w:link w:val="361"/>
    <w:locked/>
    <w:rsid w:val="009F749F"/>
    <w:rPr>
      <w:shd w:val="clear" w:color="auto" w:fill="FFFFFF"/>
    </w:rPr>
  </w:style>
  <w:style w:type="paragraph" w:customStyle="1" w:styleId="361">
    <w:name w:val="Заголовок №3 (6)1"/>
    <w:basedOn w:val="a"/>
    <w:link w:val="36"/>
    <w:rsid w:val="009F749F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aff6">
    <w:name w:val="Основной текст + Полужирный"/>
    <w:rsid w:val="009F749F"/>
    <w:rPr>
      <w:b/>
      <w:bCs/>
      <w:sz w:val="22"/>
      <w:szCs w:val="22"/>
      <w:lang w:bidi="ar-SA"/>
    </w:rPr>
  </w:style>
  <w:style w:type="character" w:customStyle="1" w:styleId="102">
    <w:name w:val="Основной текст (10)"/>
    <w:uiPriority w:val="99"/>
    <w:rsid w:val="009F749F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9F749F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9F749F"/>
    <w:rPr>
      <w:noProof/>
      <w:sz w:val="17"/>
      <w:szCs w:val="17"/>
      <w:lang w:bidi="ar-SA"/>
    </w:rPr>
  </w:style>
  <w:style w:type="character" w:customStyle="1" w:styleId="1c">
    <w:name w:val="Заголовок №1"/>
    <w:rsid w:val="009F749F"/>
  </w:style>
  <w:style w:type="character" w:customStyle="1" w:styleId="51">
    <w:name w:val="Основной текст + Полужирный51"/>
    <w:rsid w:val="009F749F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9F749F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9F749F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">
    <w:name w:val="Заголовок №3 + Не полужирный"/>
    <w:rsid w:val="009F749F"/>
  </w:style>
  <w:style w:type="character" w:customStyle="1" w:styleId="39">
    <w:name w:val="Заголовок №3 + Не полужирный9"/>
    <w:rsid w:val="009F749F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9F749F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rsid w:val="009F749F"/>
  </w:style>
  <w:style w:type="character" w:customStyle="1" w:styleId="aff7">
    <w:name w:val="Основной текст + Курсив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9F749F"/>
    <w:rPr>
      <w:rFonts w:ascii="Calibri" w:hAnsi="Calibri" w:hint="default"/>
      <w:spacing w:val="50"/>
      <w:sz w:val="34"/>
      <w:szCs w:val="34"/>
      <w:lang w:bidi="ar-SA"/>
    </w:rPr>
  </w:style>
  <w:style w:type="character" w:customStyle="1" w:styleId="132">
    <w:name w:val="Основной текст (13)"/>
    <w:uiPriority w:val="99"/>
    <w:rsid w:val="009F749F"/>
  </w:style>
  <w:style w:type="character" w:customStyle="1" w:styleId="13100">
    <w:name w:val="Основной текст (13)10"/>
    <w:rsid w:val="009F749F"/>
    <w:rPr>
      <w:rFonts w:ascii="Calibri" w:hAnsi="Calibri" w:hint="default"/>
      <w:noProof/>
      <w:sz w:val="34"/>
      <w:szCs w:val="34"/>
      <w:lang w:bidi="ar-SA"/>
    </w:rPr>
  </w:style>
  <w:style w:type="character" w:customStyle="1" w:styleId="45">
    <w:name w:val="Основной текст + Полужирный45"/>
    <w:aliases w:val="Курсив29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0">
    <w:name w:val="Основной текст + Полужирный42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rsid w:val="009F749F"/>
  </w:style>
  <w:style w:type="character" w:customStyle="1" w:styleId="143">
    <w:name w:val="Основной текст (14)"/>
    <w:rsid w:val="009F749F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2">
    <w:name w:val="Основной текст (15) + Не курсив"/>
    <w:rsid w:val="009F749F"/>
    <w:rPr>
      <w:i/>
      <w:iCs/>
      <w:sz w:val="19"/>
      <w:szCs w:val="19"/>
      <w:lang w:bidi="ar-SA"/>
    </w:rPr>
  </w:style>
  <w:style w:type="character" w:customStyle="1" w:styleId="153">
    <w:name w:val="Основной текст (15)"/>
    <w:rsid w:val="009F749F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9F749F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0">
    <w:name w:val="Основной текст + Полужирный36"/>
    <w:aliases w:val="Курсив26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2">
    <w:name w:val="Заголовок №3 + Не полужирный6"/>
    <w:aliases w:val="Курсив25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0">
    <w:name w:val="Основной текст + Полужирный34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9F749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2">
    <w:name w:val="Основной текст + Полужирный33"/>
    <w:aliases w:val="Курсив24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9F749F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9F749F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2">
    <w:name w:val="Заголовок №2 (2)"/>
    <w:rsid w:val="009F749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,Основной текст + 8 pt7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0">
    <w:name w:val="Основной текст + Полужирный25"/>
    <w:aliases w:val="Курсив20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2">
    <w:name w:val="Основной текст + Полужирный24"/>
    <w:aliases w:val="Курсив19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3">
    <w:name w:val="Основной текст + Полужирный22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3">
    <w:name w:val="Основной текст + Полужирный21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2">
    <w:name w:val="Заголовок №3 (2)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2">
    <w:name w:val="Основной текст + Полужирный19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2">
    <w:name w:val="Основной текст + Курсив42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2">
    <w:name w:val="Основной текст + Полужирный18"/>
    <w:aliases w:val="Курсив17,Основной текст + 8 pt6,Интервал 4 pt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,Основной текст + 8 pt5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9F749F"/>
    <w:rPr>
      <w:rFonts w:ascii="Calibri" w:hAnsi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3">
    <w:name w:val="Основной текст (17) + Не полужирный"/>
    <w:rsid w:val="009F749F"/>
  </w:style>
  <w:style w:type="character" w:customStyle="1" w:styleId="174">
    <w:name w:val="Основной текст (17)"/>
    <w:rsid w:val="009F749F"/>
    <w:rPr>
      <w:b/>
      <w:bCs/>
      <w:noProof/>
      <w:sz w:val="22"/>
      <w:szCs w:val="22"/>
      <w:lang w:bidi="ar-SA"/>
    </w:rPr>
  </w:style>
  <w:style w:type="character" w:customStyle="1" w:styleId="352">
    <w:name w:val="Заголовок №3 + Не полужирный5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">
    <w:name w:val="Заголовок №3 (3)"/>
    <w:rsid w:val="009F749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9F749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9F749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4">
    <w:name w:val="Заголовок №3 (3) + Курсив"/>
    <w:rsid w:val="009F749F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9">
    <w:name w:val="Заголовок №2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rsid w:val="009F749F"/>
  </w:style>
  <w:style w:type="character" w:customStyle="1" w:styleId="3310">
    <w:name w:val="Заголовок №3 (3)10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3">
    <w:name w:val="Основной текст (18)"/>
    <w:rsid w:val="009F749F"/>
  </w:style>
  <w:style w:type="character" w:customStyle="1" w:styleId="339">
    <w:name w:val="Заголовок №3 (3)9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3">
    <w:name w:val="Заголовок №2 (4)"/>
    <w:rsid w:val="009F749F"/>
  </w:style>
  <w:style w:type="character" w:customStyle="1" w:styleId="233">
    <w:name w:val="Заголовок №23"/>
    <w:rsid w:val="009F749F"/>
  </w:style>
  <w:style w:type="character" w:customStyle="1" w:styleId="224">
    <w:name w:val="Заголовок №22"/>
    <w:rsid w:val="009F749F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rsid w:val="009F749F"/>
  </w:style>
  <w:style w:type="character" w:customStyle="1" w:styleId="1230">
    <w:name w:val="Заголовок №1 (2)3"/>
    <w:rsid w:val="009F749F"/>
  </w:style>
  <w:style w:type="character" w:customStyle="1" w:styleId="1220">
    <w:name w:val="Заголовок №1 (2)2"/>
    <w:rsid w:val="009F749F"/>
  </w:style>
  <w:style w:type="character" w:customStyle="1" w:styleId="227">
    <w:name w:val="Заголовок №2 (2)7"/>
    <w:rsid w:val="009F749F"/>
  </w:style>
  <w:style w:type="character" w:customStyle="1" w:styleId="226">
    <w:name w:val="Заголовок №2 (2)6"/>
    <w:rsid w:val="009F749F"/>
  </w:style>
  <w:style w:type="character" w:customStyle="1" w:styleId="225">
    <w:name w:val="Заголовок №2 (2)5"/>
    <w:rsid w:val="009F749F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9F749F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rsid w:val="009F749F"/>
  </w:style>
  <w:style w:type="character" w:customStyle="1" w:styleId="177">
    <w:name w:val="Основной текст (17)7"/>
    <w:rsid w:val="009F749F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rsid w:val="009F749F"/>
  </w:style>
  <w:style w:type="character" w:customStyle="1" w:styleId="91">
    <w:name w:val="Основной текст + Полужирный9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uiPriority w:val="99"/>
    <w:rsid w:val="009F749F"/>
  </w:style>
  <w:style w:type="character" w:customStyle="1" w:styleId="2230">
    <w:name w:val="Заголовок №2 (2)3"/>
    <w:rsid w:val="009F749F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9F749F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rsid w:val="009F749F"/>
  </w:style>
  <w:style w:type="character" w:customStyle="1" w:styleId="136">
    <w:name w:val="Основной текст (13)6"/>
    <w:rsid w:val="009F749F"/>
    <w:rPr>
      <w:rFonts w:ascii="Calibri" w:hAnsi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0">
    <w:name w:val="Основной текст (17)4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2">
    <w:name w:val="Заголовок №34"/>
    <w:rsid w:val="009F749F"/>
  </w:style>
  <w:style w:type="character" w:customStyle="1" w:styleId="335">
    <w:name w:val="Заголовок №33"/>
    <w:rsid w:val="009F749F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rsid w:val="009F749F"/>
  </w:style>
  <w:style w:type="character" w:customStyle="1" w:styleId="81">
    <w:name w:val="Основной текст + Курсив8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rsid w:val="009F749F"/>
  </w:style>
  <w:style w:type="character" w:customStyle="1" w:styleId="3213">
    <w:name w:val="Заголовок №3 (2)13"/>
    <w:rsid w:val="009F749F"/>
  </w:style>
  <w:style w:type="character" w:customStyle="1" w:styleId="3211">
    <w:name w:val="Заголовок №3 (2)11"/>
    <w:rsid w:val="009F749F"/>
  </w:style>
  <w:style w:type="character" w:customStyle="1" w:styleId="3210">
    <w:name w:val="Заголовок №3 (2)10"/>
    <w:rsid w:val="009F749F"/>
  </w:style>
  <w:style w:type="character" w:customStyle="1" w:styleId="329">
    <w:name w:val="Заголовок №3 (2)9"/>
    <w:rsid w:val="009F749F"/>
  </w:style>
  <w:style w:type="character" w:customStyle="1" w:styleId="328">
    <w:name w:val="Заголовок №3 (2)8"/>
    <w:rsid w:val="009F749F"/>
  </w:style>
  <w:style w:type="character" w:customStyle="1" w:styleId="327">
    <w:name w:val="Заголовок №3 (2)7"/>
    <w:rsid w:val="009F749F"/>
  </w:style>
  <w:style w:type="character" w:customStyle="1" w:styleId="1111">
    <w:name w:val="Заголовок №111"/>
    <w:rsid w:val="009F749F"/>
  </w:style>
  <w:style w:type="character" w:customStyle="1" w:styleId="1100">
    <w:name w:val="Заголовок №110"/>
    <w:rsid w:val="009F749F"/>
    <w:rPr>
      <w:rFonts w:ascii="Calibri" w:hAnsi="Calibri" w:hint="default"/>
      <w:noProof/>
      <w:sz w:val="34"/>
      <w:szCs w:val="34"/>
      <w:lang w:bidi="ar-SA"/>
    </w:rPr>
  </w:style>
  <w:style w:type="character" w:customStyle="1" w:styleId="aff8">
    <w:name w:val="Подпись к таблице"/>
    <w:rsid w:val="009F749F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9F749F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9F749F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9F749F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9F749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,Основной текст + 8 pt2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9F749F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9F749F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9F749F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3">
    <w:name w:val="Заголовок №36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rsid w:val="009F749F"/>
  </w:style>
  <w:style w:type="character" w:customStyle="1" w:styleId="179">
    <w:name w:val="Основной текст (17)9"/>
    <w:rsid w:val="009F749F"/>
    <w:rPr>
      <w:b/>
      <w:bCs/>
      <w:noProof/>
      <w:sz w:val="22"/>
      <w:szCs w:val="22"/>
      <w:lang w:bidi="ar-SA"/>
    </w:rPr>
  </w:style>
  <w:style w:type="character" w:customStyle="1" w:styleId="353">
    <w:name w:val="Заголовок №35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9F749F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rsid w:val="009F749F"/>
  </w:style>
  <w:style w:type="character" w:customStyle="1" w:styleId="138">
    <w:name w:val="Основной текст (13)8"/>
    <w:rsid w:val="009F749F"/>
    <w:rPr>
      <w:rFonts w:ascii="Calibri" w:hAnsi="Calibri" w:hint="default"/>
      <w:noProof/>
      <w:sz w:val="34"/>
      <w:szCs w:val="34"/>
      <w:lang w:bidi="ar-SA"/>
    </w:rPr>
  </w:style>
  <w:style w:type="character" w:customStyle="1" w:styleId="144">
    <w:name w:val="Основной текст + Полужирный14"/>
    <w:aliases w:val="Курсив14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,Основной текст + 8 pt4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rsid w:val="009F749F"/>
  </w:style>
  <w:style w:type="character" w:customStyle="1" w:styleId="126">
    <w:name w:val="Основной текст (12)"/>
    <w:rsid w:val="009F749F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9F749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9F749F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9F749F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381">
    <w:name w:val="Основной текст + Полужирный38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">
    <w:name w:val="Заголовок №3 (3)6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9F749F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5) + Times New Roman,Не курсив"/>
    <w:uiPriority w:val="99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9F749F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9F749F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9F749F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9F749F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7) + Lucida Sans Unicode,5 pt,Интервал 0 pt16,Основной текст (2) + Consolas,9"/>
    <w:uiPriority w:val="99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9F749F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rsid w:val="009F749F"/>
  </w:style>
  <w:style w:type="character" w:customStyle="1" w:styleId="423">
    <w:name w:val="Заголовок №4 (2)"/>
    <w:rsid w:val="009F749F"/>
  </w:style>
  <w:style w:type="character" w:customStyle="1" w:styleId="3a">
    <w:name w:val="Основной текст + Полужирный3"/>
    <w:aliases w:val="Курсив8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rsid w:val="009F749F"/>
  </w:style>
  <w:style w:type="character" w:customStyle="1" w:styleId="4330">
    <w:name w:val="Заголовок №4 (3)3"/>
    <w:rsid w:val="009F749F"/>
  </w:style>
  <w:style w:type="character" w:customStyle="1" w:styleId="480">
    <w:name w:val="Основной текст + Полужирный48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,Основной текст + Lucida Sans Unicode,10 pt"/>
    <w:uiPriority w:val="99"/>
    <w:rsid w:val="009F749F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uiPriority w:val="99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9F749F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9F749F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9F749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3">
    <w:name w:val="Заголовок №3 (4)"/>
    <w:rsid w:val="009F749F"/>
  </w:style>
  <w:style w:type="character" w:customStyle="1" w:styleId="347">
    <w:name w:val="Заголовок №3 (4)7"/>
    <w:rsid w:val="009F749F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9F749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9F749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9F749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rsid w:val="009F749F"/>
  </w:style>
  <w:style w:type="character" w:customStyle="1" w:styleId="345">
    <w:name w:val="Заголовок №3 (4)5"/>
    <w:rsid w:val="009F749F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9F749F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9F749F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9F749F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9F749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rsid w:val="009F749F"/>
  </w:style>
  <w:style w:type="character" w:customStyle="1" w:styleId="2020">
    <w:name w:val="Основной текст (20)2"/>
    <w:rsid w:val="009F749F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"/>
    <w:rsid w:val="009F749F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a">
    <w:name w:val="Основной текст + Курсив2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3">
    <w:name w:val="Заголовок №19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9F749F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4">
    <w:name w:val="Заголовок №18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9F749F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b">
    <w:name w:val="Подпись к таблице (2)"/>
    <w:rsid w:val="009F749F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9F749F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9F749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4">
    <w:name w:val="Заголовок №3 (5)"/>
    <w:rsid w:val="009F749F"/>
  </w:style>
  <w:style w:type="character" w:customStyle="1" w:styleId="355">
    <w:name w:val="Заголовок №3 (5) + Полужирный"/>
    <w:aliases w:val="Не курсив4"/>
    <w:rsid w:val="009F749F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"/>
    <w:rsid w:val="009F749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"/>
    <w:rsid w:val="009F749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rsid w:val="009F749F"/>
  </w:style>
  <w:style w:type="character" w:customStyle="1" w:styleId="3510">
    <w:name w:val="Заголовок №3 (5) + Полужирный1"/>
    <w:aliases w:val="Не курсив3"/>
    <w:rsid w:val="009F749F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9F749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rsid w:val="009F749F"/>
  </w:style>
  <w:style w:type="character" w:customStyle="1" w:styleId="1311">
    <w:name w:val="Основной текст + 131"/>
    <w:aliases w:val="5 pt4,Малые прописные1"/>
    <w:rsid w:val="009F749F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c">
    <w:name w:val="Подпись к таблице2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rsid w:val="009F749F"/>
  </w:style>
  <w:style w:type="character" w:customStyle="1" w:styleId="1927">
    <w:name w:val="Основной текст (19)27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9F749F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d">
    <w:name w:val="Основной текст + Полужирный1"/>
    <w:aliases w:val="Курсив2,Интервал -1 pt"/>
    <w:rsid w:val="009F749F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uiPriority w:val="99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uiPriority w:val="99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rsid w:val="009F749F"/>
  </w:style>
  <w:style w:type="character" w:customStyle="1" w:styleId="83">
    <w:name w:val="Основной текст + 8"/>
    <w:aliases w:val="5 pt3,Основной текст (5) + Trebuchet MS,7,Не полужирный,Основной текст + 7,Интервал 1 pt3,Основной текст (2) + Segoe UI,92,Полужирный3"/>
    <w:uiPriority w:val="99"/>
    <w:rsid w:val="009F749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,Основной текст (5) + Trebuchet MS2,72,Не полужирный2"/>
    <w:rsid w:val="009F749F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9F749F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9F749F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rsid w:val="009F749F"/>
  </w:style>
  <w:style w:type="character" w:customStyle="1" w:styleId="1030">
    <w:name w:val="Основной текст (10)3"/>
    <w:rsid w:val="009F749F"/>
  </w:style>
  <w:style w:type="character" w:customStyle="1" w:styleId="1111pt2">
    <w:name w:val="Основной текст (11) + 11 pt2"/>
    <w:aliases w:val="Полужирный1,Основной текст (6) + Candara1,9 pt1,Не курсив1"/>
    <w:rsid w:val="009F749F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9F749F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9F749F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9F749F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9F749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9F749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d">
    <w:name w:val="Оглавление (2) + Не полужирный"/>
    <w:rsid w:val="009F749F"/>
  </w:style>
  <w:style w:type="character" w:customStyle="1" w:styleId="234">
    <w:name w:val="Оглавление (2)3"/>
    <w:rsid w:val="009F749F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9F749F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9F749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9F749F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2">
    <w:name w:val="Основной текст (11) + Курсив1"/>
    <w:rsid w:val="009F749F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9F749F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table" w:customStyle="1" w:styleId="1e">
    <w:name w:val="Сетка таблицы1"/>
    <w:basedOn w:val="a1"/>
    <w:next w:val="a3"/>
    <w:rsid w:val="009F7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А_основной"/>
    <w:basedOn w:val="a"/>
    <w:link w:val="affa"/>
    <w:uiPriority w:val="99"/>
    <w:qFormat/>
    <w:rsid w:val="009F749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a">
    <w:name w:val="А_основной Знак"/>
    <w:link w:val="aff9"/>
    <w:uiPriority w:val="99"/>
    <w:rsid w:val="009F749F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">
    <w:name w:val="Абзац списка1"/>
    <w:basedOn w:val="a"/>
    <w:rsid w:val="009F749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Char">
    <w:name w:val="Body Text Char"/>
    <w:locked/>
    <w:rsid w:val="009F749F"/>
    <w:rPr>
      <w:shd w:val="clear" w:color="auto" w:fill="FFFFFF"/>
    </w:rPr>
  </w:style>
  <w:style w:type="character" w:customStyle="1" w:styleId="BodyTextChar1">
    <w:name w:val="Body Text Char1"/>
    <w:uiPriority w:val="99"/>
    <w:semiHidden/>
    <w:rsid w:val="009F749F"/>
    <w:rPr>
      <w:rFonts w:ascii="Arial" w:hAnsi="Arial" w:cs="Arial"/>
      <w:sz w:val="20"/>
      <w:szCs w:val="20"/>
    </w:rPr>
  </w:style>
  <w:style w:type="paragraph" w:styleId="affb">
    <w:name w:val="Document Map"/>
    <w:basedOn w:val="a"/>
    <w:link w:val="affc"/>
    <w:rsid w:val="009F749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rsid w:val="009F749F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numbering" w:customStyle="1" w:styleId="3e">
    <w:name w:val="Нет списка3"/>
    <w:next w:val="a2"/>
    <w:uiPriority w:val="99"/>
    <w:semiHidden/>
    <w:unhideWhenUsed/>
    <w:rsid w:val="009F749F"/>
  </w:style>
  <w:style w:type="table" w:customStyle="1" w:styleId="2e">
    <w:name w:val="Сетка таблицы2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F74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pt">
    <w:name w:val="Основной текст + Интервал 1 pt"/>
    <w:rsid w:val="009F749F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rsid w:val="009F749F"/>
  </w:style>
  <w:style w:type="character" w:customStyle="1" w:styleId="c11c21">
    <w:name w:val="c11 c21"/>
    <w:rsid w:val="009F749F"/>
  </w:style>
  <w:style w:type="paragraph" w:customStyle="1" w:styleId="c4">
    <w:name w:val="c4"/>
    <w:basedOn w:val="a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rsid w:val="009F749F"/>
  </w:style>
  <w:style w:type="paragraph" w:customStyle="1" w:styleId="214">
    <w:name w:val="Основной текст 21"/>
    <w:basedOn w:val="a"/>
    <w:rsid w:val="009F749F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d">
    <w:name w:val="Новый"/>
    <w:basedOn w:val="a"/>
    <w:uiPriority w:val="99"/>
    <w:rsid w:val="009F74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Block Text"/>
    <w:basedOn w:val="a"/>
    <w:unhideWhenUsed/>
    <w:rsid w:val="009F749F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9F749F"/>
  </w:style>
  <w:style w:type="paragraph" w:customStyle="1" w:styleId="c2">
    <w:name w:val="c2"/>
    <w:basedOn w:val="a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uiPriority w:val="99"/>
    <w:semiHidden/>
    <w:rsid w:val="009F749F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f1">
    <w:name w:val="Основной 1 см"/>
    <w:basedOn w:val="a"/>
    <w:rsid w:val="009F74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orgia8pt">
    <w:name w:val="Основной текст + Georgia;8 pt"/>
    <w:rsid w:val="009F749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rsid w:val="009F749F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9F749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rsid w:val="009F749F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rsid w:val="009F749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ff">
    <w:name w:val="Содержимое таблицы"/>
    <w:basedOn w:val="a"/>
    <w:uiPriority w:val="99"/>
    <w:rsid w:val="009F749F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bidi="hi-IN"/>
    </w:rPr>
  </w:style>
  <w:style w:type="paragraph" w:customStyle="1" w:styleId="1f2">
    <w:name w:val="Обычный1"/>
    <w:rsid w:val="009F749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uiPriority w:val="99"/>
    <w:rsid w:val="009F749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rsid w:val="009F749F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Заг 2"/>
    <w:basedOn w:val="a"/>
    <w:rsid w:val="009F749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f0">
    <w:name w:val="page number"/>
    <w:rsid w:val="009F749F"/>
  </w:style>
  <w:style w:type="numbering" w:customStyle="1" w:styleId="4f">
    <w:name w:val="Нет списка4"/>
    <w:next w:val="a2"/>
    <w:uiPriority w:val="99"/>
    <w:semiHidden/>
    <w:unhideWhenUsed/>
    <w:rsid w:val="009F749F"/>
  </w:style>
  <w:style w:type="table" w:customStyle="1" w:styleId="TableNormal">
    <w:name w:val="Table Normal"/>
    <w:uiPriority w:val="2"/>
    <w:semiHidden/>
    <w:unhideWhenUsed/>
    <w:qFormat/>
    <w:rsid w:val="009F74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74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25">
    <w:name w:val="c25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Заголовок 3+"/>
    <w:basedOn w:val="a"/>
    <w:rsid w:val="009F749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0">
    <w:name w:val="Основной текст (2)_"/>
    <w:link w:val="2f1"/>
    <w:uiPriority w:val="99"/>
    <w:locked/>
    <w:rsid w:val="009F749F"/>
    <w:rPr>
      <w:i/>
      <w:iCs/>
      <w:shd w:val="clear" w:color="auto" w:fill="FFFFFF"/>
    </w:rPr>
  </w:style>
  <w:style w:type="paragraph" w:customStyle="1" w:styleId="2f1">
    <w:name w:val="Основной текст (2)"/>
    <w:basedOn w:val="a"/>
    <w:link w:val="2f0"/>
    <w:uiPriority w:val="99"/>
    <w:rsid w:val="009F749F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character" w:customStyle="1" w:styleId="4f0">
    <w:name w:val="Основной текст (4)_"/>
    <w:link w:val="4f1"/>
    <w:rsid w:val="009F749F"/>
    <w:rPr>
      <w:b/>
      <w:bCs/>
      <w:shd w:val="clear" w:color="auto" w:fill="FFFFFF"/>
    </w:rPr>
  </w:style>
  <w:style w:type="paragraph" w:customStyle="1" w:styleId="4f1">
    <w:name w:val="Основной текст (4)"/>
    <w:basedOn w:val="a"/>
    <w:link w:val="4f0"/>
    <w:rsid w:val="009F749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f0">
    <w:name w:val="Основной текст (3)_"/>
    <w:link w:val="3f1"/>
    <w:uiPriority w:val="99"/>
    <w:rsid w:val="009F749F"/>
    <w:rPr>
      <w:sz w:val="19"/>
      <w:szCs w:val="19"/>
      <w:shd w:val="clear" w:color="auto" w:fill="FFFFFF"/>
    </w:rPr>
  </w:style>
  <w:style w:type="paragraph" w:customStyle="1" w:styleId="3f1">
    <w:name w:val="Основной текст (3)"/>
    <w:basedOn w:val="a"/>
    <w:link w:val="3f0"/>
    <w:uiPriority w:val="99"/>
    <w:rsid w:val="009F749F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5b">
    <w:name w:val="Основной текст (5)_"/>
    <w:link w:val="5c"/>
    <w:uiPriority w:val="99"/>
    <w:rsid w:val="009F749F"/>
    <w:rPr>
      <w:rFonts w:ascii="Candara" w:hAnsi="Candara"/>
      <w:b/>
      <w:bCs/>
      <w:sz w:val="18"/>
      <w:szCs w:val="18"/>
      <w:shd w:val="clear" w:color="auto" w:fill="FFFFFF"/>
    </w:rPr>
  </w:style>
  <w:style w:type="paragraph" w:customStyle="1" w:styleId="5c">
    <w:name w:val="Основной текст (5)"/>
    <w:basedOn w:val="a"/>
    <w:link w:val="5b"/>
    <w:uiPriority w:val="99"/>
    <w:rsid w:val="009F749F"/>
    <w:pPr>
      <w:shd w:val="clear" w:color="auto" w:fill="FFFFFF"/>
      <w:spacing w:after="120" w:line="240" w:lineRule="atLeast"/>
      <w:jc w:val="center"/>
    </w:pPr>
    <w:rPr>
      <w:rFonts w:ascii="Candara" w:hAnsi="Candara"/>
      <w:b/>
      <w:bCs/>
      <w:sz w:val="18"/>
      <w:szCs w:val="18"/>
    </w:rPr>
  </w:style>
  <w:style w:type="character" w:customStyle="1" w:styleId="65">
    <w:name w:val="Основной текст (6)_"/>
    <w:link w:val="66"/>
    <w:rsid w:val="009F749F"/>
    <w:rPr>
      <w:rFonts w:ascii="Trebuchet MS" w:hAnsi="Trebuchet MS"/>
      <w:i/>
      <w:iCs/>
      <w:sz w:val="15"/>
      <w:szCs w:val="15"/>
      <w:shd w:val="clear" w:color="auto" w:fill="FFFFFF"/>
    </w:rPr>
  </w:style>
  <w:style w:type="paragraph" w:customStyle="1" w:styleId="66">
    <w:name w:val="Основной текст (6)"/>
    <w:basedOn w:val="a"/>
    <w:link w:val="65"/>
    <w:rsid w:val="009F749F"/>
    <w:pPr>
      <w:shd w:val="clear" w:color="auto" w:fill="FFFFFF"/>
      <w:spacing w:after="120" w:line="240" w:lineRule="atLeast"/>
    </w:pPr>
    <w:rPr>
      <w:rFonts w:ascii="Trebuchet MS" w:hAnsi="Trebuchet MS"/>
      <w:i/>
      <w:iCs/>
      <w:sz w:val="15"/>
      <w:szCs w:val="15"/>
    </w:rPr>
  </w:style>
  <w:style w:type="character" w:customStyle="1" w:styleId="6Candara">
    <w:name w:val="Основной текст (6) + Candara"/>
    <w:aliases w:val="9 pt,Полужирный2,Не курсив2"/>
    <w:rsid w:val="009F749F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2f2">
    <w:name w:val="Основной текст + Полужирный2"/>
    <w:rsid w:val="009F749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aliases w:val="71,5 pt1,Не полужирный1,Курсив1,Основной текст + 8 pt1"/>
    <w:rsid w:val="009F749F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-1pt">
    <w:name w:val="Основной текст + Интервал -1 pt"/>
    <w:rsid w:val="009F749F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customStyle="1" w:styleId="415">
    <w:name w:val="Основной текст (4)1"/>
    <w:basedOn w:val="a"/>
    <w:rsid w:val="009F749F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character" w:customStyle="1" w:styleId="4f2">
    <w:name w:val="Основной текст (4) + Не курсив"/>
    <w:rsid w:val="009F749F"/>
    <w:rPr>
      <w:b/>
      <w:bCs/>
      <w:i/>
      <w:iCs/>
      <w:spacing w:val="0"/>
      <w:sz w:val="27"/>
      <w:szCs w:val="27"/>
      <w:lang w:bidi="ar-SA"/>
    </w:rPr>
  </w:style>
  <w:style w:type="character" w:customStyle="1" w:styleId="12340">
    <w:name w:val="Заголовок №1 (2)34"/>
    <w:rsid w:val="009F749F"/>
    <w:rPr>
      <w:b/>
      <w:bCs/>
      <w:spacing w:val="0"/>
      <w:sz w:val="27"/>
      <w:szCs w:val="27"/>
      <w:lang w:bidi="ar-SA"/>
    </w:rPr>
  </w:style>
  <w:style w:type="character" w:customStyle="1" w:styleId="12330">
    <w:name w:val="Заголовок №1 (2)33"/>
    <w:rsid w:val="009F749F"/>
    <w:rPr>
      <w:b/>
      <w:bCs/>
      <w:spacing w:val="0"/>
      <w:sz w:val="27"/>
      <w:szCs w:val="27"/>
      <w:lang w:bidi="ar-SA"/>
    </w:rPr>
  </w:style>
  <w:style w:type="character" w:customStyle="1" w:styleId="12320">
    <w:name w:val="Заголовок №1 (2)32"/>
    <w:rsid w:val="009F749F"/>
    <w:rPr>
      <w:b/>
      <w:bCs/>
      <w:spacing w:val="0"/>
      <w:sz w:val="27"/>
      <w:szCs w:val="27"/>
      <w:lang w:bidi="ar-SA"/>
    </w:rPr>
  </w:style>
  <w:style w:type="character" w:customStyle="1" w:styleId="12311">
    <w:name w:val="Заголовок №1 (2)31"/>
    <w:rsid w:val="009F749F"/>
    <w:rPr>
      <w:b/>
      <w:bCs/>
      <w:spacing w:val="0"/>
      <w:sz w:val="27"/>
      <w:szCs w:val="27"/>
      <w:lang w:bidi="ar-SA"/>
    </w:rPr>
  </w:style>
  <w:style w:type="character" w:customStyle="1" w:styleId="12301">
    <w:name w:val="Заголовок №1 (2)30"/>
    <w:rsid w:val="009F749F"/>
    <w:rPr>
      <w:b/>
      <w:bCs/>
      <w:spacing w:val="0"/>
      <w:sz w:val="27"/>
      <w:szCs w:val="27"/>
      <w:lang w:bidi="ar-SA"/>
    </w:rPr>
  </w:style>
  <w:style w:type="character" w:customStyle="1" w:styleId="12290">
    <w:name w:val="Заголовок №1 (2)29"/>
    <w:rsid w:val="009F749F"/>
    <w:rPr>
      <w:b/>
      <w:bCs/>
      <w:spacing w:val="0"/>
      <w:sz w:val="27"/>
      <w:szCs w:val="27"/>
      <w:lang w:bidi="ar-SA"/>
    </w:rPr>
  </w:style>
  <w:style w:type="character" w:customStyle="1" w:styleId="12280">
    <w:name w:val="Заголовок №1 (2)28"/>
    <w:rsid w:val="009F749F"/>
    <w:rPr>
      <w:b/>
      <w:bCs/>
      <w:spacing w:val="0"/>
      <w:sz w:val="27"/>
      <w:szCs w:val="27"/>
      <w:lang w:bidi="ar-SA"/>
    </w:rPr>
  </w:style>
  <w:style w:type="character" w:customStyle="1" w:styleId="12270">
    <w:name w:val="Заголовок №1 (2)27"/>
    <w:rsid w:val="009F749F"/>
    <w:rPr>
      <w:b/>
      <w:bCs/>
      <w:spacing w:val="0"/>
      <w:sz w:val="27"/>
      <w:szCs w:val="27"/>
      <w:lang w:bidi="ar-SA"/>
    </w:rPr>
  </w:style>
  <w:style w:type="character" w:customStyle="1" w:styleId="2f3">
    <w:name w:val="Основной текст (2) + Не полужирный"/>
    <w:rsid w:val="009F749F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8">
    <w:name w:val="Основной текст + 8 pt8"/>
    <w:aliases w:val="Курсив22"/>
    <w:rsid w:val="009F749F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2pt">
    <w:name w:val="Основной текст + Интервал 2 pt"/>
    <w:rsid w:val="009F749F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f3">
    <w:name w:val="Основной текст + Курсив1"/>
    <w:rsid w:val="009F749F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4">
    <w:name w:val="Основной текст + Полужирный10"/>
    <w:rsid w:val="009F749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3">
    <w:name w:val="Основной текст + 8 pt3"/>
    <w:aliases w:val="Курсив11,Интервал 3 pt"/>
    <w:rsid w:val="009F749F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215">
    <w:name w:val="Основной текст (2) + Не полужирный1"/>
    <w:rsid w:val="009F749F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paragraph" w:customStyle="1" w:styleId="c5">
    <w:name w:val="c5"/>
    <w:basedOn w:val="a"/>
    <w:uiPriority w:val="99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14">
    <w:name w:val="c15 c14"/>
    <w:rsid w:val="009F749F"/>
  </w:style>
  <w:style w:type="character" w:customStyle="1" w:styleId="c4c11">
    <w:name w:val="c4 c11"/>
    <w:uiPriority w:val="99"/>
    <w:rsid w:val="009F749F"/>
  </w:style>
  <w:style w:type="paragraph" w:customStyle="1" w:styleId="c3">
    <w:name w:val="c3"/>
    <w:basedOn w:val="a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749F"/>
  </w:style>
  <w:style w:type="character" w:customStyle="1" w:styleId="c13c10c9">
    <w:name w:val="c13 c10 c9"/>
    <w:rsid w:val="009F749F"/>
  </w:style>
  <w:style w:type="character" w:customStyle="1" w:styleId="c9">
    <w:name w:val="c9"/>
    <w:rsid w:val="009F749F"/>
  </w:style>
  <w:style w:type="character" w:customStyle="1" w:styleId="c10c9c19">
    <w:name w:val="c10 c9 c19"/>
    <w:rsid w:val="009F749F"/>
  </w:style>
  <w:style w:type="character" w:customStyle="1" w:styleId="FontStyle68">
    <w:name w:val="Font Style68"/>
    <w:rsid w:val="009F749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9F749F"/>
    <w:pPr>
      <w:widowControl w:val="0"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ar-SA"/>
    </w:rPr>
  </w:style>
  <w:style w:type="character" w:styleId="afff1">
    <w:name w:val="annotation reference"/>
    <w:rsid w:val="009F749F"/>
    <w:rPr>
      <w:sz w:val="16"/>
      <w:szCs w:val="16"/>
    </w:rPr>
  </w:style>
  <w:style w:type="paragraph" w:styleId="afff2">
    <w:name w:val="annotation text"/>
    <w:basedOn w:val="a"/>
    <w:link w:val="afff3"/>
    <w:rsid w:val="009F7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rsid w:val="009F7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rsid w:val="009F749F"/>
    <w:rPr>
      <w:b/>
      <w:bCs/>
    </w:rPr>
  </w:style>
  <w:style w:type="character" w:customStyle="1" w:styleId="afff5">
    <w:name w:val="Тема примечания Знак"/>
    <w:basedOn w:val="afff3"/>
    <w:link w:val="afff4"/>
    <w:rsid w:val="009F74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graphStyle">
    <w:name w:val="Paragraph Style"/>
    <w:rsid w:val="009F7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5d">
    <w:name w:val="Нет списка5"/>
    <w:next w:val="a2"/>
    <w:uiPriority w:val="99"/>
    <w:semiHidden/>
    <w:unhideWhenUsed/>
    <w:rsid w:val="009F749F"/>
  </w:style>
  <w:style w:type="paragraph" w:customStyle="1" w:styleId="2f4">
    <w:name w:val="стиль2"/>
    <w:basedOn w:val="a"/>
    <w:rsid w:val="009F749F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numbering" w:customStyle="1" w:styleId="67">
    <w:name w:val="Нет списка6"/>
    <w:next w:val="a2"/>
    <w:uiPriority w:val="99"/>
    <w:semiHidden/>
    <w:unhideWhenUsed/>
    <w:rsid w:val="009F749F"/>
  </w:style>
  <w:style w:type="character" w:customStyle="1" w:styleId="2f5">
    <w:name w:val="Основной текст (2) + Полужирный"/>
    <w:uiPriority w:val="99"/>
    <w:rsid w:val="009F749F"/>
    <w:rPr>
      <w:rFonts w:ascii="Times New Roman" w:hAnsi="Times New Roman"/>
      <w:b/>
      <w:bCs/>
      <w:i w:val="0"/>
      <w:iCs w:val="0"/>
      <w:sz w:val="22"/>
      <w:szCs w:val="22"/>
      <w:shd w:val="clear" w:color="auto" w:fill="FFFFFF"/>
    </w:rPr>
  </w:style>
  <w:style w:type="table" w:customStyle="1" w:styleId="11a">
    <w:name w:val="Сетка таблицы11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1"/>
    <w:next w:val="a3"/>
    <w:uiPriority w:val="59"/>
    <w:rsid w:val="009F749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9F749F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F749F"/>
    <w:rPr>
      <w:b/>
    </w:rPr>
  </w:style>
  <w:style w:type="table" w:customStyle="1" w:styleId="4f3">
    <w:name w:val="Сетка таблицы4"/>
    <w:basedOn w:val="a1"/>
    <w:next w:val="a3"/>
    <w:uiPriority w:val="99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uiPriority w:val="99"/>
    <w:rsid w:val="009F749F"/>
    <w:rPr>
      <w:rFonts w:cs="Times New Roman"/>
    </w:rPr>
  </w:style>
  <w:style w:type="paragraph" w:customStyle="1" w:styleId="ListParagraph1">
    <w:name w:val="List Paragraph1"/>
    <w:basedOn w:val="a"/>
    <w:uiPriority w:val="99"/>
    <w:rsid w:val="009F749F"/>
    <w:pPr>
      <w:ind w:left="708"/>
    </w:pPr>
    <w:rPr>
      <w:rFonts w:ascii="Calibri" w:eastAsia="Times New Roman" w:hAnsi="Calibri" w:cs="Times New Roman"/>
      <w:lang w:eastAsia="en-US"/>
    </w:rPr>
  </w:style>
  <w:style w:type="numbering" w:customStyle="1" w:styleId="84">
    <w:name w:val="Нет списка8"/>
    <w:next w:val="a2"/>
    <w:uiPriority w:val="99"/>
    <w:semiHidden/>
    <w:unhideWhenUsed/>
    <w:rsid w:val="009F749F"/>
  </w:style>
  <w:style w:type="table" w:customStyle="1" w:styleId="5e">
    <w:name w:val="Сетка таблицы5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9F749F"/>
  </w:style>
  <w:style w:type="table" w:customStyle="1" w:styleId="74">
    <w:name w:val="Сетка таблицы7"/>
    <w:basedOn w:val="a1"/>
    <w:next w:val="a3"/>
    <w:uiPriority w:val="99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uiPriority w:val="99"/>
    <w:rsid w:val="009F749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f4">
    <w:name w:val="Знак1"/>
    <w:basedOn w:val="a"/>
    <w:uiPriority w:val="99"/>
    <w:rsid w:val="009F74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9F749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9F749F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a"/>
    <w:uiPriority w:val="99"/>
    <w:rsid w:val="009F749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0">
    <w:name w:val="dash041e_0431_044b_0447_043d_044b_0439__char1"/>
    <w:uiPriority w:val="99"/>
    <w:rsid w:val="009F749F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0">
    <w:name w:val="dash041e_0431_044b_0447_043d_044b_0439"/>
    <w:basedOn w:val="a"/>
    <w:uiPriority w:val="99"/>
    <w:rsid w:val="009F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uiPriority w:val="99"/>
    <w:rsid w:val="009F749F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F749F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9F749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9F749F"/>
    <w:rPr>
      <w:rFonts w:ascii="Times New Roman" w:hAnsi="Times New Roman"/>
      <w:sz w:val="28"/>
      <w:u w:val="none"/>
      <w:effect w:val="none"/>
    </w:rPr>
  </w:style>
  <w:style w:type="character" w:customStyle="1" w:styleId="2LucidaSansUnicode">
    <w:name w:val="Основной текст (2) + Lucida Sans Unicode"/>
    <w:aliases w:val="10 pt17"/>
    <w:uiPriority w:val="99"/>
    <w:rsid w:val="009F749F"/>
    <w:rPr>
      <w:rFonts w:ascii="Lucida Sans Unicode" w:hAnsi="Lucida Sans Unicode"/>
      <w:b/>
      <w:sz w:val="20"/>
      <w:shd w:val="clear" w:color="auto" w:fill="FFFFFF"/>
    </w:rPr>
  </w:style>
  <w:style w:type="character" w:customStyle="1" w:styleId="39pt">
    <w:name w:val="Основной текст (3) + 9 pt"/>
    <w:uiPriority w:val="99"/>
    <w:rsid w:val="009F749F"/>
    <w:rPr>
      <w:rFonts w:ascii="Lucida Sans Unicode" w:hAnsi="Lucida Sans Unicode"/>
      <w:b/>
      <w:i/>
      <w:sz w:val="18"/>
      <w:shd w:val="clear" w:color="auto" w:fill="FFFFFF"/>
    </w:rPr>
  </w:style>
  <w:style w:type="character" w:customStyle="1" w:styleId="75">
    <w:name w:val="Основной текст (7)_"/>
    <w:link w:val="76"/>
    <w:uiPriority w:val="99"/>
    <w:locked/>
    <w:rsid w:val="009F749F"/>
    <w:rPr>
      <w:spacing w:val="10"/>
      <w:sz w:val="24"/>
      <w:shd w:val="clear" w:color="auto" w:fill="FFFFFF"/>
    </w:rPr>
  </w:style>
  <w:style w:type="paragraph" w:customStyle="1" w:styleId="76">
    <w:name w:val="Основной текст (7)"/>
    <w:basedOn w:val="a"/>
    <w:link w:val="75"/>
    <w:uiPriority w:val="99"/>
    <w:rsid w:val="009F749F"/>
    <w:pPr>
      <w:shd w:val="clear" w:color="auto" w:fill="FFFFFF"/>
      <w:spacing w:after="840" w:line="240" w:lineRule="atLeast"/>
    </w:pPr>
    <w:rPr>
      <w:spacing w:val="10"/>
      <w:sz w:val="24"/>
    </w:rPr>
  </w:style>
  <w:style w:type="character" w:customStyle="1" w:styleId="7LucidaSansUnicode11">
    <w:name w:val="Основной текст (7) + Lucida Sans Unicode11"/>
    <w:aliases w:val="1113,5 pt17,Интервал 0 pt15"/>
    <w:uiPriority w:val="99"/>
    <w:rsid w:val="009F749F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12">
    <w:name w:val="Основной текст + Lucida Sans Unicode12"/>
    <w:aliases w:val="1112,5 pt16,Интервал 0 pt14"/>
    <w:uiPriority w:val="99"/>
    <w:rsid w:val="009F749F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LucidaSansUnicode10">
    <w:name w:val="Основной текст + Lucida Sans Unicode10"/>
    <w:aliases w:val="119,5 pt13,Интервал 0 pt11"/>
    <w:uiPriority w:val="99"/>
    <w:rsid w:val="009F749F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7LucidaSansUnicode9">
    <w:name w:val="Основной текст (7) + Lucida Sans Unicode9"/>
    <w:aliases w:val="118,5 pt12,Интервал 0 pt10"/>
    <w:uiPriority w:val="99"/>
    <w:rsid w:val="009F749F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9">
    <w:name w:val="Основной текст + Lucida Sans Unicode9"/>
    <w:aliases w:val="10 pt16"/>
    <w:uiPriority w:val="99"/>
    <w:rsid w:val="009F749F"/>
    <w:rPr>
      <w:rFonts w:ascii="Lucida Sans Unicode" w:hAnsi="Lucida Sans Unicode"/>
      <w:spacing w:val="0"/>
      <w:sz w:val="20"/>
      <w:lang w:eastAsia="ru-RU"/>
    </w:rPr>
  </w:style>
  <w:style w:type="character" w:customStyle="1" w:styleId="7LucidaSansUnicode8">
    <w:name w:val="Основной текст (7) + Lucida Sans Unicode8"/>
    <w:aliases w:val="117,5 pt11,Интервал 0 pt9"/>
    <w:uiPriority w:val="99"/>
    <w:rsid w:val="009F749F"/>
    <w:rPr>
      <w:rFonts w:ascii="Lucida Sans Unicode" w:hAnsi="Lucida Sans Unicode"/>
      <w:noProof/>
      <w:spacing w:val="-10"/>
      <w:sz w:val="23"/>
      <w:shd w:val="clear" w:color="auto" w:fill="FFFFFF"/>
    </w:rPr>
  </w:style>
  <w:style w:type="character" w:customStyle="1" w:styleId="LucidaSansUnicode8">
    <w:name w:val="Основной текст + Lucida Sans Unicode8"/>
    <w:aliases w:val="10 pt15,Полужирный,Основной текст + 17 pt"/>
    <w:uiPriority w:val="99"/>
    <w:rsid w:val="009F749F"/>
    <w:rPr>
      <w:rFonts w:ascii="Lucida Sans Unicode" w:hAnsi="Lucida Sans Unicode"/>
      <w:b/>
      <w:spacing w:val="0"/>
      <w:sz w:val="20"/>
      <w:lang w:eastAsia="ru-RU"/>
    </w:rPr>
  </w:style>
  <w:style w:type="paragraph" w:customStyle="1" w:styleId="1f5">
    <w:name w:val="Без интервала1"/>
    <w:uiPriority w:val="99"/>
    <w:rsid w:val="009F74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numbering" w:customStyle="1" w:styleId="105">
    <w:name w:val="Нет списка10"/>
    <w:next w:val="a2"/>
    <w:uiPriority w:val="99"/>
    <w:semiHidden/>
    <w:unhideWhenUsed/>
    <w:rsid w:val="009F749F"/>
  </w:style>
  <w:style w:type="paragraph" w:customStyle="1" w:styleId="msonormalbullet2gif">
    <w:name w:val="msonormalbullet2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3">
    <w:name w:val="Основной текст + Интервал 1 pt3"/>
    <w:uiPriority w:val="99"/>
    <w:rsid w:val="009F749F"/>
    <w:rPr>
      <w:rFonts w:ascii="Times New Roman" w:hAnsi="Times New Roman" w:cs="Times New Roman"/>
      <w:spacing w:val="30"/>
      <w:sz w:val="37"/>
      <w:szCs w:val="37"/>
    </w:rPr>
  </w:style>
  <w:style w:type="character" w:customStyle="1" w:styleId="22183">
    <w:name w:val="Заголовок №2 (2) + 183"/>
    <w:aliases w:val="5 pt20,Не полужирный9"/>
    <w:uiPriority w:val="99"/>
    <w:rsid w:val="009F749F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9F749F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9F749F"/>
    <w:rPr>
      <w:rFonts w:ascii="Times New Roman" w:hAnsi="Times New Roman" w:cs="Times New Roman"/>
      <w:spacing w:val="10"/>
      <w:sz w:val="37"/>
      <w:szCs w:val="37"/>
    </w:rPr>
  </w:style>
  <w:style w:type="character" w:customStyle="1" w:styleId="1f6">
    <w:name w:val="Текст выноски Знак1"/>
    <w:uiPriority w:val="99"/>
    <w:semiHidden/>
    <w:rsid w:val="009F749F"/>
    <w:rPr>
      <w:rFonts w:ascii="Tahoma" w:eastAsia="Calibri" w:hAnsi="Tahoma" w:cs="Tahoma"/>
      <w:sz w:val="16"/>
      <w:szCs w:val="16"/>
    </w:rPr>
  </w:style>
  <w:style w:type="character" w:customStyle="1" w:styleId="c0">
    <w:name w:val="c0"/>
    <w:rsid w:val="009F749F"/>
  </w:style>
  <w:style w:type="character" w:customStyle="1" w:styleId="FontStyle58">
    <w:name w:val="Font Style58"/>
    <w:rsid w:val="009F749F"/>
    <w:rPr>
      <w:rFonts w:ascii="Times New Roman" w:hAnsi="Times New Roman" w:cs="Times New Roman"/>
      <w:sz w:val="20"/>
      <w:szCs w:val="20"/>
    </w:rPr>
  </w:style>
  <w:style w:type="character" w:styleId="HTML">
    <w:name w:val="HTML Cite"/>
    <w:unhideWhenUsed/>
    <w:rsid w:val="009F749F"/>
    <w:rPr>
      <w:i/>
      <w:iCs/>
    </w:rPr>
  </w:style>
  <w:style w:type="table" w:styleId="1-6">
    <w:name w:val="Medium Grid 1 Accent 6"/>
    <w:basedOn w:val="a1"/>
    <w:uiPriority w:val="67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s5">
    <w:name w:val="s5"/>
    <w:rsid w:val="009F749F"/>
  </w:style>
  <w:style w:type="character" w:customStyle="1" w:styleId="s6">
    <w:name w:val="s6"/>
    <w:rsid w:val="009F749F"/>
  </w:style>
  <w:style w:type="character" w:customStyle="1" w:styleId="s7">
    <w:name w:val="s7"/>
    <w:rsid w:val="009F749F"/>
  </w:style>
  <w:style w:type="character" w:customStyle="1" w:styleId="s4">
    <w:name w:val="s4"/>
    <w:rsid w:val="009F749F"/>
  </w:style>
  <w:style w:type="character" w:customStyle="1" w:styleId="s8">
    <w:name w:val="s8"/>
    <w:rsid w:val="009F749F"/>
  </w:style>
  <w:style w:type="numbering" w:customStyle="1" w:styleId="12b">
    <w:name w:val="Нет списка12"/>
    <w:next w:val="a2"/>
    <w:uiPriority w:val="99"/>
    <w:semiHidden/>
    <w:unhideWhenUsed/>
    <w:rsid w:val="009F749F"/>
  </w:style>
  <w:style w:type="numbering" w:customStyle="1" w:styleId="13c">
    <w:name w:val="Нет списка13"/>
    <w:next w:val="a2"/>
    <w:uiPriority w:val="99"/>
    <w:semiHidden/>
    <w:unhideWhenUsed/>
    <w:rsid w:val="009F749F"/>
  </w:style>
  <w:style w:type="numbering" w:customStyle="1" w:styleId="14a">
    <w:name w:val="Нет списка14"/>
    <w:next w:val="a2"/>
    <w:semiHidden/>
    <w:rsid w:val="009F749F"/>
  </w:style>
  <w:style w:type="paragraph" w:customStyle="1" w:styleId="FR4">
    <w:name w:val="FR4"/>
    <w:rsid w:val="009F749F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5">
    <w:name w:val="Основной текст с отступом 3 Знак1"/>
    <w:uiPriority w:val="99"/>
    <w:semiHidden/>
    <w:rsid w:val="009F749F"/>
    <w:rPr>
      <w:sz w:val="16"/>
      <w:szCs w:val="16"/>
    </w:rPr>
  </w:style>
  <w:style w:type="paragraph" w:styleId="afff6">
    <w:name w:val="Normal Indent"/>
    <w:basedOn w:val="a"/>
    <w:rsid w:val="009F74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7">
    <w:name w:val="Верхний колонтитул Знак1"/>
    <w:uiPriority w:val="99"/>
    <w:semiHidden/>
    <w:rsid w:val="009F749F"/>
  </w:style>
  <w:style w:type="character" w:customStyle="1" w:styleId="1f8">
    <w:name w:val="Нижний колонтитул Знак1"/>
    <w:uiPriority w:val="99"/>
    <w:semiHidden/>
    <w:rsid w:val="009F749F"/>
  </w:style>
  <w:style w:type="character" w:customStyle="1" w:styleId="1f9">
    <w:name w:val="Название Знак1"/>
    <w:uiPriority w:val="10"/>
    <w:rsid w:val="009F74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a">
    <w:name w:val="Основной текст с отступом Знак1"/>
    <w:uiPriority w:val="99"/>
    <w:semiHidden/>
    <w:rsid w:val="009F749F"/>
  </w:style>
  <w:style w:type="paragraph" w:styleId="afff7">
    <w:name w:val="List Continue"/>
    <w:basedOn w:val="a"/>
    <w:rsid w:val="009F7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6">
    <w:name w:val="List Continue 2"/>
    <w:basedOn w:val="a"/>
    <w:rsid w:val="009F749F"/>
    <w:pPr>
      <w:spacing w:after="120"/>
      <w:ind w:left="566"/>
      <w:jc w:val="center"/>
    </w:pPr>
    <w:rPr>
      <w:rFonts w:ascii="Calibri" w:eastAsia="Calibri" w:hAnsi="Calibri" w:cs="Times New Roman"/>
      <w:lang w:eastAsia="en-US"/>
    </w:rPr>
  </w:style>
  <w:style w:type="character" w:customStyle="1" w:styleId="216">
    <w:name w:val="Основной текст 2 Знак1"/>
    <w:uiPriority w:val="99"/>
    <w:semiHidden/>
    <w:rsid w:val="009F749F"/>
  </w:style>
  <w:style w:type="character" w:customStyle="1" w:styleId="3f3">
    <w:name w:val="Основной текст 3 Знак"/>
    <w:link w:val="3f4"/>
    <w:locked/>
    <w:rsid w:val="009F749F"/>
    <w:rPr>
      <w:sz w:val="16"/>
      <w:szCs w:val="16"/>
    </w:rPr>
  </w:style>
  <w:style w:type="paragraph" w:styleId="3f4">
    <w:name w:val="Body Text 3"/>
    <w:basedOn w:val="a"/>
    <w:link w:val="3f3"/>
    <w:rsid w:val="009F749F"/>
    <w:pPr>
      <w:spacing w:after="120" w:line="240" w:lineRule="auto"/>
    </w:pPr>
    <w:rPr>
      <w:sz w:val="16"/>
      <w:szCs w:val="16"/>
    </w:rPr>
  </w:style>
  <w:style w:type="character" w:customStyle="1" w:styleId="318">
    <w:name w:val="Основной текст 3 Знак1"/>
    <w:basedOn w:val="a0"/>
    <w:uiPriority w:val="99"/>
    <w:rsid w:val="009F749F"/>
    <w:rPr>
      <w:sz w:val="16"/>
      <w:szCs w:val="16"/>
    </w:rPr>
  </w:style>
  <w:style w:type="character" w:customStyle="1" w:styleId="217">
    <w:name w:val="Основной текст с отступом 2 Знак1"/>
    <w:uiPriority w:val="99"/>
    <w:semiHidden/>
    <w:rsid w:val="009F749F"/>
  </w:style>
  <w:style w:type="character" w:customStyle="1" w:styleId="1fb">
    <w:name w:val="Схема документа Знак1"/>
    <w:uiPriority w:val="99"/>
    <w:semiHidden/>
    <w:rsid w:val="009F749F"/>
    <w:rPr>
      <w:rFonts w:ascii="Tahoma" w:hAnsi="Tahoma" w:cs="Tahoma"/>
      <w:sz w:val="16"/>
      <w:szCs w:val="16"/>
    </w:rPr>
  </w:style>
  <w:style w:type="paragraph" w:customStyle="1" w:styleId="FR5">
    <w:name w:val="FR5"/>
    <w:rsid w:val="009F749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12"/>
      <w:szCs w:val="12"/>
      <w:lang w:eastAsia="ru-RU"/>
    </w:rPr>
  </w:style>
  <w:style w:type="paragraph" w:customStyle="1" w:styleId="FR3">
    <w:name w:val="FR3"/>
    <w:rsid w:val="009F749F"/>
    <w:pPr>
      <w:widowControl w:val="0"/>
      <w:autoSpaceDE w:val="0"/>
      <w:autoSpaceDN w:val="0"/>
      <w:adjustRightInd w:val="0"/>
      <w:spacing w:before="420" w:after="0" w:line="240" w:lineRule="auto"/>
      <w:ind w:left="8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fc">
    <w:name w:val="Стиль1"/>
    <w:basedOn w:val="a"/>
    <w:rsid w:val="009F749F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7">
    <w:name w:val="Стиль2"/>
    <w:basedOn w:val="afff6"/>
    <w:rsid w:val="009F749F"/>
    <w:pPr>
      <w:ind w:left="720"/>
    </w:pPr>
    <w:rPr>
      <w:i/>
      <w:sz w:val="28"/>
      <w:szCs w:val="20"/>
    </w:rPr>
  </w:style>
  <w:style w:type="paragraph" w:customStyle="1" w:styleId="FR1">
    <w:name w:val="FR1"/>
    <w:rsid w:val="009F7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8">
    <w:name w:val="Абзац списка2"/>
    <w:basedOn w:val="a"/>
    <w:rsid w:val="009F749F"/>
    <w:pPr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f9">
    <w:name w:val="Обычный2"/>
    <w:rsid w:val="009F749F"/>
    <w:pPr>
      <w:widowControl w:val="0"/>
      <w:snapToGrid w:val="0"/>
      <w:spacing w:after="0" w:line="396" w:lineRule="auto"/>
      <w:ind w:firstLine="6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snovn">
    <w:name w:val="Osnovn"/>
    <w:rsid w:val="009F749F"/>
    <w:pPr>
      <w:widowControl w:val="0"/>
      <w:tabs>
        <w:tab w:val="left" w:pos="360"/>
      </w:tabs>
      <w:autoSpaceDE w:val="0"/>
      <w:autoSpaceDN w:val="0"/>
      <w:adjustRightInd w:val="0"/>
      <w:spacing w:after="0" w:line="264" w:lineRule="atLeast"/>
      <w:ind w:firstLine="340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SPISOK">
    <w:name w:val="SPISOK"/>
    <w:basedOn w:val="a"/>
    <w:rsid w:val="009F749F"/>
    <w:pPr>
      <w:widowControl w:val="0"/>
      <w:autoSpaceDE w:val="0"/>
      <w:autoSpaceDN w:val="0"/>
      <w:adjustRightInd w:val="0"/>
      <w:spacing w:after="0" w:line="240" w:lineRule="atLeast"/>
      <w:ind w:left="620" w:right="283" w:hanging="26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TEXT">
    <w:name w:val="TEXT"/>
    <w:basedOn w:val="a"/>
    <w:rsid w:val="009F749F"/>
    <w:pPr>
      <w:widowControl w:val="0"/>
      <w:autoSpaceDE w:val="0"/>
      <w:autoSpaceDN w:val="0"/>
      <w:adjustRightInd w:val="0"/>
      <w:spacing w:after="0" w:line="240" w:lineRule="atLeast"/>
      <w:ind w:firstLine="34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1fd">
    <w:name w:val="[ ]1"/>
    <w:basedOn w:val="a"/>
    <w:rsid w:val="009F749F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ascii="SimSun" w:eastAsia="SimSun" w:hAnsi="Calibri" w:cs="Times New Roman"/>
      <w:color w:val="000000"/>
      <w:sz w:val="24"/>
      <w:szCs w:val="24"/>
      <w:lang w:val="en-US" w:eastAsia="ru-RU"/>
    </w:rPr>
  </w:style>
  <w:style w:type="paragraph" w:customStyle="1" w:styleId="Zagvoprosov">
    <w:name w:val="Zag voprosov"/>
    <w:basedOn w:val="a"/>
    <w:rsid w:val="009F749F"/>
    <w:pPr>
      <w:widowControl w:val="0"/>
      <w:autoSpaceDE w:val="0"/>
      <w:autoSpaceDN w:val="0"/>
      <w:adjustRightInd w:val="0"/>
      <w:spacing w:before="170" w:after="113" w:line="240" w:lineRule="atLeast"/>
      <w:ind w:firstLine="340"/>
      <w:jc w:val="both"/>
    </w:pPr>
    <w:rPr>
      <w:rFonts w:ascii="PragmaticaC" w:eastAsia="SimSun" w:hAnsi="PragmaticaC" w:cs="PragmaticaC"/>
      <w:b/>
      <w:bCs/>
      <w:color w:val="006AB1"/>
      <w:sz w:val="20"/>
      <w:szCs w:val="20"/>
      <w:lang w:eastAsia="ru-RU"/>
    </w:rPr>
  </w:style>
  <w:style w:type="paragraph" w:customStyle="1" w:styleId="INFO-PANEL">
    <w:name w:val="INFO-PANEL"/>
    <w:basedOn w:val="a"/>
    <w:rsid w:val="009F749F"/>
    <w:pPr>
      <w:widowControl w:val="0"/>
      <w:autoSpaceDE w:val="0"/>
      <w:autoSpaceDN w:val="0"/>
      <w:adjustRightInd w:val="0"/>
      <w:spacing w:after="57" w:line="240" w:lineRule="atLeast"/>
      <w:jc w:val="both"/>
    </w:pPr>
    <w:rPr>
      <w:rFonts w:ascii="SchoolBookC" w:eastAsia="SimSun" w:hAnsi="SchoolBookC" w:cs="SchoolBookC"/>
      <w:b/>
      <w:bCs/>
      <w:color w:val="000000"/>
      <w:sz w:val="21"/>
      <w:szCs w:val="21"/>
      <w:lang w:eastAsia="ru-RU"/>
    </w:rPr>
  </w:style>
  <w:style w:type="paragraph" w:customStyle="1" w:styleId="Tochka12">
    <w:name w:val="Tochka12"/>
    <w:basedOn w:val="Osnovn"/>
    <w:next w:val="Osnovn"/>
    <w:rsid w:val="009F749F"/>
    <w:pPr>
      <w:tabs>
        <w:tab w:val="clear" w:pos="360"/>
        <w:tab w:val="left" w:pos="680"/>
      </w:tabs>
      <w:ind w:left="624" w:hanging="283"/>
    </w:pPr>
    <w:rPr>
      <w:color w:val="auto"/>
    </w:rPr>
  </w:style>
  <w:style w:type="paragraph" w:customStyle="1" w:styleId="msonormalcxspmiddle">
    <w:name w:val="msonormalcxspmiddle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5">
    <w:name w:val="Знак Знак15"/>
    <w:rsid w:val="009F749F"/>
    <w:rPr>
      <w:b/>
      <w:bCs/>
      <w:sz w:val="22"/>
      <w:szCs w:val="22"/>
    </w:rPr>
  </w:style>
  <w:style w:type="character" w:customStyle="1" w:styleId="4f4">
    <w:name w:val="Знак Знак4"/>
    <w:rsid w:val="009F749F"/>
    <w:rPr>
      <w:rFonts w:ascii="Arial" w:hAnsi="Arial" w:cs="Arial"/>
      <w:b/>
      <w:bCs/>
      <w:sz w:val="18"/>
      <w:szCs w:val="18"/>
      <w:lang w:val="ru-RU" w:eastAsia="ru-RU" w:bidi="ar-SA"/>
    </w:rPr>
  </w:style>
  <w:style w:type="character" w:customStyle="1" w:styleId="1fe">
    <w:name w:val="Знак Знак1"/>
    <w:rsid w:val="009F749F"/>
    <w:rPr>
      <w:rFonts w:ascii="Tahoma" w:hAnsi="Tahoma" w:cs="Tahoma"/>
      <w:sz w:val="16"/>
      <w:szCs w:val="16"/>
    </w:rPr>
  </w:style>
  <w:style w:type="character" w:customStyle="1" w:styleId="106">
    <w:name w:val="Знак Знак10"/>
    <w:rsid w:val="009F749F"/>
    <w:rPr>
      <w:b/>
      <w:sz w:val="28"/>
    </w:rPr>
  </w:style>
  <w:style w:type="character" w:customStyle="1" w:styleId="95">
    <w:name w:val="Знак Знак9"/>
    <w:rsid w:val="009F749F"/>
    <w:rPr>
      <w:sz w:val="24"/>
    </w:rPr>
  </w:style>
  <w:style w:type="character" w:customStyle="1" w:styleId="2fa">
    <w:name w:val="Знак Знак2"/>
    <w:rsid w:val="009F749F"/>
    <w:rPr>
      <w:sz w:val="24"/>
      <w:szCs w:val="24"/>
    </w:rPr>
  </w:style>
  <w:style w:type="character" w:customStyle="1" w:styleId="204">
    <w:name w:val="Знак Знак20"/>
    <w:rsid w:val="009F749F"/>
    <w:rPr>
      <w:b/>
      <w:sz w:val="24"/>
    </w:rPr>
  </w:style>
  <w:style w:type="character" w:customStyle="1" w:styleId="194">
    <w:name w:val="Знак Знак19"/>
    <w:rsid w:val="009F749F"/>
    <w:rPr>
      <w:i/>
      <w:iCs/>
      <w:sz w:val="16"/>
      <w:szCs w:val="16"/>
    </w:rPr>
  </w:style>
  <w:style w:type="character" w:customStyle="1" w:styleId="185">
    <w:name w:val="Знак Знак18"/>
    <w:rsid w:val="009F749F"/>
    <w:rPr>
      <w:caps/>
      <w:sz w:val="24"/>
    </w:rPr>
  </w:style>
  <w:style w:type="character" w:customStyle="1" w:styleId="17b">
    <w:name w:val="Знак Знак17"/>
    <w:rsid w:val="009F749F"/>
    <w:rPr>
      <w:b/>
      <w:bCs/>
      <w:sz w:val="22"/>
      <w:szCs w:val="18"/>
    </w:rPr>
  </w:style>
  <w:style w:type="character" w:customStyle="1" w:styleId="165">
    <w:name w:val="Знак Знак16"/>
    <w:rsid w:val="009F749F"/>
    <w:rPr>
      <w:rFonts w:ascii="Courier New" w:hAnsi="Courier New" w:cs="Courier New"/>
      <w:i/>
      <w:iCs/>
      <w:sz w:val="22"/>
      <w:szCs w:val="24"/>
    </w:rPr>
  </w:style>
  <w:style w:type="character" w:customStyle="1" w:styleId="14b">
    <w:name w:val="Знак Знак14"/>
    <w:rsid w:val="009F749F"/>
    <w:rPr>
      <w:rFonts w:ascii="Courier New" w:hAnsi="Courier New" w:cs="Courier New"/>
      <w:i/>
      <w:iCs/>
      <w:sz w:val="18"/>
      <w:szCs w:val="16"/>
    </w:rPr>
  </w:style>
  <w:style w:type="character" w:customStyle="1" w:styleId="13d">
    <w:name w:val="Знак Знак13"/>
    <w:rsid w:val="009F749F"/>
    <w:rPr>
      <w:i/>
      <w:iCs/>
      <w:sz w:val="22"/>
      <w:szCs w:val="18"/>
    </w:rPr>
  </w:style>
  <w:style w:type="character" w:customStyle="1" w:styleId="12c">
    <w:name w:val="Знак Знак12"/>
    <w:rsid w:val="009F749F"/>
    <w:rPr>
      <w:b/>
      <w:bCs/>
      <w:i/>
      <w:iCs/>
      <w:sz w:val="22"/>
      <w:szCs w:val="24"/>
    </w:rPr>
  </w:style>
  <w:style w:type="character" w:customStyle="1" w:styleId="11b">
    <w:name w:val="Знак Знак11"/>
    <w:rsid w:val="009F749F"/>
    <w:rPr>
      <w:sz w:val="28"/>
    </w:rPr>
  </w:style>
  <w:style w:type="character" w:customStyle="1" w:styleId="77">
    <w:name w:val="Знак Знак7"/>
    <w:rsid w:val="009F749F"/>
    <w:rPr>
      <w:sz w:val="16"/>
      <w:szCs w:val="16"/>
    </w:rPr>
  </w:style>
  <w:style w:type="character" w:customStyle="1" w:styleId="69">
    <w:name w:val="Знак Знак6"/>
    <w:rsid w:val="009F749F"/>
    <w:rPr>
      <w:sz w:val="24"/>
      <w:szCs w:val="24"/>
    </w:rPr>
  </w:style>
  <w:style w:type="character" w:customStyle="1" w:styleId="5f">
    <w:name w:val="Знак Знак5"/>
    <w:rsid w:val="009F749F"/>
    <w:rPr>
      <w:sz w:val="22"/>
    </w:rPr>
  </w:style>
  <w:style w:type="character" w:customStyle="1" w:styleId="3f5">
    <w:name w:val="Знак Знак3"/>
    <w:rsid w:val="009F749F"/>
    <w:rPr>
      <w:sz w:val="24"/>
      <w:szCs w:val="24"/>
    </w:rPr>
  </w:style>
  <w:style w:type="character" w:customStyle="1" w:styleId="afff8">
    <w:name w:val="Знак Знак"/>
    <w:rsid w:val="009F749F"/>
    <w:rPr>
      <w:rFonts w:ascii="Tahoma" w:eastAsia="Calibri" w:hAnsi="Tahoma" w:cs="Tahoma"/>
      <w:sz w:val="16"/>
      <w:szCs w:val="16"/>
      <w:lang w:eastAsia="en-US"/>
    </w:rPr>
  </w:style>
  <w:style w:type="paragraph" w:styleId="HTML0">
    <w:name w:val="HTML Preformatted"/>
    <w:basedOn w:val="a"/>
    <w:link w:val="HTML1"/>
    <w:rsid w:val="009F7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1">
    <w:name w:val="Стандартный HTML Знак"/>
    <w:basedOn w:val="a0"/>
    <w:link w:val="HTML0"/>
    <w:rsid w:val="009F749F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customStyle="1" w:styleId="major">
    <w:name w:val="major"/>
    <w:basedOn w:val="a"/>
    <w:rsid w:val="009F749F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Blockquote">
    <w:name w:val="Blockquote"/>
    <w:basedOn w:val="a"/>
    <w:rsid w:val="009F749F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b">
    <w:name w:val="toc 2"/>
    <w:basedOn w:val="a"/>
    <w:next w:val="a"/>
    <w:autoRedefine/>
    <w:rsid w:val="009F749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0">
    <w:name w:val="Стиль 100пт"/>
    <w:rsid w:val="009F749F"/>
    <w:rPr>
      <w:sz w:val="200"/>
    </w:rPr>
  </w:style>
  <w:style w:type="character" w:customStyle="1" w:styleId="2000">
    <w:name w:val="Стиль200пт"/>
    <w:rsid w:val="009F749F"/>
    <w:rPr>
      <w:w w:val="150"/>
      <w:sz w:val="400"/>
      <w:szCs w:val="200"/>
    </w:rPr>
  </w:style>
  <w:style w:type="paragraph" w:customStyle="1" w:styleId="3f6">
    <w:name w:val="Абзац списка3"/>
    <w:basedOn w:val="a"/>
    <w:rsid w:val="009F749F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fc">
    <w:name w:val="List 2"/>
    <w:basedOn w:val="a"/>
    <w:rsid w:val="009F74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нак Знак Знак Знак"/>
    <w:locked/>
    <w:rsid w:val="009F749F"/>
    <w:rPr>
      <w:b/>
      <w:sz w:val="24"/>
      <w:lang w:val="ru-RU" w:eastAsia="ru-RU" w:bidi="ar-SA"/>
    </w:rPr>
  </w:style>
  <w:style w:type="character" w:customStyle="1" w:styleId="afffa">
    <w:name w:val="Основной текст_"/>
    <w:link w:val="2fd"/>
    <w:rsid w:val="009F749F"/>
    <w:rPr>
      <w:sz w:val="26"/>
      <w:szCs w:val="26"/>
      <w:shd w:val="clear" w:color="auto" w:fill="FFFFFF"/>
    </w:rPr>
  </w:style>
  <w:style w:type="paragraph" w:customStyle="1" w:styleId="2fd">
    <w:name w:val="Основной текст2"/>
    <w:basedOn w:val="a"/>
    <w:link w:val="afffa"/>
    <w:rsid w:val="009F749F"/>
    <w:pPr>
      <w:shd w:val="clear" w:color="auto" w:fill="FFFFFF"/>
      <w:spacing w:after="240" w:line="0" w:lineRule="atLeast"/>
      <w:ind w:hanging="1080"/>
    </w:pPr>
    <w:rPr>
      <w:sz w:val="26"/>
      <w:szCs w:val="26"/>
    </w:rPr>
  </w:style>
  <w:style w:type="character" w:customStyle="1" w:styleId="c4c6">
    <w:name w:val="c4 c6"/>
    <w:rsid w:val="009F749F"/>
  </w:style>
  <w:style w:type="paragraph" w:customStyle="1" w:styleId="c2c7">
    <w:name w:val="c2 c7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e">
    <w:name w:val="Без интервала2"/>
    <w:link w:val="NoSpacingChar"/>
    <w:rsid w:val="009F7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f5">
    <w:name w:val="Абзац списка4"/>
    <w:basedOn w:val="a"/>
    <w:qFormat/>
    <w:rsid w:val="009F74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56">
    <w:name w:val="Нет списка15"/>
    <w:next w:val="a2"/>
    <w:uiPriority w:val="99"/>
    <w:semiHidden/>
    <w:unhideWhenUsed/>
    <w:rsid w:val="009F749F"/>
  </w:style>
  <w:style w:type="character" w:customStyle="1" w:styleId="29pt">
    <w:name w:val="Основной текст (2) + 9 pt"/>
    <w:uiPriority w:val="99"/>
    <w:rsid w:val="009F749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5">
    <w:name w:val="Основной текст (8)_"/>
    <w:link w:val="86"/>
    <w:uiPriority w:val="99"/>
    <w:locked/>
    <w:rsid w:val="009F749F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6">
    <w:name w:val="Основной текст (8)"/>
    <w:basedOn w:val="a"/>
    <w:link w:val="85"/>
    <w:uiPriority w:val="99"/>
    <w:rsid w:val="009F749F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9F749F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8">
    <w:name w:val="Основной текст (2)1"/>
    <w:basedOn w:val="a"/>
    <w:uiPriority w:val="99"/>
    <w:rsid w:val="009F749F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6a">
    <w:name w:val="Основной текст (6) + Не курсив"/>
    <w:uiPriority w:val="99"/>
    <w:rsid w:val="009F749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66">
    <w:name w:val="Нет списка16"/>
    <w:next w:val="a2"/>
    <w:uiPriority w:val="99"/>
    <w:semiHidden/>
    <w:unhideWhenUsed/>
    <w:rsid w:val="009F749F"/>
  </w:style>
  <w:style w:type="numbering" w:customStyle="1" w:styleId="17c">
    <w:name w:val="Нет списка17"/>
    <w:next w:val="a2"/>
    <w:uiPriority w:val="99"/>
    <w:semiHidden/>
    <w:unhideWhenUsed/>
    <w:rsid w:val="009F749F"/>
  </w:style>
  <w:style w:type="character" w:customStyle="1" w:styleId="FontStyle47">
    <w:name w:val="Font Style47"/>
    <w:rsid w:val="009F749F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9F749F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character" w:customStyle="1" w:styleId="af8">
    <w:name w:val="Без интервала Знак"/>
    <w:link w:val="af7"/>
    <w:uiPriority w:val="1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a">
    <w:name w:val="Основной текст 22"/>
    <w:basedOn w:val="a"/>
    <w:rsid w:val="009F749F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9F749F"/>
    <w:rPr>
      <w:rFonts w:ascii="Corbel" w:hAnsi="Corbel" w:cs="Corbel"/>
      <w:b/>
      <w:bCs/>
      <w:sz w:val="20"/>
      <w:szCs w:val="20"/>
    </w:rPr>
  </w:style>
  <w:style w:type="paragraph" w:customStyle="1" w:styleId="319">
    <w:name w:val="Основной текст 31"/>
    <w:basedOn w:val="a"/>
    <w:rsid w:val="009F749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NoSpacingChar">
    <w:name w:val="No Spacing Char"/>
    <w:link w:val="2fe"/>
    <w:locked/>
    <w:rsid w:val="009F749F"/>
    <w:rPr>
      <w:rFonts w:ascii="Calibri" w:eastAsia="Times New Roman" w:hAnsi="Calibri" w:cs="Times New Roman"/>
      <w:lang w:eastAsia="ru-RU"/>
    </w:rPr>
  </w:style>
  <w:style w:type="table" w:customStyle="1" w:styleId="87">
    <w:name w:val="Сетка таблицы8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">
    <w:name w:val="Нет списка18"/>
    <w:next w:val="a2"/>
    <w:uiPriority w:val="99"/>
    <w:semiHidden/>
    <w:unhideWhenUsed/>
    <w:rsid w:val="009F749F"/>
  </w:style>
  <w:style w:type="table" w:customStyle="1" w:styleId="12d">
    <w:name w:val="Сетка таблицы12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"/>
    <w:next w:val="a2"/>
    <w:uiPriority w:val="99"/>
    <w:semiHidden/>
    <w:unhideWhenUsed/>
    <w:rsid w:val="009F749F"/>
  </w:style>
  <w:style w:type="numbering" w:customStyle="1" w:styleId="205">
    <w:name w:val="Нет списка20"/>
    <w:next w:val="a2"/>
    <w:uiPriority w:val="99"/>
    <w:semiHidden/>
    <w:unhideWhenUsed/>
    <w:rsid w:val="009F7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49F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9F749F"/>
    <w:pPr>
      <w:spacing w:before="100" w:beforeAutospacing="1" w:after="100" w:afterAutospacing="1" w:line="240" w:lineRule="auto"/>
      <w:textAlignment w:val="bottom"/>
      <w:outlineLvl w:val="1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styleId="3">
    <w:name w:val="heading 3"/>
    <w:aliases w:val="Обычный 2"/>
    <w:basedOn w:val="a"/>
    <w:link w:val="30"/>
    <w:uiPriority w:val="9"/>
    <w:qFormat/>
    <w:rsid w:val="009F749F"/>
    <w:pPr>
      <w:spacing w:after="150" w:line="240" w:lineRule="auto"/>
      <w:outlineLvl w:val="2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9F749F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9F74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9F74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F749F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F749F"/>
    <w:pPr>
      <w:keepNext/>
      <w:autoSpaceDE w:val="0"/>
      <w:autoSpaceDN w:val="0"/>
      <w:adjustRightInd w:val="0"/>
      <w:spacing w:after="0" w:line="240" w:lineRule="auto"/>
      <w:ind w:firstLine="301"/>
      <w:outlineLvl w:val="7"/>
    </w:pPr>
    <w:rPr>
      <w:rFonts w:ascii="Times New Roman" w:eastAsia="Times New Roman" w:hAnsi="Times New Roman" w:cs="Times New Roman"/>
      <w:i/>
      <w:iCs/>
      <w:sz w:val="20"/>
      <w:szCs w:val="18"/>
      <w:lang w:val="x-none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F749F"/>
    <w:pPr>
      <w:keepNext/>
      <w:keepLines/>
      <w:spacing w:before="200" w:after="0" w:line="259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49F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49F"/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9F749F"/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49F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74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749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F7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749F"/>
    <w:rPr>
      <w:rFonts w:ascii="Times New Roman" w:eastAsia="Times New Roman" w:hAnsi="Times New Roman" w:cs="Times New Roman"/>
      <w:i/>
      <w:iCs/>
      <w:sz w:val="20"/>
      <w:szCs w:val="1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9F749F"/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rsid w:val="009F749F"/>
  </w:style>
  <w:style w:type="paragraph" w:customStyle="1" w:styleId="Default">
    <w:name w:val="Default"/>
    <w:rsid w:val="009F7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9F7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9F749F"/>
  </w:style>
  <w:style w:type="paragraph" w:customStyle="1" w:styleId="NormalPP">
    <w:name w:val="Normal PP"/>
    <w:basedOn w:val="a"/>
    <w:rsid w:val="009F7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rsid w:val="009F74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F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rsid w:val="009F749F"/>
    <w:rPr>
      <w:shd w:val="clear" w:color="auto" w:fill="FFFFFF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qFormat/>
    <w:rsid w:val="009F749F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rsid w:val="009F749F"/>
  </w:style>
  <w:style w:type="character" w:customStyle="1" w:styleId="15">
    <w:name w:val="Основной текст + Полужирный15"/>
    <w:rsid w:val="009F749F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a8">
    <w:name w:val="Основной"/>
    <w:basedOn w:val="a"/>
    <w:rsid w:val="009F749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Body Text Indent"/>
    <w:basedOn w:val="a"/>
    <w:link w:val="aa"/>
    <w:uiPriority w:val="99"/>
    <w:rsid w:val="009F7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F749F"/>
  </w:style>
  <w:style w:type="character" w:styleId="ab">
    <w:name w:val="Hyperlink"/>
    <w:unhideWhenUsed/>
    <w:rsid w:val="009F749F"/>
    <w:rPr>
      <w:b w:val="0"/>
      <w:bCs w:val="0"/>
      <w:strike w:val="0"/>
      <w:dstrike w:val="0"/>
      <w:color w:val="666666"/>
      <w:u w:val="none"/>
      <w:effect w:val="none"/>
    </w:rPr>
  </w:style>
  <w:style w:type="character" w:styleId="ac">
    <w:name w:val="FollowedHyperlink"/>
    <w:unhideWhenUsed/>
    <w:rsid w:val="009F749F"/>
    <w:rPr>
      <w:b w:val="0"/>
      <w:bCs w:val="0"/>
      <w:strike w:val="0"/>
      <w:dstrike w:val="0"/>
      <w:color w:val="666666"/>
      <w:u w:val="none"/>
      <w:effect w:val="none"/>
    </w:rPr>
  </w:style>
  <w:style w:type="paragraph" w:styleId="ad">
    <w:name w:val="Normal (Web)"/>
    <w:basedOn w:val="a"/>
    <w:uiPriority w:val="99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9F749F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9F749F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9F749F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g">
    <w:name w:val="left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bg">
    <w:name w:val="middle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g">
    <w:name w:val="right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">
    <w:name w:val="top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">
    <w:name w:val="rightsid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g">
    <w:name w:val="header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ion">
    <w:name w:val="validation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l">
    <w:name w:val="pill"/>
    <w:basedOn w:val="a"/>
    <w:rsid w:val="009F749F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9F749F"/>
    <w:pPr>
      <w:spacing w:after="75" w:line="240" w:lineRule="auto"/>
      <w:textAlignment w:val="bottom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customStyle="1" w:styleId="componentheading">
    <w:name w:val="componentheading"/>
    <w:basedOn w:val="a"/>
    <w:rsid w:val="009F749F"/>
    <w:pPr>
      <w:spacing w:after="150" w:line="240" w:lineRule="auto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customStyle="1" w:styleId="small">
    <w:name w:val="small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9F749F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9F749F"/>
    <w:pPr>
      <w:spacing w:after="75" w:line="240" w:lineRule="auto"/>
      <w:textAlignment w:val="top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ol-foreground">
    <w:name w:val="ol-foreground"/>
    <w:basedOn w:val="a"/>
    <w:rsid w:val="009F749F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9F749F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9F749F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9F749F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9F749F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9F749F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9F749F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9F749F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9F74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9F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gf">
    <w:name w:val="sgf"/>
    <w:basedOn w:val="a"/>
    <w:rsid w:val="009F749F"/>
    <w:pPr>
      <w:spacing w:after="75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gf1">
    <w:name w:val="sgf1"/>
    <w:basedOn w:val="a"/>
    <w:rsid w:val="009F749F"/>
    <w:pPr>
      <w:spacing w:after="75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mage">
    <w:name w:val="imag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value">
    <w:name w:val="rate_valu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">
    <w:name w:val="yuimenuitemlabel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">
    <w:name w:val="yuimenubaritemlabel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">
    <w:name w:val="moduletable_text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text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rsid w:val="009F749F"/>
    <w:rPr>
      <w:vanish w:val="0"/>
      <w:webHidden w:val="0"/>
      <w:specVanish w:val="0"/>
    </w:rPr>
  </w:style>
  <w:style w:type="character" w:customStyle="1" w:styleId="articleseparator">
    <w:name w:val="article_separator"/>
    <w:rsid w:val="009F749F"/>
    <w:rPr>
      <w:vanish w:val="0"/>
      <w:webHidden w:val="0"/>
      <w:specVanish w:val="0"/>
    </w:rPr>
  </w:style>
  <w:style w:type="character" w:customStyle="1" w:styleId="changepositive">
    <w:name w:val="change_positive"/>
    <w:rsid w:val="009F749F"/>
  </w:style>
  <w:style w:type="character" w:customStyle="1" w:styleId="changenegative">
    <w:name w:val="change_negative"/>
    <w:rsid w:val="009F749F"/>
  </w:style>
  <w:style w:type="paragraph" w:customStyle="1" w:styleId="yuimenuitemlabel1">
    <w:name w:val="yuimenuitemlabel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1">
    <w:name w:val="yuimenubaritemlabel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text1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2">
    <w:name w:val="yuimenuitemlabel2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2">
    <w:name w:val="yuimenubaritemlabel2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2">
    <w:name w:val="helptext2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3">
    <w:name w:val="yuimenuitemlabel3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3">
    <w:name w:val="yuimenubaritemlabel3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3">
    <w:name w:val="helptext3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4">
    <w:name w:val="yuimenuitemlabel4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4">
    <w:name w:val="yuimenubaritemlabel4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4">
    <w:name w:val="helptext4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5">
    <w:name w:val="yuimenuitemlabel5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5">
    <w:name w:val="yuimenubaritemlabel5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5">
    <w:name w:val="helptext5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6">
    <w:name w:val="yuimenuitemlabel6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6">
    <w:name w:val="yuimenubaritemlabel6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6">
    <w:name w:val="helptext6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7">
    <w:name w:val="yuimenuitemlabel7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7">
    <w:name w:val="yuimenubaritemlabel7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7">
    <w:name w:val="helptext7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positive1">
    <w:name w:val="change_positive1"/>
    <w:rsid w:val="009F749F"/>
    <w:rPr>
      <w:b w:val="0"/>
      <w:bCs w:val="0"/>
      <w:color w:val="008000"/>
      <w:sz w:val="22"/>
      <w:szCs w:val="22"/>
    </w:rPr>
  </w:style>
  <w:style w:type="character" w:customStyle="1" w:styleId="changenegative1">
    <w:name w:val="change_negative1"/>
    <w:rsid w:val="009F749F"/>
    <w:rPr>
      <w:b w:val="0"/>
      <w:bCs w:val="0"/>
      <w:color w:val="FF0000"/>
      <w:sz w:val="22"/>
      <w:szCs w:val="22"/>
    </w:rPr>
  </w:style>
  <w:style w:type="character" w:customStyle="1" w:styleId="changepositive2">
    <w:name w:val="change_positive2"/>
    <w:rsid w:val="009F749F"/>
    <w:rPr>
      <w:b w:val="0"/>
      <w:bCs w:val="0"/>
      <w:color w:val="008000"/>
      <w:sz w:val="22"/>
      <w:szCs w:val="22"/>
    </w:rPr>
  </w:style>
  <w:style w:type="character" w:customStyle="1" w:styleId="changenegative2">
    <w:name w:val="change_negative2"/>
    <w:rsid w:val="009F749F"/>
    <w:rPr>
      <w:b w:val="0"/>
      <w:bCs w:val="0"/>
      <w:color w:val="FF0000"/>
      <w:sz w:val="22"/>
      <w:szCs w:val="22"/>
    </w:rPr>
  </w:style>
  <w:style w:type="paragraph" w:customStyle="1" w:styleId="ratevalue1">
    <w:name w:val="rate_value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date1">
    <w:name w:val="date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8">
    <w:name w:val="yuimenuitemlabel8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8">
    <w:name w:val="yuimenubaritemlabel8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8">
    <w:name w:val="helptext8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749F"/>
    <w:rPr>
      <w:vanish w:val="0"/>
      <w:webHidden w:val="0"/>
      <w:specVanish w:val="0"/>
    </w:rPr>
  </w:style>
  <w:style w:type="paragraph" w:customStyle="1" w:styleId="moduletablemenu1">
    <w:name w:val="moduletable_menu1"/>
    <w:basedOn w:val="a"/>
    <w:rsid w:val="009F74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9F74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1">
    <w:name w:val="moduletable_text1"/>
    <w:basedOn w:val="a"/>
    <w:rsid w:val="009F74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74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9F749F"/>
    <w:rPr>
      <w:b/>
      <w:bCs/>
    </w:rPr>
  </w:style>
  <w:style w:type="character" w:customStyle="1" w:styleId="zag110">
    <w:name w:val="zag11"/>
    <w:rsid w:val="009F749F"/>
  </w:style>
  <w:style w:type="character" w:customStyle="1" w:styleId="dash041e005f0431005f044b005f0447005f043d005f044b005f0439005f005fchar1char1">
    <w:name w:val="dash041e005f0431005f044b005f0447005f043d005f044b005f0439005f005fchar1char1"/>
    <w:rsid w:val="009F749F"/>
  </w:style>
  <w:style w:type="paragraph" w:customStyle="1" w:styleId="osnova">
    <w:name w:val="osnova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9F749F"/>
    <w:rPr>
      <w:i/>
      <w:iCs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rsid w:val="009F749F"/>
  </w:style>
  <w:style w:type="paragraph" w:customStyle="1" w:styleId="dash041e005f0431005f044b005f0447005f043d005f044b005f0439">
    <w:name w:val="dash041e005f0431005f044b005f0447005f043d005f044b005f0439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0431044b0447043d044b0439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9F749F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005f0441005f043d005f043e005f0432005f043d005f043e005f0439005f0020005f0442005f0435005f043a005f0441005f0442005f0020005f0441005f0020005f043e005f0442005f0441005f0442005f0443005f043f005f043e005f043char1"/>
    <w:rsid w:val="009F749F"/>
  </w:style>
  <w:style w:type="paragraph" w:customStyle="1" w:styleId="af4">
    <w:name w:val="a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basedOn w:val="a0"/>
    <w:link w:val="af5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link w:val="af8"/>
    <w:uiPriority w:val="1"/>
    <w:qFormat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749F"/>
  </w:style>
  <w:style w:type="paragraph" w:customStyle="1" w:styleId="130">
    <w:name w:val="13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9F749F"/>
  </w:style>
  <w:style w:type="character" w:customStyle="1" w:styleId="dash041e005f0431005f044b005f0447005f043d005f044b005f0439char1">
    <w:name w:val="dash041e005f0431005f044b005f0447005f043d005f044b005f0439char1"/>
    <w:rsid w:val="009F749F"/>
  </w:style>
  <w:style w:type="paragraph" w:customStyle="1" w:styleId="210">
    <w:name w:val="2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aliases w:val="Знак6,F1"/>
    <w:basedOn w:val="a"/>
    <w:link w:val="afc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aliases w:val="Знак6 Знак,F1 Знак"/>
    <w:basedOn w:val="a0"/>
    <w:link w:val="afb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005f005fchar1char1"/>
    <w:rsid w:val="009F749F"/>
  </w:style>
  <w:style w:type="character" w:styleId="afd">
    <w:name w:val="footnote reference"/>
    <w:rsid w:val="009F749F"/>
    <w:rPr>
      <w:vertAlign w:val="superscript"/>
    </w:rPr>
  </w:style>
  <w:style w:type="paragraph" w:customStyle="1" w:styleId="Footnote">
    <w:name w:val="Footnote"/>
    <w:basedOn w:val="a"/>
    <w:rsid w:val="009F7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9F74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9F749F"/>
    <w:rPr>
      <w:rFonts w:ascii="Calibri" w:eastAsia="Calibri" w:hAnsi="Calibri" w:cs="Times New Roman"/>
      <w:lang w:eastAsia="en-US"/>
    </w:rPr>
  </w:style>
  <w:style w:type="paragraph" w:customStyle="1" w:styleId="Zag10">
    <w:name w:val="Zag_1"/>
    <w:basedOn w:val="a"/>
    <w:rsid w:val="009F749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unhideWhenUsed/>
    <w:rsid w:val="009F749F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F749F"/>
    <w:rPr>
      <w:rFonts w:ascii="Calibri" w:eastAsia="Calibri" w:hAnsi="Calibri" w:cs="Times New Roman"/>
      <w:sz w:val="16"/>
      <w:szCs w:val="16"/>
      <w:lang w:eastAsia="en-US"/>
    </w:rPr>
  </w:style>
  <w:style w:type="paragraph" w:styleId="aff0">
    <w:name w:val="caption"/>
    <w:basedOn w:val="a"/>
    <w:next w:val="a"/>
    <w:qFormat/>
    <w:rsid w:val="009F749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uiPriority w:val="99"/>
    <w:rsid w:val="009F74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0">
    <w:name w:val="dash041e_005f0431_005f044b_005f0447_005f043d_005f044b_005f0439"/>
    <w:basedOn w:val="a"/>
    <w:uiPriority w:val="99"/>
    <w:rsid w:val="009F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(веб)1"/>
    <w:basedOn w:val="a"/>
    <w:rsid w:val="009F749F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9F749F"/>
  </w:style>
  <w:style w:type="character" w:customStyle="1" w:styleId="spelle">
    <w:name w:val="spelle"/>
    <w:rsid w:val="009F749F"/>
  </w:style>
  <w:style w:type="paragraph" w:customStyle="1" w:styleId="western">
    <w:name w:val="western"/>
    <w:basedOn w:val="a"/>
    <w:rsid w:val="009F749F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utback">
    <w:name w:val="butback"/>
    <w:uiPriority w:val="99"/>
    <w:rsid w:val="009F749F"/>
  </w:style>
  <w:style w:type="character" w:customStyle="1" w:styleId="submenu-table">
    <w:name w:val="submenu-table"/>
    <w:uiPriority w:val="99"/>
    <w:rsid w:val="009F749F"/>
  </w:style>
  <w:style w:type="numbering" w:customStyle="1" w:styleId="25">
    <w:name w:val="Нет списка2"/>
    <w:next w:val="a2"/>
    <w:uiPriority w:val="99"/>
    <w:semiHidden/>
    <w:unhideWhenUsed/>
    <w:rsid w:val="009F749F"/>
  </w:style>
  <w:style w:type="numbering" w:customStyle="1" w:styleId="111">
    <w:name w:val="Нет списка111"/>
    <w:next w:val="a2"/>
    <w:uiPriority w:val="99"/>
    <w:semiHidden/>
    <w:unhideWhenUsed/>
    <w:rsid w:val="009F749F"/>
  </w:style>
  <w:style w:type="character" w:customStyle="1" w:styleId="18">
    <w:name w:val="Оглавление 1 Знак"/>
    <w:link w:val="19"/>
    <w:locked/>
    <w:rsid w:val="009F749F"/>
    <w:rPr>
      <w:b/>
      <w:bCs/>
      <w:shd w:val="clear" w:color="auto" w:fill="FFFFFF"/>
    </w:rPr>
  </w:style>
  <w:style w:type="paragraph" w:styleId="19">
    <w:name w:val="toc 1"/>
    <w:basedOn w:val="a"/>
    <w:next w:val="a"/>
    <w:link w:val="18"/>
    <w:autoRedefine/>
    <w:unhideWhenUsed/>
    <w:rsid w:val="009F749F"/>
    <w:pPr>
      <w:shd w:val="clear" w:color="auto" w:fill="FFFFFF"/>
      <w:spacing w:before="660" w:after="300" w:line="240" w:lineRule="atLeast"/>
    </w:pPr>
    <w:rPr>
      <w:b/>
      <w:bCs/>
    </w:rPr>
  </w:style>
  <w:style w:type="paragraph" w:customStyle="1" w:styleId="aff1">
    <w:name w:val="осн текст"/>
    <w:basedOn w:val="a"/>
    <w:rsid w:val="009F749F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А ОСН ТЕКСТ"/>
    <w:basedOn w:val="a"/>
    <w:rsid w:val="009F74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0">
    <w:name w:val="Основной текст (10)_"/>
    <w:link w:val="101"/>
    <w:locked/>
    <w:rsid w:val="009F749F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F749F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12">
    <w:name w:val="Основной текст (11)_"/>
    <w:link w:val="1110"/>
    <w:locked/>
    <w:rsid w:val="009F749F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9F749F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a">
    <w:name w:val="Заголовок №1_"/>
    <w:link w:val="113"/>
    <w:uiPriority w:val="99"/>
    <w:locked/>
    <w:rsid w:val="009F749F"/>
    <w:rPr>
      <w:rFonts w:ascii="Calibri" w:hAnsi="Calibri"/>
      <w:sz w:val="34"/>
      <w:szCs w:val="34"/>
      <w:shd w:val="clear" w:color="auto" w:fill="FFFFFF"/>
    </w:rPr>
  </w:style>
  <w:style w:type="paragraph" w:customStyle="1" w:styleId="113">
    <w:name w:val="Заголовок №11"/>
    <w:basedOn w:val="a"/>
    <w:link w:val="1a"/>
    <w:uiPriority w:val="99"/>
    <w:rsid w:val="009F749F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33">
    <w:name w:val="Заголовок №3_"/>
    <w:link w:val="310"/>
    <w:uiPriority w:val="99"/>
    <w:locked/>
    <w:rsid w:val="009F749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9F749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31">
    <w:name w:val="Основной текст (13)_"/>
    <w:link w:val="1310"/>
    <w:uiPriority w:val="99"/>
    <w:locked/>
    <w:rsid w:val="009F749F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9F749F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220">
    <w:name w:val="Заголовок №2 (2)_"/>
    <w:link w:val="221"/>
    <w:locked/>
    <w:rsid w:val="009F749F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9F749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0">
    <w:name w:val="Основной текст (14)_"/>
    <w:link w:val="141"/>
    <w:locked/>
    <w:rsid w:val="009F749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9F749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0">
    <w:name w:val="Основной текст (17)_"/>
    <w:link w:val="171"/>
    <w:locked/>
    <w:rsid w:val="009F749F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9F749F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30">
    <w:name w:val="Заголовок №3 (3)_"/>
    <w:link w:val="331"/>
    <w:locked/>
    <w:rsid w:val="009F749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9F749F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20">
    <w:name w:val="Заголовок №3 (2)_"/>
    <w:link w:val="321"/>
    <w:locked/>
    <w:rsid w:val="009F749F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9F749F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80">
    <w:name w:val="Основной текст (18)_"/>
    <w:link w:val="181"/>
    <w:locked/>
    <w:rsid w:val="009F749F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9F749F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26">
    <w:name w:val="Заголовок №2_"/>
    <w:link w:val="211"/>
    <w:uiPriority w:val="99"/>
    <w:locked/>
    <w:rsid w:val="009F749F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9F749F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240">
    <w:name w:val="Заголовок №2 (4)_"/>
    <w:link w:val="241"/>
    <w:locked/>
    <w:rsid w:val="009F749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9F749F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120">
    <w:name w:val="Заголовок №1 (2)_"/>
    <w:link w:val="121"/>
    <w:locked/>
    <w:rsid w:val="009F749F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9F749F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aff3">
    <w:name w:val="А_стиль Знак"/>
    <w:link w:val="aff4"/>
    <w:locked/>
    <w:rsid w:val="009F749F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4">
    <w:name w:val="А_стиль"/>
    <w:basedOn w:val="a"/>
    <w:link w:val="aff3"/>
    <w:qFormat/>
    <w:rsid w:val="009F749F"/>
    <w:pPr>
      <w:spacing w:after="0" w:line="240" w:lineRule="auto"/>
      <w:ind w:firstLine="454"/>
    </w:pPr>
    <w:rPr>
      <w:rFonts w:ascii="Arial Unicode MS" w:eastAsia="Calibri" w:hAnsi="Arial Unicode MS" w:cs="Arial Unicode MS"/>
      <w:color w:val="000000"/>
      <w:sz w:val="24"/>
      <w:szCs w:val="28"/>
    </w:rPr>
  </w:style>
  <w:style w:type="character" w:customStyle="1" w:styleId="122">
    <w:name w:val="Основной текст (12)_"/>
    <w:link w:val="1210"/>
    <w:locked/>
    <w:rsid w:val="009F749F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"/>
    <w:link w:val="122"/>
    <w:rsid w:val="009F749F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0">
    <w:name w:val="Основной текст (15)_"/>
    <w:link w:val="151"/>
    <w:locked/>
    <w:rsid w:val="009F749F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9F749F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160">
    <w:name w:val="Основной текст (16)_"/>
    <w:link w:val="161"/>
    <w:locked/>
    <w:rsid w:val="009F749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9F749F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230">
    <w:name w:val="Заголовок №2 (3)_"/>
    <w:link w:val="231"/>
    <w:locked/>
    <w:rsid w:val="009F749F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9F749F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f5">
    <w:name w:val="Подпись к таблице_"/>
    <w:link w:val="1b"/>
    <w:locked/>
    <w:rsid w:val="009F749F"/>
    <w:rPr>
      <w:b/>
      <w:bCs/>
      <w:shd w:val="clear" w:color="auto" w:fill="FFFFFF"/>
    </w:rPr>
  </w:style>
  <w:style w:type="paragraph" w:customStyle="1" w:styleId="1b">
    <w:name w:val="Подпись к таблице1"/>
    <w:basedOn w:val="a"/>
    <w:link w:val="aff5"/>
    <w:rsid w:val="009F749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1">
    <w:name w:val="Заголовок №4_"/>
    <w:link w:val="410"/>
    <w:locked/>
    <w:rsid w:val="009F749F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9F749F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link w:val="421"/>
    <w:locked/>
    <w:rsid w:val="009F749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9F749F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3">
    <w:name w:val="Заголовок №4 (3)_"/>
    <w:link w:val="431"/>
    <w:locked/>
    <w:rsid w:val="009F749F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9F749F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34">
    <w:name w:val="Заголовок №3 (4)_"/>
    <w:link w:val="341"/>
    <w:locked/>
    <w:rsid w:val="009F749F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9F749F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link w:val="201"/>
    <w:locked/>
    <w:rsid w:val="009F749F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9F749F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5">
    <w:name w:val="Заголовок №3 (5)_"/>
    <w:link w:val="351"/>
    <w:locked/>
    <w:rsid w:val="009F749F"/>
    <w:rPr>
      <w:i/>
      <w:iCs/>
      <w:shd w:val="clear" w:color="auto" w:fill="FFFFFF"/>
    </w:rPr>
  </w:style>
  <w:style w:type="paragraph" w:customStyle="1" w:styleId="351">
    <w:name w:val="Заголовок №3 (5)1"/>
    <w:basedOn w:val="a"/>
    <w:link w:val="35"/>
    <w:rsid w:val="009F749F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0">
    <w:name w:val="Основной текст (19)_"/>
    <w:link w:val="191"/>
    <w:locked/>
    <w:rsid w:val="009F749F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9F749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7">
    <w:name w:val="Подпись к таблице (2)_"/>
    <w:link w:val="212"/>
    <w:locked/>
    <w:rsid w:val="009F749F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"/>
    <w:link w:val="27"/>
    <w:rsid w:val="009F749F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36">
    <w:name w:val="Заголовок №3 (6)_"/>
    <w:link w:val="361"/>
    <w:locked/>
    <w:rsid w:val="009F749F"/>
    <w:rPr>
      <w:shd w:val="clear" w:color="auto" w:fill="FFFFFF"/>
    </w:rPr>
  </w:style>
  <w:style w:type="paragraph" w:customStyle="1" w:styleId="361">
    <w:name w:val="Заголовок №3 (6)1"/>
    <w:basedOn w:val="a"/>
    <w:link w:val="36"/>
    <w:rsid w:val="009F749F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aff6">
    <w:name w:val="Основной текст + Полужирный"/>
    <w:rsid w:val="009F749F"/>
    <w:rPr>
      <w:b/>
      <w:bCs/>
      <w:sz w:val="22"/>
      <w:szCs w:val="22"/>
      <w:lang w:bidi="ar-SA"/>
    </w:rPr>
  </w:style>
  <w:style w:type="character" w:customStyle="1" w:styleId="102">
    <w:name w:val="Основной текст (10)"/>
    <w:uiPriority w:val="99"/>
    <w:rsid w:val="009F749F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9F749F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9F749F"/>
    <w:rPr>
      <w:noProof/>
      <w:sz w:val="17"/>
      <w:szCs w:val="17"/>
      <w:lang w:bidi="ar-SA"/>
    </w:rPr>
  </w:style>
  <w:style w:type="character" w:customStyle="1" w:styleId="1c">
    <w:name w:val="Заголовок №1"/>
    <w:rsid w:val="009F749F"/>
  </w:style>
  <w:style w:type="character" w:customStyle="1" w:styleId="51">
    <w:name w:val="Основной текст + Полужирный51"/>
    <w:rsid w:val="009F749F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9F749F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9F749F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">
    <w:name w:val="Заголовок №3 + Не полужирный"/>
    <w:rsid w:val="009F749F"/>
  </w:style>
  <w:style w:type="character" w:customStyle="1" w:styleId="39">
    <w:name w:val="Заголовок №3 + Не полужирный9"/>
    <w:rsid w:val="009F749F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9F749F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rsid w:val="009F749F"/>
  </w:style>
  <w:style w:type="character" w:customStyle="1" w:styleId="aff7">
    <w:name w:val="Основной текст + Курсив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9F749F"/>
    <w:rPr>
      <w:rFonts w:ascii="Calibri" w:hAnsi="Calibri" w:hint="default"/>
      <w:spacing w:val="50"/>
      <w:sz w:val="34"/>
      <w:szCs w:val="34"/>
      <w:lang w:bidi="ar-SA"/>
    </w:rPr>
  </w:style>
  <w:style w:type="character" w:customStyle="1" w:styleId="132">
    <w:name w:val="Основной текст (13)"/>
    <w:uiPriority w:val="99"/>
    <w:rsid w:val="009F749F"/>
  </w:style>
  <w:style w:type="character" w:customStyle="1" w:styleId="13100">
    <w:name w:val="Основной текст (13)10"/>
    <w:rsid w:val="009F749F"/>
    <w:rPr>
      <w:rFonts w:ascii="Calibri" w:hAnsi="Calibri" w:hint="default"/>
      <w:noProof/>
      <w:sz w:val="34"/>
      <w:szCs w:val="34"/>
      <w:lang w:bidi="ar-SA"/>
    </w:rPr>
  </w:style>
  <w:style w:type="character" w:customStyle="1" w:styleId="45">
    <w:name w:val="Основной текст + Полужирный45"/>
    <w:aliases w:val="Курсив29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0">
    <w:name w:val="Основной текст + Полужирный42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rsid w:val="009F749F"/>
  </w:style>
  <w:style w:type="character" w:customStyle="1" w:styleId="143">
    <w:name w:val="Основной текст (14)"/>
    <w:rsid w:val="009F749F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2">
    <w:name w:val="Основной текст (15) + Не курсив"/>
    <w:rsid w:val="009F749F"/>
    <w:rPr>
      <w:i/>
      <w:iCs/>
      <w:sz w:val="19"/>
      <w:szCs w:val="19"/>
      <w:lang w:bidi="ar-SA"/>
    </w:rPr>
  </w:style>
  <w:style w:type="character" w:customStyle="1" w:styleId="153">
    <w:name w:val="Основной текст (15)"/>
    <w:rsid w:val="009F749F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9F749F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0">
    <w:name w:val="Основной текст + Полужирный36"/>
    <w:aliases w:val="Курсив26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2">
    <w:name w:val="Заголовок №3 + Не полужирный6"/>
    <w:aliases w:val="Курсив25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0">
    <w:name w:val="Основной текст + Полужирный34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9F749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2">
    <w:name w:val="Основной текст + Полужирный33"/>
    <w:aliases w:val="Курсив24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9F749F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9F749F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2">
    <w:name w:val="Заголовок №2 (2)"/>
    <w:rsid w:val="009F749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,Основной текст + 8 pt7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0">
    <w:name w:val="Основной текст + Полужирный25"/>
    <w:aliases w:val="Курсив20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2">
    <w:name w:val="Основной текст + Полужирный24"/>
    <w:aliases w:val="Курсив19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3">
    <w:name w:val="Основной текст + Полужирный22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3">
    <w:name w:val="Основной текст + Полужирный21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2">
    <w:name w:val="Заголовок №3 (2)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2">
    <w:name w:val="Основной текст + Полужирный19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2">
    <w:name w:val="Основной текст + Курсив42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2">
    <w:name w:val="Основной текст + Полужирный18"/>
    <w:aliases w:val="Курсив17,Основной текст + 8 pt6,Интервал 4 pt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,Основной текст + 8 pt5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9F749F"/>
    <w:rPr>
      <w:rFonts w:ascii="Calibri" w:hAnsi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3">
    <w:name w:val="Основной текст (17) + Не полужирный"/>
    <w:rsid w:val="009F749F"/>
  </w:style>
  <w:style w:type="character" w:customStyle="1" w:styleId="174">
    <w:name w:val="Основной текст (17)"/>
    <w:rsid w:val="009F749F"/>
    <w:rPr>
      <w:b/>
      <w:bCs/>
      <w:noProof/>
      <w:sz w:val="22"/>
      <w:szCs w:val="22"/>
      <w:lang w:bidi="ar-SA"/>
    </w:rPr>
  </w:style>
  <w:style w:type="character" w:customStyle="1" w:styleId="352">
    <w:name w:val="Заголовок №3 + Не полужирный5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">
    <w:name w:val="Заголовок №3 (3)"/>
    <w:rsid w:val="009F749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9F749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9F749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4">
    <w:name w:val="Заголовок №3 (3) + Курсив"/>
    <w:rsid w:val="009F749F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9">
    <w:name w:val="Заголовок №2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rsid w:val="009F749F"/>
  </w:style>
  <w:style w:type="character" w:customStyle="1" w:styleId="3310">
    <w:name w:val="Заголовок №3 (3)10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3">
    <w:name w:val="Основной текст (18)"/>
    <w:rsid w:val="009F749F"/>
  </w:style>
  <w:style w:type="character" w:customStyle="1" w:styleId="339">
    <w:name w:val="Заголовок №3 (3)9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3">
    <w:name w:val="Заголовок №2 (4)"/>
    <w:rsid w:val="009F749F"/>
  </w:style>
  <w:style w:type="character" w:customStyle="1" w:styleId="233">
    <w:name w:val="Заголовок №23"/>
    <w:rsid w:val="009F749F"/>
  </w:style>
  <w:style w:type="character" w:customStyle="1" w:styleId="224">
    <w:name w:val="Заголовок №22"/>
    <w:rsid w:val="009F749F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rsid w:val="009F749F"/>
  </w:style>
  <w:style w:type="character" w:customStyle="1" w:styleId="1230">
    <w:name w:val="Заголовок №1 (2)3"/>
    <w:rsid w:val="009F749F"/>
  </w:style>
  <w:style w:type="character" w:customStyle="1" w:styleId="1220">
    <w:name w:val="Заголовок №1 (2)2"/>
    <w:rsid w:val="009F749F"/>
  </w:style>
  <w:style w:type="character" w:customStyle="1" w:styleId="227">
    <w:name w:val="Заголовок №2 (2)7"/>
    <w:rsid w:val="009F749F"/>
  </w:style>
  <w:style w:type="character" w:customStyle="1" w:styleId="226">
    <w:name w:val="Заголовок №2 (2)6"/>
    <w:rsid w:val="009F749F"/>
  </w:style>
  <w:style w:type="character" w:customStyle="1" w:styleId="225">
    <w:name w:val="Заголовок №2 (2)5"/>
    <w:rsid w:val="009F749F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9F749F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rsid w:val="009F749F"/>
  </w:style>
  <w:style w:type="character" w:customStyle="1" w:styleId="177">
    <w:name w:val="Основной текст (17)7"/>
    <w:rsid w:val="009F749F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rsid w:val="009F749F"/>
  </w:style>
  <w:style w:type="character" w:customStyle="1" w:styleId="91">
    <w:name w:val="Основной текст + Полужирный9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uiPriority w:val="99"/>
    <w:rsid w:val="009F749F"/>
  </w:style>
  <w:style w:type="character" w:customStyle="1" w:styleId="2230">
    <w:name w:val="Заголовок №2 (2)3"/>
    <w:rsid w:val="009F749F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9F749F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rsid w:val="009F749F"/>
  </w:style>
  <w:style w:type="character" w:customStyle="1" w:styleId="136">
    <w:name w:val="Основной текст (13)6"/>
    <w:rsid w:val="009F749F"/>
    <w:rPr>
      <w:rFonts w:ascii="Calibri" w:hAnsi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0">
    <w:name w:val="Основной текст (17)4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2">
    <w:name w:val="Заголовок №34"/>
    <w:rsid w:val="009F749F"/>
  </w:style>
  <w:style w:type="character" w:customStyle="1" w:styleId="335">
    <w:name w:val="Заголовок №33"/>
    <w:rsid w:val="009F749F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rsid w:val="009F749F"/>
  </w:style>
  <w:style w:type="character" w:customStyle="1" w:styleId="81">
    <w:name w:val="Основной текст + Курсив8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rsid w:val="009F749F"/>
  </w:style>
  <w:style w:type="character" w:customStyle="1" w:styleId="3213">
    <w:name w:val="Заголовок №3 (2)13"/>
    <w:rsid w:val="009F749F"/>
  </w:style>
  <w:style w:type="character" w:customStyle="1" w:styleId="3211">
    <w:name w:val="Заголовок №3 (2)11"/>
    <w:rsid w:val="009F749F"/>
  </w:style>
  <w:style w:type="character" w:customStyle="1" w:styleId="3210">
    <w:name w:val="Заголовок №3 (2)10"/>
    <w:rsid w:val="009F749F"/>
  </w:style>
  <w:style w:type="character" w:customStyle="1" w:styleId="329">
    <w:name w:val="Заголовок №3 (2)9"/>
    <w:rsid w:val="009F749F"/>
  </w:style>
  <w:style w:type="character" w:customStyle="1" w:styleId="328">
    <w:name w:val="Заголовок №3 (2)8"/>
    <w:rsid w:val="009F749F"/>
  </w:style>
  <w:style w:type="character" w:customStyle="1" w:styleId="327">
    <w:name w:val="Заголовок №3 (2)7"/>
    <w:rsid w:val="009F749F"/>
  </w:style>
  <w:style w:type="character" w:customStyle="1" w:styleId="1111">
    <w:name w:val="Заголовок №111"/>
    <w:rsid w:val="009F749F"/>
  </w:style>
  <w:style w:type="character" w:customStyle="1" w:styleId="1100">
    <w:name w:val="Заголовок №110"/>
    <w:rsid w:val="009F749F"/>
    <w:rPr>
      <w:rFonts w:ascii="Calibri" w:hAnsi="Calibri" w:hint="default"/>
      <w:noProof/>
      <w:sz w:val="34"/>
      <w:szCs w:val="34"/>
      <w:lang w:bidi="ar-SA"/>
    </w:rPr>
  </w:style>
  <w:style w:type="character" w:customStyle="1" w:styleId="aff8">
    <w:name w:val="Подпись к таблице"/>
    <w:rsid w:val="009F749F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9F749F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9F749F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9F749F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9F749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,Основной текст + 8 pt2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9F749F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9F749F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9F749F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3">
    <w:name w:val="Заголовок №36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rsid w:val="009F749F"/>
  </w:style>
  <w:style w:type="character" w:customStyle="1" w:styleId="179">
    <w:name w:val="Основной текст (17)9"/>
    <w:rsid w:val="009F749F"/>
    <w:rPr>
      <w:b/>
      <w:bCs/>
      <w:noProof/>
      <w:sz w:val="22"/>
      <w:szCs w:val="22"/>
      <w:lang w:bidi="ar-SA"/>
    </w:rPr>
  </w:style>
  <w:style w:type="character" w:customStyle="1" w:styleId="353">
    <w:name w:val="Заголовок №35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9F749F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rsid w:val="009F749F"/>
  </w:style>
  <w:style w:type="character" w:customStyle="1" w:styleId="138">
    <w:name w:val="Основной текст (13)8"/>
    <w:rsid w:val="009F749F"/>
    <w:rPr>
      <w:rFonts w:ascii="Calibri" w:hAnsi="Calibri" w:hint="default"/>
      <w:noProof/>
      <w:sz w:val="34"/>
      <w:szCs w:val="34"/>
      <w:lang w:bidi="ar-SA"/>
    </w:rPr>
  </w:style>
  <w:style w:type="character" w:customStyle="1" w:styleId="144">
    <w:name w:val="Основной текст + Полужирный14"/>
    <w:aliases w:val="Курсив14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,Основной текст + 8 pt4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rsid w:val="009F749F"/>
  </w:style>
  <w:style w:type="character" w:customStyle="1" w:styleId="126">
    <w:name w:val="Основной текст (12)"/>
    <w:rsid w:val="009F749F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9F749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9F749F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9F749F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381">
    <w:name w:val="Основной текст + Полужирный38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">
    <w:name w:val="Заголовок №3 (3)6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9F749F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5) + Times New Roman,Не курсив"/>
    <w:uiPriority w:val="99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9F749F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9F749F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9F749F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9F749F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7) + Lucida Sans Unicode,5 pt,Интервал 0 pt16,Основной текст (2) + Consolas,9"/>
    <w:uiPriority w:val="99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9F749F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rsid w:val="009F749F"/>
  </w:style>
  <w:style w:type="character" w:customStyle="1" w:styleId="423">
    <w:name w:val="Заголовок №4 (2)"/>
    <w:rsid w:val="009F749F"/>
  </w:style>
  <w:style w:type="character" w:customStyle="1" w:styleId="3a">
    <w:name w:val="Основной текст + Полужирный3"/>
    <w:aliases w:val="Курсив8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rsid w:val="009F749F"/>
  </w:style>
  <w:style w:type="character" w:customStyle="1" w:styleId="4330">
    <w:name w:val="Заголовок №4 (3)3"/>
    <w:rsid w:val="009F749F"/>
  </w:style>
  <w:style w:type="character" w:customStyle="1" w:styleId="480">
    <w:name w:val="Основной текст + Полужирный48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,Основной текст + Lucida Sans Unicode,10 pt"/>
    <w:uiPriority w:val="99"/>
    <w:rsid w:val="009F749F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uiPriority w:val="99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9F749F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9F749F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9F749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3">
    <w:name w:val="Заголовок №3 (4)"/>
    <w:rsid w:val="009F749F"/>
  </w:style>
  <w:style w:type="character" w:customStyle="1" w:styleId="347">
    <w:name w:val="Заголовок №3 (4)7"/>
    <w:rsid w:val="009F749F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9F749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9F749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9F749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rsid w:val="009F749F"/>
  </w:style>
  <w:style w:type="character" w:customStyle="1" w:styleId="345">
    <w:name w:val="Заголовок №3 (4)5"/>
    <w:rsid w:val="009F749F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9F749F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9F749F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9F749F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9F749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rsid w:val="009F749F"/>
  </w:style>
  <w:style w:type="character" w:customStyle="1" w:styleId="2020">
    <w:name w:val="Основной текст (20)2"/>
    <w:rsid w:val="009F749F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"/>
    <w:rsid w:val="009F749F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a">
    <w:name w:val="Основной текст + Курсив2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3">
    <w:name w:val="Заголовок №19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9F749F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4">
    <w:name w:val="Заголовок №18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9F749F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b">
    <w:name w:val="Подпись к таблице (2)"/>
    <w:rsid w:val="009F749F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9F749F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9F749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4">
    <w:name w:val="Заголовок №3 (5)"/>
    <w:rsid w:val="009F749F"/>
  </w:style>
  <w:style w:type="character" w:customStyle="1" w:styleId="355">
    <w:name w:val="Заголовок №3 (5) + Полужирный"/>
    <w:aliases w:val="Не курсив4"/>
    <w:rsid w:val="009F749F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"/>
    <w:rsid w:val="009F749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"/>
    <w:rsid w:val="009F749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rsid w:val="009F749F"/>
  </w:style>
  <w:style w:type="character" w:customStyle="1" w:styleId="3510">
    <w:name w:val="Заголовок №3 (5) + Полужирный1"/>
    <w:aliases w:val="Не курсив3"/>
    <w:rsid w:val="009F749F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9F749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rsid w:val="009F749F"/>
  </w:style>
  <w:style w:type="character" w:customStyle="1" w:styleId="1311">
    <w:name w:val="Основной текст + 131"/>
    <w:aliases w:val="5 pt4,Малые прописные1"/>
    <w:rsid w:val="009F749F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c">
    <w:name w:val="Подпись к таблице2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rsid w:val="009F749F"/>
  </w:style>
  <w:style w:type="character" w:customStyle="1" w:styleId="1927">
    <w:name w:val="Основной текст (19)27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9F749F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d">
    <w:name w:val="Основной текст + Полужирный1"/>
    <w:aliases w:val="Курсив2,Интервал -1 pt"/>
    <w:rsid w:val="009F749F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uiPriority w:val="99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uiPriority w:val="99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rsid w:val="009F749F"/>
  </w:style>
  <w:style w:type="character" w:customStyle="1" w:styleId="83">
    <w:name w:val="Основной текст + 8"/>
    <w:aliases w:val="5 pt3,Основной текст (5) + Trebuchet MS,7,Не полужирный,Основной текст + 7,Интервал 1 pt3,Основной текст (2) + Segoe UI,92,Полужирный3"/>
    <w:uiPriority w:val="99"/>
    <w:rsid w:val="009F749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,Основной текст (5) + Trebuchet MS2,72,Не полужирный2"/>
    <w:rsid w:val="009F749F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9F749F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9F749F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rsid w:val="009F749F"/>
  </w:style>
  <w:style w:type="character" w:customStyle="1" w:styleId="1030">
    <w:name w:val="Основной текст (10)3"/>
    <w:rsid w:val="009F749F"/>
  </w:style>
  <w:style w:type="character" w:customStyle="1" w:styleId="1111pt2">
    <w:name w:val="Основной текст (11) + 11 pt2"/>
    <w:aliases w:val="Полужирный1,Основной текст (6) + Candara1,9 pt1,Не курсив1"/>
    <w:rsid w:val="009F749F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9F749F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9F749F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9F749F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9F749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9F749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d">
    <w:name w:val="Оглавление (2) + Не полужирный"/>
    <w:rsid w:val="009F749F"/>
  </w:style>
  <w:style w:type="character" w:customStyle="1" w:styleId="234">
    <w:name w:val="Оглавление (2)3"/>
    <w:rsid w:val="009F749F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9F749F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9F749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9F749F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2">
    <w:name w:val="Основной текст (11) + Курсив1"/>
    <w:rsid w:val="009F749F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9F749F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table" w:customStyle="1" w:styleId="1e">
    <w:name w:val="Сетка таблицы1"/>
    <w:basedOn w:val="a1"/>
    <w:next w:val="a3"/>
    <w:rsid w:val="009F7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А_основной"/>
    <w:basedOn w:val="a"/>
    <w:link w:val="affa"/>
    <w:uiPriority w:val="99"/>
    <w:qFormat/>
    <w:rsid w:val="009F749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a">
    <w:name w:val="А_основной Знак"/>
    <w:link w:val="aff9"/>
    <w:uiPriority w:val="99"/>
    <w:rsid w:val="009F749F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">
    <w:name w:val="Абзац списка1"/>
    <w:basedOn w:val="a"/>
    <w:rsid w:val="009F749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Char">
    <w:name w:val="Body Text Char"/>
    <w:locked/>
    <w:rsid w:val="009F749F"/>
    <w:rPr>
      <w:shd w:val="clear" w:color="auto" w:fill="FFFFFF"/>
    </w:rPr>
  </w:style>
  <w:style w:type="character" w:customStyle="1" w:styleId="BodyTextChar1">
    <w:name w:val="Body Text Char1"/>
    <w:uiPriority w:val="99"/>
    <w:semiHidden/>
    <w:rsid w:val="009F749F"/>
    <w:rPr>
      <w:rFonts w:ascii="Arial" w:hAnsi="Arial" w:cs="Arial"/>
      <w:sz w:val="20"/>
      <w:szCs w:val="20"/>
    </w:rPr>
  </w:style>
  <w:style w:type="paragraph" w:styleId="affb">
    <w:name w:val="Document Map"/>
    <w:basedOn w:val="a"/>
    <w:link w:val="affc"/>
    <w:rsid w:val="009F749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rsid w:val="009F749F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numbering" w:customStyle="1" w:styleId="3e">
    <w:name w:val="Нет списка3"/>
    <w:next w:val="a2"/>
    <w:uiPriority w:val="99"/>
    <w:semiHidden/>
    <w:unhideWhenUsed/>
    <w:rsid w:val="009F749F"/>
  </w:style>
  <w:style w:type="table" w:customStyle="1" w:styleId="2e">
    <w:name w:val="Сетка таблицы2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F74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pt">
    <w:name w:val="Основной текст + Интервал 1 pt"/>
    <w:rsid w:val="009F749F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rsid w:val="009F749F"/>
  </w:style>
  <w:style w:type="character" w:customStyle="1" w:styleId="c11c21">
    <w:name w:val="c11 c21"/>
    <w:rsid w:val="009F749F"/>
  </w:style>
  <w:style w:type="paragraph" w:customStyle="1" w:styleId="c4">
    <w:name w:val="c4"/>
    <w:basedOn w:val="a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rsid w:val="009F749F"/>
  </w:style>
  <w:style w:type="paragraph" w:customStyle="1" w:styleId="214">
    <w:name w:val="Основной текст 21"/>
    <w:basedOn w:val="a"/>
    <w:rsid w:val="009F749F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d">
    <w:name w:val="Новый"/>
    <w:basedOn w:val="a"/>
    <w:uiPriority w:val="99"/>
    <w:rsid w:val="009F74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Block Text"/>
    <w:basedOn w:val="a"/>
    <w:unhideWhenUsed/>
    <w:rsid w:val="009F749F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9F749F"/>
  </w:style>
  <w:style w:type="paragraph" w:customStyle="1" w:styleId="c2">
    <w:name w:val="c2"/>
    <w:basedOn w:val="a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uiPriority w:val="99"/>
    <w:semiHidden/>
    <w:rsid w:val="009F749F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f1">
    <w:name w:val="Основной 1 см"/>
    <w:basedOn w:val="a"/>
    <w:rsid w:val="009F74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orgia8pt">
    <w:name w:val="Основной текст + Georgia;8 pt"/>
    <w:rsid w:val="009F749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rsid w:val="009F749F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9F749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rsid w:val="009F749F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rsid w:val="009F749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ff">
    <w:name w:val="Содержимое таблицы"/>
    <w:basedOn w:val="a"/>
    <w:uiPriority w:val="99"/>
    <w:rsid w:val="009F749F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bidi="hi-IN"/>
    </w:rPr>
  </w:style>
  <w:style w:type="paragraph" w:customStyle="1" w:styleId="1f2">
    <w:name w:val="Обычный1"/>
    <w:rsid w:val="009F749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uiPriority w:val="99"/>
    <w:rsid w:val="009F749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rsid w:val="009F749F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Заг 2"/>
    <w:basedOn w:val="a"/>
    <w:rsid w:val="009F749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f0">
    <w:name w:val="page number"/>
    <w:rsid w:val="009F749F"/>
  </w:style>
  <w:style w:type="numbering" w:customStyle="1" w:styleId="4f">
    <w:name w:val="Нет списка4"/>
    <w:next w:val="a2"/>
    <w:uiPriority w:val="99"/>
    <w:semiHidden/>
    <w:unhideWhenUsed/>
    <w:rsid w:val="009F749F"/>
  </w:style>
  <w:style w:type="table" w:customStyle="1" w:styleId="TableNormal">
    <w:name w:val="Table Normal"/>
    <w:uiPriority w:val="2"/>
    <w:semiHidden/>
    <w:unhideWhenUsed/>
    <w:qFormat/>
    <w:rsid w:val="009F74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74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25">
    <w:name w:val="c25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Заголовок 3+"/>
    <w:basedOn w:val="a"/>
    <w:rsid w:val="009F749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0">
    <w:name w:val="Основной текст (2)_"/>
    <w:link w:val="2f1"/>
    <w:uiPriority w:val="99"/>
    <w:locked/>
    <w:rsid w:val="009F749F"/>
    <w:rPr>
      <w:i/>
      <w:iCs/>
      <w:shd w:val="clear" w:color="auto" w:fill="FFFFFF"/>
    </w:rPr>
  </w:style>
  <w:style w:type="paragraph" w:customStyle="1" w:styleId="2f1">
    <w:name w:val="Основной текст (2)"/>
    <w:basedOn w:val="a"/>
    <w:link w:val="2f0"/>
    <w:uiPriority w:val="99"/>
    <w:rsid w:val="009F749F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character" w:customStyle="1" w:styleId="4f0">
    <w:name w:val="Основной текст (4)_"/>
    <w:link w:val="4f1"/>
    <w:rsid w:val="009F749F"/>
    <w:rPr>
      <w:b/>
      <w:bCs/>
      <w:shd w:val="clear" w:color="auto" w:fill="FFFFFF"/>
    </w:rPr>
  </w:style>
  <w:style w:type="paragraph" w:customStyle="1" w:styleId="4f1">
    <w:name w:val="Основной текст (4)"/>
    <w:basedOn w:val="a"/>
    <w:link w:val="4f0"/>
    <w:rsid w:val="009F749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f0">
    <w:name w:val="Основной текст (3)_"/>
    <w:link w:val="3f1"/>
    <w:uiPriority w:val="99"/>
    <w:rsid w:val="009F749F"/>
    <w:rPr>
      <w:sz w:val="19"/>
      <w:szCs w:val="19"/>
      <w:shd w:val="clear" w:color="auto" w:fill="FFFFFF"/>
    </w:rPr>
  </w:style>
  <w:style w:type="paragraph" w:customStyle="1" w:styleId="3f1">
    <w:name w:val="Основной текст (3)"/>
    <w:basedOn w:val="a"/>
    <w:link w:val="3f0"/>
    <w:uiPriority w:val="99"/>
    <w:rsid w:val="009F749F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5b">
    <w:name w:val="Основной текст (5)_"/>
    <w:link w:val="5c"/>
    <w:uiPriority w:val="99"/>
    <w:rsid w:val="009F749F"/>
    <w:rPr>
      <w:rFonts w:ascii="Candara" w:hAnsi="Candara"/>
      <w:b/>
      <w:bCs/>
      <w:sz w:val="18"/>
      <w:szCs w:val="18"/>
      <w:shd w:val="clear" w:color="auto" w:fill="FFFFFF"/>
    </w:rPr>
  </w:style>
  <w:style w:type="paragraph" w:customStyle="1" w:styleId="5c">
    <w:name w:val="Основной текст (5)"/>
    <w:basedOn w:val="a"/>
    <w:link w:val="5b"/>
    <w:uiPriority w:val="99"/>
    <w:rsid w:val="009F749F"/>
    <w:pPr>
      <w:shd w:val="clear" w:color="auto" w:fill="FFFFFF"/>
      <w:spacing w:after="120" w:line="240" w:lineRule="atLeast"/>
      <w:jc w:val="center"/>
    </w:pPr>
    <w:rPr>
      <w:rFonts w:ascii="Candara" w:hAnsi="Candara"/>
      <w:b/>
      <w:bCs/>
      <w:sz w:val="18"/>
      <w:szCs w:val="18"/>
    </w:rPr>
  </w:style>
  <w:style w:type="character" w:customStyle="1" w:styleId="65">
    <w:name w:val="Основной текст (6)_"/>
    <w:link w:val="66"/>
    <w:rsid w:val="009F749F"/>
    <w:rPr>
      <w:rFonts w:ascii="Trebuchet MS" w:hAnsi="Trebuchet MS"/>
      <w:i/>
      <w:iCs/>
      <w:sz w:val="15"/>
      <w:szCs w:val="15"/>
      <w:shd w:val="clear" w:color="auto" w:fill="FFFFFF"/>
    </w:rPr>
  </w:style>
  <w:style w:type="paragraph" w:customStyle="1" w:styleId="66">
    <w:name w:val="Основной текст (6)"/>
    <w:basedOn w:val="a"/>
    <w:link w:val="65"/>
    <w:rsid w:val="009F749F"/>
    <w:pPr>
      <w:shd w:val="clear" w:color="auto" w:fill="FFFFFF"/>
      <w:spacing w:after="120" w:line="240" w:lineRule="atLeast"/>
    </w:pPr>
    <w:rPr>
      <w:rFonts w:ascii="Trebuchet MS" w:hAnsi="Trebuchet MS"/>
      <w:i/>
      <w:iCs/>
      <w:sz w:val="15"/>
      <w:szCs w:val="15"/>
    </w:rPr>
  </w:style>
  <w:style w:type="character" w:customStyle="1" w:styleId="6Candara">
    <w:name w:val="Основной текст (6) + Candara"/>
    <w:aliases w:val="9 pt,Полужирный2,Не курсив2"/>
    <w:rsid w:val="009F749F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2f2">
    <w:name w:val="Основной текст + Полужирный2"/>
    <w:rsid w:val="009F749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aliases w:val="71,5 pt1,Не полужирный1,Курсив1,Основной текст + 8 pt1"/>
    <w:rsid w:val="009F749F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-1pt">
    <w:name w:val="Основной текст + Интервал -1 pt"/>
    <w:rsid w:val="009F749F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customStyle="1" w:styleId="415">
    <w:name w:val="Основной текст (4)1"/>
    <w:basedOn w:val="a"/>
    <w:rsid w:val="009F749F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character" w:customStyle="1" w:styleId="4f2">
    <w:name w:val="Основной текст (4) + Не курсив"/>
    <w:rsid w:val="009F749F"/>
    <w:rPr>
      <w:b/>
      <w:bCs/>
      <w:i/>
      <w:iCs/>
      <w:spacing w:val="0"/>
      <w:sz w:val="27"/>
      <w:szCs w:val="27"/>
      <w:lang w:bidi="ar-SA"/>
    </w:rPr>
  </w:style>
  <w:style w:type="character" w:customStyle="1" w:styleId="12340">
    <w:name w:val="Заголовок №1 (2)34"/>
    <w:rsid w:val="009F749F"/>
    <w:rPr>
      <w:b/>
      <w:bCs/>
      <w:spacing w:val="0"/>
      <w:sz w:val="27"/>
      <w:szCs w:val="27"/>
      <w:lang w:bidi="ar-SA"/>
    </w:rPr>
  </w:style>
  <w:style w:type="character" w:customStyle="1" w:styleId="12330">
    <w:name w:val="Заголовок №1 (2)33"/>
    <w:rsid w:val="009F749F"/>
    <w:rPr>
      <w:b/>
      <w:bCs/>
      <w:spacing w:val="0"/>
      <w:sz w:val="27"/>
      <w:szCs w:val="27"/>
      <w:lang w:bidi="ar-SA"/>
    </w:rPr>
  </w:style>
  <w:style w:type="character" w:customStyle="1" w:styleId="12320">
    <w:name w:val="Заголовок №1 (2)32"/>
    <w:rsid w:val="009F749F"/>
    <w:rPr>
      <w:b/>
      <w:bCs/>
      <w:spacing w:val="0"/>
      <w:sz w:val="27"/>
      <w:szCs w:val="27"/>
      <w:lang w:bidi="ar-SA"/>
    </w:rPr>
  </w:style>
  <w:style w:type="character" w:customStyle="1" w:styleId="12311">
    <w:name w:val="Заголовок №1 (2)31"/>
    <w:rsid w:val="009F749F"/>
    <w:rPr>
      <w:b/>
      <w:bCs/>
      <w:spacing w:val="0"/>
      <w:sz w:val="27"/>
      <w:szCs w:val="27"/>
      <w:lang w:bidi="ar-SA"/>
    </w:rPr>
  </w:style>
  <w:style w:type="character" w:customStyle="1" w:styleId="12301">
    <w:name w:val="Заголовок №1 (2)30"/>
    <w:rsid w:val="009F749F"/>
    <w:rPr>
      <w:b/>
      <w:bCs/>
      <w:spacing w:val="0"/>
      <w:sz w:val="27"/>
      <w:szCs w:val="27"/>
      <w:lang w:bidi="ar-SA"/>
    </w:rPr>
  </w:style>
  <w:style w:type="character" w:customStyle="1" w:styleId="12290">
    <w:name w:val="Заголовок №1 (2)29"/>
    <w:rsid w:val="009F749F"/>
    <w:rPr>
      <w:b/>
      <w:bCs/>
      <w:spacing w:val="0"/>
      <w:sz w:val="27"/>
      <w:szCs w:val="27"/>
      <w:lang w:bidi="ar-SA"/>
    </w:rPr>
  </w:style>
  <w:style w:type="character" w:customStyle="1" w:styleId="12280">
    <w:name w:val="Заголовок №1 (2)28"/>
    <w:rsid w:val="009F749F"/>
    <w:rPr>
      <w:b/>
      <w:bCs/>
      <w:spacing w:val="0"/>
      <w:sz w:val="27"/>
      <w:szCs w:val="27"/>
      <w:lang w:bidi="ar-SA"/>
    </w:rPr>
  </w:style>
  <w:style w:type="character" w:customStyle="1" w:styleId="12270">
    <w:name w:val="Заголовок №1 (2)27"/>
    <w:rsid w:val="009F749F"/>
    <w:rPr>
      <w:b/>
      <w:bCs/>
      <w:spacing w:val="0"/>
      <w:sz w:val="27"/>
      <w:szCs w:val="27"/>
      <w:lang w:bidi="ar-SA"/>
    </w:rPr>
  </w:style>
  <w:style w:type="character" w:customStyle="1" w:styleId="2f3">
    <w:name w:val="Основной текст (2) + Не полужирный"/>
    <w:rsid w:val="009F749F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8">
    <w:name w:val="Основной текст + 8 pt8"/>
    <w:aliases w:val="Курсив22"/>
    <w:rsid w:val="009F749F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2pt">
    <w:name w:val="Основной текст + Интервал 2 pt"/>
    <w:rsid w:val="009F749F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f3">
    <w:name w:val="Основной текст + Курсив1"/>
    <w:rsid w:val="009F749F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4">
    <w:name w:val="Основной текст + Полужирный10"/>
    <w:rsid w:val="009F749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3">
    <w:name w:val="Основной текст + 8 pt3"/>
    <w:aliases w:val="Курсив11,Интервал 3 pt"/>
    <w:rsid w:val="009F749F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215">
    <w:name w:val="Основной текст (2) + Не полужирный1"/>
    <w:rsid w:val="009F749F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paragraph" w:customStyle="1" w:styleId="c5">
    <w:name w:val="c5"/>
    <w:basedOn w:val="a"/>
    <w:uiPriority w:val="99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14">
    <w:name w:val="c15 c14"/>
    <w:rsid w:val="009F749F"/>
  </w:style>
  <w:style w:type="character" w:customStyle="1" w:styleId="c4c11">
    <w:name w:val="c4 c11"/>
    <w:uiPriority w:val="99"/>
    <w:rsid w:val="009F749F"/>
  </w:style>
  <w:style w:type="paragraph" w:customStyle="1" w:styleId="c3">
    <w:name w:val="c3"/>
    <w:basedOn w:val="a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749F"/>
  </w:style>
  <w:style w:type="character" w:customStyle="1" w:styleId="c13c10c9">
    <w:name w:val="c13 c10 c9"/>
    <w:rsid w:val="009F749F"/>
  </w:style>
  <w:style w:type="character" w:customStyle="1" w:styleId="c9">
    <w:name w:val="c9"/>
    <w:rsid w:val="009F749F"/>
  </w:style>
  <w:style w:type="character" w:customStyle="1" w:styleId="c10c9c19">
    <w:name w:val="c10 c9 c19"/>
    <w:rsid w:val="009F749F"/>
  </w:style>
  <w:style w:type="character" w:customStyle="1" w:styleId="FontStyle68">
    <w:name w:val="Font Style68"/>
    <w:rsid w:val="009F749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9F749F"/>
    <w:pPr>
      <w:widowControl w:val="0"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ar-SA"/>
    </w:rPr>
  </w:style>
  <w:style w:type="character" w:styleId="afff1">
    <w:name w:val="annotation reference"/>
    <w:rsid w:val="009F749F"/>
    <w:rPr>
      <w:sz w:val="16"/>
      <w:szCs w:val="16"/>
    </w:rPr>
  </w:style>
  <w:style w:type="paragraph" w:styleId="afff2">
    <w:name w:val="annotation text"/>
    <w:basedOn w:val="a"/>
    <w:link w:val="afff3"/>
    <w:rsid w:val="009F7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rsid w:val="009F7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rsid w:val="009F749F"/>
    <w:rPr>
      <w:b/>
      <w:bCs/>
    </w:rPr>
  </w:style>
  <w:style w:type="character" w:customStyle="1" w:styleId="afff5">
    <w:name w:val="Тема примечания Знак"/>
    <w:basedOn w:val="afff3"/>
    <w:link w:val="afff4"/>
    <w:rsid w:val="009F74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graphStyle">
    <w:name w:val="Paragraph Style"/>
    <w:rsid w:val="009F7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5d">
    <w:name w:val="Нет списка5"/>
    <w:next w:val="a2"/>
    <w:uiPriority w:val="99"/>
    <w:semiHidden/>
    <w:unhideWhenUsed/>
    <w:rsid w:val="009F749F"/>
  </w:style>
  <w:style w:type="paragraph" w:customStyle="1" w:styleId="2f4">
    <w:name w:val="стиль2"/>
    <w:basedOn w:val="a"/>
    <w:rsid w:val="009F749F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numbering" w:customStyle="1" w:styleId="67">
    <w:name w:val="Нет списка6"/>
    <w:next w:val="a2"/>
    <w:uiPriority w:val="99"/>
    <w:semiHidden/>
    <w:unhideWhenUsed/>
    <w:rsid w:val="009F749F"/>
  </w:style>
  <w:style w:type="character" w:customStyle="1" w:styleId="2f5">
    <w:name w:val="Основной текст (2) + Полужирный"/>
    <w:uiPriority w:val="99"/>
    <w:rsid w:val="009F749F"/>
    <w:rPr>
      <w:rFonts w:ascii="Times New Roman" w:hAnsi="Times New Roman"/>
      <w:b/>
      <w:bCs/>
      <w:i w:val="0"/>
      <w:iCs w:val="0"/>
      <w:sz w:val="22"/>
      <w:szCs w:val="22"/>
      <w:shd w:val="clear" w:color="auto" w:fill="FFFFFF"/>
    </w:rPr>
  </w:style>
  <w:style w:type="table" w:customStyle="1" w:styleId="11a">
    <w:name w:val="Сетка таблицы11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1"/>
    <w:next w:val="a3"/>
    <w:uiPriority w:val="59"/>
    <w:rsid w:val="009F749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9F749F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F749F"/>
    <w:rPr>
      <w:b/>
    </w:rPr>
  </w:style>
  <w:style w:type="table" w:customStyle="1" w:styleId="4f3">
    <w:name w:val="Сетка таблицы4"/>
    <w:basedOn w:val="a1"/>
    <w:next w:val="a3"/>
    <w:uiPriority w:val="99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uiPriority w:val="99"/>
    <w:rsid w:val="009F749F"/>
    <w:rPr>
      <w:rFonts w:cs="Times New Roman"/>
    </w:rPr>
  </w:style>
  <w:style w:type="paragraph" w:customStyle="1" w:styleId="ListParagraph1">
    <w:name w:val="List Paragraph1"/>
    <w:basedOn w:val="a"/>
    <w:uiPriority w:val="99"/>
    <w:rsid w:val="009F749F"/>
    <w:pPr>
      <w:ind w:left="708"/>
    </w:pPr>
    <w:rPr>
      <w:rFonts w:ascii="Calibri" w:eastAsia="Times New Roman" w:hAnsi="Calibri" w:cs="Times New Roman"/>
      <w:lang w:eastAsia="en-US"/>
    </w:rPr>
  </w:style>
  <w:style w:type="numbering" w:customStyle="1" w:styleId="84">
    <w:name w:val="Нет списка8"/>
    <w:next w:val="a2"/>
    <w:uiPriority w:val="99"/>
    <w:semiHidden/>
    <w:unhideWhenUsed/>
    <w:rsid w:val="009F749F"/>
  </w:style>
  <w:style w:type="table" w:customStyle="1" w:styleId="5e">
    <w:name w:val="Сетка таблицы5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9F749F"/>
  </w:style>
  <w:style w:type="table" w:customStyle="1" w:styleId="74">
    <w:name w:val="Сетка таблицы7"/>
    <w:basedOn w:val="a1"/>
    <w:next w:val="a3"/>
    <w:uiPriority w:val="99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uiPriority w:val="99"/>
    <w:rsid w:val="009F749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f4">
    <w:name w:val="Знак1"/>
    <w:basedOn w:val="a"/>
    <w:uiPriority w:val="99"/>
    <w:rsid w:val="009F74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9F749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9F749F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a"/>
    <w:uiPriority w:val="99"/>
    <w:rsid w:val="009F749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0">
    <w:name w:val="dash041e_0431_044b_0447_043d_044b_0439__char1"/>
    <w:uiPriority w:val="99"/>
    <w:rsid w:val="009F749F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0">
    <w:name w:val="dash041e_0431_044b_0447_043d_044b_0439"/>
    <w:basedOn w:val="a"/>
    <w:uiPriority w:val="99"/>
    <w:rsid w:val="009F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uiPriority w:val="99"/>
    <w:rsid w:val="009F749F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F749F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9F749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9F749F"/>
    <w:rPr>
      <w:rFonts w:ascii="Times New Roman" w:hAnsi="Times New Roman"/>
      <w:sz w:val="28"/>
      <w:u w:val="none"/>
      <w:effect w:val="none"/>
    </w:rPr>
  </w:style>
  <w:style w:type="character" w:customStyle="1" w:styleId="2LucidaSansUnicode">
    <w:name w:val="Основной текст (2) + Lucida Sans Unicode"/>
    <w:aliases w:val="10 pt17"/>
    <w:uiPriority w:val="99"/>
    <w:rsid w:val="009F749F"/>
    <w:rPr>
      <w:rFonts w:ascii="Lucida Sans Unicode" w:hAnsi="Lucida Sans Unicode"/>
      <w:b/>
      <w:sz w:val="20"/>
      <w:shd w:val="clear" w:color="auto" w:fill="FFFFFF"/>
    </w:rPr>
  </w:style>
  <w:style w:type="character" w:customStyle="1" w:styleId="39pt">
    <w:name w:val="Основной текст (3) + 9 pt"/>
    <w:uiPriority w:val="99"/>
    <w:rsid w:val="009F749F"/>
    <w:rPr>
      <w:rFonts w:ascii="Lucida Sans Unicode" w:hAnsi="Lucida Sans Unicode"/>
      <w:b/>
      <w:i/>
      <w:sz w:val="18"/>
      <w:shd w:val="clear" w:color="auto" w:fill="FFFFFF"/>
    </w:rPr>
  </w:style>
  <w:style w:type="character" w:customStyle="1" w:styleId="75">
    <w:name w:val="Основной текст (7)_"/>
    <w:link w:val="76"/>
    <w:uiPriority w:val="99"/>
    <w:locked/>
    <w:rsid w:val="009F749F"/>
    <w:rPr>
      <w:spacing w:val="10"/>
      <w:sz w:val="24"/>
      <w:shd w:val="clear" w:color="auto" w:fill="FFFFFF"/>
    </w:rPr>
  </w:style>
  <w:style w:type="paragraph" w:customStyle="1" w:styleId="76">
    <w:name w:val="Основной текст (7)"/>
    <w:basedOn w:val="a"/>
    <w:link w:val="75"/>
    <w:uiPriority w:val="99"/>
    <w:rsid w:val="009F749F"/>
    <w:pPr>
      <w:shd w:val="clear" w:color="auto" w:fill="FFFFFF"/>
      <w:spacing w:after="840" w:line="240" w:lineRule="atLeast"/>
    </w:pPr>
    <w:rPr>
      <w:spacing w:val="10"/>
      <w:sz w:val="24"/>
    </w:rPr>
  </w:style>
  <w:style w:type="character" w:customStyle="1" w:styleId="7LucidaSansUnicode11">
    <w:name w:val="Основной текст (7) + Lucida Sans Unicode11"/>
    <w:aliases w:val="1113,5 pt17,Интервал 0 pt15"/>
    <w:uiPriority w:val="99"/>
    <w:rsid w:val="009F749F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12">
    <w:name w:val="Основной текст + Lucida Sans Unicode12"/>
    <w:aliases w:val="1112,5 pt16,Интервал 0 pt14"/>
    <w:uiPriority w:val="99"/>
    <w:rsid w:val="009F749F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LucidaSansUnicode10">
    <w:name w:val="Основной текст + Lucida Sans Unicode10"/>
    <w:aliases w:val="119,5 pt13,Интервал 0 pt11"/>
    <w:uiPriority w:val="99"/>
    <w:rsid w:val="009F749F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7LucidaSansUnicode9">
    <w:name w:val="Основной текст (7) + Lucida Sans Unicode9"/>
    <w:aliases w:val="118,5 pt12,Интервал 0 pt10"/>
    <w:uiPriority w:val="99"/>
    <w:rsid w:val="009F749F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9">
    <w:name w:val="Основной текст + Lucida Sans Unicode9"/>
    <w:aliases w:val="10 pt16"/>
    <w:uiPriority w:val="99"/>
    <w:rsid w:val="009F749F"/>
    <w:rPr>
      <w:rFonts w:ascii="Lucida Sans Unicode" w:hAnsi="Lucida Sans Unicode"/>
      <w:spacing w:val="0"/>
      <w:sz w:val="20"/>
      <w:lang w:eastAsia="ru-RU"/>
    </w:rPr>
  </w:style>
  <w:style w:type="character" w:customStyle="1" w:styleId="7LucidaSansUnicode8">
    <w:name w:val="Основной текст (7) + Lucida Sans Unicode8"/>
    <w:aliases w:val="117,5 pt11,Интервал 0 pt9"/>
    <w:uiPriority w:val="99"/>
    <w:rsid w:val="009F749F"/>
    <w:rPr>
      <w:rFonts w:ascii="Lucida Sans Unicode" w:hAnsi="Lucida Sans Unicode"/>
      <w:noProof/>
      <w:spacing w:val="-10"/>
      <w:sz w:val="23"/>
      <w:shd w:val="clear" w:color="auto" w:fill="FFFFFF"/>
    </w:rPr>
  </w:style>
  <w:style w:type="character" w:customStyle="1" w:styleId="LucidaSansUnicode8">
    <w:name w:val="Основной текст + Lucida Sans Unicode8"/>
    <w:aliases w:val="10 pt15,Полужирный,Основной текст + 17 pt"/>
    <w:uiPriority w:val="99"/>
    <w:rsid w:val="009F749F"/>
    <w:rPr>
      <w:rFonts w:ascii="Lucida Sans Unicode" w:hAnsi="Lucida Sans Unicode"/>
      <w:b/>
      <w:spacing w:val="0"/>
      <w:sz w:val="20"/>
      <w:lang w:eastAsia="ru-RU"/>
    </w:rPr>
  </w:style>
  <w:style w:type="paragraph" w:customStyle="1" w:styleId="1f5">
    <w:name w:val="Без интервала1"/>
    <w:uiPriority w:val="99"/>
    <w:rsid w:val="009F74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numbering" w:customStyle="1" w:styleId="105">
    <w:name w:val="Нет списка10"/>
    <w:next w:val="a2"/>
    <w:uiPriority w:val="99"/>
    <w:semiHidden/>
    <w:unhideWhenUsed/>
    <w:rsid w:val="009F749F"/>
  </w:style>
  <w:style w:type="paragraph" w:customStyle="1" w:styleId="msonormalbullet2gif">
    <w:name w:val="msonormalbullet2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3">
    <w:name w:val="Основной текст + Интервал 1 pt3"/>
    <w:uiPriority w:val="99"/>
    <w:rsid w:val="009F749F"/>
    <w:rPr>
      <w:rFonts w:ascii="Times New Roman" w:hAnsi="Times New Roman" w:cs="Times New Roman"/>
      <w:spacing w:val="30"/>
      <w:sz w:val="37"/>
      <w:szCs w:val="37"/>
    </w:rPr>
  </w:style>
  <w:style w:type="character" w:customStyle="1" w:styleId="22183">
    <w:name w:val="Заголовок №2 (2) + 183"/>
    <w:aliases w:val="5 pt20,Не полужирный9"/>
    <w:uiPriority w:val="99"/>
    <w:rsid w:val="009F749F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9F749F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9F749F"/>
    <w:rPr>
      <w:rFonts w:ascii="Times New Roman" w:hAnsi="Times New Roman" w:cs="Times New Roman"/>
      <w:spacing w:val="10"/>
      <w:sz w:val="37"/>
      <w:szCs w:val="37"/>
    </w:rPr>
  </w:style>
  <w:style w:type="character" w:customStyle="1" w:styleId="1f6">
    <w:name w:val="Текст выноски Знак1"/>
    <w:uiPriority w:val="99"/>
    <w:semiHidden/>
    <w:rsid w:val="009F749F"/>
    <w:rPr>
      <w:rFonts w:ascii="Tahoma" w:eastAsia="Calibri" w:hAnsi="Tahoma" w:cs="Tahoma"/>
      <w:sz w:val="16"/>
      <w:szCs w:val="16"/>
    </w:rPr>
  </w:style>
  <w:style w:type="character" w:customStyle="1" w:styleId="c0">
    <w:name w:val="c0"/>
    <w:rsid w:val="009F749F"/>
  </w:style>
  <w:style w:type="character" w:customStyle="1" w:styleId="FontStyle58">
    <w:name w:val="Font Style58"/>
    <w:rsid w:val="009F749F"/>
    <w:rPr>
      <w:rFonts w:ascii="Times New Roman" w:hAnsi="Times New Roman" w:cs="Times New Roman"/>
      <w:sz w:val="20"/>
      <w:szCs w:val="20"/>
    </w:rPr>
  </w:style>
  <w:style w:type="character" w:styleId="HTML">
    <w:name w:val="HTML Cite"/>
    <w:unhideWhenUsed/>
    <w:rsid w:val="009F749F"/>
    <w:rPr>
      <w:i/>
      <w:iCs/>
    </w:rPr>
  </w:style>
  <w:style w:type="table" w:styleId="1-6">
    <w:name w:val="Medium Grid 1 Accent 6"/>
    <w:basedOn w:val="a1"/>
    <w:uiPriority w:val="67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s5">
    <w:name w:val="s5"/>
    <w:rsid w:val="009F749F"/>
  </w:style>
  <w:style w:type="character" w:customStyle="1" w:styleId="s6">
    <w:name w:val="s6"/>
    <w:rsid w:val="009F749F"/>
  </w:style>
  <w:style w:type="character" w:customStyle="1" w:styleId="s7">
    <w:name w:val="s7"/>
    <w:rsid w:val="009F749F"/>
  </w:style>
  <w:style w:type="character" w:customStyle="1" w:styleId="s4">
    <w:name w:val="s4"/>
    <w:rsid w:val="009F749F"/>
  </w:style>
  <w:style w:type="character" w:customStyle="1" w:styleId="s8">
    <w:name w:val="s8"/>
    <w:rsid w:val="009F749F"/>
  </w:style>
  <w:style w:type="numbering" w:customStyle="1" w:styleId="12b">
    <w:name w:val="Нет списка12"/>
    <w:next w:val="a2"/>
    <w:uiPriority w:val="99"/>
    <w:semiHidden/>
    <w:unhideWhenUsed/>
    <w:rsid w:val="009F749F"/>
  </w:style>
  <w:style w:type="numbering" w:customStyle="1" w:styleId="13c">
    <w:name w:val="Нет списка13"/>
    <w:next w:val="a2"/>
    <w:uiPriority w:val="99"/>
    <w:semiHidden/>
    <w:unhideWhenUsed/>
    <w:rsid w:val="009F749F"/>
  </w:style>
  <w:style w:type="numbering" w:customStyle="1" w:styleId="14a">
    <w:name w:val="Нет списка14"/>
    <w:next w:val="a2"/>
    <w:semiHidden/>
    <w:rsid w:val="009F749F"/>
  </w:style>
  <w:style w:type="paragraph" w:customStyle="1" w:styleId="FR4">
    <w:name w:val="FR4"/>
    <w:rsid w:val="009F749F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5">
    <w:name w:val="Основной текст с отступом 3 Знак1"/>
    <w:uiPriority w:val="99"/>
    <w:semiHidden/>
    <w:rsid w:val="009F749F"/>
    <w:rPr>
      <w:sz w:val="16"/>
      <w:szCs w:val="16"/>
    </w:rPr>
  </w:style>
  <w:style w:type="paragraph" w:styleId="afff6">
    <w:name w:val="Normal Indent"/>
    <w:basedOn w:val="a"/>
    <w:rsid w:val="009F74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7">
    <w:name w:val="Верхний колонтитул Знак1"/>
    <w:uiPriority w:val="99"/>
    <w:semiHidden/>
    <w:rsid w:val="009F749F"/>
  </w:style>
  <w:style w:type="character" w:customStyle="1" w:styleId="1f8">
    <w:name w:val="Нижний колонтитул Знак1"/>
    <w:uiPriority w:val="99"/>
    <w:semiHidden/>
    <w:rsid w:val="009F749F"/>
  </w:style>
  <w:style w:type="character" w:customStyle="1" w:styleId="1f9">
    <w:name w:val="Название Знак1"/>
    <w:uiPriority w:val="10"/>
    <w:rsid w:val="009F74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a">
    <w:name w:val="Основной текст с отступом Знак1"/>
    <w:uiPriority w:val="99"/>
    <w:semiHidden/>
    <w:rsid w:val="009F749F"/>
  </w:style>
  <w:style w:type="paragraph" w:styleId="afff7">
    <w:name w:val="List Continue"/>
    <w:basedOn w:val="a"/>
    <w:rsid w:val="009F7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6">
    <w:name w:val="List Continue 2"/>
    <w:basedOn w:val="a"/>
    <w:rsid w:val="009F749F"/>
    <w:pPr>
      <w:spacing w:after="120"/>
      <w:ind w:left="566"/>
      <w:jc w:val="center"/>
    </w:pPr>
    <w:rPr>
      <w:rFonts w:ascii="Calibri" w:eastAsia="Calibri" w:hAnsi="Calibri" w:cs="Times New Roman"/>
      <w:lang w:eastAsia="en-US"/>
    </w:rPr>
  </w:style>
  <w:style w:type="character" w:customStyle="1" w:styleId="216">
    <w:name w:val="Основной текст 2 Знак1"/>
    <w:uiPriority w:val="99"/>
    <w:semiHidden/>
    <w:rsid w:val="009F749F"/>
  </w:style>
  <w:style w:type="character" w:customStyle="1" w:styleId="3f3">
    <w:name w:val="Основной текст 3 Знак"/>
    <w:link w:val="3f4"/>
    <w:locked/>
    <w:rsid w:val="009F749F"/>
    <w:rPr>
      <w:sz w:val="16"/>
      <w:szCs w:val="16"/>
    </w:rPr>
  </w:style>
  <w:style w:type="paragraph" w:styleId="3f4">
    <w:name w:val="Body Text 3"/>
    <w:basedOn w:val="a"/>
    <w:link w:val="3f3"/>
    <w:rsid w:val="009F749F"/>
    <w:pPr>
      <w:spacing w:after="120" w:line="240" w:lineRule="auto"/>
    </w:pPr>
    <w:rPr>
      <w:sz w:val="16"/>
      <w:szCs w:val="16"/>
    </w:rPr>
  </w:style>
  <w:style w:type="character" w:customStyle="1" w:styleId="318">
    <w:name w:val="Основной текст 3 Знак1"/>
    <w:basedOn w:val="a0"/>
    <w:uiPriority w:val="99"/>
    <w:rsid w:val="009F749F"/>
    <w:rPr>
      <w:sz w:val="16"/>
      <w:szCs w:val="16"/>
    </w:rPr>
  </w:style>
  <w:style w:type="character" w:customStyle="1" w:styleId="217">
    <w:name w:val="Основной текст с отступом 2 Знак1"/>
    <w:uiPriority w:val="99"/>
    <w:semiHidden/>
    <w:rsid w:val="009F749F"/>
  </w:style>
  <w:style w:type="character" w:customStyle="1" w:styleId="1fb">
    <w:name w:val="Схема документа Знак1"/>
    <w:uiPriority w:val="99"/>
    <w:semiHidden/>
    <w:rsid w:val="009F749F"/>
    <w:rPr>
      <w:rFonts w:ascii="Tahoma" w:hAnsi="Tahoma" w:cs="Tahoma"/>
      <w:sz w:val="16"/>
      <w:szCs w:val="16"/>
    </w:rPr>
  </w:style>
  <w:style w:type="paragraph" w:customStyle="1" w:styleId="FR5">
    <w:name w:val="FR5"/>
    <w:rsid w:val="009F749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12"/>
      <w:szCs w:val="12"/>
      <w:lang w:eastAsia="ru-RU"/>
    </w:rPr>
  </w:style>
  <w:style w:type="paragraph" w:customStyle="1" w:styleId="FR3">
    <w:name w:val="FR3"/>
    <w:rsid w:val="009F749F"/>
    <w:pPr>
      <w:widowControl w:val="0"/>
      <w:autoSpaceDE w:val="0"/>
      <w:autoSpaceDN w:val="0"/>
      <w:adjustRightInd w:val="0"/>
      <w:spacing w:before="420" w:after="0" w:line="240" w:lineRule="auto"/>
      <w:ind w:left="8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fc">
    <w:name w:val="Стиль1"/>
    <w:basedOn w:val="a"/>
    <w:rsid w:val="009F749F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7">
    <w:name w:val="Стиль2"/>
    <w:basedOn w:val="afff6"/>
    <w:rsid w:val="009F749F"/>
    <w:pPr>
      <w:ind w:left="720"/>
    </w:pPr>
    <w:rPr>
      <w:i/>
      <w:sz w:val="28"/>
      <w:szCs w:val="20"/>
    </w:rPr>
  </w:style>
  <w:style w:type="paragraph" w:customStyle="1" w:styleId="FR1">
    <w:name w:val="FR1"/>
    <w:rsid w:val="009F7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8">
    <w:name w:val="Абзац списка2"/>
    <w:basedOn w:val="a"/>
    <w:rsid w:val="009F749F"/>
    <w:pPr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f9">
    <w:name w:val="Обычный2"/>
    <w:rsid w:val="009F749F"/>
    <w:pPr>
      <w:widowControl w:val="0"/>
      <w:snapToGrid w:val="0"/>
      <w:spacing w:after="0" w:line="396" w:lineRule="auto"/>
      <w:ind w:firstLine="6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snovn">
    <w:name w:val="Osnovn"/>
    <w:rsid w:val="009F749F"/>
    <w:pPr>
      <w:widowControl w:val="0"/>
      <w:tabs>
        <w:tab w:val="left" w:pos="360"/>
      </w:tabs>
      <w:autoSpaceDE w:val="0"/>
      <w:autoSpaceDN w:val="0"/>
      <w:adjustRightInd w:val="0"/>
      <w:spacing w:after="0" w:line="264" w:lineRule="atLeast"/>
      <w:ind w:firstLine="340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SPISOK">
    <w:name w:val="SPISOK"/>
    <w:basedOn w:val="a"/>
    <w:rsid w:val="009F749F"/>
    <w:pPr>
      <w:widowControl w:val="0"/>
      <w:autoSpaceDE w:val="0"/>
      <w:autoSpaceDN w:val="0"/>
      <w:adjustRightInd w:val="0"/>
      <w:spacing w:after="0" w:line="240" w:lineRule="atLeast"/>
      <w:ind w:left="620" w:right="283" w:hanging="26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TEXT">
    <w:name w:val="TEXT"/>
    <w:basedOn w:val="a"/>
    <w:rsid w:val="009F749F"/>
    <w:pPr>
      <w:widowControl w:val="0"/>
      <w:autoSpaceDE w:val="0"/>
      <w:autoSpaceDN w:val="0"/>
      <w:adjustRightInd w:val="0"/>
      <w:spacing w:after="0" w:line="240" w:lineRule="atLeast"/>
      <w:ind w:firstLine="34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1fd">
    <w:name w:val="[ ]1"/>
    <w:basedOn w:val="a"/>
    <w:rsid w:val="009F749F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ascii="SimSun" w:eastAsia="SimSun" w:hAnsi="Calibri" w:cs="Times New Roman"/>
      <w:color w:val="000000"/>
      <w:sz w:val="24"/>
      <w:szCs w:val="24"/>
      <w:lang w:val="en-US" w:eastAsia="ru-RU"/>
    </w:rPr>
  </w:style>
  <w:style w:type="paragraph" w:customStyle="1" w:styleId="Zagvoprosov">
    <w:name w:val="Zag voprosov"/>
    <w:basedOn w:val="a"/>
    <w:rsid w:val="009F749F"/>
    <w:pPr>
      <w:widowControl w:val="0"/>
      <w:autoSpaceDE w:val="0"/>
      <w:autoSpaceDN w:val="0"/>
      <w:adjustRightInd w:val="0"/>
      <w:spacing w:before="170" w:after="113" w:line="240" w:lineRule="atLeast"/>
      <w:ind w:firstLine="340"/>
      <w:jc w:val="both"/>
    </w:pPr>
    <w:rPr>
      <w:rFonts w:ascii="PragmaticaC" w:eastAsia="SimSun" w:hAnsi="PragmaticaC" w:cs="PragmaticaC"/>
      <w:b/>
      <w:bCs/>
      <w:color w:val="006AB1"/>
      <w:sz w:val="20"/>
      <w:szCs w:val="20"/>
      <w:lang w:eastAsia="ru-RU"/>
    </w:rPr>
  </w:style>
  <w:style w:type="paragraph" w:customStyle="1" w:styleId="INFO-PANEL">
    <w:name w:val="INFO-PANEL"/>
    <w:basedOn w:val="a"/>
    <w:rsid w:val="009F749F"/>
    <w:pPr>
      <w:widowControl w:val="0"/>
      <w:autoSpaceDE w:val="0"/>
      <w:autoSpaceDN w:val="0"/>
      <w:adjustRightInd w:val="0"/>
      <w:spacing w:after="57" w:line="240" w:lineRule="atLeast"/>
      <w:jc w:val="both"/>
    </w:pPr>
    <w:rPr>
      <w:rFonts w:ascii="SchoolBookC" w:eastAsia="SimSun" w:hAnsi="SchoolBookC" w:cs="SchoolBookC"/>
      <w:b/>
      <w:bCs/>
      <w:color w:val="000000"/>
      <w:sz w:val="21"/>
      <w:szCs w:val="21"/>
      <w:lang w:eastAsia="ru-RU"/>
    </w:rPr>
  </w:style>
  <w:style w:type="paragraph" w:customStyle="1" w:styleId="Tochka12">
    <w:name w:val="Tochka12"/>
    <w:basedOn w:val="Osnovn"/>
    <w:next w:val="Osnovn"/>
    <w:rsid w:val="009F749F"/>
    <w:pPr>
      <w:tabs>
        <w:tab w:val="clear" w:pos="360"/>
        <w:tab w:val="left" w:pos="680"/>
      </w:tabs>
      <w:ind w:left="624" w:hanging="283"/>
    </w:pPr>
    <w:rPr>
      <w:color w:val="auto"/>
    </w:rPr>
  </w:style>
  <w:style w:type="paragraph" w:customStyle="1" w:styleId="msonormalcxspmiddle">
    <w:name w:val="msonormalcxspmiddle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5">
    <w:name w:val="Знак Знак15"/>
    <w:rsid w:val="009F749F"/>
    <w:rPr>
      <w:b/>
      <w:bCs/>
      <w:sz w:val="22"/>
      <w:szCs w:val="22"/>
    </w:rPr>
  </w:style>
  <w:style w:type="character" w:customStyle="1" w:styleId="4f4">
    <w:name w:val="Знак Знак4"/>
    <w:rsid w:val="009F749F"/>
    <w:rPr>
      <w:rFonts w:ascii="Arial" w:hAnsi="Arial" w:cs="Arial"/>
      <w:b/>
      <w:bCs/>
      <w:sz w:val="18"/>
      <w:szCs w:val="18"/>
      <w:lang w:val="ru-RU" w:eastAsia="ru-RU" w:bidi="ar-SA"/>
    </w:rPr>
  </w:style>
  <w:style w:type="character" w:customStyle="1" w:styleId="1fe">
    <w:name w:val="Знак Знак1"/>
    <w:rsid w:val="009F749F"/>
    <w:rPr>
      <w:rFonts w:ascii="Tahoma" w:hAnsi="Tahoma" w:cs="Tahoma"/>
      <w:sz w:val="16"/>
      <w:szCs w:val="16"/>
    </w:rPr>
  </w:style>
  <w:style w:type="character" w:customStyle="1" w:styleId="106">
    <w:name w:val="Знак Знак10"/>
    <w:rsid w:val="009F749F"/>
    <w:rPr>
      <w:b/>
      <w:sz w:val="28"/>
    </w:rPr>
  </w:style>
  <w:style w:type="character" w:customStyle="1" w:styleId="95">
    <w:name w:val="Знак Знак9"/>
    <w:rsid w:val="009F749F"/>
    <w:rPr>
      <w:sz w:val="24"/>
    </w:rPr>
  </w:style>
  <w:style w:type="character" w:customStyle="1" w:styleId="2fa">
    <w:name w:val="Знак Знак2"/>
    <w:rsid w:val="009F749F"/>
    <w:rPr>
      <w:sz w:val="24"/>
      <w:szCs w:val="24"/>
    </w:rPr>
  </w:style>
  <w:style w:type="character" w:customStyle="1" w:styleId="204">
    <w:name w:val="Знак Знак20"/>
    <w:rsid w:val="009F749F"/>
    <w:rPr>
      <w:b/>
      <w:sz w:val="24"/>
    </w:rPr>
  </w:style>
  <w:style w:type="character" w:customStyle="1" w:styleId="194">
    <w:name w:val="Знак Знак19"/>
    <w:rsid w:val="009F749F"/>
    <w:rPr>
      <w:i/>
      <w:iCs/>
      <w:sz w:val="16"/>
      <w:szCs w:val="16"/>
    </w:rPr>
  </w:style>
  <w:style w:type="character" w:customStyle="1" w:styleId="185">
    <w:name w:val="Знак Знак18"/>
    <w:rsid w:val="009F749F"/>
    <w:rPr>
      <w:caps/>
      <w:sz w:val="24"/>
    </w:rPr>
  </w:style>
  <w:style w:type="character" w:customStyle="1" w:styleId="17b">
    <w:name w:val="Знак Знак17"/>
    <w:rsid w:val="009F749F"/>
    <w:rPr>
      <w:b/>
      <w:bCs/>
      <w:sz w:val="22"/>
      <w:szCs w:val="18"/>
    </w:rPr>
  </w:style>
  <w:style w:type="character" w:customStyle="1" w:styleId="165">
    <w:name w:val="Знак Знак16"/>
    <w:rsid w:val="009F749F"/>
    <w:rPr>
      <w:rFonts w:ascii="Courier New" w:hAnsi="Courier New" w:cs="Courier New"/>
      <w:i/>
      <w:iCs/>
      <w:sz w:val="22"/>
      <w:szCs w:val="24"/>
    </w:rPr>
  </w:style>
  <w:style w:type="character" w:customStyle="1" w:styleId="14b">
    <w:name w:val="Знак Знак14"/>
    <w:rsid w:val="009F749F"/>
    <w:rPr>
      <w:rFonts w:ascii="Courier New" w:hAnsi="Courier New" w:cs="Courier New"/>
      <w:i/>
      <w:iCs/>
      <w:sz w:val="18"/>
      <w:szCs w:val="16"/>
    </w:rPr>
  </w:style>
  <w:style w:type="character" w:customStyle="1" w:styleId="13d">
    <w:name w:val="Знак Знак13"/>
    <w:rsid w:val="009F749F"/>
    <w:rPr>
      <w:i/>
      <w:iCs/>
      <w:sz w:val="22"/>
      <w:szCs w:val="18"/>
    </w:rPr>
  </w:style>
  <w:style w:type="character" w:customStyle="1" w:styleId="12c">
    <w:name w:val="Знак Знак12"/>
    <w:rsid w:val="009F749F"/>
    <w:rPr>
      <w:b/>
      <w:bCs/>
      <w:i/>
      <w:iCs/>
      <w:sz w:val="22"/>
      <w:szCs w:val="24"/>
    </w:rPr>
  </w:style>
  <w:style w:type="character" w:customStyle="1" w:styleId="11b">
    <w:name w:val="Знак Знак11"/>
    <w:rsid w:val="009F749F"/>
    <w:rPr>
      <w:sz w:val="28"/>
    </w:rPr>
  </w:style>
  <w:style w:type="character" w:customStyle="1" w:styleId="77">
    <w:name w:val="Знак Знак7"/>
    <w:rsid w:val="009F749F"/>
    <w:rPr>
      <w:sz w:val="16"/>
      <w:szCs w:val="16"/>
    </w:rPr>
  </w:style>
  <w:style w:type="character" w:customStyle="1" w:styleId="69">
    <w:name w:val="Знак Знак6"/>
    <w:rsid w:val="009F749F"/>
    <w:rPr>
      <w:sz w:val="24"/>
      <w:szCs w:val="24"/>
    </w:rPr>
  </w:style>
  <w:style w:type="character" w:customStyle="1" w:styleId="5f">
    <w:name w:val="Знак Знак5"/>
    <w:rsid w:val="009F749F"/>
    <w:rPr>
      <w:sz w:val="22"/>
    </w:rPr>
  </w:style>
  <w:style w:type="character" w:customStyle="1" w:styleId="3f5">
    <w:name w:val="Знак Знак3"/>
    <w:rsid w:val="009F749F"/>
    <w:rPr>
      <w:sz w:val="24"/>
      <w:szCs w:val="24"/>
    </w:rPr>
  </w:style>
  <w:style w:type="character" w:customStyle="1" w:styleId="afff8">
    <w:name w:val="Знак Знак"/>
    <w:rsid w:val="009F749F"/>
    <w:rPr>
      <w:rFonts w:ascii="Tahoma" w:eastAsia="Calibri" w:hAnsi="Tahoma" w:cs="Tahoma"/>
      <w:sz w:val="16"/>
      <w:szCs w:val="16"/>
      <w:lang w:eastAsia="en-US"/>
    </w:rPr>
  </w:style>
  <w:style w:type="paragraph" w:styleId="HTML0">
    <w:name w:val="HTML Preformatted"/>
    <w:basedOn w:val="a"/>
    <w:link w:val="HTML1"/>
    <w:rsid w:val="009F7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1">
    <w:name w:val="Стандартный HTML Знак"/>
    <w:basedOn w:val="a0"/>
    <w:link w:val="HTML0"/>
    <w:rsid w:val="009F749F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customStyle="1" w:styleId="major">
    <w:name w:val="major"/>
    <w:basedOn w:val="a"/>
    <w:rsid w:val="009F749F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Blockquote">
    <w:name w:val="Blockquote"/>
    <w:basedOn w:val="a"/>
    <w:rsid w:val="009F749F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b">
    <w:name w:val="toc 2"/>
    <w:basedOn w:val="a"/>
    <w:next w:val="a"/>
    <w:autoRedefine/>
    <w:rsid w:val="009F749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0">
    <w:name w:val="Стиль 100пт"/>
    <w:rsid w:val="009F749F"/>
    <w:rPr>
      <w:sz w:val="200"/>
    </w:rPr>
  </w:style>
  <w:style w:type="character" w:customStyle="1" w:styleId="2000">
    <w:name w:val="Стиль200пт"/>
    <w:rsid w:val="009F749F"/>
    <w:rPr>
      <w:w w:val="150"/>
      <w:sz w:val="400"/>
      <w:szCs w:val="200"/>
    </w:rPr>
  </w:style>
  <w:style w:type="paragraph" w:customStyle="1" w:styleId="3f6">
    <w:name w:val="Абзац списка3"/>
    <w:basedOn w:val="a"/>
    <w:rsid w:val="009F749F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fc">
    <w:name w:val="List 2"/>
    <w:basedOn w:val="a"/>
    <w:rsid w:val="009F74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нак Знак Знак Знак"/>
    <w:locked/>
    <w:rsid w:val="009F749F"/>
    <w:rPr>
      <w:b/>
      <w:sz w:val="24"/>
      <w:lang w:val="ru-RU" w:eastAsia="ru-RU" w:bidi="ar-SA"/>
    </w:rPr>
  </w:style>
  <w:style w:type="character" w:customStyle="1" w:styleId="afffa">
    <w:name w:val="Основной текст_"/>
    <w:link w:val="2fd"/>
    <w:rsid w:val="009F749F"/>
    <w:rPr>
      <w:sz w:val="26"/>
      <w:szCs w:val="26"/>
      <w:shd w:val="clear" w:color="auto" w:fill="FFFFFF"/>
    </w:rPr>
  </w:style>
  <w:style w:type="paragraph" w:customStyle="1" w:styleId="2fd">
    <w:name w:val="Основной текст2"/>
    <w:basedOn w:val="a"/>
    <w:link w:val="afffa"/>
    <w:rsid w:val="009F749F"/>
    <w:pPr>
      <w:shd w:val="clear" w:color="auto" w:fill="FFFFFF"/>
      <w:spacing w:after="240" w:line="0" w:lineRule="atLeast"/>
      <w:ind w:hanging="1080"/>
    </w:pPr>
    <w:rPr>
      <w:sz w:val="26"/>
      <w:szCs w:val="26"/>
    </w:rPr>
  </w:style>
  <w:style w:type="character" w:customStyle="1" w:styleId="c4c6">
    <w:name w:val="c4 c6"/>
    <w:rsid w:val="009F749F"/>
  </w:style>
  <w:style w:type="paragraph" w:customStyle="1" w:styleId="c2c7">
    <w:name w:val="c2 c7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e">
    <w:name w:val="Без интервала2"/>
    <w:link w:val="NoSpacingChar"/>
    <w:rsid w:val="009F7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f5">
    <w:name w:val="Абзац списка4"/>
    <w:basedOn w:val="a"/>
    <w:qFormat/>
    <w:rsid w:val="009F74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56">
    <w:name w:val="Нет списка15"/>
    <w:next w:val="a2"/>
    <w:uiPriority w:val="99"/>
    <w:semiHidden/>
    <w:unhideWhenUsed/>
    <w:rsid w:val="009F749F"/>
  </w:style>
  <w:style w:type="character" w:customStyle="1" w:styleId="29pt">
    <w:name w:val="Основной текст (2) + 9 pt"/>
    <w:uiPriority w:val="99"/>
    <w:rsid w:val="009F749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5">
    <w:name w:val="Основной текст (8)_"/>
    <w:link w:val="86"/>
    <w:uiPriority w:val="99"/>
    <w:locked/>
    <w:rsid w:val="009F749F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6">
    <w:name w:val="Основной текст (8)"/>
    <w:basedOn w:val="a"/>
    <w:link w:val="85"/>
    <w:uiPriority w:val="99"/>
    <w:rsid w:val="009F749F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9F749F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8">
    <w:name w:val="Основной текст (2)1"/>
    <w:basedOn w:val="a"/>
    <w:uiPriority w:val="99"/>
    <w:rsid w:val="009F749F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6a">
    <w:name w:val="Основной текст (6) + Не курсив"/>
    <w:uiPriority w:val="99"/>
    <w:rsid w:val="009F749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66">
    <w:name w:val="Нет списка16"/>
    <w:next w:val="a2"/>
    <w:uiPriority w:val="99"/>
    <w:semiHidden/>
    <w:unhideWhenUsed/>
    <w:rsid w:val="009F749F"/>
  </w:style>
  <w:style w:type="numbering" w:customStyle="1" w:styleId="17c">
    <w:name w:val="Нет списка17"/>
    <w:next w:val="a2"/>
    <w:uiPriority w:val="99"/>
    <w:semiHidden/>
    <w:unhideWhenUsed/>
    <w:rsid w:val="009F749F"/>
  </w:style>
  <w:style w:type="character" w:customStyle="1" w:styleId="FontStyle47">
    <w:name w:val="Font Style47"/>
    <w:rsid w:val="009F749F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9F749F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character" w:customStyle="1" w:styleId="af8">
    <w:name w:val="Без интервала Знак"/>
    <w:link w:val="af7"/>
    <w:uiPriority w:val="1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a">
    <w:name w:val="Основной текст 22"/>
    <w:basedOn w:val="a"/>
    <w:rsid w:val="009F749F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9F749F"/>
    <w:rPr>
      <w:rFonts w:ascii="Corbel" w:hAnsi="Corbel" w:cs="Corbel"/>
      <w:b/>
      <w:bCs/>
      <w:sz w:val="20"/>
      <w:szCs w:val="20"/>
    </w:rPr>
  </w:style>
  <w:style w:type="paragraph" w:customStyle="1" w:styleId="319">
    <w:name w:val="Основной текст 31"/>
    <w:basedOn w:val="a"/>
    <w:rsid w:val="009F749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NoSpacingChar">
    <w:name w:val="No Spacing Char"/>
    <w:link w:val="2fe"/>
    <w:locked/>
    <w:rsid w:val="009F749F"/>
    <w:rPr>
      <w:rFonts w:ascii="Calibri" w:eastAsia="Times New Roman" w:hAnsi="Calibri" w:cs="Times New Roman"/>
      <w:lang w:eastAsia="ru-RU"/>
    </w:rPr>
  </w:style>
  <w:style w:type="table" w:customStyle="1" w:styleId="87">
    <w:name w:val="Сетка таблицы8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">
    <w:name w:val="Нет списка18"/>
    <w:next w:val="a2"/>
    <w:uiPriority w:val="99"/>
    <w:semiHidden/>
    <w:unhideWhenUsed/>
    <w:rsid w:val="009F749F"/>
  </w:style>
  <w:style w:type="table" w:customStyle="1" w:styleId="12d">
    <w:name w:val="Сетка таблицы12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"/>
    <w:next w:val="a2"/>
    <w:uiPriority w:val="99"/>
    <w:semiHidden/>
    <w:unhideWhenUsed/>
    <w:rsid w:val="009F749F"/>
  </w:style>
  <w:style w:type="numbering" w:customStyle="1" w:styleId="205">
    <w:name w:val="Нет списка20"/>
    <w:next w:val="a2"/>
    <w:uiPriority w:val="99"/>
    <w:semiHidden/>
    <w:unhideWhenUsed/>
    <w:rsid w:val="009F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24770</Words>
  <Characters>141194</Characters>
  <Application>Microsoft Office Word</Application>
  <DocSecurity>0</DocSecurity>
  <Lines>1176</Lines>
  <Paragraphs>331</Paragraphs>
  <ScaleCrop>false</ScaleCrop>
  <Company/>
  <LinksUpToDate>false</LinksUpToDate>
  <CharactersWithSpaces>165633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2016-07-01T09:37:00Z</dcterms:created>
  <dcterms:modified xsi:type="dcterms:W3CDTF">2017-01-23T09:50:00Z</dcterms:modified>
</cp:coreProperties>
</file>