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6A" w:rsidRPr="00E4623C" w:rsidRDefault="00C5416A" w:rsidP="00E4623C">
      <w:pPr>
        <w:spacing w:after="0" w:line="240" w:lineRule="auto"/>
        <w:ind w:firstLine="284"/>
        <w:jc w:val="center"/>
        <w:rPr>
          <w:rFonts w:ascii="Times New Roman" w:eastAsia="Times New Roman" w:hAnsi="Times New Roman" w:cs="Times New Roman"/>
          <w:b/>
          <w:bCs/>
          <w:sz w:val="24"/>
          <w:szCs w:val="24"/>
          <w:lang w:val="en-US" w:eastAsia="ru-RU"/>
        </w:rPr>
      </w:pPr>
      <w:bookmarkStart w:id="0" w:name="_GoBack"/>
    </w:p>
    <w:p w:rsidR="00C5416A" w:rsidRPr="00E4623C" w:rsidRDefault="00C5416A" w:rsidP="00E4623C">
      <w:pPr>
        <w:spacing w:after="0" w:line="240" w:lineRule="auto"/>
        <w:ind w:firstLine="284"/>
        <w:jc w:val="center"/>
        <w:rPr>
          <w:rFonts w:ascii="Times New Roman" w:eastAsia="Times New Roman" w:hAnsi="Times New Roman" w:cs="Times New Roman"/>
          <w:b/>
          <w:bCs/>
          <w:sz w:val="24"/>
          <w:szCs w:val="24"/>
          <w:lang w:eastAsia="ru-RU"/>
        </w:rPr>
      </w:pPr>
    </w:p>
    <w:p w:rsidR="00C5416A" w:rsidRPr="00E4623C" w:rsidRDefault="00C5416A" w:rsidP="00E4623C">
      <w:pPr>
        <w:spacing w:after="0" w:line="240" w:lineRule="auto"/>
        <w:ind w:firstLine="284"/>
        <w:jc w:val="center"/>
        <w:rPr>
          <w:rFonts w:ascii="Times New Roman" w:eastAsia="Times New Roman" w:hAnsi="Times New Roman" w:cs="Times New Roman"/>
          <w:b/>
          <w:bCs/>
          <w:sz w:val="24"/>
          <w:szCs w:val="24"/>
          <w:lang w:eastAsia="ru-RU"/>
        </w:rPr>
      </w:pPr>
    </w:p>
    <w:p w:rsidR="00511A01" w:rsidRDefault="00511A01" w:rsidP="00E4623C">
      <w:pPr>
        <w:spacing w:after="0" w:line="240" w:lineRule="auto"/>
        <w:ind w:firstLine="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Аннотации</w:t>
      </w:r>
    </w:p>
    <w:p w:rsidR="001C0E7F" w:rsidRPr="00E4623C" w:rsidRDefault="006B5742" w:rsidP="00E4623C">
      <w:pPr>
        <w:spacing w:after="0" w:line="240" w:lineRule="auto"/>
        <w:ind w:firstLine="284"/>
        <w:jc w:val="center"/>
        <w:rPr>
          <w:rFonts w:ascii="Times New Roman" w:eastAsia="Times New Roman" w:hAnsi="Times New Roman" w:cs="Times New Roman"/>
          <w:b/>
          <w:bCs/>
          <w:sz w:val="24"/>
          <w:szCs w:val="24"/>
          <w:lang w:eastAsia="ru-RU"/>
        </w:rPr>
      </w:pPr>
      <w:r w:rsidRPr="00E4623C">
        <w:rPr>
          <w:rFonts w:ascii="Times New Roman" w:eastAsia="Times New Roman" w:hAnsi="Times New Roman" w:cs="Times New Roman"/>
          <w:b/>
          <w:bCs/>
          <w:sz w:val="24"/>
          <w:szCs w:val="24"/>
          <w:lang w:eastAsia="ru-RU"/>
        </w:rPr>
        <w:t xml:space="preserve"> УЧЕБНОГО ПРЕДМЕТА «ИСТОРИЯ»</w:t>
      </w:r>
    </w:p>
    <w:p w:rsidR="001C0E7F" w:rsidRPr="00E4623C" w:rsidRDefault="001C0E7F" w:rsidP="00E4623C">
      <w:pPr>
        <w:spacing w:after="0" w:line="240" w:lineRule="auto"/>
        <w:ind w:firstLine="284"/>
        <w:rPr>
          <w:rFonts w:ascii="Times New Roman" w:eastAsia="Times New Roman" w:hAnsi="Times New Roman" w:cs="Times New Roman"/>
          <w:b/>
          <w:bCs/>
          <w:sz w:val="24"/>
          <w:szCs w:val="24"/>
          <w:lang w:eastAsia="ru-RU"/>
        </w:rPr>
      </w:pPr>
    </w:p>
    <w:p w:rsidR="001C0E7F" w:rsidRPr="00E4623C" w:rsidRDefault="001C0E7F" w:rsidP="00E4623C">
      <w:pPr>
        <w:spacing w:after="0" w:line="240" w:lineRule="auto"/>
        <w:ind w:firstLine="284"/>
        <w:rPr>
          <w:rFonts w:ascii="Times New Roman" w:eastAsia="Times New Roman" w:hAnsi="Times New Roman" w:cs="Times New Roman"/>
          <w:b/>
          <w:bCs/>
          <w:sz w:val="24"/>
          <w:szCs w:val="24"/>
          <w:lang w:eastAsia="ru-RU"/>
        </w:rPr>
      </w:pPr>
    </w:p>
    <w:p w:rsidR="001C0E7F" w:rsidRPr="00E4623C" w:rsidRDefault="001C0E7F" w:rsidP="00E4623C">
      <w:pPr>
        <w:spacing w:after="0" w:line="240" w:lineRule="auto"/>
        <w:jc w:val="center"/>
        <w:rPr>
          <w:rFonts w:ascii="Times New Roman" w:eastAsia="Times New Roman" w:hAnsi="Times New Roman" w:cs="Times New Roman"/>
          <w:sz w:val="24"/>
          <w:szCs w:val="24"/>
          <w:lang w:eastAsia="ru-RU"/>
        </w:rPr>
      </w:pPr>
    </w:p>
    <w:p w:rsidR="001C0E7F" w:rsidRPr="00E4623C" w:rsidRDefault="00511A01" w:rsidP="00CD11F5">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Аннотации</w:t>
      </w:r>
      <w:r w:rsidR="001C0E7F" w:rsidRPr="00E4623C">
        <w:rPr>
          <w:rFonts w:ascii="Times New Roman" w:eastAsia="Times New Roman" w:hAnsi="Times New Roman" w:cs="Times New Roman"/>
          <w:sz w:val="24"/>
          <w:szCs w:val="24"/>
          <w:lang w:eastAsia="ru-RU"/>
        </w:rPr>
        <w:t xml:space="preserve"> по истории для учащихся 5-9 классов разработана на основе:</w:t>
      </w:r>
    </w:p>
    <w:p w:rsidR="001C0E7F" w:rsidRPr="00E4623C" w:rsidRDefault="001C0E7F" w:rsidP="00E4623C">
      <w:pPr>
        <w:spacing w:after="0" w:line="240" w:lineRule="auto"/>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Федеральных образовательных стандартов, примерной программы основного общего образования по истории России, авторских программ по всеобщей истории:</w:t>
      </w:r>
    </w:p>
    <w:p w:rsidR="001C0E7F" w:rsidRPr="00E4623C" w:rsidRDefault="001C0E7F" w:rsidP="00E4623C">
      <w:pPr>
        <w:spacing w:after="0" w:line="240" w:lineRule="auto"/>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 xml:space="preserve">5 класс – </w:t>
      </w:r>
      <w:r w:rsidRPr="00E4623C">
        <w:rPr>
          <w:rFonts w:ascii="Times New Roman" w:eastAsia="Times New Roman" w:hAnsi="Times New Roman" w:cs="Times New Roman"/>
          <w:color w:val="000000"/>
          <w:sz w:val="24"/>
          <w:szCs w:val="24"/>
          <w:lang w:eastAsia="ru-RU"/>
        </w:rPr>
        <w:t xml:space="preserve">«История Древнего мира» </w:t>
      </w:r>
      <w:r w:rsidRPr="00E4623C">
        <w:rPr>
          <w:rFonts w:ascii="Times New Roman" w:eastAsia="Times New Roman" w:hAnsi="Times New Roman" w:cs="Times New Roman"/>
          <w:sz w:val="24"/>
          <w:szCs w:val="24"/>
          <w:lang w:eastAsia="ru-RU"/>
        </w:rPr>
        <w:t xml:space="preserve">под редакцией </w:t>
      </w:r>
      <w:r w:rsidRPr="00E4623C">
        <w:rPr>
          <w:rFonts w:ascii="Times New Roman" w:eastAsia="Times New Roman" w:hAnsi="Times New Roman" w:cs="Times New Roman"/>
          <w:color w:val="000000"/>
          <w:sz w:val="24"/>
          <w:szCs w:val="24"/>
          <w:lang w:eastAsia="ru-RU"/>
        </w:rPr>
        <w:t>А. А. Вигасина, Г. И. Годер;</w:t>
      </w:r>
    </w:p>
    <w:p w:rsidR="001C0E7F" w:rsidRPr="00E4623C" w:rsidRDefault="001C0E7F" w:rsidP="00E4623C">
      <w:pPr>
        <w:spacing w:after="0" w:line="240" w:lineRule="auto"/>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6 класс - «История средних веков» под редакцией В.А. Ведюшкина;</w:t>
      </w:r>
    </w:p>
    <w:p w:rsidR="001C0E7F" w:rsidRPr="00E4623C" w:rsidRDefault="001C0E7F" w:rsidP="00E4623C">
      <w:pPr>
        <w:spacing w:after="0" w:line="240" w:lineRule="auto"/>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7-8 класс – «Новая история» под редакцией А.Я.Юдовской, Л.М.Ванюшкиой;</w:t>
      </w:r>
    </w:p>
    <w:p w:rsidR="001C0E7F" w:rsidRPr="00E4623C" w:rsidRDefault="001C0E7F" w:rsidP="00E4623C">
      <w:pPr>
        <w:spacing w:after="0" w:line="240" w:lineRule="auto"/>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 xml:space="preserve">9 класс - </w:t>
      </w:r>
      <w:r w:rsidRPr="00E4623C">
        <w:rPr>
          <w:rFonts w:ascii="Times New Roman" w:eastAsia="Times New Roman" w:hAnsi="Times New Roman" w:cs="Times New Roman"/>
          <w:color w:val="000000"/>
          <w:sz w:val="24"/>
          <w:szCs w:val="24"/>
          <w:lang w:eastAsia="ru-RU"/>
        </w:rPr>
        <w:t>«Новейшая история зарубежных стран» Сороко-Цюпа О.С., Сороко-Цюпа А.О.</w:t>
      </w:r>
    </w:p>
    <w:p w:rsidR="001C0E7F" w:rsidRPr="00E4623C" w:rsidRDefault="001C0E7F" w:rsidP="00E4623C">
      <w:pPr>
        <w:spacing w:after="0" w:line="240" w:lineRule="auto"/>
        <w:rPr>
          <w:rFonts w:ascii="Times New Roman" w:eastAsia="Times New Roman" w:hAnsi="Times New Roman" w:cs="Times New Roman"/>
          <w:sz w:val="24"/>
          <w:szCs w:val="24"/>
          <w:lang w:eastAsia="ru-RU"/>
        </w:rPr>
      </w:pPr>
      <w:r w:rsidRPr="00E4623C">
        <w:rPr>
          <w:rFonts w:ascii="Times New Roman" w:eastAsia="Times New Roman" w:hAnsi="Times New Roman" w:cs="Times New Roman"/>
          <w:color w:val="000000"/>
          <w:sz w:val="24"/>
          <w:szCs w:val="24"/>
          <w:lang w:eastAsia="ru-RU"/>
        </w:rPr>
        <w:t>авторской программы по истории России под редакцией Данилова А.А., Косулиной Л.Г.</w:t>
      </w:r>
    </w:p>
    <w:p w:rsidR="001C0E7F" w:rsidRPr="00E4623C" w:rsidRDefault="001C0E7F" w:rsidP="00E4623C">
      <w:pPr>
        <w:shd w:val="clear" w:color="auto" w:fill="FFFFFF"/>
        <w:spacing w:after="0" w:line="240" w:lineRule="auto"/>
        <w:rPr>
          <w:rFonts w:ascii="Times New Roman" w:eastAsia="Times New Roman" w:hAnsi="Times New Roman" w:cs="Times New Roman"/>
          <w:sz w:val="24"/>
          <w:szCs w:val="24"/>
          <w:lang w:eastAsia="ru-RU"/>
        </w:rPr>
      </w:pPr>
      <w:r w:rsidRPr="00E4623C">
        <w:rPr>
          <w:rFonts w:ascii="Times New Roman" w:eastAsia="Times New Roman" w:hAnsi="Times New Roman" w:cs="Times New Roman"/>
          <w:color w:val="000000"/>
          <w:sz w:val="24"/>
          <w:szCs w:val="24"/>
          <w:lang w:eastAsia="ru-RU"/>
        </w:rPr>
        <w:t>Данная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Программа  содействует реализации единой концепции исторического образования, сохраняя при этом условия для вариативного построения курсов истории и проявления творческой инициативы учителей.</w:t>
      </w:r>
    </w:p>
    <w:p w:rsidR="001C0E7F" w:rsidRPr="00E4623C" w:rsidRDefault="001C0E7F" w:rsidP="00E4623C">
      <w:pPr>
        <w:spacing w:after="0" w:line="240" w:lineRule="auto"/>
        <w:ind w:firstLine="709"/>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b/>
          <w:iCs/>
          <w:sz w:val="24"/>
          <w:szCs w:val="24"/>
          <w:lang w:eastAsia="ru-RU"/>
        </w:rPr>
        <w:t xml:space="preserve">Главная цель изучения истории </w:t>
      </w:r>
      <w:r w:rsidRPr="00E4623C">
        <w:rPr>
          <w:rFonts w:ascii="Times New Roman" w:eastAsia="Times New Roman" w:hAnsi="Times New Roman" w:cs="Times New Roman"/>
          <w:sz w:val="24"/>
          <w:szCs w:val="24"/>
          <w:lang w:eastAsia="ru-RU"/>
        </w:rPr>
        <w:t xml:space="preserve">- образование, развитие и воспитание личности обучающегося,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применять исторические знания в учебной и социальной деятельности. </w:t>
      </w:r>
    </w:p>
    <w:p w:rsidR="001C0E7F" w:rsidRPr="00E4623C" w:rsidRDefault="001C0E7F" w:rsidP="00E4623C">
      <w:pPr>
        <w:spacing w:after="0" w:line="240" w:lineRule="auto"/>
        <w:ind w:firstLine="709"/>
        <w:jc w:val="both"/>
        <w:rPr>
          <w:rFonts w:ascii="Times New Roman" w:eastAsia="Times New Roman" w:hAnsi="Times New Roman" w:cs="Times New Roman"/>
          <w:b/>
          <w:sz w:val="24"/>
          <w:szCs w:val="24"/>
          <w:lang w:eastAsia="ru-RU"/>
        </w:rPr>
      </w:pPr>
      <w:r w:rsidRPr="00E4623C">
        <w:rPr>
          <w:rFonts w:ascii="Times New Roman" w:eastAsia="Times New Roman" w:hAnsi="Times New Roman" w:cs="Times New Roman"/>
          <w:b/>
          <w:iCs/>
          <w:sz w:val="24"/>
          <w:szCs w:val="24"/>
          <w:lang w:eastAsia="ru-RU"/>
        </w:rPr>
        <w:t>Задачи изучения истории в основной школе:</w:t>
      </w:r>
    </w:p>
    <w:p w:rsidR="001C0E7F" w:rsidRPr="00E4623C" w:rsidRDefault="001C0E7F" w:rsidP="00E4623C">
      <w:pPr>
        <w:numPr>
          <w:ilvl w:val="0"/>
          <w:numId w:val="1"/>
        </w:num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1C0E7F" w:rsidRPr="00E4623C" w:rsidRDefault="001C0E7F" w:rsidP="00E4623C">
      <w:pPr>
        <w:numPr>
          <w:ilvl w:val="0"/>
          <w:numId w:val="1"/>
        </w:num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освоение знаний о важнейших событиях, процессах отечественной и всемирной истории в их взаимосвязи и хронологической преемственности;</w:t>
      </w:r>
    </w:p>
    <w:p w:rsidR="001C0E7F" w:rsidRPr="00E4623C" w:rsidRDefault="001C0E7F" w:rsidP="00E4623C">
      <w:pPr>
        <w:numPr>
          <w:ilvl w:val="0"/>
          <w:numId w:val="1"/>
        </w:num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овладение элементарными методами исторического познания, умениями работать с различными источниками исторической информации;</w:t>
      </w:r>
    </w:p>
    <w:p w:rsidR="001C0E7F" w:rsidRPr="00E4623C" w:rsidRDefault="001C0E7F" w:rsidP="00E4623C">
      <w:pPr>
        <w:numPr>
          <w:ilvl w:val="0"/>
          <w:numId w:val="1"/>
        </w:num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1C0E7F" w:rsidRPr="00E4623C" w:rsidRDefault="001C0E7F" w:rsidP="00E4623C">
      <w:pPr>
        <w:numPr>
          <w:ilvl w:val="0"/>
          <w:numId w:val="1"/>
        </w:num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p>
    <w:p w:rsidR="001C0E7F" w:rsidRPr="00E4623C" w:rsidRDefault="001C0E7F" w:rsidP="00E4623C">
      <w:pPr>
        <w:spacing w:after="0" w:line="240" w:lineRule="auto"/>
        <w:jc w:val="center"/>
        <w:rPr>
          <w:rFonts w:ascii="Times New Roman" w:eastAsia="Calibri" w:hAnsi="Times New Roman" w:cs="Times New Roman"/>
          <w:b/>
          <w:sz w:val="24"/>
          <w:szCs w:val="24"/>
          <w:lang w:eastAsia="en-US"/>
        </w:rPr>
      </w:pPr>
      <w:r w:rsidRPr="00E4623C">
        <w:rPr>
          <w:rFonts w:ascii="Times New Roman" w:eastAsia="Calibri" w:hAnsi="Times New Roman" w:cs="Times New Roman"/>
          <w:b/>
          <w:sz w:val="24"/>
          <w:szCs w:val="24"/>
          <w:lang w:eastAsia="en-US"/>
        </w:rPr>
        <w:t>Общая характеристика программы курса истории в 5-9 классах.</w:t>
      </w:r>
    </w:p>
    <w:p w:rsidR="001C0E7F" w:rsidRPr="00E4623C" w:rsidRDefault="001C0E7F" w:rsidP="00E4623C">
      <w:pPr>
        <w:spacing w:after="0" w:line="240" w:lineRule="auto"/>
        <w:jc w:val="both"/>
        <w:rPr>
          <w:rFonts w:ascii="Times New Roman" w:eastAsia="Calibri" w:hAnsi="Times New Roman" w:cs="Times New Roman"/>
          <w:b/>
          <w:sz w:val="24"/>
          <w:szCs w:val="24"/>
          <w:lang w:eastAsia="en-US"/>
        </w:rPr>
      </w:pP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 Историческое образование в основном общем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w:t>
      </w:r>
      <w:r w:rsidRPr="00E4623C">
        <w:rPr>
          <w:rFonts w:ascii="Times New Roman" w:eastAsia="Calibri" w:hAnsi="Times New Roman" w:cs="Times New Roman"/>
          <w:sz w:val="24"/>
          <w:szCs w:val="24"/>
          <w:lang w:eastAsia="en-US"/>
        </w:rPr>
        <w:lastRenderedPageBreak/>
        <w:t>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      Изучение курса истории в 5-9 классах основывается на проблемно-хронологическом подходе с акцентом на социализацию учащихся, которая осуществляется в процессе реализации воспитательных и развивающих задач.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       Содержание курса истории конструируется на следующих </w:t>
      </w:r>
      <w:r w:rsidRPr="00E4623C">
        <w:rPr>
          <w:rFonts w:ascii="Times New Roman" w:eastAsia="Calibri" w:hAnsi="Times New Roman" w:cs="Times New Roman"/>
          <w:b/>
          <w:sz w:val="24"/>
          <w:szCs w:val="24"/>
          <w:lang w:eastAsia="en-US"/>
        </w:rPr>
        <w:t>принципах</w:t>
      </w:r>
      <w:r w:rsidRPr="00E4623C">
        <w:rPr>
          <w:rFonts w:ascii="Times New Roman" w:eastAsia="Calibri" w:hAnsi="Times New Roman" w:cs="Times New Roman"/>
          <w:sz w:val="24"/>
          <w:szCs w:val="24"/>
          <w:lang w:eastAsia="en-US"/>
        </w:rPr>
        <w:t>:</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b/>
          <w:i/>
          <w:sz w:val="24"/>
          <w:szCs w:val="24"/>
          <w:lang w:eastAsia="en-US"/>
        </w:rPr>
        <w:t>- принцип историзма,</w:t>
      </w:r>
      <w:r w:rsidRPr="00E4623C">
        <w:rPr>
          <w:rFonts w:ascii="Times New Roman" w:eastAsia="Calibri" w:hAnsi="Times New Roman" w:cs="Times New Roman"/>
          <w:sz w:val="24"/>
          <w:szCs w:val="24"/>
          <w:lang w:eastAsia="en-US"/>
        </w:rPr>
        <w:t xml:space="preserve"> рассматривающий все исторические факты, явления и события в последовательности, взаимосвязи и взаимообусловленности. Любое историческое явление следует изучать в динамике. Событие и личность е могут быть исследованы вне временных рамок;</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b/>
          <w:i/>
          <w:sz w:val="24"/>
          <w:szCs w:val="24"/>
          <w:lang w:eastAsia="en-US"/>
        </w:rPr>
        <w:t>-принцип объективности,</w:t>
      </w:r>
      <w:r w:rsidRPr="00E4623C">
        <w:rPr>
          <w:rFonts w:ascii="Times New Roman" w:eastAsia="Calibri" w:hAnsi="Times New Roman" w:cs="Times New Roman"/>
          <w:sz w:val="24"/>
          <w:szCs w:val="24"/>
          <w:lang w:eastAsia="en-US"/>
        </w:rPr>
        <w:t xml:space="preserve"> основанный а фактах в их истинном содержании, без искажения и формализации. Принцип предполагает исследовать каждое явление разносторонне, многогранно;</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b/>
          <w:i/>
          <w:sz w:val="24"/>
          <w:szCs w:val="24"/>
          <w:lang w:eastAsia="en-US"/>
        </w:rPr>
        <w:t>-принцип социального подхода</w:t>
      </w:r>
      <w:r w:rsidRPr="00E4623C">
        <w:rPr>
          <w:rFonts w:ascii="Times New Roman" w:eastAsia="Calibri" w:hAnsi="Times New Roman" w:cs="Times New Roman"/>
          <w:sz w:val="24"/>
          <w:szCs w:val="24"/>
          <w:lang w:eastAsia="en-US"/>
        </w:rPr>
        <w:t xml:space="preserve"> предполагает рассмотрение исторических процессов с учётом социальных интересов различных групп и слоёв населения, отдельных личностей, различных форм их проявления в обществе;</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b/>
          <w:i/>
          <w:sz w:val="24"/>
          <w:szCs w:val="24"/>
          <w:lang w:eastAsia="en-US"/>
        </w:rPr>
        <w:t>- принцип альтернативности,</w:t>
      </w:r>
      <w:r w:rsidRPr="00E4623C">
        <w:rPr>
          <w:rFonts w:ascii="Times New Roman" w:eastAsia="Calibri" w:hAnsi="Times New Roman" w:cs="Times New Roman"/>
          <w:sz w:val="24"/>
          <w:szCs w:val="24"/>
          <w:lang w:eastAsia="en-US"/>
        </w:rPr>
        <w:t xml:space="preserve"> 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    Соблюдение  и сочетание всех принципов познания истории обеспечат строгую научность и достоверность в изучении исторического прошлого.</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p>
    <w:p w:rsidR="001C0E7F" w:rsidRPr="00E4623C" w:rsidRDefault="001C0E7F" w:rsidP="00E4623C">
      <w:pPr>
        <w:spacing w:after="0" w:line="240" w:lineRule="auto"/>
        <w:rPr>
          <w:rFonts w:ascii="Times New Roman" w:eastAsia="Calibri" w:hAnsi="Times New Roman" w:cs="Times New Roman"/>
          <w:sz w:val="24"/>
          <w:szCs w:val="24"/>
          <w:lang w:eastAsia="en-US"/>
        </w:rPr>
      </w:pPr>
    </w:p>
    <w:p w:rsidR="001C0E7F" w:rsidRPr="00E4623C" w:rsidRDefault="001C0E7F" w:rsidP="00E4623C">
      <w:pPr>
        <w:spacing w:after="0" w:line="240" w:lineRule="auto"/>
        <w:jc w:val="both"/>
        <w:rPr>
          <w:rFonts w:ascii="Times New Roman" w:eastAsia="Calibri" w:hAnsi="Times New Roman" w:cs="Times New Roman"/>
          <w:b/>
          <w:sz w:val="24"/>
          <w:szCs w:val="24"/>
          <w:lang w:eastAsia="en-US"/>
        </w:rPr>
      </w:pPr>
      <w:r w:rsidRPr="00E4623C">
        <w:rPr>
          <w:rFonts w:ascii="Times New Roman" w:eastAsia="Calibri" w:hAnsi="Times New Roman" w:cs="Times New Roman"/>
          <w:b/>
          <w:sz w:val="24"/>
          <w:szCs w:val="24"/>
          <w:lang w:eastAsia="en-US"/>
        </w:rPr>
        <w:t>Место учебного предмета «История» в учебном плане.</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b/>
          <w:sz w:val="24"/>
          <w:szCs w:val="24"/>
          <w:lang w:eastAsia="en-US"/>
        </w:rPr>
        <w:t xml:space="preserve">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 На изучение предмета «История» в основном общем образования отводится в 5—8 классах по 2 часа в неделю, в 9 классе по 3 часа в неделю. Всего 382 часа</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p>
    <w:p w:rsidR="001C0E7F" w:rsidRPr="00E4623C" w:rsidRDefault="001C0E7F" w:rsidP="00E4623C">
      <w:pPr>
        <w:spacing w:after="0" w:line="240" w:lineRule="auto"/>
        <w:jc w:val="both"/>
        <w:rPr>
          <w:rFonts w:ascii="Times New Roman" w:eastAsia="Calibri" w:hAnsi="Times New Roman" w:cs="Times New Roman"/>
          <w:b/>
          <w:bCs/>
          <w:sz w:val="24"/>
          <w:szCs w:val="24"/>
          <w:lang w:eastAsia="ru-RU"/>
        </w:rPr>
      </w:pPr>
      <w:r w:rsidRPr="00E4623C">
        <w:rPr>
          <w:rFonts w:ascii="Times New Roman" w:eastAsia="Calibri" w:hAnsi="Times New Roman" w:cs="Times New Roman"/>
          <w:sz w:val="24"/>
          <w:szCs w:val="24"/>
          <w:lang w:eastAsia="en-US"/>
        </w:rPr>
        <w:t> </w:t>
      </w:r>
      <w:r w:rsidRPr="00E4623C">
        <w:rPr>
          <w:rFonts w:ascii="Times New Roman" w:eastAsia="Calibri" w:hAnsi="Times New Roman" w:cs="Times New Roman"/>
          <w:b/>
          <w:bCs/>
          <w:sz w:val="24"/>
          <w:szCs w:val="24"/>
          <w:lang w:eastAsia="ru-RU"/>
        </w:rPr>
        <w:t>Описание ценностных ориентиров содержания учебного предмета</w:t>
      </w:r>
    </w:p>
    <w:p w:rsidR="001C0E7F" w:rsidRPr="00E4623C" w:rsidRDefault="001C0E7F" w:rsidP="00E4623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w:t>
      </w:r>
    </w:p>
    <w:p w:rsidR="001C0E7F" w:rsidRPr="00E4623C" w:rsidRDefault="001C0E7F" w:rsidP="00E4623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Наше время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жизни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полиэтнической, поликультурной среде.</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p>
    <w:p w:rsidR="001C0E7F" w:rsidRPr="00E4623C" w:rsidRDefault="001C0E7F" w:rsidP="00E4623C">
      <w:pPr>
        <w:autoSpaceDE w:val="0"/>
        <w:autoSpaceDN w:val="0"/>
        <w:adjustRightInd w:val="0"/>
        <w:spacing w:after="0" w:line="240" w:lineRule="auto"/>
        <w:rPr>
          <w:rFonts w:ascii="Times New Roman" w:eastAsia="Calibri" w:hAnsi="Times New Roman" w:cs="Times New Roman"/>
          <w:b/>
          <w:bCs/>
          <w:color w:val="000000"/>
          <w:sz w:val="24"/>
          <w:szCs w:val="24"/>
          <w:lang w:eastAsia="en-US"/>
        </w:rPr>
      </w:pPr>
      <w:r w:rsidRPr="00E4623C">
        <w:rPr>
          <w:rFonts w:ascii="Times New Roman" w:eastAsia="Calibri" w:hAnsi="Times New Roman" w:cs="Times New Roman"/>
          <w:b/>
          <w:bCs/>
          <w:color w:val="000000"/>
          <w:sz w:val="24"/>
          <w:szCs w:val="24"/>
          <w:lang w:eastAsia="en-US"/>
        </w:rPr>
        <w:t>Личностные, метапредметные, предметные результаты освоения учебного предмета</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bCs/>
          <w:color w:val="000000"/>
          <w:sz w:val="24"/>
          <w:szCs w:val="24"/>
          <w:lang w:eastAsia="en-US"/>
        </w:rPr>
        <w:t xml:space="preserve">Требования к результатам обучения и освоения содержания курса по истории </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lastRenderedPageBreak/>
        <w:t xml:space="preserve">предполагают реализацию деятельностного,  компетентностного и личностно ориентированных подходов в процессе усвоения программы. </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 xml:space="preserve">Результатами образования являются компетентности, заключающиеся в сочетание знаний и умений, видов деятельности, приобретённых  в процессе усвоения учебного содержания, а также способностей, личностных качеств  и свойств учащихся. </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b/>
          <w:i/>
          <w:color w:val="000000"/>
          <w:sz w:val="24"/>
          <w:szCs w:val="24"/>
          <w:lang w:eastAsia="en-US"/>
        </w:rPr>
        <w:t>Личностные  результаты</w:t>
      </w:r>
      <w:r w:rsidRPr="00E4623C">
        <w:rPr>
          <w:rFonts w:ascii="Times New Roman" w:eastAsia="Calibri" w:hAnsi="Times New Roman" w:cs="Times New Roman"/>
          <w:color w:val="000000"/>
          <w:sz w:val="24"/>
          <w:szCs w:val="24"/>
          <w:lang w:eastAsia="en-US"/>
        </w:rPr>
        <w:t>:</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 xml:space="preserve">- освоение гуманистических традиций и ценностей современного общества, уважение прав и свобод человека; </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  понимание культурного многообразия мира, уважение к культуре своего и других народов, толерантность.</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b/>
          <w:i/>
          <w:color w:val="000000"/>
          <w:sz w:val="24"/>
          <w:szCs w:val="24"/>
          <w:lang w:eastAsia="en-US"/>
        </w:rPr>
      </w:pPr>
      <w:r w:rsidRPr="00E4623C">
        <w:rPr>
          <w:rFonts w:ascii="Times New Roman" w:eastAsia="Calibri" w:hAnsi="Times New Roman" w:cs="Times New Roman"/>
          <w:b/>
          <w:i/>
          <w:color w:val="000000"/>
          <w:sz w:val="24"/>
          <w:szCs w:val="24"/>
          <w:lang w:eastAsia="en-US"/>
        </w:rPr>
        <w:t>Метапредметные результаты:</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-способность сознательно организовывать и регулировать свою деятельность — учебную, общественную и др.;</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 xml:space="preserve"> -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 xml:space="preserve">-способность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b/>
          <w:i/>
          <w:color w:val="000000"/>
          <w:sz w:val="24"/>
          <w:szCs w:val="24"/>
          <w:lang w:eastAsia="en-US"/>
        </w:rPr>
      </w:pPr>
      <w:r w:rsidRPr="00E4623C">
        <w:rPr>
          <w:rFonts w:ascii="Times New Roman" w:eastAsia="Calibri" w:hAnsi="Times New Roman" w:cs="Times New Roman"/>
          <w:b/>
          <w:i/>
          <w:color w:val="000000"/>
          <w:sz w:val="24"/>
          <w:szCs w:val="24"/>
          <w:lang w:eastAsia="en-US"/>
        </w:rPr>
        <w:t>Предметные результаты:</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 xml:space="preserve">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 xml:space="preserve"> -расширение опыта оценочной деятельности на основе осмысления жизни и деяний личностей и народов в истории своей страны и человечества в целом; - готовность применять исторические знания для выявления и сохранения исторических и культурных памятников своей страны и мира.</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 xml:space="preserve">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(объектных) и деятельностных (субъектных) компонентов. Предполагается, что в результате изучения истории в основной школе учащиеся должны овладеть следующими знаниями, представлениями, умениями:</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 xml:space="preserve"> </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b/>
          <w:i/>
          <w:color w:val="000000"/>
          <w:sz w:val="24"/>
          <w:szCs w:val="24"/>
          <w:lang w:eastAsia="en-US"/>
        </w:rPr>
        <w:t>1. Знание хронологии, работа с хронологией:</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 указывать хронологические рамки и периоды ключевых процессов, а также даты важнейших событий отечественной и всеобщей истории;</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lastRenderedPageBreak/>
        <w:t xml:space="preserve">- соотносить год с веком, устанавливать последовательность и длительность исторических событий. </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b/>
          <w:i/>
          <w:color w:val="000000"/>
          <w:sz w:val="24"/>
          <w:szCs w:val="24"/>
          <w:lang w:eastAsia="en-US"/>
        </w:rPr>
        <w:t>2. Знание исторических фактов, работа с фактами:</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 xml:space="preserve">- характеризовать место, обстоятельства, участников, результаты важнейших исторических событий; </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 группировать (классифицировать) факты по различным признакам.</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b/>
          <w:i/>
          <w:color w:val="000000"/>
          <w:sz w:val="24"/>
          <w:szCs w:val="24"/>
          <w:lang w:eastAsia="en-US"/>
        </w:rPr>
      </w:pPr>
      <w:r w:rsidRPr="00E4623C">
        <w:rPr>
          <w:rFonts w:ascii="Times New Roman" w:eastAsia="Calibri" w:hAnsi="Times New Roman" w:cs="Times New Roman"/>
          <w:b/>
          <w:i/>
          <w:color w:val="000000"/>
          <w:sz w:val="24"/>
          <w:szCs w:val="24"/>
          <w:lang w:eastAsia="en-US"/>
        </w:rPr>
        <w:t>3. Работа с историческими источниками:</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 xml:space="preserve"> - читать историческую карту с опорой на легенду; </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 xml:space="preserve">- проводить поиск необходимой информации в одном или нескольких источниках (материальных, текстовых, изобразительных и др.); </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 сравнивать данные разных источников, выявлять их сходство и различия.</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b/>
          <w:i/>
          <w:color w:val="000000"/>
          <w:sz w:val="24"/>
          <w:szCs w:val="24"/>
          <w:lang w:eastAsia="en-US"/>
        </w:rPr>
        <w:t xml:space="preserve">4. Описание (реконструкция): </w:t>
      </w:r>
      <w:r w:rsidRPr="00E4623C">
        <w:rPr>
          <w:rFonts w:ascii="Times New Roman" w:eastAsia="Calibri" w:hAnsi="Times New Roman" w:cs="Times New Roman"/>
          <w:color w:val="000000"/>
          <w:sz w:val="24"/>
          <w:szCs w:val="24"/>
          <w:lang w:eastAsia="en-US"/>
        </w:rPr>
        <w:t xml:space="preserve">· рассказывать (устно или письменно) об исторических событиях, их участниках; · характеризовать условия и образ жизни, занятия людей в различные исторические эпохи; · на основе текста и иллюстраций учебника, дополнительной литературы, макетов и т. п. составлять описание исторических объектов, памятников. </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b/>
          <w:i/>
          <w:color w:val="000000"/>
          <w:sz w:val="24"/>
          <w:szCs w:val="24"/>
          <w:lang w:eastAsia="en-US"/>
        </w:rPr>
        <w:t>5. Анализ, объяснение:</w:t>
      </w:r>
      <w:r w:rsidRPr="00E4623C">
        <w:rPr>
          <w:rFonts w:ascii="Times New Roman" w:eastAsia="Calibri" w:hAnsi="Times New Roman" w:cs="Times New Roman"/>
          <w:color w:val="000000"/>
          <w:sz w:val="24"/>
          <w:szCs w:val="24"/>
          <w:lang w:eastAsia="en-US"/>
        </w:rPr>
        <w:t xml:space="preserve"> · различать факт (событие) и его описание (факт источника, факт историка); · соотносить единичные исторические факты и общие явления; · называть характерные, существенные признаки исторических событий и явлений; · раскрывать смысл, значение важнейших исторических понятий; · сравнивать исторические события и явления, определять в них общее и различия; · излагать суждения о причинах и следствиях исторических событий.</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b/>
          <w:i/>
          <w:color w:val="000000"/>
          <w:sz w:val="24"/>
          <w:szCs w:val="24"/>
          <w:lang w:eastAsia="en-US"/>
        </w:rPr>
        <w:t>6. Работа с версиями, оценками:</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 приводить оценки исторических событий и личностей, изложенные в учебной литературе;</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 xml:space="preserve"> -  определять и объяснять (аргументировать) свое отношение к наиболее значительным событиям и личностям в истории и их оценку. </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b/>
          <w:i/>
          <w:color w:val="000000"/>
          <w:sz w:val="24"/>
          <w:szCs w:val="24"/>
          <w:lang w:eastAsia="en-US"/>
        </w:rPr>
        <w:t>7. Применение знаний и умений в общении, социальной среде:</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 применять исторические знания для раскрытия причин и оценки сущности современных событий;</w:t>
      </w:r>
    </w:p>
    <w:p w:rsidR="001C0E7F" w:rsidRPr="00E4623C" w:rsidRDefault="001C0E7F" w:rsidP="00E4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4623C">
        <w:rPr>
          <w:rFonts w:ascii="Times New Roman" w:eastAsia="Calibri" w:hAnsi="Times New Roman" w:cs="Times New Roman"/>
          <w:color w:val="000000"/>
          <w:sz w:val="24"/>
          <w:szCs w:val="24"/>
          <w:lang w:eastAsia="en-US"/>
        </w:rPr>
        <w:t xml:space="preserve">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w:t>
      </w:r>
    </w:p>
    <w:p w:rsidR="001C0E7F" w:rsidRPr="00E4623C" w:rsidRDefault="001C0E7F" w:rsidP="00E4623C">
      <w:pPr>
        <w:spacing w:after="0" w:line="240" w:lineRule="auto"/>
        <w:rPr>
          <w:rFonts w:ascii="Times New Roman" w:eastAsia="Calibri" w:hAnsi="Times New Roman" w:cs="Times New Roman"/>
          <w:b/>
          <w:sz w:val="24"/>
          <w:szCs w:val="24"/>
          <w:lang w:eastAsia="en-US"/>
        </w:rPr>
      </w:pPr>
    </w:p>
    <w:p w:rsidR="001C0E7F" w:rsidRPr="00E4623C" w:rsidRDefault="001C0E7F" w:rsidP="00E4623C">
      <w:pPr>
        <w:spacing w:after="0" w:line="240" w:lineRule="auto"/>
        <w:jc w:val="center"/>
        <w:rPr>
          <w:rFonts w:ascii="Times New Roman" w:eastAsia="Calibri" w:hAnsi="Times New Roman" w:cs="Times New Roman"/>
          <w:b/>
          <w:sz w:val="24"/>
          <w:szCs w:val="24"/>
          <w:lang w:eastAsia="en-US"/>
        </w:rPr>
      </w:pPr>
    </w:p>
    <w:p w:rsidR="001C0E7F" w:rsidRPr="00E4623C" w:rsidRDefault="001C0E7F" w:rsidP="00E4623C">
      <w:pPr>
        <w:spacing w:after="0" w:line="240" w:lineRule="auto"/>
        <w:jc w:val="center"/>
        <w:rPr>
          <w:rFonts w:ascii="Times New Roman" w:eastAsia="Calibri" w:hAnsi="Times New Roman" w:cs="Times New Roman"/>
          <w:b/>
          <w:sz w:val="24"/>
          <w:szCs w:val="24"/>
          <w:lang w:eastAsia="en-US"/>
        </w:rPr>
      </w:pPr>
      <w:r w:rsidRPr="00E4623C">
        <w:rPr>
          <w:rFonts w:ascii="Times New Roman" w:eastAsia="Calibri" w:hAnsi="Times New Roman" w:cs="Times New Roman"/>
          <w:b/>
          <w:sz w:val="24"/>
          <w:szCs w:val="24"/>
          <w:lang w:eastAsia="en-US"/>
        </w:rPr>
        <w:t>Содержание учебного предмета «История»</w:t>
      </w:r>
    </w:p>
    <w:p w:rsidR="001C0E7F" w:rsidRPr="00E4623C" w:rsidRDefault="001C0E7F" w:rsidP="00E4623C">
      <w:pPr>
        <w:spacing w:after="0" w:line="240" w:lineRule="auto"/>
        <w:jc w:val="center"/>
        <w:rPr>
          <w:rFonts w:ascii="Times New Roman" w:eastAsia="Calibri" w:hAnsi="Times New Roman" w:cs="Times New Roman"/>
          <w:b/>
          <w:bCs/>
          <w:sz w:val="24"/>
          <w:szCs w:val="24"/>
          <w:lang w:eastAsia="en-US"/>
        </w:rPr>
      </w:pPr>
    </w:p>
    <w:p w:rsidR="001C0E7F" w:rsidRPr="00E4623C" w:rsidRDefault="001C0E7F" w:rsidP="00E4623C">
      <w:pPr>
        <w:spacing w:after="0" w:line="240" w:lineRule="auto"/>
        <w:jc w:val="center"/>
        <w:rPr>
          <w:rFonts w:ascii="Times New Roman" w:eastAsia="Calibri" w:hAnsi="Times New Roman" w:cs="Times New Roman"/>
          <w:b/>
          <w:sz w:val="24"/>
          <w:szCs w:val="24"/>
          <w:lang w:eastAsia="en-US"/>
        </w:rPr>
      </w:pPr>
      <w:r w:rsidRPr="00E4623C">
        <w:rPr>
          <w:rFonts w:ascii="Times New Roman" w:eastAsia="Calibri" w:hAnsi="Times New Roman" w:cs="Times New Roman"/>
          <w:b/>
          <w:sz w:val="24"/>
          <w:szCs w:val="24"/>
          <w:lang w:eastAsia="en-US"/>
        </w:rPr>
        <w:t>История древнего мира, 5 класс</w:t>
      </w:r>
      <w:r w:rsidR="006B5742" w:rsidRPr="00E4623C">
        <w:rPr>
          <w:rFonts w:ascii="Times New Roman" w:eastAsia="Calibri" w:hAnsi="Times New Roman" w:cs="Times New Roman"/>
          <w:b/>
          <w:sz w:val="24"/>
          <w:szCs w:val="24"/>
          <w:lang w:eastAsia="en-US"/>
        </w:rPr>
        <w:t xml:space="preserve"> (70 ч.)</w:t>
      </w:r>
    </w:p>
    <w:p w:rsidR="001C0E7F" w:rsidRPr="00E4623C" w:rsidRDefault="001C0E7F" w:rsidP="00E4623C">
      <w:pPr>
        <w:spacing w:after="0" w:line="240" w:lineRule="auto"/>
        <w:jc w:val="both"/>
        <w:rPr>
          <w:rFonts w:ascii="Times New Roman" w:eastAsia="Calibri" w:hAnsi="Times New Roman" w:cs="Times New Roman"/>
          <w:b/>
          <w:sz w:val="24"/>
          <w:szCs w:val="24"/>
          <w:lang w:eastAsia="en-US"/>
        </w:rPr>
      </w:pPr>
      <w:r w:rsidRPr="00E4623C">
        <w:rPr>
          <w:rFonts w:ascii="Times New Roman" w:eastAsia="Calibri" w:hAnsi="Times New Roman" w:cs="Times New Roman"/>
          <w:b/>
          <w:sz w:val="24"/>
          <w:szCs w:val="24"/>
          <w:lang w:eastAsia="en-US"/>
        </w:rPr>
        <w:t>ВВЕДЕНИЕ</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 xml:space="preserve">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Счет лет в истории. Хронология – наука об измерении времени. Опыт, культура счета по годам в древних государствах. Изменение счета времени с наступлением христианской эры. Особенности обозначения фактов до нашей эры (обратный счет лет). Представление о понятиях: год, век (столетие), тысячелетие, эпоха, эра.</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p>
    <w:p w:rsidR="001C0E7F" w:rsidRPr="00E4623C" w:rsidRDefault="001C0E7F" w:rsidP="00E4623C">
      <w:pPr>
        <w:spacing w:after="0" w:line="240" w:lineRule="auto"/>
        <w:jc w:val="both"/>
        <w:rPr>
          <w:rFonts w:ascii="Times New Roman" w:eastAsia="Calibri" w:hAnsi="Times New Roman" w:cs="Times New Roman"/>
          <w:b/>
          <w:sz w:val="24"/>
          <w:szCs w:val="24"/>
          <w:lang w:eastAsia="en-US"/>
        </w:rPr>
      </w:pPr>
      <w:r w:rsidRPr="00E4623C">
        <w:rPr>
          <w:rFonts w:ascii="Times New Roman" w:eastAsia="Calibri" w:hAnsi="Times New Roman" w:cs="Times New Roman"/>
          <w:b/>
          <w:sz w:val="24"/>
          <w:szCs w:val="24"/>
          <w:lang w:eastAsia="en-US"/>
        </w:rPr>
        <w:lastRenderedPageBreak/>
        <w:t xml:space="preserve">РАЗДЕЛ </w:t>
      </w:r>
      <w:r w:rsidRPr="00E4623C">
        <w:rPr>
          <w:rFonts w:ascii="Times New Roman" w:eastAsia="Calibri" w:hAnsi="Times New Roman" w:cs="Times New Roman"/>
          <w:b/>
          <w:sz w:val="24"/>
          <w:szCs w:val="24"/>
          <w:lang w:val="en-US" w:eastAsia="en-US"/>
        </w:rPr>
        <w:t>I</w:t>
      </w:r>
      <w:r w:rsidRPr="00E4623C">
        <w:rPr>
          <w:rFonts w:ascii="Times New Roman" w:eastAsia="Calibri" w:hAnsi="Times New Roman" w:cs="Times New Roman"/>
          <w:b/>
          <w:sz w:val="24"/>
          <w:szCs w:val="24"/>
          <w:lang w:eastAsia="en-US"/>
        </w:rPr>
        <w:t>. ЖИЗНЬ ПЕРВОБЫТНЫХ ЛЮДЕЙ</w:t>
      </w:r>
    </w:p>
    <w:p w:rsidR="001C0E7F" w:rsidRPr="00E4623C" w:rsidRDefault="001C0E7F" w:rsidP="00E4623C">
      <w:pPr>
        <w:spacing w:after="0" w:line="240" w:lineRule="auto"/>
        <w:jc w:val="both"/>
        <w:rPr>
          <w:rFonts w:ascii="Times New Roman" w:eastAsia="Calibri" w:hAnsi="Times New Roman" w:cs="Times New Roman"/>
          <w:b/>
          <w:sz w:val="24"/>
          <w:szCs w:val="24"/>
          <w:u w:val="single"/>
          <w:lang w:eastAsia="en-US"/>
        </w:rPr>
      </w:pPr>
      <w:r w:rsidRPr="00E4623C">
        <w:rPr>
          <w:rFonts w:ascii="Times New Roman" w:eastAsia="Calibri" w:hAnsi="Times New Roman" w:cs="Times New Roman"/>
          <w:b/>
          <w:sz w:val="24"/>
          <w:szCs w:val="24"/>
          <w:u w:val="single"/>
          <w:lang w:eastAsia="en-US"/>
        </w:rPr>
        <w:t>Тема 1. Первобытные собиратели и охотники.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Представление о понятии «первобытные люди». Древнейшие люди. Древнейшие люди – наши далекие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огнем.</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 xml:space="preserve">Родовые общины охотников и собирателей. Расселение древнейших людей и его особенности. Испытание холодом. Освоение пещер. Строительство жилища. Охота как основной способ добычи пищи древнейшего человека. Новые орудия охоты древнейшего человека. Человек разумный. Родовые общины.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Возникновение искусства и религии. Как была найдена пещерная живопись. Загадки древнейших рисунков. Зарождение веры в душу. Представление о религиозных верованиях первобытных охотников и собирателей.</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p>
    <w:p w:rsidR="001C0E7F" w:rsidRPr="00E4623C" w:rsidRDefault="001C0E7F" w:rsidP="00E4623C">
      <w:pPr>
        <w:spacing w:after="0" w:line="240" w:lineRule="auto"/>
        <w:jc w:val="both"/>
        <w:rPr>
          <w:rFonts w:ascii="Times New Roman" w:eastAsia="Calibri" w:hAnsi="Times New Roman" w:cs="Times New Roman"/>
          <w:b/>
          <w:sz w:val="24"/>
          <w:szCs w:val="24"/>
          <w:u w:val="single"/>
          <w:lang w:eastAsia="en-US"/>
        </w:rPr>
      </w:pPr>
      <w:r w:rsidRPr="00E4623C">
        <w:rPr>
          <w:rFonts w:ascii="Times New Roman" w:eastAsia="Calibri" w:hAnsi="Times New Roman" w:cs="Times New Roman"/>
          <w:b/>
          <w:sz w:val="24"/>
          <w:szCs w:val="24"/>
          <w:u w:val="single"/>
          <w:lang w:eastAsia="en-US"/>
        </w:rPr>
        <w:t>Тема 2. Первобытные земледельцы и скотоводы.</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 xml:space="preserve">Возникновение земледелия и скотоводства.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ремесел. Гончарное дело, прядение, ткачество. Изобретение ткацкого станка.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 xml:space="preserve">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 xml:space="preserve">Появление неравенства и знати. Развитие ремесел.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r>
    </w:p>
    <w:p w:rsidR="001C0E7F" w:rsidRPr="00E4623C" w:rsidRDefault="001C0E7F" w:rsidP="00E4623C">
      <w:pPr>
        <w:spacing w:after="0" w:line="240" w:lineRule="auto"/>
        <w:jc w:val="both"/>
        <w:rPr>
          <w:rFonts w:ascii="Times New Roman" w:eastAsia="Calibri" w:hAnsi="Times New Roman" w:cs="Times New Roman"/>
          <w:b/>
          <w:sz w:val="24"/>
          <w:szCs w:val="24"/>
          <w:u w:val="single"/>
          <w:lang w:eastAsia="en-US"/>
        </w:rPr>
      </w:pPr>
      <w:r w:rsidRPr="00E4623C">
        <w:rPr>
          <w:rFonts w:ascii="Times New Roman" w:eastAsia="Calibri" w:hAnsi="Times New Roman" w:cs="Times New Roman"/>
          <w:b/>
          <w:sz w:val="24"/>
          <w:szCs w:val="24"/>
          <w:u w:val="single"/>
          <w:lang w:eastAsia="en-US"/>
        </w:rPr>
        <w:t>Тема 3. Счет лет в истории.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Измерение времени по годам. Как в древности считали года. Счет лет, которым мы пользуемся. Летоисчисление от Рождества Христова. Наша эра. «Линия» времени.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p>
    <w:p w:rsidR="001C0E7F" w:rsidRPr="00E4623C" w:rsidRDefault="001C0E7F" w:rsidP="00E4623C">
      <w:pPr>
        <w:spacing w:after="0" w:line="240" w:lineRule="auto"/>
        <w:jc w:val="both"/>
        <w:rPr>
          <w:rFonts w:ascii="Times New Roman" w:eastAsia="Calibri" w:hAnsi="Times New Roman" w:cs="Times New Roman"/>
          <w:b/>
          <w:sz w:val="24"/>
          <w:szCs w:val="24"/>
          <w:lang w:eastAsia="en-US"/>
        </w:rPr>
      </w:pPr>
      <w:r w:rsidRPr="00E4623C">
        <w:rPr>
          <w:rFonts w:ascii="Times New Roman" w:eastAsia="Calibri" w:hAnsi="Times New Roman" w:cs="Times New Roman"/>
          <w:b/>
          <w:sz w:val="24"/>
          <w:szCs w:val="24"/>
          <w:lang w:eastAsia="en-US"/>
        </w:rPr>
        <w:t xml:space="preserve">РАЗДЕЛ </w:t>
      </w:r>
      <w:r w:rsidRPr="00E4623C">
        <w:rPr>
          <w:rFonts w:ascii="Times New Roman" w:eastAsia="Calibri" w:hAnsi="Times New Roman" w:cs="Times New Roman"/>
          <w:b/>
          <w:sz w:val="24"/>
          <w:szCs w:val="24"/>
          <w:lang w:val="en-US" w:eastAsia="en-US"/>
        </w:rPr>
        <w:t>II</w:t>
      </w:r>
      <w:r w:rsidRPr="00E4623C">
        <w:rPr>
          <w:rFonts w:ascii="Times New Roman" w:eastAsia="Calibri" w:hAnsi="Times New Roman" w:cs="Times New Roman"/>
          <w:b/>
          <w:sz w:val="24"/>
          <w:szCs w:val="24"/>
          <w:lang w:eastAsia="en-US"/>
        </w:rPr>
        <w:t>. ДРЕВНИЙ ВОСТОК</w:t>
      </w:r>
    </w:p>
    <w:p w:rsidR="001C0E7F" w:rsidRPr="00E4623C" w:rsidRDefault="001C0E7F" w:rsidP="00E4623C">
      <w:pPr>
        <w:spacing w:after="0" w:line="240" w:lineRule="auto"/>
        <w:jc w:val="both"/>
        <w:rPr>
          <w:rFonts w:ascii="Times New Roman" w:eastAsia="Calibri" w:hAnsi="Times New Roman" w:cs="Times New Roman"/>
          <w:b/>
          <w:sz w:val="24"/>
          <w:szCs w:val="24"/>
          <w:u w:val="single"/>
          <w:lang w:eastAsia="en-US"/>
        </w:rPr>
      </w:pPr>
      <w:r w:rsidRPr="00E4623C">
        <w:rPr>
          <w:rFonts w:ascii="Times New Roman" w:eastAsia="Calibri" w:hAnsi="Times New Roman" w:cs="Times New Roman"/>
          <w:b/>
          <w:sz w:val="24"/>
          <w:szCs w:val="24"/>
          <w:u w:val="single"/>
          <w:lang w:eastAsia="en-US"/>
        </w:rPr>
        <w:t>Тема 4. Древний Египет.</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Государство на берегах Нила. Местоположение  и природные условия. Земледелие в Древнем Египте. Система орошения земель.</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 xml:space="preserve"> Возникновение единого государства в Египте. Управление страной.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 xml:space="preserve">Как жили земледельцы и ремесленники. Жители Египта: от фараона до простого земледельца. Труд земледельцев. Система каналов. В гостях у египтянина. Ремесла и обмен. Писцы собирают налоги.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Жизнь египетского вельможи. О чем могут рассказать гробницы вельмож. В усадьбе вельможи. Служба вельможи. Отношения фараона и его вельможей.</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 xml:space="preserve">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 </w:t>
      </w:r>
      <w:r w:rsidRPr="00E4623C">
        <w:rPr>
          <w:rFonts w:ascii="Times New Roman" w:eastAsia="Calibri" w:hAnsi="Times New Roman" w:cs="Times New Roman"/>
          <w:sz w:val="24"/>
          <w:szCs w:val="24"/>
          <w:lang w:val="en-US" w:eastAsia="en-US"/>
        </w:rPr>
        <w:t>III</w:t>
      </w:r>
      <w:r w:rsidRPr="00E4623C">
        <w:rPr>
          <w:rFonts w:ascii="Times New Roman" w:eastAsia="Calibri" w:hAnsi="Times New Roman" w:cs="Times New Roman"/>
          <w:sz w:val="24"/>
          <w:szCs w:val="24"/>
          <w:lang w:eastAsia="en-US"/>
        </w:rPr>
        <w:t>. Главные города Древнего Египта: Мемфис, Фивы. Появление наемного войска.</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Религия древних египтян.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мертвых»: мумии, гробница, саркофаг. Фараон – сын солнца. Безграничность власти фараона.</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lastRenderedPageBreak/>
        <w:tab/>
        <w:t>Искусство древних египтян. Первое из чудес света. Возведение каменных пирамид. Большой Сфинкс. Пирамида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Экспозиция древнеегипетского искусства в национальных музеях мира: Эрмитаж, Лувр, Британский музей.</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Письменность и знания древних египтян. Загадочные письмена и их разгадка. Иероглифическое письмо. Изобретение материала и инструмента для письма. Египетские папирусы. Школа подготовки писцов и жрецов. Первооснова научных знаний. Математика, астрономия. Изобретение инструментов отсчета времени: солнечный календарь,  водяные часы, звездные карты. Хранители знаний – жрецы.</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r>
    </w:p>
    <w:p w:rsidR="001C0E7F" w:rsidRPr="00E4623C" w:rsidRDefault="001C0E7F" w:rsidP="00E4623C">
      <w:pPr>
        <w:spacing w:after="0" w:line="240" w:lineRule="auto"/>
        <w:jc w:val="both"/>
        <w:rPr>
          <w:rFonts w:ascii="Times New Roman" w:eastAsia="Calibri" w:hAnsi="Times New Roman" w:cs="Times New Roman"/>
          <w:b/>
          <w:sz w:val="24"/>
          <w:szCs w:val="24"/>
          <w:u w:val="single"/>
          <w:lang w:eastAsia="en-US"/>
        </w:rPr>
      </w:pPr>
      <w:r w:rsidRPr="00E4623C">
        <w:rPr>
          <w:rFonts w:ascii="Times New Roman" w:eastAsia="Calibri" w:hAnsi="Times New Roman" w:cs="Times New Roman"/>
          <w:b/>
          <w:sz w:val="24"/>
          <w:szCs w:val="24"/>
          <w:u w:val="single"/>
          <w:lang w:eastAsia="en-US"/>
        </w:rPr>
        <w:t>Тема 5. Западная Азия в древности.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 xml:space="preserve">Древнее Двуречье. Страна двух рек. Местоположение, природа и ландшафт ЮжногоДвуречья. Ирригационное земледелие. Схожесть времени возникновения государств в Междуречье и Нильской долине.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Жрецы. Клинопись. Писцовые  школы. Научные знания.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 xml:space="preserve">Вавилонский царь Хаммурапи и его законы. Город Вавилон – главный  в Двуречье. Законы царя Хаммурапи. Принцип талиона.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Финикийские мореплаватели. География, природа и занятия населения Финикии. Средиземное море и финикийцы. Виноградарство и оливководство. Виды ремесел. Развитие торговли в городах Библ, Сидон, Тир. Морская торговля и пиратство. Колонии финикийцев. Древнейший финикийский алфавит.</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 xml:space="preserve">Библейские сказания. Ветхий завет. Расселение древнееврейских племен. Организация жизни, занятия и быт древнееврейских общин. Библия как история в преданиях еврейских племен. Переход к единобожию. Библия и Ветхий завет. Мораль заповедей Бога Яхве. Иосиф и его братья. Библейские мифы и сказания кА исторический и нравственный опыт еврейского народа.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Древнееврейское царство.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Иерусалим как столица царства. Храм бога Яхве. Библейские сказания о героях.</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Ассирийская держава. Начало обработки железа. Последствия использования железных орудий труда. Ассирийское войско. Приспособления для победы над противником. Ассирийское царство – одна из великих держав Древнего мира. Завоевания ассирийских царей. Ниневия – столица ассирийских царей-завоевателей. Царский дворец. Библиотека глиняных книг Ашшрбанапала. Археологические свидетельства  ассирийского искусства. Легенды об ассирийцах. Гибель Ассирийской державы.</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Персидская держава «царя царей».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Город Персеполь – столица великой державы древности.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p>
    <w:p w:rsidR="001C0E7F" w:rsidRPr="00E4623C" w:rsidRDefault="001C0E7F" w:rsidP="00E4623C">
      <w:pPr>
        <w:spacing w:after="0" w:line="240" w:lineRule="auto"/>
        <w:jc w:val="both"/>
        <w:rPr>
          <w:rFonts w:ascii="Times New Roman" w:eastAsia="Calibri" w:hAnsi="Times New Roman" w:cs="Times New Roman"/>
          <w:b/>
          <w:sz w:val="24"/>
          <w:szCs w:val="24"/>
          <w:u w:val="single"/>
          <w:lang w:eastAsia="en-US"/>
        </w:rPr>
      </w:pPr>
      <w:r w:rsidRPr="00E4623C">
        <w:rPr>
          <w:rFonts w:ascii="Times New Roman" w:eastAsia="Calibri" w:hAnsi="Times New Roman" w:cs="Times New Roman"/>
          <w:b/>
          <w:sz w:val="24"/>
          <w:szCs w:val="24"/>
          <w:u w:val="single"/>
          <w:lang w:eastAsia="en-US"/>
        </w:rPr>
        <w:t>Тема 6. Индия и Китай в древности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Своеобразие путей становления государственности в Индии и Китае в период древности.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lastRenderedPageBreak/>
        <w:tab/>
        <w:t>Природа и люди Древней Индии. Страна между Гималаями и океаном. Реки Инд и Ганг. Деревни среди джунглей. Развитие оросительного земледелия. Основные занятия индийцев. Религия жителей Древней Индии. Древнейшие города.</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Индийские касты. Миф о происхождении четырех каст. Обряд жертвоприношения богам. Периоды жизни брахмана. Кастовое общество: Варны и касты знатных воинов, земледельцев и слуг. «Неприкасаемые». Знания. Книги. Возникновение буддизма. Объединение Индии царем Ашока.</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Чему учил китайский мудрец Конфуций. География, природа и ландшафт Великой Китайской равнины. Реки Хуанхэ и Янцзы. Учение Конфуция. Китайские иероглифы. Китайская наука учтивости.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Первый властелин единого Китая. Объединение Китая при ЦиньШихуане. Завоевательные войны, расширение территории Китая.  Великая китайская стена. Деспотия ЦиньШихуана. Свержение наследников ЦиньШихуана. Открытия китайцев: шелк, чай, бумага, компас. Великий шелковый путь.</w:t>
      </w:r>
    </w:p>
    <w:p w:rsidR="001C0E7F" w:rsidRPr="00E4623C" w:rsidRDefault="001C0E7F" w:rsidP="00E4623C">
      <w:pPr>
        <w:spacing w:after="0" w:line="240" w:lineRule="auto"/>
        <w:jc w:val="both"/>
        <w:rPr>
          <w:rFonts w:ascii="Times New Roman" w:eastAsia="Calibri" w:hAnsi="Times New Roman" w:cs="Times New Roman"/>
          <w:b/>
          <w:sz w:val="24"/>
          <w:szCs w:val="24"/>
          <w:lang w:eastAsia="en-US"/>
        </w:rPr>
      </w:pPr>
    </w:p>
    <w:p w:rsidR="001C0E7F" w:rsidRPr="00E4623C" w:rsidRDefault="001C0E7F" w:rsidP="00E4623C">
      <w:pPr>
        <w:spacing w:after="0" w:line="240" w:lineRule="auto"/>
        <w:jc w:val="both"/>
        <w:rPr>
          <w:rFonts w:ascii="Times New Roman" w:eastAsia="Calibri" w:hAnsi="Times New Roman" w:cs="Times New Roman"/>
          <w:b/>
          <w:sz w:val="24"/>
          <w:szCs w:val="24"/>
          <w:lang w:eastAsia="en-US"/>
        </w:rPr>
      </w:pPr>
      <w:r w:rsidRPr="00E4623C">
        <w:rPr>
          <w:rFonts w:ascii="Times New Roman" w:eastAsia="Calibri" w:hAnsi="Times New Roman" w:cs="Times New Roman"/>
          <w:b/>
          <w:sz w:val="24"/>
          <w:szCs w:val="24"/>
          <w:lang w:eastAsia="en-US"/>
        </w:rPr>
        <w:t xml:space="preserve">РАЗДЕЛ </w:t>
      </w:r>
      <w:r w:rsidRPr="00E4623C">
        <w:rPr>
          <w:rFonts w:ascii="Times New Roman" w:eastAsia="Calibri" w:hAnsi="Times New Roman" w:cs="Times New Roman"/>
          <w:b/>
          <w:sz w:val="24"/>
          <w:szCs w:val="24"/>
          <w:lang w:val="en-US" w:eastAsia="en-US"/>
        </w:rPr>
        <w:t>III</w:t>
      </w:r>
      <w:r w:rsidRPr="00E4623C">
        <w:rPr>
          <w:rFonts w:ascii="Times New Roman" w:eastAsia="Calibri" w:hAnsi="Times New Roman" w:cs="Times New Roman"/>
          <w:b/>
          <w:sz w:val="24"/>
          <w:szCs w:val="24"/>
          <w:lang w:eastAsia="en-US"/>
        </w:rPr>
        <w:t>. ДРЕВНЯЯ ГРЕЦИЯ</w:t>
      </w:r>
    </w:p>
    <w:p w:rsidR="001C0E7F" w:rsidRPr="00E4623C" w:rsidRDefault="001C0E7F" w:rsidP="00E4623C">
      <w:pPr>
        <w:spacing w:after="0" w:line="240" w:lineRule="auto"/>
        <w:jc w:val="both"/>
        <w:rPr>
          <w:rFonts w:ascii="Times New Roman" w:eastAsia="Calibri" w:hAnsi="Times New Roman" w:cs="Times New Roman"/>
          <w:b/>
          <w:sz w:val="24"/>
          <w:szCs w:val="24"/>
          <w:u w:val="single"/>
          <w:lang w:eastAsia="en-US"/>
        </w:rPr>
      </w:pPr>
      <w:r w:rsidRPr="00E4623C">
        <w:rPr>
          <w:rFonts w:ascii="Times New Roman" w:eastAsia="Calibri" w:hAnsi="Times New Roman" w:cs="Times New Roman"/>
          <w:b/>
          <w:sz w:val="24"/>
          <w:szCs w:val="24"/>
          <w:u w:val="single"/>
          <w:lang w:eastAsia="en-US"/>
        </w:rPr>
        <w:t>Тема 7. Древнейшая Греция.</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 xml:space="preserve">Местоположение, природа и ландшафт. Роль моря в жизни греков. Отсутствие полноводных рек.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Греки и критяне. Древнейшие города: Микены, Тиринф, Пилос, Афины. Критское царство. Кносский дворец. Морское могущество Крита. Тайна критской письменности. Гибель Критского царства. Мифы о Тесее и Минотавре, Дедале и Икаре.</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Микены и Троя. «Архитектура великанов». Каменные львиные ворота.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племен и его последствия.</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Поэма Гомера «Илиада». Миф о Троянской войне. Поэмы «Илиада» и «Одиссея». Мораль поэмы.</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Поэма Гомера «Одиссея». География странствий царя Одиссея. Мораль поэмы.</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Религия древних греков. 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 о   Дионисе и Геракле. Миф о споре Афины с Посейдоном.</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p>
    <w:p w:rsidR="001C0E7F" w:rsidRPr="00E4623C" w:rsidRDefault="006B5742" w:rsidP="00E4623C">
      <w:pPr>
        <w:spacing w:after="0" w:line="240" w:lineRule="auto"/>
        <w:jc w:val="both"/>
        <w:rPr>
          <w:rFonts w:ascii="Times New Roman" w:eastAsia="Calibri" w:hAnsi="Times New Roman" w:cs="Times New Roman"/>
          <w:b/>
          <w:sz w:val="24"/>
          <w:szCs w:val="24"/>
          <w:u w:val="single"/>
          <w:lang w:eastAsia="en-US"/>
        </w:rPr>
      </w:pPr>
      <w:r w:rsidRPr="00E4623C">
        <w:rPr>
          <w:rFonts w:ascii="Times New Roman" w:eastAsia="Calibri" w:hAnsi="Times New Roman" w:cs="Times New Roman"/>
          <w:b/>
          <w:sz w:val="24"/>
          <w:szCs w:val="24"/>
          <w:u w:val="single"/>
          <w:lang w:eastAsia="en-US"/>
        </w:rPr>
        <w:t>Тема 8</w:t>
      </w:r>
      <w:r w:rsidR="001C0E7F" w:rsidRPr="00E4623C">
        <w:rPr>
          <w:rFonts w:ascii="Times New Roman" w:eastAsia="Calibri" w:hAnsi="Times New Roman" w:cs="Times New Roman"/>
          <w:b/>
          <w:sz w:val="24"/>
          <w:szCs w:val="24"/>
          <w:u w:val="single"/>
          <w:lang w:eastAsia="en-US"/>
        </w:rPr>
        <w:t>. Полисы Греции и их борьба с персидским нашествием.</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Начало обработки железа в Греции. Возникновение полисов – городов-госдарств (Афины, Спарта, Коринф,  Фивы, Милеет). Создание греческого алфавита.</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Земледельцы Аттики теряют землю и свободу. Местоположение и природа Аттики. Дефицит земли. Перенаселенность Аттики. Основные занятия населения Аттики: садоводство, виноградарство, оливководство. Знать и демос в Афинском полисе. Ареопаг и архонты. Законы Драконта. Долговое рабство. Нарастание недовольства демоса.</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Зарождение демократии в Афинах. Демос восстает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Древняя Спарта. География, природа и ландшафт Лаконии. Полис Спарты. Завоевание спартанцами Лаконии и Мессении. Спартанцы и илоты. Спарта – военный лагерь. Управление Спартой и войском. Спартанское воспитание. «Детский» способ голосования. Легенда о поэте Тиртее.</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Греческие колонии на берегах Средиземного и Черного морей. Причины колонизации. Выбор места для колонии.  Развитие межполисной торговли. Греки и скифы на берегах Черного моря. Отношения колонистов с местным населением. Единство мира и культуры эллинов. Эллада – колыбель греческой культуры.</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lastRenderedPageBreak/>
        <w:tab/>
        <w:t>Олимпийские игры в древности.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Награды победителям. Легенды о знаменитых атлетах. Возвращение в родной город. Воспитательная роль Олимпийских игр.</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Победа греков над персами в Марафонской битве. Тактика и героизм стратега Мильтиада. Греческая фаланга.</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Нашествие персидских войск на Элладу. Подготовка эллинов к новой войне. Вторжение персов в Элладу. Защита Фермопил. Подвиг трехсот спартанцев и царя Леонида. Саламинское сражение. Роль Фемистокла и афинского флота в победе греков. Разгром персов при Платеях. Причины победы греков.</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p>
    <w:p w:rsidR="001C0E7F" w:rsidRPr="00E4623C" w:rsidRDefault="001C0E7F" w:rsidP="00E4623C">
      <w:pPr>
        <w:spacing w:after="0" w:line="240" w:lineRule="auto"/>
        <w:jc w:val="both"/>
        <w:rPr>
          <w:rFonts w:ascii="Times New Roman" w:eastAsia="Calibri" w:hAnsi="Times New Roman" w:cs="Times New Roman"/>
          <w:b/>
          <w:sz w:val="24"/>
          <w:szCs w:val="24"/>
          <w:u w:val="single"/>
          <w:lang w:eastAsia="en-US"/>
        </w:rPr>
      </w:pPr>
      <w:r w:rsidRPr="00E4623C">
        <w:rPr>
          <w:rFonts w:ascii="Times New Roman" w:eastAsia="Calibri" w:hAnsi="Times New Roman" w:cs="Times New Roman"/>
          <w:b/>
          <w:sz w:val="24"/>
          <w:szCs w:val="24"/>
          <w:u w:val="single"/>
          <w:lang w:eastAsia="en-US"/>
        </w:rPr>
        <w:t xml:space="preserve">Тема 9. Возвышение Афин в </w:t>
      </w:r>
      <w:r w:rsidRPr="00E4623C">
        <w:rPr>
          <w:rFonts w:ascii="Times New Roman" w:eastAsia="Calibri" w:hAnsi="Times New Roman" w:cs="Times New Roman"/>
          <w:b/>
          <w:sz w:val="24"/>
          <w:szCs w:val="24"/>
          <w:u w:val="single"/>
          <w:lang w:val="en-US" w:eastAsia="en-US"/>
        </w:rPr>
        <w:t>V</w:t>
      </w:r>
      <w:r w:rsidRPr="00E4623C">
        <w:rPr>
          <w:rFonts w:ascii="Times New Roman" w:eastAsia="Calibri" w:hAnsi="Times New Roman" w:cs="Times New Roman"/>
          <w:b/>
          <w:sz w:val="24"/>
          <w:szCs w:val="24"/>
          <w:u w:val="single"/>
          <w:lang w:eastAsia="en-US"/>
        </w:rPr>
        <w:t xml:space="preserve"> веке до н.э. и расцвет демократии.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Последствия победы над персами для Афин. Афинский морской союз. Установление в</w:t>
      </w:r>
      <w:r w:rsidR="006B5742" w:rsidRPr="00E4623C">
        <w:rPr>
          <w:rFonts w:ascii="Times New Roman" w:eastAsia="Calibri" w:hAnsi="Times New Roman" w:cs="Times New Roman"/>
          <w:sz w:val="24"/>
          <w:szCs w:val="24"/>
          <w:lang w:eastAsia="en-US"/>
        </w:rPr>
        <w:t xml:space="preserve"> </w:t>
      </w:r>
      <w:r w:rsidRPr="00E4623C">
        <w:rPr>
          <w:rFonts w:ascii="Times New Roman" w:eastAsia="Calibri" w:hAnsi="Times New Roman" w:cs="Times New Roman"/>
          <w:sz w:val="24"/>
          <w:szCs w:val="24"/>
          <w:lang w:eastAsia="en-US"/>
        </w:rPr>
        <w:t>полиса</w:t>
      </w:r>
      <w:r w:rsidR="006B5742" w:rsidRPr="00E4623C">
        <w:rPr>
          <w:rFonts w:ascii="Times New Roman" w:eastAsia="Calibri" w:hAnsi="Times New Roman" w:cs="Times New Roman"/>
          <w:sz w:val="24"/>
          <w:szCs w:val="24"/>
          <w:lang w:eastAsia="en-US"/>
        </w:rPr>
        <w:t>х</w:t>
      </w:r>
      <w:r w:rsidRPr="00E4623C">
        <w:rPr>
          <w:rFonts w:ascii="Times New Roman" w:eastAsia="Calibri" w:hAnsi="Times New Roman" w:cs="Times New Roman"/>
          <w:sz w:val="24"/>
          <w:szCs w:val="24"/>
          <w:lang w:eastAsia="en-US"/>
        </w:rPr>
        <w:t xml:space="preserve"> власти демоса – демократии.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В гаванях афинского порта Пирей. 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 xml:space="preserve">В городе богини Афины. Город Афины и его районы. Миф о рождении богини Афины. Район Керамик. Посуда с краснофигурными и чернофигурными рисунками. Агора – главная площадь Афин. Быт афинян. Храмы Акрополя. Особенности архитектуры храмов. Фидий.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В афинских школах и гимнасиях. Воспитание детей педагогами. Образование афинян. Рабы-педагоги. Занятия в школе. Палестра. Афинские гимнасии. Греческие ученые о природе человека. Скульптура. Обучение красноречию.</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В театре Диониса. Возникновение театра в Древней Греции. Устройство. Театральные актеры. Театральные представления: трагедии и комедии. Воспитательная роль театральных представлений.</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 xml:space="preserve">Афинская демократия при Перикле. Сущность афинской демократии в </w:t>
      </w:r>
      <w:r w:rsidRPr="00E4623C">
        <w:rPr>
          <w:rFonts w:ascii="Times New Roman" w:eastAsia="Calibri" w:hAnsi="Times New Roman" w:cs="Times New Roman"/>
          <w:sz w:val="24"/>
          <w:szCs w:val="24"/>
          <w:lang w:val="en-US" w:eastAsia="en-US"/>
        </w:rPr>
        <w:t>V</w:t>
      </w:r>
      <w:r w:rsidRPr="00E4623C">
        <w:rPr>
          <w:rFonts w:ascii="Times New Roman" w:eastAsia="Calibri" w:hAnsi="Times New Roman" w:cs="Times New Roman"/>
          <w:sz w:val="24"/>
          <w:szCs w:val="24"/>
          <w:lang w:eastAsia="en-US"/>
        </w:rPr>
        <w:t xml:space="preserve"> в. до н.э.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p>
    <w:p w:rsidR="001C0E7F" w:rsidRPr="00E4623C" w:rsidRDefault="001C0E7F" w:rsidP="00E4623C">
      <w:pPr>
        <w:spacing w:after="0" w:line="240" w:lineRule="auto"/>
        <w:jc w:val="both"/>
        <w:rPr>
          <w:rFonts w:ascii="Times New Roman" w:eastAsia="Calibri" w:hAnsi="Times New Roman" w:cs="Times New Roman"/>
          <w:b/>
          <w:sz w:val="24"/>
          <w:szCs w:val="24"/>
          <w:u w:val="single"/>
          <w:lang w:eastAsia="en-US"/>
        </w:rPr>
      </w:pPr>
      <w:r w:rsidRPr="00E4623C">
        <w:rPr>
          <w:rFonts w:ascii="Times New Roman" w:eastAsia="Calibri" w:hAnsi="Times New Roman" w:cs="Times New Roman"/>
          <w:b/>
          <w:sz w:val="24"/>
          <w:szCs w:val="24"/>
          <w:u w:val="single"/>
          <w:lang w:eastAsia="en-US"/>
        </w:rPr>
        <w:t xml:space="preserve">Тема 10. Македонские завоевания в </w:t>
      </w:r>
      <w:r w:rsidRPr="00E4623C">
        <w:rPr>
          <w:rFonts w:ascii="Times New Roman" w:eastAsia="Calibri" w:hAnsi="Times New Roman" w:cs="Times New Roman"/>
          <w:b/>
          <w:sz w:val="24"/>
          <w:szCs w:val="24"/>
          <w:u w:val="single"/>
          <w:lang w:val="en-US" w:eastAsia="en-US"/>
        </w:rPr>
        <w:t>IV</w:t>
      </w:r>
      <w:r w:rsidRPr="00E4623C">
        <w:rPr>
          <w:rFonts w:ascii="Times New Roman" w:eastAsia="Calibri" w:hAnsi="Times New Roman" w:cs="Times New Roman"/>
          <w:b/>
          <w:sz w:val="24"/>
          <w:szCs w:val="24"/>
          <w:u w:val="single"/>
          <w:lang w:eastAsia="en-US"/>
        </w:rPr>
        <w:t xml:space="preserve"> веке до н.э.</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Соперничество Афин и Спарты за господство над Элладой. Междоусобные войны греческих полисов и их ослабление. Усиление северного соседа Греции – македонского царства.</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Города Эллады подчиняются Македонии. Возвышение Македонии при царе Филиппе. Аристотель – учитель Александра. Македонская фаланга. Конница. Осадные башни. Потеря Грецией независимости. Битва при Херонее. Гибель Филиппа. Александр – царь Македонии и Греции.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 xml:space="preserve">Поход Александра Македонского на Восток. Первые победы: река Граник. Победа над войском Дария </w:t>
      </w:r>
      <w:r w:rsidRPr="00E4623C">
        <w:rPr>
          <w:rFonts w:ascii="Times New Roman" w:eastAsia="Calibri" w:hAnsi="Times New Roman" w:cs="Times New Roman"/>
          <w:sz w:val="24"/>
          <w:szCs w:val="24"/>
          <w:lang w:val="en-US" w:eastAsia="en-US"/>
        </w:rPr>
        <w:t>III</w:t>
      </w:r>
      <w:r w:rsidRPr="00E4623C">
        <w:rPr>
          <w:rFonts w:ascii="Times New Roman" w:eastAsia="Calibri" w:hAnsi="Times New Roman" w:cs="Times New Roman"/>
          <w:sz w:val="24"/>
          <w:szCs w:val="24"/>
          <w:lang w:eastAsia="en-US"/>
        </w:rPr>
        <w:t xml:space="preserve"> 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В Александрии Египетской. Распад державы Александра после его смерти. Складывание пространства эллинистического мира на территории державы А.Македонского: Египетское, Македонское, Сирийское царства.  Александрия Египетская. Фаросский маяк – одно из чудес света. Музей. Александрийская библиотека.</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p>
    <w:p w:rsidR="001C0E7F" w:rsidRPr="00E4623C" w:rsidRDefault="001C0E7F" w:rsidP="00E4623C">
      <w:pPr>
        <w:spacing w:after="0" w:line="240" w:lineRule="auto"/>
        <w:jc w:val="both"/>
        <w:rPr>
          <w:rFonts w:ascii="Times New Roman" w:eastAsia="Calibri" w:hAnsi="Times New Roman" w:cs="Times New Roman"/>
          <w:b/>
          <w:sz w:val="24"/>
          <w:szCs w:val="24"/>
          <w:lang w:eastAsia="en-US"/>
        </w:rPr>
      </w:pPr>
      <w:r w:rsidRPr="00E4623C">
        <w:rPr>
          <w:rFonts w:ascii="Times New Roman" w:eastAsia="Calibri" w:hAnsi="Times New Roman" w:cs="Times New Roman"/>
          <w:b/>
          <w:sz w:val="24"/>
          <w:szCs w:val="24"/>
          <w:lang w:eastAsia="en-US"/>
        </w:rPr>
        <w:lastRenderedPageBreak/>
        <w:t xml:space="preserve">РАЗДЕЛ </w:t>
      </w:r>
      <w:r w:rsidRPr="00E4623C">
        <w:rPr>
          <w:rFonts w:ascii="Times New Roman" w:eastAsia="Calibri" w:hAnsi="Times New Roman" w:cs="Times New Roman"/>
          <w:b/>
          <w:sz w:val="24"/>
          <w:szCs w:val="24"/>
          <w:lang w:val="en-US" w:eastAsia="en-US"/>
        </w:rPr>
        <w:t>IV</w:t>
      </w:r>
      <w:r w:rsidRPr="00E4623C">
        <w:rPr>
          <w:rFonts w:ascii="Times New Roman" w:eastAsia="Calibri" w:hAnsi="Times New Roman" w:cs="Times New Roman"/>
          <w:b/>
          <w:sz w:val="24"/>
          <w:szCs w:val="24"/>
          <w:lang w:eastAsia="en-US"/>
        </w:rPr>
        <w:t>. ДРЕВНИЙ РИМ</w:t>
      </w:r>
    </w:p>
    <w:p w:rsidR="001C0E7F" w:rsidRPr="00E4623C" w:rsidRDefault="001C0E7F" w:rsidP="00E4623C">
      <w:pPr>
        <w:spacing w:after="0" w:line="240" w:lineRule="auto"/>
        <w:jc w:val="both"/>
        <w:rPr>
          <w:rFonts w:ascii="Times New Roman" w:eastAsia="Calibri" w:hAnsi="Times New Roman" w:cs="Times New Roman"/>
          <w:b/>
          <w:sz w:val="24"/>
          <w:szCs w:val="24"/>
          <w:u w:val="single"/>
          <w:lang w:eastAsia="en-US"/>
        </w:rPr>
      </w:pPr>
      <w:r w:rsidRPr="00E4623C">
        <w:rPr>
          <w:rFonts w:ascii="Times New Roman" w:eastAsia="Calibri" w:hAnsi="Times New Roman" w:cs="Times New Roman"/>
          <w:b/>
          <w:sz w:val="24"/>
          <w:szCs w:val="24"/>
          <w:u w:val="single"/>
          <w:lang w:eastAsia="en-US"/>
        </w:rPr>
        <w:t>Тема 11. Рим: от его возникновения до установления господства над Италией</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Местоположение и природа Италии. Пестрота населения Древней Италии.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Древний Рим. Легенда об основании Рима. Ромул – первый царь Рима. Город на семи холмах и его обитатели. Занятие римлян. Верования. Управление ранним Римом. Отказ римлян от царской власти.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 xml:space="preserve">Завоевание Римом Италии.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Пиррова победа. Установление господства Рима над Италией. Решение земельного вопроса для плебеев.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 xml:space="preserve">Устройство Римской республики. Плебеи – полноправные граждане Рима. Отмена долгового рабства. Выборы двух консулов. Принятие законов. Роль Сената в Риме. Римское войско и римские легионы.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p>
    <w:p w:rsidR="001C0E7F" w:rsidRPr="00E4623C" w:rsidRDefault="001C0E7F" w:rsidP="00E4623C">
      <w:pPr>
        <w:spacing w:after="0" w:line="240" w:lineRule="auto"/>
        <w:jc w:val="both"/>
        <w:rPr>
          <w:rFonts w:ascii="Times New Roman" w:eastAsia="Calibri" w:hAnsi="Times New Roman" w:cs="Times New Roman"/>
          <w:b/>
          <w:sz w:val="24"/>
          <w:szCs w:val="24"/>
          <w:u w:val="single"/>
          <w:lang w:eastAsia="en-US"/>
        </w:rPr>
      </w:pPr>
      <w:r w:rsidRPr="00E4623C">
        <w:rPr>
          <w:rFonts w:ascii="Times New Roman" w:eastAsia="Calibri" w:hAnsi="Times New Roman" w:cs="Times New Roman"/>
          <w:b/>
          <w:sz w:val="24"/>
          <w:szCs w:val="24"/>
          <w:u w:val="single"/>
          <w:lang w:eastAsia="en-US"/>
        </w:rPr>
        <w:t>Тема 12. Рим – сильнейшая держава Средиземноморья.</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Карфаген – преграда на пути к Сицилии. Первые победы Рима над Карфагеном. Создание военного флота. Захват Сицилии.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Вторая война Рима с Карфагеном.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Первая морская победа римлян. Окончание войны. Победа Сципиона над Ганнибалом при Заме. Установление господства Рима в Западном Средиземноморье.</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Установление господства Рима во всем восточном Средиземноморье. Рост римского государства. Политика Рима «разделяй и властвуй». Подчинение Греции Риму. Поражение Сирии и Македонии. Разрушение Коринфа. Смерть Ганнибала. Средиземноморье – провинция Рима.</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 xml:space="preserve">Рабство в древнем Риме. Завоевательные походы Рима – главный источник рабства. Политика Рима в провинциях. Наместники. Использование рабов в сельском хозяйстве, быту римлян. Раб – «говорящее орудие». Гладиаторские игры – любимое зрелище римлян. Амфитеатры.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p>
    <w:p w:rsidR="001C0E7F" w:rsidRPr="00E4623C" w:rsidRDefault="001C0E7F" w:rsidP="00E4623C">
      <w:pPr>
        <w:spacing w:after="0" w:line="240" w:lineRule="auto"/>
        <w:jc w:val="both"/>
        <w:rPr>
          <w:rFonts w:ascii="Times New Roman" w:eastAsia="Calibri" w:hAnsi="Times New Roman" w:cs="Times New Roman"/>
          <w:b/>
          <w:sz w:val="24"/>
          <w:szCs w:val="24"/>
          <w:u w:val="single"/>
          <w:lang w:eastAsia="en-US"/>
        </w:rPr>
      </w:pPr>
      <w:r w:rsidRPr="00E4623C">
        <w:rPr>
          <w:rFonts w:ascii="Times New Roman" w:eastAsia="Calibri" w:hAnsi="Times New Roman" w:cs="Times New Roman"/>
          <w:b/>
          <w:sz w:val="24"/>
          <w:szCs w:val="24"/>
          <w:u w:val="single"/>
          <w:lang w:eastAsia="en-US"/>
        </w:rPr>
        <w:t>Тема 13. Гражданские войны в Риме.</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Возобновление и обострение противоречий между различными группами и римским обществом после подчинения Средиземноморья. Начало гражданских войн в Риме.</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Земельный закон братьев Гракхов. Дальние заморские походы и разорение земледельцев Италии. Потери имущества бедняками. Заступник бедняков Тиберий Гракх. Принятие земельного закона Тиберия Гракха. Гибель Гракха. Дальнейшее разорение земледельцев Италии. Гай Гракх  - продолжатель дела брата. Гибель Гая.</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Восстание Спартака. Крупнейшее в древности восстание рабов в Италии. Первая победа восставших. Оформление армии восставших. Разгром армии рабов римлянами под руководством Красса. Причины поражения восставших.</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Единовластие Цезаря. Превращение римской армии в наемную. Борьба полководцев за единоличную власть. Красс и Помпей. Возвышение Цезаря. Завоевание Галлии. Гибель Красса. Захват Цезарем власти. Диктатура Цезаря. Брут и Цезарь Убийство Цезаря в сенате.</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Установление империи. Поражение сторонников республики. Бегство заговорщиков из Рима.  Борьба Антонио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Превращение римского государства в империю.</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p>
    <w:p w:rsidR="001C0E7F" w:rsidRPr="00E4623C" w:rsidRDefault="001C0E7F" w:rsidP="00E4623C">
      <w:pPr>
        <w:spacing w:after="0" w:line="240" w:lineRule="auto"/>
        <w:jc w:val="both"/>
        <w:rPr>
          <w:rFonts w:ascii="Times New Roman" w:eastAsia="Calibri" w:hAnsi="Times New Roman" w:cs="Times New Roman"/>
          <w:b/>
          <w:sz w:val="24"/>
          <w:szCs w:val="24"/>
          <w:u w:val="single"/>
          <w:lang w:eastAsia="en-US"/>
        </w:rPr>
      </w:pPr>
      <w:r w:rsidRPr="00E4623C">
        <w:rPr>
          <w:rFonts w:ascii="Times New Roman" w:eastAsia="Calibri" w:hAnsi="Times New Roman" w:cs="Times New Roman"/>
          <w:b/>
          <w:sz w:val="24"/>
          <w:szCs w:val="24"/>
          <w:u w:val="single"/>
          <w:lang w:eastAsia="en-US"/>
        </w:rPr>
        <w:lastRenderedPageBreak/>
        <w:t>Тема 14. Римская империя в первые века нашей эры.</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 xml:space="preserve">Соседи Римской империи. Установление мира с Парфией. Разгром римских легионов германцами. Образ жизни и верования германцев. Предки славянских народов.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Рим при императоре Нероне. Укрепление власти императоров. Складывание культа императоров. Актер на императорском троне. Массовое восстание в армии и гибель  Нерона.</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Первые христиане и их учение. Проповедник Иисус из Палестины. Рассказы об Иисусе его учеников. Предательство Иуды. Распространение  христианства. Моральные нормы Нагорной проповеди. Идея равенства всех людей перед богом.</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 xml:space="preserve">Расцвет римской империи во </w:t>
      </w:r>
      <w:r w:rsidRPr="00E4623C">
        <w:rPr>
          <w:rFonts w:ascii="Times New Roman" w:eastAsia="Calibri" w:hAnsi="Times New Roman" w:cs="Times New Roman"/>
          <w:sz w:val="24"/>
          <w:szCs w:val="24"/>
          <w:lang w:val="en-US" w:eastAsia="en-US"/>
        </w:rPr>
        <w:t>II</w:t>
      </w:r>
      <w:r w:rsidRPr="00E4623C">
        <w:rPr>
          <w:rFonts w:ascii="Times New Roman" w:eastAsia="Calibri" w:hAnsi="Times New Roman" w:cs="Times New Roman"/>
          <w:sz w:val="24"/>
          <w:szCs w:val="24"/>
          <w:lang w:eastAsia="en-US"/>
        </w:rPr>
        <w:t xml:space="preserve"> веке. Неэффективность рабского труда. Возникновение и развитие колоната. Правление Траяна. Военные успехи Траяна – последние завоевания римлян. Переход к обороне границ римской империи.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Вечный город и его жители. Все дороги ведут в Рим. Архитектурный облик Рима. Колизей. Пантеон. Римский скульптурный портрет. Особняки на городских холмах. Термы в жизни и культуре римлянина. «Хлеб и зрелища» для бедноты. Большой цирк в Риме.</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p>
    <w:p w:rsidR="001C0E7F" w:rsidRPr="00E4623C" w:rsidRDefault="001C0E7F" w:rsidP="00E4623C">
      <w:pPr>
        <w:spacing w:after="0" w:line="240" w:lineRule="auto"/>
        <w:jc w:val="both"/>
        <w:rPr>
          <w:rFonts w:ascii="Times New Roman" w:eastAsia="Calibri" w:hAnsi="Times New Roman" w:cs="Times New Roman"/>
          <w:b/>
          <w:sz w:val="24"/>
          <w:szCs w:val="24"/>
          <w:u w:val="single"/>
          <w:lang w:eastAsia="en-US"/>
        </w:rPr>
      </w:pPr>
      <w:r w:rsidRPr="00E4623C">
        <w:rPr>
          <w:rFonts w:ascii="Times New Roman" w:eastAsia="Calibri" w:hAnsi="Times New Roman" w:cs="Times New Roman"/>
          <w:b/>
          <w:sz w:val="24"/>
          <w:szCs w:val="24"/>
          <w:u w:val="single"/>
          <w:lang w:eastAsia="en-US"/>
        </w:rPr>
        <w:t>Глава 15. Разгром Рима германцами и падение Западной Римской империи.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 xml:space="preserve">Римская империи при Константине. Укрепление границ империи. Вторжение варваров. Рим и варвары.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столица за счет архитектурных и скульптурных памятников Рима, Афин и других городов империи.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ab/>
        <w:t>Взятие Рима варварами. Разделение римской империи на два самостоятельных государства. Вторжение готов в Италию. Взятие Рима Аларихом – вождем готов. Падение Западной Римской империи. Конец эпохи античности.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p>
    <w:p w:rsidR="001C0E7F" w:rsidRPr="00E4623C" w:rsidRDefault="001C0E7F" w:rsidP="00E4623C">
      <w:pPr>
        <w:spacing w:after="0" w:line="240" w:lineRule="auto"/>
        <w:jc w:val="center"/>
        <w:rPr>
          <w:rFonts w:ascii="Times New Roman" w:eastAsia="Calibri" w:hAnsi="Times New Roman" w:cs="Times New Roman"/>
          <w:b/>
          <w:sz w:val="24"/>
          <w:szCs w:val="24"/>
          <w:lang w:eastAsia="en-US"/>
        </w:rPr>
      </w:pPr>
      <w:r w:rsidRPr="00E4623C">
        <w:rPr>
          <w:rFonts w:ascii="Times New Roman" w:eastAsia="Calibri" w:hAnsi="Times New Roman" w:cs="Times New Roman"/>
          <w:b/>
          <w:sz w:val="24"/>
          <w:szCs w:val="24"/>
          <w:lang w:eastAsia="en-US"/>
        </w:rPr>
        <w:t>История средних веков. История России</w:t>
      </w:r>
    </w:p>
    <w:p w:rsidR="001C0E7F" w:rsidRPr="00E4623C" w:rsidRDefault="001C0E7F" w:rsidP="00E4623C">
      <w:pPr>
        <w:spacing w:after="0" w:line="240" w:lineRule="auto"/>
        <w:jc w:val="center"/>
        <w:rPr>
          <w:rFonts w:ascii="Times New Roman" w:eastAsia="Calibri" w:hAnsi="Times New Roman" w:cs="Times New Roman"/>
          <w:b/>
          <w:sz w:val="24"/>
          <w:szCs w:val="24"/>
          <w:lang w:eastAsia="en-US"/>
        </w:rPr>
      </w:pPr>
      <w:r w:rsidRPr="00E4623C">
        <w:rPr>
          <w:rFonts w:ascii="Times New Roman" w:eastAsia="Calibri" w:hAnsi="Times New Roman" w:cs="Times New Roman"/>
          <w:b/>
          <w:sz w:val="24"/>
          <w:szCs w:val="24"/>
          <w:lang w:eastAsia="en-US"/>
        </w:rPr>
        <w:t xml:space="preserve"> 6 класс</w:t>
      </w:r>
      <w:r w:rsidR="006B5742" w:rsidRPr="00E4623C">
        <w:rPr>
          <w:rFonts w:ascii="Times New Roman" w:eastAsia="Calibri" w:hAnsi="Times New Roman" w:cs="Times New Roman"/>
          <w:b/>
          <w:sz w:val="24"/>
          <w:szCs w:val="24"/>
          <w:lang w:eastAsia="en-US"/>
        </w:rPr>
        <w:t xml:space="preserve"> (70</w:t>
      </w:r>
      <w:r w:rsidR="00FF0CAC" w:rsidRPr="00E4623C">
        <w:rPr>
          <w:rFonts w:ascii="Times New Roman" w:eastAsia="Calibri" w:hAnsi="Times New Roman" w:cs="Times New Roman"/>
          <w:b/>
          <w:sz w:val="24"/>
          <w:szCs w:val="24"/>
          <w:lang w:eastAsia="en-US"/>
        </w:rPr>
        <w:t xml:space="preserve"> </w:t>
      </w:r>
      <w:r w:rsidR="006B5742" w:rsidRPr="00E4623C">
        <w:rPr>
          <w:rFonts w:ascii="Times New Roman" w:eastAsia="Calibri" w:hAnsi="Times New Roman" w:cs="Times New Roman"/>
          <w:b/>
          <w:sz w:val="24"/>
          <w:szCs w:val="24"/>
          <w:lang w:eastAsia="en-US"/>
        </w:rPr>
        <w:t>ч.)</w:t>
      </w:r>
    </w:p>
    <w:p w:rsidR="001C0E7F" w:rsidRPr="00E4623C" w:rsidRDefault="001C0E7F" w:rsidP="00E4623C">
      <w:pPr>
        <w:spacing w:after="0" w:line="240" w:lineRule="auto"/>
        <w:jc w:val="center"/>
        <w:rPr>
          <w:rFonts w:ascii="Times New Roman" w:eastAsia="Calibri" w:hAnsi="Times New Roman" w:cs="Times New Roman"/>
          <w:b/>
          <w:sz w:val="24"/>
          <w:szCs w:val="24"/>
          <w:lang w:eastAsia="en-US"/>
        </w:rPr>
      </w:pPr>
    </w:p>
    <w:p w:rsidR="001C0E7F" w:rsidRPr="00E4623C" w:rsidRDefault="001C0E7F" w:rsidP="00E4623C">
      <w:pPr>
        <w:spacing w:after="0" w:line="240" w:lineRule="auto"/>
        <w:jc w:val="both"/>
        <w:rPr>
          <w:rFonts w:ascii="Times New Roman" w:eastAsia="Times New Roman" w:hAnsi="Times New Roman" w:cs="Times New Roman"/>
          <w:b/>
          <w:sz w:val="24"/>
          <w:szCs w:val="24"/>
          <w:u w:val="single"/>
          <w:lang w:eastAsia="ru-RU"/>
        </w:rPr>
      </w:pPr>
      <w:r w:rsidRPr="00E4623C">
        <w:rPr>
          <w:rFonts w:ascii="Times New Roman" w:eastAsia="Times New Roman" w:hAnsi="Times New Roman" w:cs="Times New Roman"/>
          <w:b/>
          <w:sz w:val="24"/>
          <w:szCs w:val="24"/>
          <w:u w:val="single"/>
          <w:lang w:eastAsia="ru-RU"/>
        </w:rPr>
        <w:t>Понятие «средние века». Хронологические рамки средневековья.</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bCs/>
          <w:sz w:val="24"/>
          <w:szCs w:val="24"/>
          <w:lang w:eastAsia="en-US"/>
        </w:rPr>
        <w:t xml:space="preserve">Западная и Центральная Европа в </w:t>
      </w:r>
      <w:r w:rsidRPr="00E4623C">
        <w:rPr>
          <w:rFonts w:ascii="Times New Roman" w:eastAsia="Calibri" w:hAnsi="Times New Roman" w:cs="Times New Roman"/>
          <w:bCs/>
          <w:sz w:val="24"/>
          <w:szCs w:val="24"/>
          <w:lang w:val="en-US" w:eastAsia="en-US"/>
        </w:rPr>
        <w:t>V</w:t>
      </w:r>
      <w:r w:rsidRPr="00E4623C">
        <w:rPr>
          <w:rFonts w:ascii="Times New Roman" w:eastAsia="Calibri" w:hAnsi="Times New Roman" w:cs="Times New Roman"/>
          <w:bCs/>
          <w:sz w:val="24"/>
          <w:szCs w:val="24"/>
          <w:lang w:eastAsia="en-US"/>
        </w:rPr>
        <w:t>-</w:t>
      </w:r>
      <w:r w:rsidRPr="00E4623C">
        <w:rPr>
          <w:rFonts w:ascii="Times New Roman" w:eastAsia="Calibri" w:hAnsi="Times New Roman" w:cs="Times New Roman"/>
          <w:bCs/>
          <w:sz w:val="24"/>
          <w:szCs w:val="24"/>
          <w:lang w:val="en-US" w:eastAsia="en-US"/>
        </w:rPr>
        <w:t>XIII</w:t>
      </w:r>
      <w:r w:rsidRPr="00E4623C">
        <w:rPr>
          <w:rFonts w:ascii="Times New Roman" w:eastAsia="Calibri" w:hAnsi="Times New Roman" w:cs="Times New Roman"/>
          <w:bCs/>
          <w:sz w:val="24"/>
          <w:szCs w:val="24"/>
          <w:lang w:eastAsia="en-US"/>
        </w:rPr>
        <w:t xml:space="preserve"> вв.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Великое переселение народов. Кельты, германцы, славяне, тюрки. Образование варварских королевств. Расселение франков, занятия, общественное устройство.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Роль христианства в раннем средневековье. Христианизация Европы. Аврелий Августин. Иоанн Златоуст.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Создание и распад империи Карла Великого. Образование государств в Западной Европе. Политическая раздробленность. Норманнские завоевания. Ранние славянские государства. Просветители славян – Кирилл и Мефодий.</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bCs/>
          <w:sz w:val="24"/>
          <w:szCs w:val="24"/>
          <w:lang w:eastAsia="en-US"/>
        </w:rPr>
        <w:t xml:space="preserve">Средневековое европейское общество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Сословное общество в средневековой Европе. Феодализм. Власть духовная и светская.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Образование двух ветвей христианства </w:t>
      </w:r>
      <w:r w:rsidRPr="00E4623C">
        <w:rPr>
          <w:rFonts w:ascii="Times New Roman" w:eastAsia="Calibri" w:hAnsi="Times New Roman" w:cs="Times New Roman"/>
          <w:sz w:val="24"/>
          <w:szCs w:val="24"/>
          <w:lang w:eastAsia="en-US"/>
        </w:rPr>
        <w:softHyphen/>
        <w:t>–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Феодальное землевладение. Сеньоры и вассалы. Европейское рыцарство: образ жизни и правила поведения.</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bCs/>
          <w:sz w:val="24"/>
          <w:szCs w:val="24"/>
          <w:lang w:eastAsia="en-US"/>
        </w:rPr>
        <w:t xml:space="preserve">Византия и арабский мир. Крестовые походы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lastRenderedPageBreak/>
        <w:t xml:space="preserve">Византийская империя: территория, хозяйство, государственное устройство. Императоры Византии.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Арабские племена: расселение, занятия. Возникновение ислама. Мухаммед. Коран. Арабские завоевания в Азии, Северной Африке, Европе.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w:t>
      </w:r>
    </w:p>
    <w:p w:rsidR="001C0E7F" w:rsidRPr="00E4623C" w:rsidRDefault="001C0E7F" w:rsidP="00E4623C">
      <w:pPr>
        <w:spacing w:after="0" w:line="240" w:lineRule="auto"/>
        <w:jc w:val="both"/>
        <w:rPr>
          <w:rFonts w:ascii="Times New Roman" w:eastAsia="Calibri" w:hAnsi="Times New Roman" w:cs="Times New Roman"/>
          <w:bCs/>
          <w:sz w:val="24"/>
          <w:szCs w:val="24"/>
          <w:lang w:eastAsia="en-US"/>
        </w:rPr>
      </w:pPr>
      <w:r w:rsidRPr="00E4623C">
        <w:rPr>
          <w:rFonts w:ascii="Times New Roman" w:eastAsia="Calibri" w:hAnsi="Times New Roman" w:cs="Times New Roman"/>
          <w:sz w:val="24"/>
          <w:szCs w:val="24"/>
          <w:lang w:eastAsia="en-US"/>
        </w:rPr>
        <w:t xml:space="preserve">Завоевания сельджуков и османов. Падение Византии. Османская империя.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bCs/>
          <w:sz w:val="24"/>
          <w:szCs w:val="24"/>
          <w:lang w:eastAsia="en-US"/>
        </w:rPr>
        <w:t>Страны Азии и Америки в эпоху средневековья (</w:t>
      </w:r>
      <w:r w:rsidRPr="00E4623C">
        <w:rPr>
          <w:rFonts w:ascii="Times New Roman" w:eastAsia="Calibri" w:hAnsi="Times New Roman" w:cs="Times New Roman"/>
          <w:bCs/>
          <w:sz w:val="24"/>
          <w:szCs w:val="24"/>
          <w:lang w:val="en-US" w:eastAsia="en-US"/>
        </w:rPr>
        <w:t>V</w:t>
      </w:r>
      <w:r w:rsidRPr="00E4623C">
        <w:rPr>
          <w:rFonts w:ascii="Times New Roman" w:eastAsia="Calibri" w:hAnsi="Times New Roman" w:cs="Times New Roman"/>
          <w:bCs/>
          <w:sz w:val="24"/>
          <w:szCs w:val="24"/>
          <w:lang w:eastAsia="en-US"/>
        </w:rPr>
        <w:t>-</w:t>
      </w:r>
      <w:r w:rsidRPr="00E4623C">
        <w:rPr>
          <w:rFonts w:ascii="Times New Roman" w:eastAsia="Calibri" w:hAnsi="Times New Roman" w:cs="Times New Roman"/>
          <w:bCs/>
          <w:sz w:val="24"/>
          <w:szCs w:val="24"/>
          <w:lang w:val="en-US" w:eastAsia="en-US"/>
        </w:rPr>
        <w:t>XV</w:t>
      </w:r>
      <w:r w:rsidRPr="00E4623C">
        <w:rPr>
          <w:rFonts w:ascii="Times New Roman" w:eastAsia="Calibri" w:hAnsi="Times New Roman" w:cs="Times New Roman"/>
          <w:bCs/>
          <w:sz w:val="24"/>
          <w:szCs w:val="24"/>
          <w:lang w:eastAsia="en-US"/>
        </w:rPr>
        <w:t xml:space="preserve"> вв.)</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Китай: распад и восстановление единой державы. Империи Тан и Сун.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Государства Центральной Азии в средние века. Государство Хорезм и его покорение монголами. Походы Тимура (Тамерлана).      </w:t>
      </w:r>
    </w:p>
    <w:p w:rsidR="001C0E7F" w:rsidRPr="00E4623C" w:rsidRDefault="001C0E7F" w:rsidP="00E4623C">
      <w:pPr>
        <w:spacing w:after="0" w:line="240" w:lineRule="auto"/>
        <w:jc w:val="both"/>
        <w:rPr>
          <w:rFonts w:ascii="Times New Roman" w:eastAsia="Calibri" w:hAnsi="Times New Roman" w:cs="Times New Roman"/>
          <w:bCs/>
          <w:sz w:val="24"/>
          <w:szCs w:val="24"/>
          <w:lang w:eastAsia="en-US"/>
        </w:rPr>
      </w:pPr>
      <w:r w:rsidRPr="00E4623C">
        <w:rPr>
          <w:rFonts w:ascii="Times New Roman" w:eastAsia="Calibri" w:hAnsi="Times New Roman" w:cs="Times New Roman"/>
          <w:sz w:val="24"/>
          <w:szCs w:val="24"/>
          <w:lang w:eastAsia="en-US"/>
        </w:rPr>
        <w:t>Доколумбовы цивилизации Америки. Майя, атцеки</w:t>
      </w:r>
      <w:r w:rsidR="00687982" w:rsidRPr="00E4623C">
        <w:rPr>
          <w:rFonts w:ascii="Times New Roman" w:eastAsia="Calibri" w:hAnsi="Times New Roman" w:cs="Times New Roman"/>
          <w:sz w:val="24"/>
          <w:szCs w:val="24"/>
          <w:lang w:eastAsia="en-US"/>
        </w:rPr>
        <w:t xml:space="preserve"> </w:t>
      </w:r>
      <w:r w:rsidRPr="00E4623C">
        <w:rPr>
          <w:rFonts w:ascii="Times New Roman" w:eastAsia="Calibri" w:hAnsi="Times New Roman" w:cs="Times New Roman"/>
          <w:sz w:val="24"/>
          <w:szCs w:val="24"/>
          <w:lang w:eastAsia="en-US"/>
        </w:rPr>
        <w:t>и инки: государства, верования, особенности хозяйственной жизни.</w:t>
      </w:r>
    </w:p>
    <w:p w:rsidR="001C0E7F" w:rsidRPr="00E4623C" w:rsidRDefault="001C0E7F" w:rsidP="00E4623C">
      <w:pPr>
        <w:spacing w:after="0" w:line="240" w:lineRule="auto"/>
        <w:ind w:left="360"/>
        <w:jc w:val="both"/>
        <w:rPr>
          <w:rFonts w:ascii="Times New Roman" w:eastAsia="Calibri" w:hAnsi="Times New Roman" w:cs="Times New Roman"/>
          <w:bCs/>
          <w:sz w:val="24"/>
          <w:szCs w:val="24"/>
          <w:lang w:eastAsia="en-US"/>
        </w:rPr>
      </w:pPr>
    </w:p>
    <w:p w:rsidR="001C0E7F" w:rsidRPr="00E4623C" w:rsidRDefault="001C0E7F" w:rsidP="00E4623C">
      <w:pPr>
        <w:spacing w:after="0" w:line="240" w:lineRule="auto"/>
        <w:jc w:val="both"/>
        <w:rPr>
          <w:rFonts w:ascii="Times New Roman" w:eastAsia="Calibri" w:hAnsi="Times New Roman" w:cs="Times New Roman"/>
          <w:b/>
          <w:sz w:val="24"/>
          <w:szCs w:val="24"/>
          <w:u w:val="single"/>
          <w:lang w:eastAsia="en-US"/>
        </w:rPr>
      </w:pPr>
      <w:r w:rsidRPr="00E4623C">
        <w:rPr>
          <w:rFonts w:ascii="Times New Roman" w:eastAsia="Calibri" w:hAnsi="Times New Roman" w:cs="Times New Roman"/>
          <w:b/>
          <w:bCs/>
          <w:sz w:val="24"/>
          <w:szCs w:val="24"/>
          <w:u w:val="single"/>
          <w:lang w:eastAsia="en-US"/>
        </w:rPr>
        <w:t xml:space="preserve">Государства Европы в </w:t>
      </w:r>
      <w:r w:rsidRPr="00E4623C">
        <w:rPr>
          <w:rFonts w:ascii="Times New Roman" w:eastAsia="Calibri" w:hAnsi="Times New Roman" w:cs="Times New Roman"/>
          <w:b/>
          <w:bCs/>
          <w:sz w:val="24"/>
          <w:szCs w:val="24"/>
          <w:u w:val="single"/>
          <w:lang w:val="en-US" w:eastAsia="en-US"/>
        </w:rPr>
        <w:t>XIV</w:t>
      </w:r>
      <w:r w:rsidRPr="00E4623C">
        <w:rPr>
          <w:rFonts w:ascii="Times New Roman" w:eastAsia="Calibri" w:hAnsi="Times New Roman" w:cs="Times New Roman"/>
          <w:b/>
          <w:bCs/>
          <w:sz w:val="24"/>
          <w:szCs w:val="24"/>
          <w:u w:val="single"/>
          <w:lang w:eastAsia="en-US"/>
        </w:rPr>
        <w:t>-</w:t>
      </w:r>
      <w:r w:rsidRPr="00E4623C">
        <w:rPr>
          <w:rFonts w:ascii="Times New Roman" w:eastAsia="Calibri" w:hAnsi="Times New Roman" w:cs="Times New Roman"/>
          <w:b/>
          <w:bCs/>
          <w:sz w:val="24"/>
          <w:szCs w:val="24"/>
          <w:u w:val="single"/>
          <w:lang w:val="en-US" w:eastAsia="en-US"/>
        </w:rPr>
        <w:t>XV</w:t>
      </w:r>
      <w:r w:rsidRPr="00E4623C">
        <w:rPr>
          <w:rFonts w:ascii="Times New Roman" w:eastAsia="Calibri" w:hAnsi="Times New Roman" w:cs="Times New Roman"/>
          <w:b/>
          <w:bCs/>
          <w:sz w:val="24"/>
          <w:szCs w:val="24"/>
          <w:u w:val="single"/>
          <w:lang w:eastAsia="en-US"/>
        </w:rPr>
        <w:t xml:space="preserve"> вв. </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w:t>
      </w:r>
      <w:r w:rsidRPr="00E4623C">
        <w:rPr>
          <w:rFonts w:ascii="Times New Roman" w:eastAsia="Times New Roman" w:hAnsi="Times New Roman" w:cs="Times New Roman"/>
          <w:sz w:val="24"/>
          <w:szCs w:val="24"/>
          <w:lang w:val="en-US" w:eastAsia="ru-RU"/>
        </w:rPr>
        <w:t>XIV</w:t>
      </w:r>
      <w:r w:rsidRPr="00E4623C">
        <w:rPr>
          <w:rFonts w:ascii="Times New Roman" w:eastAsia="Times New Roman" w:hAnsi="Times New Roman" w:cs="Times New Roman"/>
          <w:sz w:val="24"/>
          <w:szCs w:val="24"/>
          <w:lang w:eastAsia="ru-RU"/>
        </w:rPr>
        <w:t>-</w:t>
      </w:r>
      <w:r w:rsidRPr="00E4623C">
        <w:rPr>
          <w:rFonts w:ascii="Times New Roman" w:eastAsia="Times New Roman" w:hAnsi="Times New Roman" w:cs="Times New Roman"/>
          <w:sz w:val="24"/>
          <w:szCs w:val="24"/>
          <w:lang w:val="en-US" w:eastAsia="ru-RU"/>
        </w:rPr>
        <w:t>XV</w:t>
      </w:r>
      <w:r w:rsidRPr="00E4623C">
        <w:rPr>
          <w:rFonts w:ascii="Times New Roman" w:eastAsia="Times New Roman" w:hAnsi="Times New Roman" w:cs="Times New Roman"/>
          <w:sz w:val="24"/>
          <w:szCs w:val="24"/>
          <w:lang w:eastAsia="ru-RU"/>
        </w:rPr>
        <w:t xml:space="preserve"> вв. </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 xml:space="preserve">Кризис европейского сословного общества в </w:t>
      </w:r>
      <w:r w:rsidRPr="00E4623C">
        <w:rPr>
          <w:rFonts w:ascii="Times New Roman" w:eastAsia="Times New Roman" w:hAnsi="Times New Roman" w:cs="Times New Roman"/>
          <w:sz w:val="24"/>
          <w:szCs w:val="24"/>
          <w:lang w:val="en-US" w:eastAsia="ru-RU"/>
        </w:rPr>
        <w:t>XIV</w:t>
      </w:r>
      <w:r w:rsidRPr="00E4623C">
        <w:rPr>
          <w:rFonts w:ascii="Times New Roman" w:eastAsia="Times New Roman" w:hAnsi="Times New Roman" w:cs="Times New Roman"/>
          <w:sz w:val="24"/>
          <w:szCs w:val="24"/>
          <w:lang w:eastAsia="ru-RU"/>
        </w:rPr>
        <w:t>-</w:t>
      </w:r>
      <w:r w:rsidRPr="00E4623C">
        <w:rPr>
          <w:rFonts w:ascii="Times New Roman" w:eastAsia="Times New Roman" w:hAnsi="Times New Roman" w:cs="Times New Roman"/>
          <w:sz w:val="24"/>
          <w:szCs w:val="24"/>
          <w:lang w:val="en-US" w:eastAsia="ru-RU"/>
        </w:rPr>
        <w:t>XV</w:t>
      </w:r>
      <w:r w:rsidRPr="00E4623C">
        <w:rPr>
          <w:rFonts w:ascii="Times New Roman" w:eastAsia="Times New Roman" w:hAnsi="Times New Roman" w:cs="Times New Roman"/>
          <w:sz w:val="24"/>
          <w:szCs w:val="24"/>
          <w:lang w:eastAsia="ru-RU"/>
        </w:rPr>
        <w:t xml:space="preserve"> вв. Столетняя война: причины и итоги. Жанна д’Арк. Война Алой и Белой розы. Крестьянские и городские восстания. Жакерия. Восстание УотаТайлера. Кризис католической церкви. Папы и императоры. Гуситское движение в Чехии. Ян Гус.</w:t>
      </w:r>
    </w:p>
    <w:p w:rsidR="001C0E7F" w:rsidRPr="00E4623C" w:rsidRDefault="001C0E7F" w:rsidP="00E4623C">
      <w:pPr>
        <w:spacing w:after="0" w:line="240" w:lineRule="auto"/>
        <w:jc w:val="both"/>
        <w:rPr>
          <w:rFonts w:ascii="Times New Roman" w:eastAsia="Calibri" w:hAnsi="Times New Roman" w:cs="Times New Roman"/>
          <w:bCs/>
          <w:sz w:val="24"/>
          <w:szCs w:val="24"/>
          <w:lang w:eastAsia="en-US"/>
        </w:rPr>
      </w:pPr>
    </w:p>
    <w:p w:rsidR="001C0E7F" w:rsidRPr="00E4623C" w:rsidRDefault="001C0E7F" w:rsidP="00E4623C">
      <w:pPr>
        <w:spacing w:after="0" w:line="240" w:lineRule="auto"/>
        <w:jc w:val="both"/>
        <w:rPr>
          <w:rFonts w:ascii="Times New Roman" w:eastAsia="Calibri" w:hAnsi="Times New Roman" w:cs="Times New Roman"/>
          <w:b/>
          <w:sz w:val="24"/>
          <w:szCs w:val="24"/>
          <w:u w:val="single"/>
          <w:lang w:eastAsia="en-US"/>
        </w:rPr>
      </w:pPr>
      <w:r w:rsidRPr="00E4623C">
        <w:rPr>
          <w:rFonts w:ascii="Times New Roman" w:eastAsia="Calibri" w:hAnsi="Times New Roman" w:cs="Times New Roman"/>
          <w:b/>
          <w:bCs/>
          <w:sz w:val="24"/>
          <w:szCs w:val="24"/>
          <w:u w:val="single"/>
          <w:lang w:eastAsia="en-US"/>
        </w:rPr>
        <w:t xml:space="preserve">Культурное наследие Средневековья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Развитие науки и техники. Появление университетов. Схоластика. Начало книгопечатания в Европе.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Культурное наследие Византии.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Особенности средневековой культуры народов Востока. Архитектура и поэзия.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Народы и государства на территории нашей страны в древности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Заселение Евразии. Великое переселение народов. Народы на территории нашей страны до середины </w:t>
      </w:r>
      <w:r w:rsidRPr="00E4623C">
        <w:rPr>
          <w:rFonts w:ascii="Times New Roman" w:eastAsia="Calibri" w:hAnsi="Times New Roman" w:cs="Times New Roman"/>
          <w:sz w:val="24"/>
          <w:szCs w:val="24"/>
          <w:lang w:val="en-US" w:eastAsia="en-US"/>
        </w:rPr>
        <w:t>I</w:t>
      </w:r>
      <w:r w:rsidRPr="00E4623C">
        <w:rPr>
          <w:rFonts w:ascii="Times New Roman" w:eastAsia="Calibri" w:hAnsi="Times New Roman" w:cs="Times New Roman"/>
          <w:sz w:val="24"/>
          <w:szCs w:val="24"/>
          <w:lang w:eastAsia="en-US"/>
        </w:rPr>
        <w:t xml:space="preserve"> тысячелетия до н.э. Влияние географического положения и природных условий на занятия, образ жизни, верования. Города-государства Северного Причерноморья. Скифское царство. Тюркский каганат. Хазарский каганат. Волжская Булгария. Кочевые народы Степи.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Язычество. Распространение христианства, ислама, иудаизма на территории нашей страны в древности.</w:t>
      </w:r>
    </w:p>
    <w:p w:rsidR="00687982" w:rsidRPr="00E4623C" w:rsidRDefault="00687982" w:rsidP="00E4623C">
      <w:pPr>
        <w:spacing w:after="0" w:line="240" w:lineRule="auto"/>
        <w:jc w:val="both"/>
        <w:rPr>
          <w:rFonts w:ascii="Times New Roman" w:eastAsia="Calibri" w:hAnsi="Times New Roman" w:cs="Times New Roman"/>
          <w:sz w:val="24"/>
          <w:szCs w:val="24"/>
          <w:lang w:eastAsia="en-US"/>
        </w:rPr>
      </w:pPr>
    </w:p>
    <w:p w:rsidR="001C0E7F" w:rsidRPr="00E4623C" w:rsidRDefault="001C0E7F" w:rsidP="00E4623C">
      <w:pPr>
        <w:spacing w:after="0" w:line="240" w:lineRule="auto"/>
        <w:jc w:val="both"/>
        <w:rPr>
          <w:rFonts w:ascii="Times New Roman" w:eastAsia="Calibri" w:hAnsi="Times New Roman" w:cs="Times New Roman"/>
          <w:b/>
          <w:sz w:val="24"/>
          <w:szCs w:val="24"/>
          <w:u w:val="single"/>
          <w:lang w:eastAsia="en-US"/>
        </w:rPr>
      </w:pPr>
      <w:r w:rsidRPr="00E4623C">
        <w:rPr>
          <w:rFonts w:ascii="Times New Roman" w:eastAsia="Calibri" w:hAnsi="Times New Roman" w:cs="Times New Roman"/>
          <w:b/>
          <w:sz w:val="24"/>
          <w:szCs w:val="24"/>
          <w:u w:val="single"/>
          <w:lang w:eastAsia="en-US"/>
        </w:rPr>
        <w:t>Восточные славяне в древности (</w:t>
      </w:r>
      <w:r w:rsidRPr="00E4623C">
        <w:rPr>
          <w:rFonts w:ascii="Times New Roman" w:eastAsia="Calibri" w:hAnsi="Times New Roman" w:cs="Times New Roman"/>
          <w:b/>
          <w:sz w:val="24"/>
          <w:szCs w:val="24"/>
          <w:u w:val="single"/>
          <w:lang w:val="en-US" w:eastAsia="en-US"/>
        </w:rPr>
        <w:t>VI</w:t>
      </w:r>
      <w:r w:rsidRPr="00E4623C">
        <w:rPr>
          <w:rFonts w:ascii="Times New Roman" w:eastAsia="Calibri" w:hAnsi="Times New Roman" w:cs="Times New Roman"/>
          <w:b/>
          <w:sz w:val="24"/>
          <w:szCs w:val="24"/>
          <w:u w:val="single"/>
          <w:lang w:eastAsia="en-US"/>
        </w:rPr>
        <w:t>-</w:t>
      </w:r>
      <w:r w:rsidRPr="00E4623C">
        <w:rPr>
          <w:rFonts w:ascii="Times New Roman" w:eastAsia="Calibri" w:hAnsi="Times New Roman" w:cs="Times New Roman"/>
          <w:b/>
          <w:sz w:val="24"/>
          <w:szCs w:val="24"/>
          <w:u w:val="single"/>
          <w:lang w:val="en-US" w:eastAsia="en-US"/>
        </w:rPr>
        <w:t>IX</w:t>
      </w:r>
      <w:r w:rsidRPr="00E4623C">
        <w:rPr>
          <w:rFonts w:ascii="Times New Roman" w:eastAsia="Calibri" w:hAnsi="Times New Roman" w:cs="Times New Roman"/>
          <w:b/>
          <w:sz w:val="24"/>
          <w:szCs w:val="24"/>
          <w:u w:val="single"/>
          <w:lang w:eastAsia="en-US"/>
        </w:rPr>
        <w:t xml:space="preserve"> вв.)</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Праславяне.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«Повесть временных лет» о начале Руси.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Древнерусское государство (</w:t>
      </w:r>
      <w:r w:rsidRPr="00E4623C">
        <w:rPr>
          <w:rFonts w:ascii="Times New Roman" w:eastAsia="Calibri" w:hAnsi="Times New Roman" w:cs="Times New Roman"/>
          <w:sz w:val="24"/>
          <w:szCs w:val="24"/>
          <w:lang w:val="en-US" w:eastAsia="en-US"/>
        </w:rPr>
        <w:t>IX</w:t>
      </w:r>
      <w:r w:rsidRPr="00E4623C">
        <w:rPr>
          <w:rFonts w:ascii="Times New Roman" w:eastAsia="Calibri" w:hAnsi="Times New Roman" w:cs="Times New Roman"/>
          <w:sz w:val="24"/>
          <w:szCs w:val="24"/>
          <w:lang w:eastAsia="en-US"/>
        </w:rPr>
        <w:t xml:space="preserve"> – начало </w:t>
      </w:r>
      <w:r w:rsidRPr="00E4623C">
        <w:rPr>
          <w:rFonts w:ascii="Times New Roman" w:eastAsia="Calibri" w:hAnsi="Times New Roman" w:cs="Times New Roman"/>
          <w:sz w:val="24"/>
          <w:szCs w:val="24"/>
          <w:lang w:val="en-US" w:eastAsia="en-US"/>
        </w:rPr>
        <w:t>XII</w:t>
      </w:r>
      <w:r w:rsidRPr="00E4623C">
        <w:rPr>
          <w:rFonts w:ascii="Times New Roman" w:eastAsia="Calibri" w:hAnsi="Times New Roman" w:cs="Times New Roman"/>
          <w:sz w:val="24"/>
          <w:szCs w:val="24"/>
          <w:lang w:eastAsia="en-US"/>
        </w:rPr>
        <w:t xml:space="preserve"> в.)</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lastRenderedPageBreak/>
        <w:t xml:space="preserve">Новгород и Киев – центры древнерусской государственности. Первые Рюриковичи. Складывание крупной земельной собственности. Древнерусские города. Русь и Византия. Владимир </w:t>
      </w:r>
      <w:r w:rsidRPr="00E4623C">
        <w:rPr>
          <w:rFonts w:ascii="Times New Roman" w:eastAsia="Calibri" w:hAnsi="Times New Roman" w:cs="Times New Roman"/>
          <w:sz w:val="24"/>
          <w:szCs w:val="24"/>
          <w:lang w:val="en-US" w:eastAsia="en-US"/>
        </w:rPr>
        <w:t>I</w:t>
      </w:r>
      <w:r w:rsidRPr="00E4623C">
        <w:rPr>
          <w:rFonts w:ascii="Times New Roman" w:eastAsia="Calibri" w:hAnsi="Times New Roman" w:cs="Times New Roman"/>
          <w:sz w:val="24"/>
          <w:szCs w:val="24"/>
          <w:lang w:eastAsia="en-US"/>
        </w:rPr>
        <w:t xml:space="preserve"> и принятие христианства.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Расцвет Руси при Ярославе Мудром. «Русская правда». Русь и народы Степи. Княжеские усобицы. Владимир Мономах. Международные связи Древней Руси. Распад Древнерусского государства.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Русские земли и княжества в начале удельного периода (начало </w:t>
      </w:r>
      <w:r w:rsidRPr="00E4623C">
        <w:rPr>
          <w:rFonts w:ascii="Times New Roman" w:eastAsia="Calibri" w:hAnsi="Times New Roman" w:cs="Times New Roman"/>
          <w:sz w:val="24"/>
          <w:szCs w:val="24"/>
          <w:lang w:val="en-US" w:eastAsia="en-US"/>
        </w:rPr>
        <w:t>XII</w:t>
      </w:r>
      <w:r w:rsidRPr="00E4623C">
        <w:rPr>
          <w:rFonts w:ascii="Times New Roman" w:eastAsia="Calibri" w:hAnsi="Times New Roman" w:cs="Times New Roman"/>
          <w:sz w:val="24"/>
          <w:szCs w:val="24"/>
          <w:lang w:eastAsia="en-US"/>
        </w:rPr>
        <w:t xml:space="preserve"> – первая половина </w:t>
      </w:r>
      <w:r w:rsidRPr="00E4623C">
        <w:rPr>
          <w:rFonts w:ascii="Times New Roman" w:eastAsia="Calibri" w:hAnsi="Times New Roman" w:cs="Times New Roman"/>
          <w:sz w:val="24"/>
          <w:szCs w:val="24"/>
          <w:lang w:val="en-US" w:eastAsia="en-US"/>
        </w:rPr>
        <w:t>XIII</w:t>
      </w:r>
      <w:r w:rsidRPr="00E4623C">
        <w:rPr>
          <w:rFonts w:ascii="Times New Roman" w:eastAsia="Calibri" w:hAnsi="Times New Roman" w:cs="Times New Roman"/>
          <w:sz w:val="24"/>
          <w:szCs w:val="24"/>
          <w:lang w:eastAsia="en-US"/>
        </w:rPr>
        <w:t xml:space="preserve"> вв.)</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Географическое положение, хозяйство, политический строй крупнейших русских земель (Новгород Великий, Киевское, Владимиро-Суздальское, Галицко-Волынское княжества).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Идея единства русских земель в период раздробленности. «Слово о полку Игореве».</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Культура Руси в домонгольское время</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Языческая культура восточных славян. Религиозно-культурное влияние Византии. Особенности развития древнерусской культуры.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Быт и нравы.</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Борьба в внешней агрессией в </w:t>
      </w:r>
      <w:r w:rsidRPr="00E4623C">
        <w:rPr>
          <w:rFonts w:ascii="Times New Roman" w:eastAsia="Calibri" w:hAnsi="Times New Roman" w:cs="Times New Roman"/>
          <w:sz w:val="24"/>
          <w:szCs w:val="24"/>
          <w:lang w:val="en-US" w:eastAsia="en-US"/>
        </w:rPr>
        <w:t>XIII</w:t>
      </w:r>
      <w:r w:rsidRPr="00E4623C">
        <w:rPr>
          <w:rFonts w:ascii="Times New Roman" w:eastAsia="Calibri" w:hAnsi="Times New Roman" w:cs="Times New Roman"/>
          <w:sz w:val="24"/>
          <w:szCs w:val="24"/>
          <w:lang w:eastAsia="en-US"/>
        </w:rPr>
        <w:t xml:space="preserve"> в.</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Чингис-хан и объединение монгольских племен. Монгольские завоевания. Походы Батыя на Русь. Борьба народов нашей страны с завоевателями. Золотая Орда и Русь. Экспансия с Запада. Ливонский орден. Александр Невский. Сражение на Неве и Ледовое побоище. Последствия монгольского нашествия и борьбы с экспансией Запада для дальнейшего развития нашей страны.</w:t>
      </w:r>
    </w:p>
    <w:p w:rsidR="001C0E7F" w:rsidRPr="00E4623C" w:rsidRDefault="001C0E7F" w:rsidP="00E4623C">
      <w:pPr>
        <w:spacing w:after="0" w:line="240" w:lineRule="auto"/>
        <w:jc w:val="both"/>
        <w:rPr>
          <w:rFonts w:ascii="Times New Roman" w:eastAsia="Calibri" w:hAnsi="Times New Roman" w:cs="Times New Roman"/>
          <w:bCs/>
          <w:sz w:val="24"/>
          <w:szCs w:val="24"/>
          <w:lang w:eastAsia="en-US"/>
        </w:rPr>
      </w:pPr>
    </w:p>
    <w:p w:rsidR="001C0E7F" w:rsidRPr="00E4623C" w:rsidRDefault="001C0E7F" w:rsidP="00E4623C">
      <w:pPr>
        <w:spacing w:after="0" w:line="240" w:lineRule="auto"/>
        <w:jc w:val="both"/>
        <w:rPr>
          <w:rFonts w:ascii="Times New Roman" w:eastAsia="Calibri" w:hAnsi="Times New Roman" w:cs="Times New Roman"/>
          <w:b/>
          <w:sz w:val="24"/>
          <w:szCs w:val="24"/>
          <w:u w:val="single"/>
          <w:lang w:eastAsia="en-US"/>
        </w:rPr>
      </w:pPr>
      <w:r w:rsidRPr="00E4623C">
        <w:rPr>
          <w:rFonts w:ascii="Times New Roman" w:eastAsia="Calibri" w:hAnsi="Times New Roman" w:cs="Times New Roman"/>
          <w:b/>
          <w:sz w:val="24"/>
          <w:szCs w:val="24"/>
          <w:u w:val="single"/>
          <w:lang w:eastAsia="en-US"/>
        </w:rPr>
        <w:t xml:space="preserve">Складывание предпосылок образования Российского государства (вторая половина </w:t>
      </w:r>
      <w:r w:rsidRPr="00E4623C">
        <w:rPr>
          <w:rFonts w:ascii="Times New Roman" w:eastAsia="Calibri" w:hAnsi="Times New Roman" w:cs="Times New Roman"/>
          <w:b/>
          <w:sz w:val="24"/>
          <w:szCs w:val="24"/>
          <w:u w:val="single"/>
          <w:lang w:val="en-US" w:eastAsia="en-US"/>
        </w:rPr>
        <w:t>XIII</w:t>
      </w:r>
      <w:r w:rsidRPr="00E4623C">
        <w:rPr>
          <w:rFonts w:ascii="Times New Roman" w:eastAsia="Calibri" w:hAnsi="Times New Roman" w:cs="Times New Roman"/>
          <w:b/>
          <w:sz w:val="24"/>
          <w:szCs w:val="24"/>
          <w:u w:val="single"/>
          <w:lang w:eastAsia="en-US"/>
        </w:rPr>
        <w:t xml:space="preserve"> – середина </w:t>
      </w:r>
      <w:r w:rsidRPr="00E4623C">
        <w:rPr>
          <w:rFonts w:ascii="Times New Roman" w:eastAsia="Calibri" w:hAnsi="Times New Roman" w:cs="Times New Roman"/>
          <w:b/>
          <w:sz w:val="24"/>
          <w:szCs w:val="24"/>
          <w:u w:val="single"/>
          <w:lang w:val="en-US" w:eastAsia="en-US"/>
        </w:rPr>
        <w:t>XV</w:t>
      </w:r>
      <w:r w:rsidRPr="00E4623C">
        <w:rPr>
          <w:rFonts w:ascii="Times New Roman" w:eastAsia="Calibri" w:hAnsi="Times New Roman" w:cs="Times New Roman"/>
          <w:b/>
          <w:sz w:val="24"/>
          <w:szCs w:val="24"/>
          <w:u w:val="single"/>
          <w:lang w:eastAsia="en-US"/>
        </w:rPr>
        <w:t xml:space="preserve"> вв.)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Русские земли во второй половине </w:t>
      </w:r>
      <w:r w:rsidRPr="00E4623C">
        <w:rPr>
          <w:rFonts w:ascii="Times New Roman" w:eastAsia="Calibri" w:hAnsi="Times New Roman" w:cs="Times New Roman"/>
          <w:sz w:val="24"/>
          <w:szCs w:val="24"/>
          <w:lang w:val="en-US" w:eastAsia="en-US"/>
        </w:rPr>
        <w:t>XIII</w:t>
      </w:r>
      <w:r w:rsidRPr="00E4623C">
        <w:rPr>
          <w:rFonts w:ascii="Times New Roman" w:eastAsia="Calibri" w:hAnsi="Times New Roman" w:cs="Times New Roman"/>
          <w:sz w:val="24"/>
          <w:szCs w:val="24"/>
          <w:lang w:eastAsia="en-US"/>
        </w:rPr>
        <w:t xml:space="preserve"> – первой половине </w:t>
      </w:r>
      <w:r w:rsidRPr="00E4623C">
        <w:rPr>
          <w:rFonts w:ascii="Times New Roman" w:eastAsia="Calibri" w:hAnsi="Times New Roman" w:cs="Times New Roman"/>
          <w:sz w:val="24"/>
          <w:szCs w:val="24"/>
          <w:lang w:val="en-US" w:eastAsia="en-US"/>
        </w:rPr>
        <w:t>XV</w:t>
      </w:r>
      <w:r w:rsidRPr="00E4623C">
        <w:rPr>
          <w:rFonts w:ascii="Times New Roman" w:eastAsia="Calibri" w:hAnsi="Times New Roman" w:cs="Times New Roman"/>
          <w:sz w:val="24"/>
          <w:szCs w:val="24"/>
          <w:lang w:eastAsia="en-US"/>
        </w:rPr>
        <w:t xml:space="preserve"> вв. Борьба против ордынского ига. Русские земли в составе Великого княжества Литовского.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Восстановление хозяйства на Руси. Вотчинное, монастырское, помещичье и черносошное землевладение. Города и их роль в объединении русских земель. Иван Калита и утверждение ведущей роли Москвы. Куликовская битва. Дмитрий Донской. Роль церкви в общественной жизни. Сергий Радонежский.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Завершение образования Российского государства в конце </w:t>
      </w:r>
      <w:r w:rsidRPr="00E4623C">
        <w:rPr>
          <w:rFonts w:ascii="Times New Roman" w:eastAsia="Calibri" w:hAnsi="Times New Roman" w:cs="Times New Roman"/>
          <w:sz w:val="24"/>
          <w:szCs w:val="24"/>
          <w:lang w:val="en-US" w:eastAsia="en-US"/>
        </w:rPr>
        <w:t>XV</w:t>
      </w:r>
      <w:r w:rsidRPr="00E4623C">
        <w:rPr>
          <w:rFonts w:ascii="Times New Roman" w:eastAsia="Calibri" w:hAnsi="Times New Roman" w:cs="Times New Roman"/>
          <w:sz w:val="24"/>
          <w:szCs w:val="24"/>
          <w:lang w:eastAsia="en-US"/>
        </w:rPr>
        <w:t xml:space="preserve"> – начале </w:t>
      </w:r>
      <w:r w:rsidRPr="00E4623C">
        <w:rPr>
          <w:rFonts w:ascii="Times New Roman" w:eastAsia="Calibri" w:hAnsi="Times New Roman" w:cs="Times New Roman"/>
          <w:sz w:val="24"/>
          <w:szCs w:val="24"/>
          <w:lang w:val="en-US" w:eastAsia="en-US"/>
        </w:rPr>
        <w:t>XVI</w:t>
      </w:r>
      <w:r w:rsidRPr="00E4623C">
        <w:rPr>
          <w:rFonts w:ascii="Times New Roman" w:eastAsia="Calibri" w:hAnsi="Times New Roman" w:cs="Times New Roman"/>
          <w:sz w:val="24"/>
          <w:szCs w:val="24"/>
          <w:lang w:eastAsia="en-US"/>
        </w:rPr>
        <w:t xml:space="preserve"> вв.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Предпосылки образования Российского государства. Иван </w:t>
      </w:r>
      <w:r w:rsidRPr="00E4623C">
        <w:rPr>
          <w:rFonts w:ascii="Times New Roman" w:eastAsia="Calibri" w:hAnsi="Times New Roman" w:cs="Times New Roman"/>
          <w:sz w:val="24"/>
          <w:szCs w:val="24"/>
          <w:lang w:val="en-US" w:eastAsia="en-US"/>
        </w:rPr>
        <w:t>III</w:t>
      </w:r>
      <w:r w:rsidRPr="00E4623C">
        <w:rPr>
          <w:rFonts w:ascii="Times New Roman" w:eastAsia="Calibri" w:hAnsi="Times New Roman" w:cs="Times New Roman"/>
          <w:sz w:val="24"/>
          <w:szCs w:val="24"/>
          <w:lang w:eastAsia="en-US"/>
        </w:rPr>
        <w:t xml:space="preserve">. Василий </w:t>
      </w:r>
      <w:r w:rsidRPr="00E4623C">
        <w:rPr>
          <w:rFonts w:ascii="Times New Roman" w:eastAsia="Calibri" w:hAnsi="Times New Roman" w:cs="Times New Roman"/>
          <w:sz w:val="24"/>
          <w:szCs w:val="24"/>
          <w:lang w:val="en-US" w:eastAsia="en-US"/>
        </w:rPr>
        <w:t>III</w:t>
      </w:r>
      <w:r w:rsidRPr="00E4623C">
        <w:rPr>
          <w:rFonts w:ascii="Times New Roman" w:eastAsia="Calibri" w:hAnsi="Times New Roman" w:cs="Times New Roman"/>
          <w:sz w:val="24"/>
          <w:szCs w:val="24"/>
          <w:lang w:eastAsia="en-US"/>
        </w:rPr>
        <w:t xml:space="preserve">. Свержение ордынского ига. Распад Золотой Орды. Присоединение Москвой северо-восточных и северо-западных земель Руси. Многонациональный состав населения страны. Становление центральных органов власти и управления. Судебник </w:t>
      </w:r>
      <w:smartTag w:uri="urn:schemas-microsoft-com:office:smarttags" w:element="metricconverter">
        <w:smartTagPr>
          <w:attr w:name="ProductID" w:val="1497 г"/>
        </w:smartTagPr>
        <w:r w:rsidRPr="00E4623C">
          <w:rPr>
            <w:rFonts w:ascii="Times New Roman" w:eastAsia="Calibri" w:hAnsi="Times New Roman" w:cs="Times New Roman"/>
            <w:sz w:val="24"/>
            <w:szCs w:val="24"/>
            <w:lang w:eastAsia="en-US"/>
          </w:rPr>
          <w:t>1497 г</w:t>
        </w:r>
      </w:smartTag>
      <w:r w:rsidRPr="00E4623C">
        <w:rPr>
          <w:rFonts w:ascii="Times New Roman" w:eastAsia="Calibri" w:hAnsi="Times New Roman" w:cs="Times New Roman"/>
          <w:sz w:val="24"/>
          <w:szCs w:val="24"/>
          <w:lang w:eastAsia="en-US"/>
        </w:rPr>
        <w:t xml:space="preserve">. Местничество. Традиционный характер экономики.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Русская культура второй половины </w:t>
      </w:r>
      <w:r w:rsidRPr="00E4623C">
        <w:rPr>
          <w:rFonts w:ascii="Times New Roman" w:eastAsia="Calibri" w:hAnsi="Times New Roman" w:cs="Times New Roman"/>
          <w:sz w:val="24"/>
          <w:szCs w:val="24"/>
          <w:lang w:val="en-US" w:eastAsia="en-US"/>
        </w:rPr>
        <w:t>XIII</w:t>
      </w:r>
      <w:r w:rsidRPr="00E4623C">
        <w:rPr>
          <w:rFonts w:ascii="Times New Roman" w:eastAsia="Calibri" w:hAnsi="Times New Roman" w:cs="Times New Roman"/>
          <w:sz w:val="24"/>
          <w:szCs w:val="24"/>
          <w:lang w:eastAsia="en-US"/>
        </w:rPr>
        <w:t>-</w:t>
      </w:r>
      <w:r w:rsidRPr="00E4623C">
        <w:rPr>
          <w:rFonts w:ascii="Times New Roman" w:eastAsia="Calibri" w:hAnsi="Times New Roman" w:cs="Times New Roman"/>
          <w:sz w:val="24"/>
          <w:szCs w:val="24"/>
          <w:lang w:val="en-US" w:eastAsia="en-US"/>
        </w:rPr>
        <w:t>XV</w:t>
      </w:r>
      <w:r w:rsidRPr="00E4623C">
        <w:rPr>
          <w:rFonts w:ascii="Times New Roman" w:eastAsia="Calibri" w:hAnsi="Times New Roman" w:cs="Times New Roman"/>
          <w:sz w:val="24"/>
          <w:szCs w:val="24"/>
          <w:lang w:eastAsia="en-US"/>
        </w:rPr>
        <w:t xml:space="preserve"> вв.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«Задонщина». Теория «Москва – Третий Рим». Феофан Грек. Строительство Московского Кремля. Андрей Рублев.</w:t>
      </w:r>
    </w:p>
    <w:p w:rsidR="001C0E7F" w:rsidRPr="00E4623C" w:rsidRDefault="001C0E7F" w:rsidP="00E4623C">
      <w:pPr>
        <w:spacing w:after="0" w:line="240" w:lineRule="auto"/>
        <w:jc w:val="both"/>
        <w:rPr>
          <w:rFonts w:ascii="Times New Roman" w:eastAsia="Times New Roman" w:hAnsi="Times New Roman" w:cs="Times New Roman"/>
          <w:b/>
          <w:bCs/>
          <w:sz w:val="24"/>
          <w:szCs w:val="24"/>
          <w:lang w:eastAsia="ru-RU"/>
        </w:rPr>
      </w:pPr>
      <w:r w:rsidRPr="00E4623C">
        <w:rPr>
          <w:rFonts w:ascii="Times New Roman" w:eastAsia="Times New Roman" w:hAnsi="Times New Roman" w:cs="Times New Roman"/>
          <w:b/>
          <w:bCs/>
          <w:sz w:val="24"/>
          <w:szCs w:val="24"/>
          <w:lang w:eastAsia="ru-RU"/>
        </w:rPr>
        <w:t xml:space="preserve"> </w:t>
      </w:r>
    </w:p>
    <w:p w:rsidR="001C0E7F" w:rsidRPr="00E4623C" w:rsidRDefault="001C0E7F" w:rsidP="00E4623C">
      <w:pPr>
        <w:spacing w:after="0" w:line="240" w:lineRule="auto"/>
        <w:jc w:val="both"/>
        <w:rPr>
          <w:rFonts w:ascii="Times New Roman" w:eastAsia="Times New Roman" w:hAnsi="Times New Roman" w:cs="Times New Roman"/>
          <w:b/>
          <w:bCs/>
          <w:sz w:val="24"/>
          <w:szCs w:val="24"/>
          <w:lang w:eastAsia="ru-RU"/>
        </w:rPr>
      </w:pPr>
    </w:p>
    <w:p w:rsidR="001C0E7F" w:rsidRPr="00E4623C" w:rsidRDefault="001C0E7F" w:rsidP="00E4623C">
      <w:pPr>
        <w:spacing w:after="0" w:line="240" w:lineRule="auto"/>
        <w:jc w:val="center"/>
        <w:rPr>
          <w:rFonts w:ascii="Times New Roman" w:eastAsia="Times New Roman" w:hAnsi="Times New Roman" w:cs="Times New Roman"/>
          <w:b/>
          <w:bCs/>
          <w:sz w:val="24"/>
          <w:szCs w:val="24"/>
          <w:lang w:eastAsia="ru-RU"/>
        </w:rPr>
      </w:pPr>
      <w:r w:rsidRPr="00E4623C">
        <w:rPr>
          <w:rFonts w:ascii="Times New Roman" w:eastAsia="Times New Roman" w:hAnsi="Times New Roman" w:cs="Times New Roman"/>
          <w:b/>
          <w:bCs/>
          <w:sz w:val="24"/>
          <w:szCs w:val="24"/>
          <w:lang w:eastAsia="ru-RU"/>
        </w:rPr>
        <w:t>История нового времени</w:t>
      </w:r>
    </w:p>
    <w:p w:rsidR="001C0E7F" w:rsidRPr="00E4623C" w:rsidRDefault="001C0E7F" w:rsidP="00E4623C">
      <w:pPr>
        <w:spacing w:after="0" w:line="240" w:lineRule="auto"/>
        <w:jc w:val="center"/>
        <w:rPr>
          <w:rFonts w:ascii="Times New Roman" w:eastAsia="Times New Roman" w:hAnsi="Times New Roman" w:cs="Times New Roman"/>
          <w:b/>
          <w:bCs/>
          <w:sz w:val="24"/>
          <w:szCs w:val="24"/>
          <w:lang w:eastAsia="ru-RU"/>
        </w:rPr>
      </w:pPr>
      <w:r w:rsidRPr="00E4623C">
        <w:rPr>
          <w:rFonts w:ascii="Times New Roman" w:eastAsia="Times New Roman" w:hAnsi="Times New Roman" w:cs="Times New Roman"/>
          <w:b/>
          <w:bCs/>
          <w:sz w:val="24"/>
          <w:szCs w:val="24"/>
          <w:lang w:eastAsia="ru-RU"/>
        </w:rPr>
        <w:t xml:space="preserve"> 7 класс</w:t>
      </w:r>
      <w:r w:rsidR="006B5742" w:rsidRPr="00E4623C">
        <w:rPr>
          <w:rFonts w:ascii="Times New Roman" w:eastAsia="Times New Roman" w:hAnsi="Times New Roman" w:cs="Times New Roman"/>
          <w:b/>
          <w:bCs/>
          <w:sz w:val="24"/>
          <w:szCs w:val="24"/>
          <w:lang w:eastAsia="ru-RU"/>
        </w:rPr>
        <w:t xml:space="preserve"> (70 ч.)</w:t>
      </w:r>
    </w:p>
    <w:p w:rsidR="001C0E7F" w:rsidRPr="00E4623C" w:rsidRDefault="001C0E7F" w:rsidP="00E4623C">
      <w:pPr>
        <w:spacing w:after="0" w:line="240" w:lineRule="auto"/>
        <w:jc w:val="both"/>
        <w:rPr>
          <w:rFonts w:ascii="Times New Roman" w:eastAsia="Times New Roman" w:hAnsi="Times New Roman" w:cs="Times New Roman"/>
          <w:b/>
          <w:bCs/>
          <w:sz w:val="24"/>
          <w:szCs w:val="24"/>
          <w:lang w:eastAsia="ru-RU"/>
        </w:rPr>
      </w:pPr>
    </w:p>
    <w:p w:rsidR="001C0E7F" w:rsidRPr="00E4623C" w:rsidRDefault="001C0E7F" w:rsidP="00E4623C">
      <w:pPr>
        <w:spacing w:after="0" w:line="240" w:lineRule="auto"/>
        <w:ind w:firstLine="252"/>
        <w:jc w:val="both"/>
        <w:rPr>
          <w:rFonts w:ascii="Times New Roman" w:eastAsia="Calibri" w:hAnsi="Times New Roman" w:cs="Times New Roman"/>
          <w:bCs/>
          <w:sz w:val="24"/>
          <w:szCs w:val="24"/>
          <w:lang w:eastAsia="en-US"/>
        </w:rPr>
      </w:pPr>
      <w:r w:rsidRPr="00E4623C">
        <w:rPr>
          <w:rFonts w:ascii="Times New Roman" w:eastAsia="Calibri" w:hAnsi="Times New Roman" w:cs="Times New Roman"/>
          <w:b/>
          <w:bCs/>
          <w:sz w:val="24"/>
          <w:szCs w:val="24"/>
          <w:u w:val="single"/>
          <w:lang w:eastAsia="en-US"/>
        </w:rPr>
        <w:t>Вводная тема. Рубеж Средневековья и Нового времени.</w:t>
      </w:r>
      <w:r w:rsidRPr="00E4623C">
        <w:rPr>
          <w:rFonts w:ascii="Times New Roman" w:eastAsia="Calibri" w:hAnsi="Times New Roman" w:cs="Times New Roman"/>
          <w:bCs/>
          <w:sz w:val="24"/>
          <w:szCs w:val="24"/>
          <w:lang w:eastAsia="en-US"/>
        </w:rPr>
        <w:t xml:space="preserve"> </w:t>
      </w:r>
    </w:p>
    <w:p w:rsidR="001C0E7F" w:rsidRPr="00E4623C" w:rsidRDefault="001C0E7F" w:rsidP="00E4623C">
      <w:pPr>
        <w:spacing w:after="0" w:line="240" w:lineRule="auto"/>
        <w:ind w:firstLine="252"/>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lastRenderedPageBreak/>
        <w:t xml:space="preserve">С чего началось Новое время? Понятие аграрного общества и признаки его разрушения. Раннее и позднее Новое время.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Европа на пороге Нового времени: особенности средневековой католической цивилизации (роль католической церкви, рост городов и торговли, науки и образования и т.д.); </w:t>
      </w:r>
      <w:r w:rsidRPr="00E4623C">
        <w:rPr>
          <w:rFonts w:ascii="Times New Roman" w:eastAsia="Calibri" w:hAnsi="Times New Roman" w:cs="Times New Roman"/>
          <w:iCs/>
          <w:sz w:val="24"/>
          <w:szCs w:val="24"/>
          <w:lang w:eastAsia="en-US"/>
        </w:rPr>
        <w:t>европейские страны между раздробленностью и централизацией,</w:t>
      </w:r>
      <w:r w:rsidRPr="00E4623C">
        <w:rPr>
          <w:rFonts w:ascii="Times New Roman" w:eastAsia="Calibri" w:hAnsi="Times New Roman" w:cs="Times New Roman"/>
          <w:sz w:val="24"/>
          <w:szCs w:val="24"/>
          <w:lang w:eastAsia="en-US"/>
        </w:rPr>
        <w:t xml:space="preserve"> империя Карла </w:t>
      </w:r>
      <w:r w:rsidRPr="00E4623C">
        <w:rPr>
          <w:rFonts w:ascii="Times New Roman" w:eastAsia="Calibri" w:hAnsi="Times New Roman" w:cs="Times New Roman"/>
          <w:sz w:val="24"/>
          <w:szCs w:val="24"/>
          <w:lang w:val="en-US" w:eastAsia="en-US"/>
        </w:rPr>
        <w:t>V</w:t>
      </w:r>
      <w:r w:rsidRPr="00E4623C">
        <w:rPr>
          <w:rFonts w:ascii="Times New Roman" w:eastAsia="Calibri" w:hAnsi="Times New Roman" w:cs="Times New Roman"/>
          <w:sz w:val="24"/>
          <w:szCs w:val="24"/>
          <w:lang w:eastAsia="en-US"/>
        </w:rPr>
        <w:t xml:space="preserve"> Габсбурга и угроза со стороны Османской империи.</w:t>
      </w:r>
    </w:p>
    <w:p w:rsidR="001C0E7F" w:rsidRPr="00E4623C" w:rsidRDefault="001C0E7F" w:rsidP="00E4623C">
      <w:pPr>
        <w:spacing w:after="0" w:line="240" w:lineRule="auto"/>
        <w:jc w:val="both"/>
        <w:rPr>
          <w:rFonts w:ascii="Times New Roman" w:eastAsia="Calibri" w:hAnsi="Times New Roman" w:cs="Times New Roman"/>
          <w:bCs/>
          <w:sz w:val="24"/>
          <w:szCs w:val="24"/>
          <w:lang w:eastAsia="en-US"/>
        </w:rPr>
      </w:pPr>
      <w:r w:rsidRPr="00E4623C">
        <w:rPr>
          <w:rFonts w:ascii="Times New Roman" w:eastAsia="Calibri" w:hAnsi="Times New Roman" w:cs="Times New Roman"/>
          <w:b/>
          <w:bCs/>
          <w:sz w:val="24"/>
          <w:szCs w:val="24"/>
          <w:u w:val="single"/>
          <w:lang w:eastAsia="en-US"/>
        </w:rPr>
        <w:t xml:space="preserve">Начало Нового времен. Конец </w:t>
      </w:r>
      <w:r w:rsidRPr="00E4623C">
        <w:rPr>
          <w:rFonts w:ascii="Times New Roman" w:eastAsia="Calibri" w:hAnsi="Times New Roman" w:cs="Times New Roman"/>
          <w:b/>
          <w:bCs/>
          <w:sz w:val="24"/>
          <w:szCs w:val="24"/>
          <w:u w:val="single"/>
          <w:lang w:val="en-US" w:eastAsia="en-US"/>
        </w:rPr>
        <w:t>XV</w:t>
      </w:r>
      <w:r w:rsidRPr="00E4623C">
        <w:rPr>
          <w:rFonts w:ascii="Times New Roman" w:eastAsia="Calibri" w:hAnsi="Times New Roman" w:cs="Times New Roman"/>
          <w:b/>
          <w:bCs/>
          <w:sz w:val="24"/>
          <w:szCs w:val="24"/>
          <w:u w:val="single"/>
          <w:lang w:eastAsia="en-US"/>
        </w:rPr>
        <w:t xml:space="preserve"> – начало </w:t>
      </w:r>
      <w:r w:rsidRPr="00E4623C">
        <w:rPr>
          <w:rFonts w:ascii="Times New Roman" w:eastAsia="Calibri" w:hAnsi="Times New Roman" w:cs="Times New Roman"/>
          <w:b/>
          <w:bCs/>
          <w:sz w:val="24"/>
          <w:szCs w:val="24"/>
          <w:u w:val="single"/>
          <w:lang w:val="en-US" w:eastAsia="en-US"/>
        </w:rPr>
        <w:t>XVII</w:t>
      </w:r>
      <w:r w:rsidRPr="00E4623C">
        <w:rPr>
          <w:rFonts w:ascii="Times New Roman" w:eastAsia="Calibri" w:hAnsi="Times New Roman" w:cs="Times New Roman"/>
          <w:b/>
          <w:bCs/>
          <w:sz w:val="24"/>
          <w:szCs w:val="24"/>
          <w:u w:val="single"/>
          <w:lang w:eastAsia="en-US"/>
        </w:rPr>
        <w:t xml:space="preserve"> века</w:t>
      </w:r>
      <w:r w:rsidRPr="00E4623C">
        <w:rPr>
          <w:rFonts w:ascii="Times New Roman" w:eastAsia="Calibri" w:hAnsi="Times New Roman" w:cs="Times New Roman"/>
          <w:bCs/>
          <w:sz w:val="24"/>
          <w:szCs w:val="24"/>
          <w:lang w:eastAsia="en-US"/>
        </w:rPr>
        <w:t xml:space="preserve">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Великие географические открытия: их причины, основные события и герои (Колумб – </w:t>
      </w:r>
      <w:smartTag w:uri="urn:schemas-microsoft-com:office:smarttags" w:element="metricconverter">
        <w:smartTagPr>
          <w:attr w:name="ProductID" w:val="1492 г"/>
        </w:smartTagPr>
        <w:r w:rsidRPr="00E4623C">
          <w:rPr>
            <w:rFonts w:ascii="Times New Roman" w:eastAsia="Calibri" w:hAnsi="Times New Roman" w:cs="Times New Roman"/>
            <w:sz w:val="24"/>
            <w:szCs w:val="24"/>
            <w:lang w:eastAsia="en-US"/>
          </w:rPr>
          <w:t>1492 г</w:t>
        </w:r>
      </w:smartTag>
      <w:r w:rsidRPr="00E4623C">
        <w:rPr>
          <w:rFonts w:ascii="Times New Roman" w:eastAsia="Calibri" w:hAnsi="Times New Roman" w:cs="Times New Roman"/>
          <w:sz w:val="24"/>
          <w:szCs w:val="24"/>
          <w:lang w:eastAsia="en-US"/>
        </w:rPr>
        <w:t xml:space="preserve">., </w:t>
      </w:r>
      <w:r w:rsidRPr="00E4623C">
        <w:rPr>
          <w:rFonts w:ascii="Times New Roman" w:eastAsia="Calibri" w:hAnsi="Times New Roman" w:cs="Times New Roman"/>
          <w:iCs/>
          <w:sz w:val="24"/>
          <w:szCs w:val="24"/>
          <w:lang w:eastAsia="en-US"/>
        </w:rPr>
        <w:t>Васко да Гама</w:t>
      </w:r>
      <w:r w:rsidRPr="00E4623C">
        <w:rPr>
          <w:rFonts w:ascii="Times New Roman" w:eastAsia="Calibri" w:hAnsi="Times New Roman" w:cs="Times New Roman"/>
          <w:sz w:val="24"/>
          <w:szCs w:val="24"/>
          <w:lang w:eastAsia="en-US"/>
        </w:rPr>
        <w:t xml:space="preserve"> – </w:t>
      </w:r>
      <w:smartTag w:uri="urn:schemas-microsoft-com:office:smarttags" w:element="metricconverter">
        <w:smartTagPr>
          <w:attr w:name="ProductID" w:val="1498 г"/>
        </w:smartTagPr>
        <w:r w:rsidRPr="00E4623C">
          <w:rPr>
            <w:rFonts w:ascii="Times New Roman" w:eastAsia="Calibri" w:hAnsi="Times New Roman" w:cs="Times New Roman"/>
            <w:sz w:val="24"/>
            <w:szCs w:val="24"/>
            <w:lang w:eastAsia="en-US"/>
          </w:rPr>
          <w:t>1498 г</w:t>
        </w:r>
      </w:smartTag>
      <w:r w:rsidRPr="00E4623C">
        <w:rPr>
          <w:rFonts w:ascii="Times New Roman" w:eastAsia="Calibri" w:hAnsi="Times New Roman" w:cs="Times New Roman"/>
          <w:sz w:val="24"/>
          <w:szCs w:val="24"/>
          <w:lang w:eastAsia="en-US"/>
        </w:rPr>
        <w:t xml:space="preserve">., </w:t>
      </w:r>
      <w:r w:rsidRPr="00E4623C">
        <w:rPr>
          <w:rFonts w:ascii="Times New Roman" w:eastAsia="Calibri" w:hAnsi="Times New Roman" w:cs="Times New Roman"/>
          <w:iCs/>
          <w:sz w:val="24"/>
          <w:szCs w:val="24"/>
          <w:lang w:eastAsia="en-US"/>
        </w:rPr>
        <w:t>Магеллан</w:t>
      </w:r>
      <w:r w:rsidRPr="00E4623C">
        <w:rPr>
          <w:rFonts w:ascii="Times New Roman" w:eastAsia="Calibri" w:hAnsi="Times New Roman" w:cs="Times New Roman"/>
          <w:sz w:val="24"/>
          <w:szCs w:val="24"/>
          <w:lang w:eastAsia="en-US"/>
        </w:rPr>
        <w:t xml:space="preserve"> – 1519-1522 гг.), последствия (крах средневековой картины мира, начало создания мирового рынка).</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Начало колониальных захватов: причины, </w:t>
      </w:r>
      <w:r w:rsidRPr="00E4623C">
        <w:rPr>
          <w:rFonts w:ascii="Times New Roman" w:eastAsia="Calibri" w:hAnsi="Times New Roman" w:cs="Times New Roman"/>
          <w:iCs/>
          <w:sz w:val="24"/>
          <w:szCs w:val="24"/>
          <w:lang w:eastAsia="en-US"/>
        </w:rPr>
        <w:t>основные события</w:t>
      </w:r>
      <w:r w:rsidRPr="00E4623C">
        <w:rPr>
          <w:rFonts w:ascii="Times New Roman" w:eastAsia="Calibri" w:hAnsi="Times New Roman" w:cs="Times New Roman"/>
          <w:sz w:val="24"/>
          <w:szCs w:val="24"/>
          <w:lang w:eastAsia="en-US"/>
        </w:rPr>
        <w:t xml:space="preserve"> (конкистадор Кортес – </w:t>
      </w:r>
      <w:smartTag w:uri="urn:schemas-microsoft-com:office:smarttags" w:element="metricconverter">
        <w:smartTagPr>
          <w:attr w:name="ProductID" w:val="1519 г"/>
        </w:smartTagPr>
        <w:r w:rsidRPr="00E4623C">
          <w:rPr>
            <w:rFonts w:ascii="Times New Roman" w:eastAsia="Calibri" w:hAnsi="Times New Roman" w:cs="Times New Roman"/>
            <w:sz w:val="24"/>
            <w:szCs w:val="24"/>
            <w:lang w:eastAsia="en-US"/>
          </w:rPr>
          <w:t>1519 г</w:t>
        </w:r>
      </w:smartTag>
      <w:r w:rsidRPr="00E4623C">
        <w:rPr>
          <w:rFonts w:ascii="Times New Roman" w:eastAsia="Calibri" w:hAnsi="Times New Roman" w:cs="Times New Roman"/>
          <w:sz w:val="24"/>
          <w:szCs w:val="24"/>
          <w:lang w:eastAsia="en-US"/>
        </w:rPr>
        <w:t xml:space="preserve">.) и последствия (образование колоний и колониальных империй). </w:t>
      </w:r>
      <w:r w:rsidRPr="00E4623C">
        <w:rPr>
          <w:rFonts w:ascii="Times New Roman" w:eastAsia="Calibri" w:hAnsi="Times New Roman" w:cs="Times New Roman"/>
          <w:iCs/>
          <w:sz w:val="24"/>
          <w:szCs w:val="24"/>
          <w:lang w:eastAsia="en-US"/>
        </w:rPr>
        <w:t>Судьба американских индейцев и других жителей захваченных европейцами территорий.</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Эпоха Возрождения: основные черты, деятели (Леонардо да Винчи, Рафаэль, Шекспир), достижения (новые темы и идеи искусства Нового времени, его культурное наследие). Смена средневекового аскетизма идеями гуманизма.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Реформация: причины, </w:t>
      </w:r>
      <w:r w:rsidRPr="00E4623C">
        <w:rPr>
          <w:rFonts w:ascii="Times New Roman" w:eastAsia="Calibri" w:hAnsi="Times New Roman" w:cs="Times New Roman"/>
          <w:iCs/>
          <w:sz w:val="24"/>
          <w:szCs w:val="24"/>
          <w:lang w:eastAsia="en-US"/>
        </w:rPr>
        <w:t>основные события</w:t>
      </w:r>
      <w:r w:rsidRPr="00E4623C">
        <w:rPr>
          <w:rFonts w:ascii="Times New Roman" w:eastAsia="Calibri" w:hAnsi="Times New Roman" w:cs="Times New Roman"/>
          <w:sz w:val="24"/>
          <w:szCs w:val="24"/>
          <w:lang w:eastAsia="en-US"/>
        </w:rPr>
        <w:t xml:space="preserve"> и лидеры: </w:t>
      </w:r>
      <w:smartTag w:uri="urn:schemas-microsoft-com:office:smarttags" w:element="metricconverter">
        <w:smartTagPr>
          <w:attr w:name="ProductID" w:val="1517 г"/>
        </w:smartTagPr>
        <w:r w:rsidRPr="00E4623C">
          <w:rPr>
            <w:rFonts w:ascii="Times New Roman" w:eastAsia="Calibri" w:hAnsi="Times New Roman" w:cs="Times New Roman"/>
            <w:sz w:val="24"/>
            <w:szCs w:val="24"/>
            <w:lang w:eastAsia="en-US"/>
          </w:rPr>
          <w:t>1517 г</w:t>
        </w:r>
      </w:smartTag>
      <w:r w:rsidRPr="00E4623C">
        <w:rPr>
          <w:rFonts w:ascii="Times New Roman" w:eastAsia="Calibri" w:hAnsi="Times New Roman" w:cs="Times New Roman"/>
          <w:sz w:val="24"/>
          <w:szCs w:val="24"/>
          <w:lang w:eastAsia="en-US"/>
        </w:rPr>
        <w:t xml:space="preserve">. - М. Лютер (основные идеи и судьба), Ж. Кальвин (основные идеи и судьба). </w:t>
      </w:r>
      <w:r w:rsidRPr="00E4623C">
        <w:rPr>
          <w:rFonts w:ascii="Times New Roman" w:eastAsia="Calibri" w:hAnsi="Times New Roman" w:cs="Times New Roman"/>
          <w:iCs/>
          <w:sz w:val="24"/>
          <w:szCs w:val="24"/>
          <w:lang w:eastAsia="en-US"/>
        </w:rPr>
        <w:t>Крестьянская война в Германии и королевская реформация.</w:t>
      </w:r>
      <w:r w:rsidRPr="00E4623C">
        <w:rPr>
          <w:rFonts w:ascii="Times New Roman" w:eastAsia="Calibri" w:hAnsi="Times New Roman" w:cs="Times New Roman"/>
          <w:sz w:val="24"/>
          <w:szCs w:val="24"/>
          <w:lang w:eastAsia="en-US"/>
        </w:rPr>
        <w:t xml:space="preserve"> Образование протестантских церквей: лютеранской, кальвинистской, англиканской и их основные отличия от католицизма.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Контрреформация: причины, роль Тридентского собора. Значение И. Лойолы (особенности судьбы и личности) и ордена иезуитов. Начало религиозных войн и </w:t>
      </w:r>
      <w:r w:rsidRPr="00E4623C">
        <w:rPr>
          <w:rFonts w:ascii="Times New Roman" w:eastAsia="Calibri" w:hAnsi="Times New Roman" w:cs="Times New Roman"/>
          <w:iCs/>
          <w:sz w:val="24"/>
          <w:szCs w:val="24"/>
          <w:lang w:eastAsia="en-US"/>
        </w:rPr>
        <w:t>изменение политической карты Европы: борьба протестантских и католических стран</w:t>
      </w:r>
      <w:r w:rsidRPr="00E4623C">
        <w:rPr>
          <w:rFonts w:ascii="Times New Roman" w:eastAsia="Calibri" w:hAnsi="Times New Roman" w:cs="Times New Roman"/>
          <w:sz w:val="24"/>
          <w:szCs w:val="24"/>
          <w:lang w:eastAsia="en-US"/>
        </w:rPr>
        <w:t xml:space="preserve">.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iCs/>
          <w:sz w:val="24"/>
          <w:szCs w:val="24"/>
          <w:lang w:eastAsia="en-US"/>
        </w:rPr>
        <w:t xml:space="preserve">Начало процесса разрушения аграрного общества в Европе XVI–XVII веков и перерождение средневековой католической цивилизации в западную цивилизацию Нового времени. </w:t>
      </w:r>
      <w:r w:rsidRPr="00E4623C">
        <w:rPr>
          <w:rFonts w:ascii="Times New Roman" w:eastAsia="Calibri" w:hAnsi="Times New Roman" w:cs="Times New Roman"/>
          <w:sz w:val="24"/>
          <w:szCs w:val="24"/>
          <w:lang w:eastAsia="en-US"/>
        </w:rPr>
        <w:t xml:space="preserve">Зарождение капиталистических отношений между новыми классами: капиталистами (буржуазией, предпринимателями) и наемными рабочими, развитие торговли, мануфактурной промышленности. </w:t>
      </w:r>
      <w:r w:rsidRPr="00E4623C">
        <w:rPr>
          <w:rFonts w:ascii="Times New Roman" w:eastAsia="Calibri" w:hAnsi="Times New Roman" w:cs="Times New Roman"/>
          <w:iCs/>
          <w:sz w:val="24"/>
          <w:szCs w:val="24"/>
          <w:lang w:eastAsia="en-US"/>
        </w:rPr>
        <w:t>Технический прогресс в Новое время.</w:t>
      </w:r>
      <w:r w:rsidRPr="00E4623C">
        <w:rPr>
          <w:rFonts w:ascii="Times New Roman" w:eastAsia="Calibri" w:hAnsi="Times New Roman" w:cs="Times New Roman"/>
          <w:sz w:val="24"/>
          <w:szCs w:val="24"/>
          <w:lang w:eastAsia="en-US"/>
        </w:rPr>
        <w:t xml:space="preserve"> Начало создания научной картины мира (Коперник, </w:t>
      </w:r>
      <w:r w:rsidRPr="00E4623C">
        <w:rPr>
          <w:rFonts w:ascii="Times New Roman" w:eastAsia="Calibri" w:hAnsi="Times New Roman" w:cs="Times New Roman"/>
          <w:iCs/>
          <w:sz w:val="24"/>
          <w:szCs w:val="24"/>
          <w:lang w:eastAsia="en-US"/>
        </w:rPr>
        <w:t>Галилей и др.</w:t>
      </w:r>
      <w:r w:rsidRPr="00E4623C">
        <w:rPr>
          <w:rFonts w:ascii="Times New Roman" w:eastAsia="Calibri" w:hAnsi="Times New Roman" w:cs="Times New Roman"/>
          <w:sz w:val="24"/>
          <w:szCs w:val="24"/>
          <w:lang w:eastAsia="en-US"/>
        </w:rPr>
        <w:t xml:space="preserve">). Влияние перемен на искусство (стиль барокко) – культурное наследие Нового времени.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b/>
          <w:sz w:val="24"/>
          <w:szCs w:val="24"/>
          <w:u w:val="single"/>
          <w:lang w:eastAsia="en-US"/>
        </w:rPr>
        <w:t xml:space="preserve">Страны западной цивилизации. Конец </w:t>
      </w:r>
      <w:r w:rsidRPr="00E4623C">
        <w:rPr>
          <w:rFonts w:ascii="Times New Roman" w:eastAsia="Calibri" w:hAnsi="Times New Roman" w:cs="Times New Roman"/>
          <w:b/>
          <w:sz w:val="24"/>
          <w:szCs w:val="24"/>
          <w:u w:val="single"/>
          <w:lang w:val="en-US" w:eastAsia="en-US"/>
        </w:rPr>
        <w:t>XVI</w:t>
      </w:r>
      <w:r w:rsidRPr="00E4623C">
        <w:rPr>
          <w:rFonts w:ascii="Times New Roman" w:eastAsia="Calibri" w:hAnsi="Times New Roman" w:cs="Times New Roman"/>
          <w:b/>
          <w:sz w:val="24"/>
          <w:szCs w:val="24"/>
          <w:u w:val="single"/>
          <w:lang w:eastAsia="en-US"/>
        </w:rPr>
        <w:t xml:space="preserve"> - начало </w:t>
      </w:r>
      <w:r w:rsidRPr="00E4623C">
        <w:rPr>
          <w:rFonts w:ascii="Times New Roman" w:eastAsia="Calibri" w:hAnsi="Times New Roman" w:cs="Times New Roman"/>
          <w:b/>
          <w:sz w:val="24"/>
          <w:szCs w:val="24"/>
          <w:u w:val="single"/>
          <w:lang w:val="en-US" w:eastAsia="en-US"/>
        </w:rPr>
        <w:t>XVIII</w:t>
      </w:r>
      <w:r w:rsidRPr="00E4623C">
        <w:rPr>
          <w:rFonts w:ascii="Times New Roman" w:eastAsia="Calibri" w:hAnsi="Times New Roman" w:cs="Times New Roman"/>
          <w:b/>
          <w:sz w:val="24"/>
          <w:szCs w:val="24"/>
          <w:u w:val="single"/>
          <w:lang w:eastAsia="en-US"/>
        </w:rPr>
        <w:t xml:space="preserve"> века.</w:t>
      </w:r>
      <w:r w:rsidRPr="00E4623C">
        <w:rPr>
          <w:rFonts w:ascii="Times New Roman" w:eastAsia="Calibri" w:hAnsi="Times New Roman" w:cs="Times New Roman"/>
          <w:sz w:val="24"/>
          <w:szCs w:val="24"/>
          <w:lang w:eastAsia="en-US"/>
        </w:rPr>
        <w:t xml:space="preserve">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Испанский абсолютизм и Нидерландская буржуазная революция (конец </w:t>
      </w:r>
      <w:r w:rsidRPr="00E4623C">
        <w:rPr>
          <w:rFonts w:ascii="Times New Roman" w:eastAsia="Calibri" w:hAnsi="Times New Roman" w:cs="Times New Roman"/>
          <w:sz w:val="24"/>
          <w:szCs w:val="24"/>
          <w:lang w:val="en-US" w:eastAsia="en-US"/>
        </w:rPr>
        <w:t>XVI</w:t>
      </w:r>
      <w:r w:rsidRPr="00E4623C">
        <w:rPr>
          <w:rFonts w:ascii="Times New Roman" w:eastAsia="Calibri" w:hAnsi="Times New Roman" w:cs="Times New Roman"/>
          <w:sz w:val="24"/>
          <w:szCs w:val="24"/>
          <w:lang w:eastAsia="en-US"/>
        </w:rPr>
        <w:t xml:space="preserve"> века): причины (развитие капиталистических отношений), </w:t>
      </w:r>
      <w:r w:rsidRPr="00E4623C">
        <w:rPr>
          <w:rFonts w:ascii="Times New Roman" w:eastAsia="Calibri" w:hAnsi="Times New Roman" w:cs="Times New Roman"/>
          <w:iCs/>
          <w:sz w:val="24"/>
          <w:szCs w:val="24"/>
          <w:lang w:eastAsia="en-US"/>
        </w:rPr>
        <w:t>основные события</w:t>
      </w:r>
      <w:r w:rsidRPr="00E4623C">
        <w:rPr>
          <w:rFonts w:ascii="Times New Roman" w:eastAsia="Calibri" w:hAnsi="Times New Roman" w:cs="Times New Roman"/>
          <w:sz w:val="24"/>
          <w:szCs w:val="24"/>
          <w:lang w:eastAsia="en-US"/>
        </w:rPr>
        <w:t xml:space="preserve"> и результаты. Ускорение процесса разрушения аграрного общества в Нидерландах.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Утверждение абсолютизма в Англии: роль Елизаветы </w:t>
      </w:r>
      <w:r w:rsidRPr="00E4623C">
        <w:rPr>
          <w:rFonts w:ascii="Times New Roman" w:eastAsia="Calibri" w:hAnsi="Times New Roman" w:cs="Times New Roman"/>
          <w:sz w:val="24"/>
          <w:szCs w:val="24"/>
          <w:lang w:val="en-US" w:eastAsia="en-US"/>
        </w:rPr>
        <w:t>I</w:t>
      </w:r>
      <w:r w:rsidRPr="00E4623C">
        <w:rPr>
          <w:rFonts w:ascii="Times New Roman" w:eastAsia="Calibri" w:hAnsi="Times New Roman" w:cs="Times New Roman"/>
          <w:sz w:val="24"/>
          <w:szCs w:val="24"/>
          <w:lang w:eastAsia="en-US"/>
        </w:rPr>
        <w:t xml:space="preserve">, </w:t>
      </w:r>
      <w:r w:rsidRPr="00E4623C">
        <w:rPr>
          <w:rFonts w:ascii="Times New Roman" w:eastAsia="Calibri" w:hAnsi="Times New Roman" w:cs="Times New Roman"/>
          <w:iCs/>
          <w:sz w:val="24"/>
          <w:szCs w:val="24"/>
          <w:lang w:eastAsia="en-US"/>
        </w:rPr>
        <w:t xml:space="preserve">победа над испанским флотом в </w:t>
      </w:r>
      <w:smartTag w:uri="urn:schemas-microsoft-com:office:smarttags" w:element="metricconverter">
        <w:smartTagPr>
          <w:attr w:name="ProductID" w:val="1588 г"/>
        </w:smartTagPr>
        <w:r w:rsidRPr="00E4623C">
          <w:rPr>
            <w:rFonts w:ascii="Times New Roman" w:eastAsia="Calibri" w:hAnsi="Times New Roman" w:cs="Times New Roman"/>
            <w:iCs/>
            <w:sz w:val="24"/>
            <w:szCs w:val="24"/>
            <w:lang w:eastAsia="en-US"/>
          </w:rPr>
          <w:t>1588 г</w:t>
        </w:r>
      </w:smartTag>
      <w:r w:rsidRPr="00E4623C">
        <w:rPr>
          <w:rFonts w:ascii="Times New Roman" w:eastAsia="Calibri" w:hAnsi="Times New Roman" w:cs="Times New Roman"/>
          <w:iCs/>
          <w:sz w:val="24"/>
          <w:szCs w:val="24"/>
          <w:lang w:eastAsia="en-US"/>
        </w:rPr>
        <w:t>.,</w:t>
      </w:r>
      <w:r w:rsidRPr="00E4623C">
        <w:rPr>
          <w:rFonts w:ascii="Times New Roman" w:eastAsia="Calibri" w:hAnsi="Times New Roman" w:cs="Times New Roman"/>
          <w:sz w:val="24"/>
          <w:szCs w:val="24"/>
          <w:lang w:eastAsia="en-US"/>
        </w:rPr>
        <w:t xml:space="preserve"> абсолютный монарх и парламент, Карл </w:t>
      </w:r>
      <w:r w:rsidRPr="00E4623C">
        <w:rPr>
          <w:rFonts w:ascii="Times New Roman" w:eastAsia="Calibri" w:hAnsi="Times New Roman" w:cs="Times New Roman"/>
          <w:sz w:val="24"/>
          <w:szCs w:val="24"/>
          <w:lang w:val="en-US" w:eastAsia="en-US"/>
        </w:rPr>
        <w:t>I</w:t>
      </w:r>
      <w:r w:rsidRPr="00E4623C">
        <w:rPr>
          <w:rFonts w:ascii="Times New Roman" w:eastAsia="Calibri" w:hAnsi="Times New Roman" w:cs="Times New Roman"/>
          <w:sz w:val="24"/>
          <w:szCs w:val="24"/>
          <w:lang w:eastAsia="en-US"/>
        </w:rPr>
        <w:t xml:space="preserve">.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Английская буржуазная революция: причины (развитие капиталистических отношений), основные события и лидеры (</w:t>
      </w:r>
      <w:smartTag w:uri="urn:schemas-microsoft-com:office:smarttags" w:element="metricconverter">
        <w:smartTagPr>
          <w:attr w:name="ProductID" w:val="1640 г"/>
        </w:smartTagPr>
        <w:r w:rsidRPr="00E4623C">
          <w:rPr>
            <w:rFonts w:ascii="Times New Roman" w:eastAsia="Calibri" w:hAnsi="Times New Roman" w:cs="Times New Roman"/>
            <w:sz w:val="24"/>
            <w:szCs w:val="24"/>
            <w:lang w:eastAsia="en-US"/>
          </w:rPr>
          <w:t>1640 г</w:t>
        </w:r>
      </w:smartTag>
      <w:r w:rsidRPr="00E4623C">
        <w:rPr>
          <w:rFonts w:ascii="Times New Roman" w:eastAsia="Calibri" w:hAnsi="Times New Roman" w:cs="Times New Roman"/>
          <w:sz w:val="24"/>
          <w:szCs w:val="24"/>
          <w:lang w:eastAsia="en-US"/>
        </w:rPr>
        <w:t xml:space="preserve">., </w:t>
      </w:r>
      <w:smartTag w:uri="urn:schemas-microsoft-com:office:smarttags" w:element="metricconverter">
        <w:smartTagPr>
          <w:attr w:name="ProductID" w:val="1649 г"/>
        </w:smartTagPr>
        <w:r w:rsidRPr="00E4623C">
          <w:rPr>
            <w:rFonts w:ascii="Times New Roman" w:eastAsia="Calibri" w:hAnsi="Times New Roman" w:cs="Times New Roman"/>
            <w:sz w:val="24"/>
            <w:szCs w:val="24"/>
            <w:lang w:eastAsia="en-US"/>
          </w:rPr>
          <w:t>1649 г</w:t>
        </w:r>
      </w:smartTag>
      <w:r w:rsidRPr="00E4623C">
        <w:rPr>
          <w:rFonts w:ascii="Times New Roman" w:eastAsia="Calibri" w:hAnsi="Times New Roman" w:cs="Times New Roman"/>
          <w:sz w:val="24"/>
          <w:szCs w:val="24"/>
          <w:lang w:eastAsia="en-US"/>
        </w:rPr>
        <w:t xml:space="preserve">., гражданская война и Кромвель, </w:t>
      </w:r>
      <w:smartTag w:uri="urn:schemas-microsoft-com:office:smarttags" w:element="metricconverter">
        <w:smartTagPr>
          <w:attr w:name="ProductID" w:val="1688 г"/>
        </w:smartTagPr>
        <w:r w:rsidRPr="00E4623C">
          <w:rPr>
            <w:rFonts w:ascii="Times New Roman" w:eastAsia="Calibri" w:hAnsi="Times New Roman" w:cs="Times New Roman"/>
            <w:sz w:val="24"/>
            <w:szCs w:val="24"/>
            <w:lang w:eastAsia="en-US"/>
          </w:rPr>
          <w:t>1688 г</w:t>
        </w:r>
      </w:smartTag>
      <w:r w:rsidRPr="00E4623C">
        <w:rPr>
          <w:rFonts w:ascii="Times New Roman" w:eastAsia="Calibri" w:hAnsi="Times New Roman" w:cs="Times New Roman"/>
          <w:sz w:val="24"/>
          <w:szCs w:val="24"/>
          <w:lang w:eastAsia="en-US"/>
        </w:rPr>
        <w:t xml:space="preserve">.), итоги (создание парламентской монархии). Ускорение процесса разрушения аграрного общества в Англии (Великобритании).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Утверждение абсолютизма во Франции (Людовик </w:t>
      </w:r>
      <w:r w:rsidRPr="00E4623C">
        <w:rPr>
          <w:rFonts w:ascii="Times New Roman" w:eastAsia="Calibri" w:hAnsi="Times New Roman" w:cs="Times New Roman"/>
          <w:sz w:val="24"/>
          <w:szCs w:val="24"/>
          <w:lang w:val="en-US" w:eastAsia="en-US"/>
        </w:rPr>
        <w:t>XIV</w:t>
      </w:r>
      <w:r w:rsidRPr="00E4623C">
        <w:rPr>
          <w:rFonts w:ascii="Times New Roman" w:eastAsia="Calibri" w:hAnsi="Times New Roman" w:cs="Times New Roman"/>
          <w:sz w:val="24"/>
          <w:szCs w:val="24"/>
          <w:lang w:eastAsia="en-US"/>
        </w:rPr>
        <w:t xml:space="preserve">). </w:t>
      </w:r>
      <w:r w:rsidRPr="00E4623C">
        <w:rPr>
          <w:rFonts w:ascii="Times New Roman" w:eastAsia="Calibri" w:hAnsi="Times New Roman" w:cs="Times New Roman"/>
          <w:iCs/>
          <w:sz w:val="24"/>
          <w:szCs w:val="24"/>
          <w:lang w:eastAsia="en-US"/>
        </w:rPr>
        <w:t>Развитие других европейских стран (Германия, Италия, Речь Посполитая)</w:t>
      </w:r>
      <w:r w:rsidRPr="00E4623C">
        <w:rPr>
          <w:rFonts w:ascii="Times New Roman" w:eastAsia="Calibri" w:hAnsi="Times New Roman" w:cs="Times New Roman"/>
          <w:sz w:val="24"/>
          <w:szCs w:val="24"/>
          <w:lang w:eastAsia="en-US"/>
        </w:rPr>
        <w:t xml:space="preserve">. Разные темпы разрушения аграрного общества.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Международные отношения в Новое время: борьба великих европейских держав за господство, Тридцатилетняя война (1618-1648): причины и значение.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b/>
          <w:sz w:val="24"/>
          <w:szCs w:val="24"/>
          <w:u w:val="single"/>
          <w:lang w:eastAsia="en-US"/>
        </w:rPr>
        <w:t>Обобщение и контроль.</w:t>
      </w:r>
      <w:r w:rsidRPr="00E4623C">
        <w:rPr>
          <w:rFonts w:ascii="Times New Roman" w:eastAsia="Calibri" w:hAnsi="Times New Roman" w:cs="Times New Roman"/>
          <w:sz w:val="24"/>
          <w:szCs w:val="24"/>
          <w:lang w:eastAsia="en-US"/>
        </w:rPr>
        <w:t xml:space="preserve"> </w:t>
      </w:r>
    </w:p>
    <w:p w:rsidR="00FF0CAC" w:rsidRPr="00E4623C" w:rsidRDefault="00FF0CAC" w:rsidP="00E4623C">
      <w:pPr>
        <w:spacing w:after="0" w:line="240" w:lineRule="auto"/>
        <w:jc w:val="both"/>
        <w:rPr>
          <w:rFonts w:ascii="Times New Roman" w:eastAsia="Calibri" w:hAnsi="Times New Roman" w:cs="Times New Roman"/>
          <w:b/>
          <w:bCs/>
          <w:sz w:val="24"/>
          <w:szCs w:val="24"/>
          <w:lang w:eastAsia="en-US"/>
        </w:rPr>
      </w:pPr>
    </w:p>
    <w:p w:rsidR="001C0E7F" w:rsidRPr="00E4623C" w:rsidRDefault="001C0E7F" w:rsidP="00E4623C">
      <w:pPr>
        <w:spacing w:after="0" w:line="240" w:lineRule="auto"/>
        <w:jc w:val="both"/>
        <w:rPr>
          <w:rFonts w:ascii="Times New Roman" w:eastAsia="Calibri" w:hAnsi="Times New Roman" w:cs="Times New Roman"/>
          <w:b/>
          <w:bCs/>
          <w:sz w:val="24"/>
          <w:szCs w:val="24"/>
          <w:lang w:eastAsia="en-US"/>
        </w:rPr>
      </w:pPr>
      <w:r w:rsidRPr="00E4623C">
        <w:rPr>
          <w:rFonts w:ascii="Times New Roman" w:eastAsia="Calibri" w:hAnsi="Times New Roman" w:cs="Times New Roman"/>
          <w:b/>
          <w:bCs/>
          <w:sz w:val="24"/>
          <w:szCs w:val="24"/>
          <w:lang w:eastAsia="en-US"/>
        </w:rPr>
        <w:t>Всеобщая история: Новые времена Востока и Запада (</w:t>
      </w:r>
      <w:r w:rsidRPr="00E4623C">
        <w:rPr>
          <w:rFonts w:ascii="Times New Roman" w:eastAsia="Calibri" w:hAnsi="Times New Roman" w:cs="Times New Roman"/>
          <w:b/>
          <w:bCs/>
          <w:sz w:val="24"/>
          <w:szCs w:val="24"/>
          <w:lang w:val="en-US" w:eastAsia="en-US"/>
        </w:rPr>
        <w:t>XVI</w:t>
      </w:r>
      <w:r w:rsidRPr="00E4623C">
        <w:rPr>
          <w:rFonts w:ascii="Times New Roman" w:eastAsia="Calibri" w:hAnsi="Times New Roman" w:cs="Times New Roman"/>
          <w:b/>
          <w:bCs/>
          <w:sz w:val="24"/>
          <w:szCs w:val="24"/>
          <w:lang w:eastAsia="en-US"/>
        </w:rPr>
        <w:t>-</w:t>
      </w:r>
      <w:r w:rsidRPr="00E4623C">
        <w:rPr>
          <w:rFonts w:ascii="Times New Roman" w:eastAsia="Calibri" w:hAnsi="Times New Roman" w:cs="Times New Roman"/>
          <w:b/>
          <w:bCs/>
          <w:sz w:val="24"/>
          <w:szCs w:val="24"/>
          <w:lang w:val="en-US" w:eastAsia="en-US"/>
        </w:rPr>
        <w:t>XVIII</w:t>
      </w:r>
      <w:r w:rsidRPr="00E4623C">
        <w:rPr>
          <w:rFonts w:ascii="Times New Roman" w:eastAsia="Calibri" w:hAnsi="Times New Roman" w:cs="Times New Roman"/>
          <w:b/>
          <w:bCs/>
          <w:sz w:val="24"/>
          <w:szCs w:val="24"/>
          <w:lang w:eastAsia="en-US"/>
        </w:rPr>
        <w:t xml:space="preserve"> века)</w:t>
      </w:r>
    </w:p>
    <w:p w:rsidR="001C0E7F" w:rsidRPr="00E4623C" w:rsidRDefault="001C0E7F" w:rsidP="00E4623C">
      <w:pPr>
        <w:spacing w:after="0" w:line="240" w:lineRule="auto"/>
        <w:jc w:val="both"/>
        <w:rPr>
          <w:rFonts w:ascii="Times New Roman" w:eastAsia="Calibri" w:hAnsi="Times New Roman" w:cs="Times New Roman"/>
          <w:bCs/>
          <w:sz w:val="24"/>
          <w:szCs w:val="24"/>
          <w:lang w:eastAsia="en-US"/>
        </w:rPr>
      </w:pPr>
      <w:r w:rsidRPr="00E4623C">
        <w:rPr>
          <w:rFonts w:ascii="Times New Roman" w:eastAsia="Calibri" w:hAnsi="Times New Roman" w:cs="Times New Roman"/>
          <w:b/>
          <w:bCs/>
          <w:sz w:val="24"/>
          <w:szCs w:val="24"/>
          <w:u w:val="single"/>
          <w:lang w:eastAsia="en-US"/>
        </w:rPr>
        <w:t xml:space="preserve">Новые времена за пределами Европы. </w:t>
      </w:r>
      <w:r w:rsidRPr="00E4623C">
        <w:rPr>
          <w:rFonts w:ascii="Times New Roman" w:eastAsia="Calibri" w:hAnsi="Times New Roman" w:cs="Times New Roman"/>
          <w:b/>
          <w:bCs/>
          <w:sz w:val="24"/>
          <w:szCs w:val="24"/>
          <w:u w:val="single"/>
          <w:lang w:val="en-US" w:eastAsia="en-US"/>
        </w:rPr>
        <w:t>XVI</w:t>
      </w:r>
      <w:r w:rsidRPr="00E4623C">
        <w:rPr>
          <w:rFonts w:ascii="Times New Roman" w:eastAsia="Calibri" w:hAnsi="Times New Roman" w:cs="Times New Roman"/>
          <w:b/>
          <w:bCs/>
          <w:sz w:val="24"/>
          <w:szCs w:val="24"/>
          <w:u w:val="single"/>
          <w:lang w:eastAsia="en-US"/>
        </w:rPr>
        <w:t>-</w:t>
      </w:r>
      <w:r w:rsidRPr="00E4623C">
        <w:rPr>
          <w:rFonts w:ascii="Times New Roman" w:eastAsia="Calibri" w:hAnsi="Times New Roman" w:cs="Times New Roman"/>
          <w:b/>
          <w:bCs/>
          <w:sz w:val="24"/>
          <w:szCs w:val="24"/>
          <w:u w:val="single"/>
          <w:lang w:val="en-US" w:eastAsia="en-US"/>
        </w:rPr>
        <w:t>XVIII</w:t>
      </w:r>
      <w:r w:rsidRPr="00E4623C">
        <w:rPr>
          <w:rFonts w:ascii="Times New Roman" w:eastAsia="Calibri" w:hAnsi="Times New Roman" w:cs="Times New Roman"/>
          <w:b/>
          <w:bCs/>
          <w:sz w:val="24"/>
          <w:szCs w:val="24"/>
          <w:u w:val="single"/>
          <w:lang w:eastAsia="en-US"/>
        </w:rPr>
        <w:t xml:space="preserve"> века</w:t>
      </w:r>
      <w:r w:rsidRPr="00E4623C">
        <w:rPr>
          <w:rFonts w:ascii="Times New Roman" w:eastAsia="Calibri" w:hAnsi="Times New Roman" w:cs="Times New Roman"/>
          <w:bCs/>
          <w:sz w:val="24"/>
          <w:szCs w:val="24"/>
          <w:lang w:eastAsia="en-US"/>
        </w:rPr>
        <w:t xml:space="preserve">.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Международные отношения в Новое время: рост колониальных империй и борьба между ними. Освоение европейцами Америки (различие северных и южных, рабовладельческих колоний). </w:t>
      </w:r>
      <w:r w:rsidRPr="00E4623C">
        <w:rPr>
          <w:rFonts w:ascii="Times New Roman" w:eastAsia="Calibri" w:hAnsi="Times New Roman" w:cs="Times New Roman"/>
          <w:iCs/>
          <w:sz w:val="24"/>
          <w:szCs w:val="24"/>
          <w:lang w:eastAsia="en-US"/>
        </w:rPr>
        <w:t xml:space="preserve">Проникновение европейцев в страны Востока, знакомство с культурным </w:t>
      </w:r>
      <w:r w:rsidRPr="00E4623C">
        <w:rPr>
          <w:rFonts w:ascii="Times New Roman" w:eastAsia="Calibri" w:hAnsi="Times New Roman" w:cs="Times New Roman"/>
          <w:iCs/>
          <w:sz w:val="24"/>
          <w:szCs w:val="24"/>
          <w:lang w:eastAsia="en-US"/>
        </w:rPr>
        <w:lastRenderedPageBreak/>
        <w:t xml:space="preserve">наследием и традициями </w:t>
      </w:r>
      <w:r w:rsidRPr="00E4623C">
        <w:rPr>
          <w:rFonts w:ascii="Times New Roman" w:eastAsia="Calibri" w:hAnsi="Times New Roman" w:cs="Times New Roman"/>
          <w:sz w:val="24"/>
          <w:szCs w:val="24"/>
          <w:lang w:eastAsia="en-US"/>
        </w:rPr>
        <w:t>исламской, индийской и дальневосточной цивилизаций. Первые попытки европеизации в Османской империи и в Иране. Империя Великих Моголов и Индии, ее крушение и начало завоевания Индии англичанами (</w:t>
      </w:r>
      <w:smartTag w:uri="urn:schemas-microsoft-com:office:smarttags" w:element="metricconverter">
        <w:smartTagPr>
          <w:attr w:name="ProductID" w:val="1757 г"/>
        </w:smartTagPr>
        <w:r w:rsidRPr="00E4623C">
          <w:rPr>
            <w:rFonts w:ascii="Times New Roman" w:eastAsia="Calibri" w:hAnsi="Times New Roman" w:cs="Times New Roman"/>
            <w:sz w:val="24"/>
            <w:szCs w:val="24"/>
            <w:lang w:eastAsia="en-US"/>
          </w:rPr>
          <w:t>1757 г</w:t>
        </w:r>
      </w:smartTag>
      <w:r w:rsidRPr="00E4623C">
        <w:rPr>
          <w:rFonts w:ascii="Times New Roman" w:eastAsia="Calibri" w:hAnsi="Times New Roman" w:cs="Times New Roman"/>
          <w:sz w:val="24"/>
          <w:szCs w:val="24"/>
          <w:lang w:eastAsia="en-US"/>
        </w:rPr>
        <w:t xml:space="preserve">.). Маньчжурская империя Цин в Китае и закрытие от европейцев Китая и Японии.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b/>
          <w:bCs/>
          <w:sz w:val="24"/>
          <w:szCs w:val="24"/>
          <w:u w:val="single"/>
          <w:lang w:eastAsia="en-US"/>
        </w:rPr>
        <w:t xml:space="preserve">Запад в эпоху Просвещения. </w:t>
      </w:r>
      <w:r w:rsidRPr="00E4623C">
        <w:rPr>
          <w:rFonts w:ascii="Times New Roman" w:eastAsia="Calibri" w:hAnsi="Times New Roman" w:cs="Times New Roman"/>
          <w:b/>
          <w:bCs/>
          <w:sz w:val="24"/>
          <w:szCs w:val="24"/>
          <w:u w:val="single"/>
          <w:lang w:val="en-US" w:eastAsia="en-US"/>
        </w:rPr>
        <w:t>XVIII</w:t>
      </w:r>
      <w:r w:rsidRPr="00E4623C">
        <w:rPr>
          <w:rFonts w:ascii="Times New Roman" w:eastAsia="Calibri" w:hAnsi="Times New Roman" w:cs="Times New Roman"/>
          <w:b/>
          <w:bCs/>
          <w:sz w:val="24"/>
          <w:szCs w:val="24"/>
          <w:u w:val="single"/>
          <w:lang w:eastAsia="en-US"/>
        </w:rPr>
        <w:t xml:space="preserve"> век.</w:t>
      </w:r>
      <w:r w:rsidRPr="00E4623C">
        <w:rPr>
          <w:rFonts w:ascii="Times New Roman" w:eastAsia="Calibri" w:hAnsi="Times New Roman" w:cs="Times New Roman"/>
          <w:bCs/>
          <w:sz w:val="24"/>
          <w:szCs w:val="24"/>
          <w:lang w:eastAsia="en-US"/>
        </w:rPr>
        <w:t xml:space="preserve">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Эпоха Просвещения: основные идеи (рациональность, естественные права, общественный договор, вера в прогресс), основные идеологи (Вольтер</w:t>
      </w:r>
      <w:r w:rsidRPr="00E4623C">
        <w:rPr>
          <w:rFonts w:ascii="Times New Roman" w:eastAsia="Calibri" w:hAnsi="Times New Roman" w:cs="Times New Roman"/>
          <w:iCs/>
          <w:sz w:val="24"/>
          <w:szCs w:val="24"/>
          <w:lang w:eastAsia="en-US"/>
        </w:rPr>
        <w:t xml:space="preserve"> и другие</w:t>
      </w:r>
      <w:r w:rsidRPr="00E4623C">
        <w:rPr>
          <w:rFonts w:ascii="Times New Roman" w:eastAsia="Calibri" w:hAnsi="Times New Roman" w:cs="Times New Roman"/>
          <w:sz w:val="24"/>
          <w:szCs w:val="24"/>
          <w:lang w:eastAsia="en-US"/>
        </w:rPr>
        <w:t xml:space="preserve">), Энциклопедия. Формирование основ научной картины мира: открытия Ньютона </w:t>
      </w:r>
      <w:r w:rsidRPr="00E4623C">
        <w:rPr>
          <w:rFonts w:ascii="Times New Roman" w:eastAsia="Calibri" w:hAnsi="Times New Roman" w:cs="Times New Roman"/>
          <w:iCs/>
          <w:sz w:val="24"/>
          <w:szCs w:val="24"/>
          <w:lang w:eastAsia="en-US"/>
        </w:rPr>
        <w:t>и других ученых</w:t>
      </w:r>
      <w:r w:rsidRPr="00E4623C">
        <w:rPr>
          <w:rFonts w:ascii="Times New Roman" w:eastAsia="Calibri" w:hAnsi="Times New Roman" w:cs="Times New Roman"/>
          <w:sz w:val="24"/>
          <w:szCs w:val="24"/>
          <w:lang w:eastAsia="en-US"/>
        </w:rPr>
        <w:t>. Культурное наследие эпохи Просвещения: стиль классицизм в архитектуре и искусстве.</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Реформы «просвещенного абсолютизма» в европейских странах: цели и результаты. </w:t>
      </w:r>
      <w:r w:rsidRPr="00E4623C">
        <w:rPr>
          <w:rFonts w:ascii="Times New Roman" w:eastAsia="Calibri" w:hAnsi="Times New Roman" w:cs="Times New Roman"/>
          <w:iCs/>
          <w:sz w:val="24"/>
          <w:szCs w:val="24"/>
          <w:lang w:eastAsia="en-US"/>
        </w:rPr>
        <w:t xml:space="preserve">Борьба великих держав за господство в Европе, разделы Речи Посполитой.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Начало перехода от аграрного к индустриальному обществу в Англии: начало промышленного переворота (паровая машина Уатта – </w:t>
      </w:r>
      <w:smartTag w:uri="urn:schemas-microsoft-com:office:smarttags" w:element="metricconverter">
        <w:smartTagPr>
          <w:attr w:name="ProductID" w:val="1784 г"/>
        </w:smartTagPr>
        <w:r w:rsidRPr="00E4623C">
          <w:rPr>
            <w:rFonts w:ascii="Times New Roman" w:eastAsia="Calibri" w:hAnsi="Times New Roman" w:cs="Times New Roman"/>
            <w:sz w:val="24"/>
            <w:szCs w:val="24"/>
            <w:lang w:eastAsia="en-US"/>
          </w:rPr>
          <w:t>1784 г</w:t>
        </w:r>
      </w:smartTag>
      <w:r w:rsidRPr="00E4623C">
        <w:rPr>
          <w:rFonts w:ascii="Times New Roman" w:eastAsia="Calibri" w:hAnsi="Times New Roman" w:cs="Times New Roman"/>
          <w:sz w:val="24"/>
          <w:szCs w:val="24"/>
          <w:lang w:eastAsia="en-US"/>
        </w:rPr>
        <w:t xml:space="preserve">, прялка Дженни – </w:t>
      </w:r>
      <w:smartTag w:uri="urn:schemas-microsoft-com:office:smarttags" w:element="metricconverter">
        <w:smartTagPr>
          <w:attr w:name="ProductID" w:val="1765 г"/>
        </w:smartTagPr>
        <w:r w:rsidRPr="00E4623C">
          <w:rPr>
            <w:rFonts w:ascii="Times New Roman" w:eastAsia="Calibri" w:hAnsi="Times New Roman" w:cs="Times New Roman"/>
            <w:sz w:val="24"/>
            <w:szCs w:val="24"/>
            <w:lang w:eastAsia="en-US"/>
          </w:rPr>
          <w:t>1765 г</w:t>
        </w:r>
      </w:smartTag>
      <w:r w:rsidRPr="00E4623C">
        <w:rPr>
          <w:rFonts w:ascii="Times New Roman" w:eastAsia="Calibri" w:hAnsi="Times New Roman" w:cs="Times New Roman"/>
          <w:sz w:val="24"/>
          <w:szCs w:val="24"/>
          <w:lang w:eastAsia="en-US"/>
        </w:rPr>
        <w:t xml:space="preserve">., как показатели технического прогресса, замена мануфактур на фабрики). </w:t>
      </w:r>
      <w:r w:rsidRPr="00E4623C">
        <w:rPr>
          <w:rFonts w:ascii="Times New Roman" w:eastAsia="Calibri" w:hAnsi="Times New Roman" w:cs="Times New Roman"/>
          <w:iCs/>
          <w:sz w:val="24"/>
          <w:szCs w:val="24"/>
          <w:lang w:eastAsia="en-US"/>
        </w:rPr>
        <w:t>Социальные последствия промышленного переворота: противоречия капиталистов и рабочих, рост образования, политической активности</w:t>
      </w:r>
      <w:r w:rsidRPr="00E4623C">
        <w:rPr>
          <w:rFonts w:ascii="Times New Roman" w:eastAsia="Calibri" w:hAnsi="Times New Roman" w:cs="Times New Roman"/>
          <w:sz w:val="24"/>
          <w:szCs w:val="24"/>
          <w:lang w:eastAsia="en-US"/>
        </w:rPr>
        <w:t>.</w:t>
      </w:r>
    </w:p>
    <w:p w:rsidR="001C0E7F" w:rsidRPr="00E4623C" w:rsidRDefault="001C0E7F" w:rsidP="00E462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Война за независимость (1775-1783) и образование США: причины, основные события и лидеры (</w:t>
      </w:r>
      <w:smartTag w:uri="urn:schemas-microsoft-com:office:smarttags" w:element="metricconverter">
        <w:smartTagPr>
          <w:attr w:name="ProductID" w:val="1776 г"/>
        </w:smartTagPr>
        <w:r w:rsidRPr="00E4623C">
          <w:rPr>
            <w:rFonts w:ascii="Times New Roman" w:eastAsia="Times New Roman" w:hAnsi="Times New Roman" w:cs="Times New Roman"/>
            <w:sz w:val="24"/>
            <w:szCs w:val="24"/>
            <w:lang w:eastAsia="ru-RU"/>
          </w:rPr>
          <w:t>1776 г</w:t>
        </w:r>
      </w:smartTag>
      <w:r w:rsidRPr="00E4623C">
        <w:rPr>
          <w:rFonts w:ascii="Times New Roman" w:eastAsia="Times New Roman" w:hAnsi="Times New Roman" w:cs="Times New Roman"/>
          <w:sz w:val="24"/>
          <w:szCs w:val="24"/>
          <w:lang w:eastAsia="ru-RU"/>
        </w:rPr>
        <w:t>., Дж. Вашингтон), последствия – установление республики (</w:t>
      </w:r>
      <w:r w:rsidRPr="00E4623C">
        <w:rPr>
          <w:rFonts w:ascii="Times New Roman" w:eastAsia="Times New Roman" w:hAnsi="Times New Roman" w:cs="Times New Roman"/>
          <w:iCs/>
          <w:sz w:val="24"/>
          <w:szCs w:val="24"/>
          <w:lang w:eastAsia="ru-RU"/>
        </w:rPr>
        <w:t>Конституция США</w:t>
      </w:r>
      <w:r w:rsidRPr="00E4623C">
        <w:rPr>
          <w:rFonts w:ascii="Times New Roman" w:eastAsia="Times New Roman" w:hAnsi="Times New Roman" w:cs="Times New Roman"/>
          <w:sz w:val="24"/>
          <w:szCs w:val="24"/>
          <w:lang w:eastAsia="ru-RU"/>
        </w:rPr>
        <w:t xml:space="preserve">).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Великая французская революция: причины и начало (</w:t>
      </w:r>
      <w:smartTag w:uri="urn:schemas-microsoft-com:office:smarttags" w:element="metricconverter">
        <w:smartTagPr>
          <w:attr w:name="ProductID" w:val="1789 г"/>
        </w:smartTagPr>
        <w:r w:rsidRPr="00E4623C">
          <w:rPr>
            <w:rFonts w:ascii="Times New Roman" w:eastAsia="Calibri" w:hAnsi="Times New Roman" w:cs="Times New Roman"/>
            <w:sz w:val="24"/>
            <w:szCs w:val="24"/>
            <w:lang w:eastAsia="en-US"/>
          </w:rPr>
          <w:t>1789 г</w:t>
        </w:r>
      </w:smartTag>
      <w:r w:rsidRPr="00E4623C">
        <w:rPr>
          <w:rFonts w:ascii="Times New Roman" w:eastAsia="Calibri" w:hAnsi="Times New Roman" w:cs="Times New Roman"/>
          <w:sz w:val="24"/>
          <w:szCs w:val="24"/>
          <w:lang w:eastAsia="en-US"/>
        </w:rPr>
        <w:t>., созыв Генеральных штатов и их судьба, взятие Бастилии, «Декларация прав человека и гражданина»). Основные этапы и рубежи революции: свержение монархии (</w:t>
      </w:r>
      <w:smartTag w:uri="urn:schemas-microsoft-com:office:smarttags" w:element="metricconverter">
        <w:smartTagPr>
          <w:attr w:name="ProductID" w:val="1792 г"/>
        </w:smartTagPr>
        <w:r w:rsidRPr="00E4623C">
          <w:rPr>
            <w:rFonts w:ascii="Times New Roman" w:eastAsia="Calibri" w:hAnsi="Times New Roman" w:cs="Times New Roman"/>
            <w:sz w:val="24"/>
            <w:szCs w:val="24"/>
            <w:lang w:eastAsia="en-US"/>
          </w:rPr>
          <w:t>1792 г</w:t>
        </w:r>
      </w:smartTag>
      <w:r w:rsidRPr="00E4623C">
        <w:rPr>
          <w:rFonts w:ascii="Times New Roman" w:eastAsia="Calibri" w:hAnsi="Times New Roman" w:cs="Times New Roman"/>
          <w:sz w:val="24"/>
          <w:szCs w:val="24"/>
          <w:lang w:eastAsia="en-US"/>
        </w:rPr>
        <w:t xml:space="preserve">.), якобинская диктатура (1793-1794 гг., Робеспьер, террор и реформы), </w:t>
      </w:r>
      <w:r w:rsidRPr="00E4623C">
        <w:rPr>
          <w:rFonts w:ascii="Times New Roman" w:eastAsia="Calibri" w:hAnsi="Times New Roman" w:cs="Times New Roman"/>
          <w:iCs/>
          <w:sz w:val="24"/>
          <w:szCs w:val="24"/>
          <w:lang w:eastAsia="en-US"/>
        </w:rPr>
        <w:t>термидорианский переворот</w:t>
      </w:r>
      <w:r w:rsidRPr="00E4623C">
        <w:rPr>
          <w:rFonts w:ascii="Times New Roman" w:eastAsia="Calibri" w:hAnsi="Times New Roman" w:cs="Times New Roman"/>
          <w:sz w:val="24"/>
          <w:szCs w:val="24"/>
          <w:lang w:eastAsia="en-US"/>
        </w:rPr>
        <w:t xml:space="preserve">. Революционные войны: от защиты революции </w:t>
      </w:r>
      <w:r w:rsidRPr="00E4623C">
        <w:rPr>
          <w:rFonts w:ascii="Times New Roman" w:eastAsia="Calibri" w:hAnsi="Times New Roman" w:cs="Times New Roman"/>
          <w:iCs/>
          <w:sz w:val="24"/>
          <w:szCs w:val="24"/>
          <w:lang w:eastAsia="en-US"/>
        </w:rPr>
        <w:t>к ее экспорту</w:t>
      </w:r>
      <w:r w:rsidRPr="00E4623C">
        <w:rPr>
          <w:rFonts w:ascii="Times New Roman" w:eastAsia="Calibri" w:hAnsi="Times New Roman" w:cs="Times New Roman"/>
          <w:sz w:val="24"/>
          <w:szCs w:val="24"/>
          <w:lang w:eastAsia="en-US"/>
        </w:rPr>
        <w:t>. Установление диктатуры Наполеона Бонапарта (черты личности). Итоги и мировое значение революционных преобразований.</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b/>
          <w:sz w:val="24"/>
          <w:szCs w:val="24"/>
          <w:u w:val="single"/>
          <w:lang w:eastAsia="en-US"/>
        </w:rPr>
        <w:t>Обобщение и контроль.</w:t>
      </w:r>
      <w:r w:rsidRPr="00E4623C">
        <w:rPr>
          <w:rFonts w:ascii="Times New Roman" w:eastAsia="Calibri" w:hAnsi="Times New Roman" w:cs="Times New Roman"/>
          <w:sz w:val="24"/>
          <w:szCs w:val="24"/>
          <w:lang w:eastAsia="en-US"/>
        </w:rPr>
        <w:t xml:space="preserve">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b/>
          <w:bCs/>
          <w:sz w:val="24"/>
          <w:szCs w:val="24"/>
          <w:u w:val="single"/>
          <w:lang w:eastAsia="en-US"/>
        </w:rPr>
        <w:t>Северная Евразия к середине XVI в.(</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Как Россия стала евроазийской державой? Народы и государства на территории нашей страны к рубежу </w:t>
      </w:r>
      <w:r w:rsidRPr="00E4623C">
        <w:rPr>
          <w:rFonts w:ascii="Times New Roman" w:eastAsia="Calibri" w:hAnsi="Times New Roman" w:cs="Times New Roman"/>
          <w:sz w:val="24"/>
          <w:szCs w:val="24"/>
          <w:lang w:val="en-US" w:eastAsia="en-US"/>
        </w:rPr>
        <w:t>XV</w:t>
      </w:r>
      <w:r w:rsidRPr="00E4623C">
        <w:rPr>
          <w:rFonts w:ascii="Times New Roman" w:eastAsia="Calibri" w:hAnsi="Times New Roman" w:cs="Times New Roman"/>
          <w:sz w:val="24"/>
          <w:szCs w:val="24"/>
          <w:lang w:eastAsia="en-US"/>
        </w:rPr>
        <w:t>-</w:t>
      </w:r>
      <w:r w:rsidRPr="00E4623C">
        <w:rPr>
          <w:rFonts w:ascii="Times New Roman" w:eastAsia="Calibri" w:hAnsi="Times New Roman" w:cs="Times New Roman"/>
          <w:sz w:val="24"/>
          <w:szCs w:val="24"/>
          <w:lang w:val="en-US" w:eastAsia="en-US"/>
        </w:rPr>
        <w:t>XVI</w:t>
      </w:r>
      <w:r w:rsidRPr="00E4623C">
        <w:rPr>
          <w:rFonts w:ascii="Times New Roman" w:eastAsia="Calibri" w:hAnsi="Times New Roman" w:cs="Times New Roman"/>
          <w:sz w:val="24"/>
          <w:szCs w:val="24"/>
          <w:lang w:eastAsia="en-US"/>
        </w:rPr>
        <w:t xml:space="preserve"> века (уровень социально-экономического развития, государственность, культурно-цивилизационные связи). Завершение объединения русских земель в Российское государство, его многонациональный характер.</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b/>
          <w:sz w:val="24"/>
          <w:szCs w:val="24"/>
          <w:u w:val="single"/>
          <w:lang w:eastAsia="ru-RU"/>
        </w:rPr>
        <w:t>Россия в 1533-1618 гг.</w:t>
      </w:r>
      <w:r w:rsidRPr="00E4623C">
        <w:rPr>
          <w:rFonts w:ascii="Times New Roman" w:eastAsia="Times New Roman" w:hAnsi="Times New Roman" w:cs="Times New Roman"/>
          <w:sz w:val="24"/>
          <w:szCs w:val="24"/>
          <w:lang w:eastAsia="ru-RU"/>
        </w:rPr>
        <w:t xml:space="preserve"> </w:t>
      </w:r>
    </w:p>
    <w:p w:rsidR="001C0E7F" w:rsidRPr="00E4623C" w:rsidRDefault="001C0E7F" w:rsidP="00E462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 xml:space="preserve">Россия в XVI веке – вопрос о сохранении аграрного общества и зарождении признаков Нового времени. Основы хозяйства (вотчины, поместья, оброки, барщина, Юрьев день, </w:t>
      </w:r>
      <w:r w:rsidRPr="00E4623C">
        <w:rPr>
          <w:rFonts w:ascii="Times New Roman" w:eastAsia="Times New Roman" w:hAnsi="Times New Roman" w:cs="Times New Roman"/>
          <w:iCs/>
          <w:sz w:val="24"/>
          <w:szCs w:val="24"/>
          <w:lang w:eastAsia="ru-RU"/>
        </w:rPr>
        <w:t>развитие ремесел и торговли</w:t>
      </w:r>
      <w:r w:rsidRPr="00E4623C">
        <w:rPr>
          <w:rFonts w:ascii="Times New Roman" w:eastAsia="Times New Roman" w:hAnsi="Times New Roman" w:cs="Times New Roman"/>
          <w:sz w:val="24"/>
          <w:szCs w:val="24"/>
          <w:lang w:eastAsia="ru-RU"/>
        </w:rPr>
        <w:t xml:space="preserve">). Слои населения (бояре, дворяне, духовенство, посадские люди, крестьяне, казачество). </w:t>
      </w:r>
    </w:p>
    <w:p w:rsidR="001C0E7F" w:rsidRPr="00E4623C" w:rsidRDefault="001C0E7F" w:rsidP="00E4623C">
      <w:pPr>
        <w:spacing w:after="0" w:line="240" w:lineRule="auto"/>
        <w:jc w:val="both"/>
        <w:rPr>
          <w:rFonts w:ascii="Times New Roman" w:eastAsia="Calibri" w:hAnsi="Times New Roman" w:cs="Times New Roman"/>
          <w:iCs/>
          <w:sz w:val="24"/>
          <w:szCs w:val="24"/>
          <w:lang w:eastAsia="en-US"/>
        </w:rPr>
      </w:pPr>
      <w:r w:rsidRPr="00E4623C">
        <w:rPr>
          <w:rFonts w:ascii="Times New Roman" w:eastAsia="Calibri" w:hAnsi="Times New Roman" w:cs="Times New Roman"/>
          <w:sz w:val="24"/>
          <w:szCs w:val="24"/>
          <w:lang w:eastAsia="en-US"/>
        </w:rPr>
        <w:t xml:space="preserve">Становление органов власти и государственных порядков Российского государства (власть государя, Боярская дума, </w:t>
      </w:r>
      <w:r w:rsidRPr="00E4623C">
        <w:rPr>
          <w:rFonts w:ascii="Times New Roman" w:eastAsia="Calibri" w:hAnsi="Times New Roman" w:cs="Times New Roman"/>
          <w:iCs/>
          <w:sz w:val="24"/>
          <w:szCs w:val="24"/>
          <w:lang w:eastAsia="en-US"/>
        </w:rPr>
        <w:t>развитие приказов</w:t>
      </w:r>
      <w:r w:rsidRPr="00E4623C">
        <w:rPr>
          <w:rFonts w:ascii="Times New Roman" w:eastAsia="Calibri" w:hAnsi="Times New Roman" w:cs="Times New Roman"/>
          <w:sz w:val="24"/>
          <w:szCs w:val="24"/>
          <w:lang w:eastAsia="en-US"/>
        </w:rPr>
        <w:t>, местничество, государево тягло, роль православной церкви</w:t>
      </w:r>
      <w:r w:rsidRPr="00E4623C">
        <w:rPr>
          <w:rFonts w:ascii="Times New Roman" w:eastAsia="Calibri" w:hAnsi="Times New Roman" w:cs="Times New Roman"/>
          <w:iCs/>
          <w:sz w:val="24"/>
          <w:szCs w:val="24"/>
          <w:lang w:eastAsia="en-US"/>
        </w:rPr>
        <w:t>). Вопрос о преемственности традиций Запада и Востока и идея исключительности («Москва – третий Рим»).Государственная символика России (герб, Московский Кремль)</w:t>
      </w:r>
      <w:r w:rsidRPr="00E4623C">
        <w:rPr>
          <w:rFonts w:ascii="Times New Roman" w:eastAsia="Calibri" w:hAnsi="Times New Roman" w:cs="Times New Roman"/>
          <w:sz w:val="24"/>
          <w:szCs w:val="24"/>
          <w:lang w:eastAsia="en-US"/>
        </w:rPr>
        <w:t>.</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Правление Ивана IV (1533-1584) и черты его личности. Венчание на царство в 1547 году. </w:t>
      </w:r>
      <w:r w:rsidRPr="00E4623C">
        <w:rPr>
          <w:rFonts w:ascii="Times New Roman" w:eastAsia="Calibri" w:hAnsi="Times New Roman" w:cs="Times New Roman"/>
          <w:iCs/>
          <w:sz w:val="24"/>
          <w:szCs w:val="24"/>
          <w:lang w:eastAsia="en-US"/>
        </w:rPr>
        <w:t>«Избранная рада».</w:t>
      </w:r>
      <w:r w:rsidRPr="00E4623C">
        <w:rPr>
          <w:rFonts w:ascii="Times New Roman" w:eastAsia="Calibri" w:hAnsi="Times New Roman" w:cs="Times New Roman"/>
          <w:sz w:val="24"/>
          <w:szCs w:val="24"/>
          <w:lang w:eastAsia="en-US"/>
        </w:rPr>
        <w:t xml:space="preserve"> Реформы середины </w:t>
      </w:r>
      <w:r w:rsidRPr="00E4623C">
        <w:rPr>
          <w:rFonts w:ascii="Times New Roman" w:eastAsia="Calibri" w:hAnsi="Times New Roman" w:cs="Times New Roman"/>
          <w:sz w:val="24"/>
          <w:szCs w:val="24"/>
          <w:lang w:val="en-US" w:eastAsia="en-US"/>
        </w:rPr>
        <w:t>XVI</w:t>
      </w:r>
      <w:r w:rsidRPr="00E4623C">
        <w:rPr>
          <w:rFonts w:ascii="Times New Roman" w:eastAsia="Calibri" w:hAnsi="Times New Roman" w:cs="Times New Roman"/>
          <w:sz w:val="24"/>
          <w:szCs w:val="24"/>
          <w:lang w:eastAsia="en-US"/>
        </w:rPr>
        <w:t xml:space="preserve"> века: Судебник 1550 года, организация приказной системы, начало созыва Земских соборов, Стоглавый церковный собор, организация стрелецкого войска.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Присоединение Казанского ханства (</w:t>
      </w:r>
      <w:smartTag w:uri="urn:schemas-microsoft-com:office:smarttags" w:element="metricconverter">
        <w:smartTagPr>
          <w:attr w:name="ProductID" w:val="1552 г"/>
        </w:smartTagPr>
        <w:r w:rsidRPr="00E4623C">
          <w:rPr>
            <w:rFonts w:ascii="Times New Roman" w:eastAsia="Calibri" w:hAnsi="Times New Roman" w:cs="Times New Roman"/>
            <w:sz w:val="24"/>
            <w:szCs w:val="24"/>
            <w:lang w:eastAsia="en-US"/>
          </w:rPr>
          <w:t>1552 г</w:t>
        </w:r>
      </w:smartTag>
      <w:r w:rsidRPr="00E4623C">
        <w:rPr>
          <w:rFonts w:ascii="Times New Roman" w:eastAsia="Calibri" w:hAnsi="Times New Roman" w:cs="Times New Roman"/>
          <w:sz w:val="24"/>
          <w:szCs w:val="24"/>
          <w:lang w:eastAsia="en-US"/>
        </w:rPr>
        <w:t xml:space="preserve">.) и Астраханского ханства (1554-1556 гг.): цель и значение для России и народов Поволжья. Успешное начало Ливонской войны (1558-1583 гг.): цели и результаты.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Формирование самобытной культуры Российского государства (</w:t>
      </w:r>
      <w:r w:rsidRPr="00E4623C">
        <w:rPr>
          <w:rFonts w:ascii="Times New Roman" w:eastAsia="Calibri" w:hAnsi="Times New Roman" w:cs="Times New Roman"/>
          <w:iCs/>
          <w:sz w:val="24"/>
          <w:szCs w:val="24"/>
          <w:lang w:eastAsia="en-US"/>
        </w:rPr>
        <w:t>шатровый стиль, книжная культура, бытовые правила и «Домострой»</w:t>
      </w:r>
      <w:r w:rsidRPr="00E4623C">
        <w:rPr>
          <w:rFonts w:ascii="Times New Roman" w:eastAsia="Calibri" w:hAnsi="Times New Roman" w:cs="Times New Roman"/>
          <w:sz w:val="24"/>
          <w:szCs w:val="24"/>
          <w:lang w:eastAsia="en-US"/>
        </w:rPr>
        <w:t>). Иван Федоров и начало книгопечатания (</w:t>
      </w:r>
      <w:smartTag w:uri="urn:schemas-microsoft-com:office:smarttags" w:element="metricconverter">
        <w:smartTagPr>
          <w:attr w:name="ProductID" w:val="1564 г"/>
        </w:smartTagPr>
        <w:r w:rsidRPr="00E4623C">
          <w:rPr>
            <w:rFonts w:ascii="Times New Roman" w:eastAsia="Calibri" w:hAnsi="Times New Roman" w:cs="Times New Roman"/>
            <w:sz w:val="24"/>
            <w:szCs w:val="24"/>
            <w:lang w:eastAsia="en-US"/>
          </w:rPr>
          <w:t>1564 г</w:t>
        </w:r>
      </w:smartTag>
      <w:r w:rsidRPr="00E4623C">
        <w:rPr>
          <w:rFonts w:ascii="Times New Roman" w:eastAsia="Calibri" w:hAnsi="Times New Roman" w:cs="Times New Roman"/>
          <w:sz w:val="24"/>
          <w:szCs w:val="24"/>
          <w:lang w:eastAsia="en-US"/>
        </w:rPr>
        <w:t>. – «Апостол»).</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Опричнина (1565-1572 гг.): цели, методы, результаты. Вопрос о пределах царской власти.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lastRenderedPageBreak/>
        <w:t xml:space="preserve">Окончание Ливонской войны и ее итоги. </w:t>
      </w:r>
      <w:r w:rsidRPr="00E4623C">
        <w:rPr>
          <w:rFonts w:ascii="Times New Roman" w:eastAsia="Calibri" w:hAnsi="Times New Roman" w:cs="Times New Roman"/>
          <w:iCs/>
          <w:sz w:val="24"/>
          <w:szCs w:val="24"/>
          <w:lang w:eastAsia="en-US"/>
        </w:rPr>
        <w:t>Разорение страны.</w:t>
      </w:r>
      <w:r w:rsidRPr="00E4623C">
        <w:rPr>
          <w:rFonts w:ascii="Times New Roman" w:eastAsia="Calibri" w:hAnsi="Times New Roman" w:cs="Times New Roman"/>
          <w:sz w:val="24"/>
          <w:szCs w:val="24"/>
          <w:lang w:eastAsia="en-US"/>
        </w:rPr>
        <w:t xml:space="preserve"> Поход Ермака (1581-1582 гг.) и присоединение Западной Сибири: цели, значение для России и сибирских народов. </w:t>
      </w:r>
      <w:r w:rsidRPr="00E4623C">
        <w:rPr>
          <w:rFonts w:ascii="Times New Roman" w:eastAsia="Calibri" w:hAnsi="Times New Roman" w:cs="Times New Roman"/>
          <w:iCs/>
          <w:sz w:val="24"/>
          <w:szCs w:val="24"/>
          <w:lang w:eastAsia="en-US"/>
        </w:rPr>
        <w:t>Пресечение династии московских Рюриковичей.</w:t>
      </w:r>
      <w:r w:rsidRPr="00E4623C">
        <w:rPr>
          <w:rFonts w:ascii="Times New Roman" w:eastAsia="Calibri" w:hAnsi="Times New Roman" w:cs="Times New Roman"/>
          <w:sz w:val="24"/>
          <w:szCs w:val="24"/>
          <w:lang w:eastAsia="en-US"/>
        </w:rPr>
        <w:t xml:space="preserve"> Избрание на царство Бориса Годунова и его политика. Социально-экономические трудности и движение к крепостному праву.</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Смута начала XVII века: причины, участники, основные вехи (</w:t>
      </w:r>
      <w:smartTag w:uri="urn:schemas-microsoft-com:office:smarttags" w:element="metricconverter">
        <w:smartTagPr>
          <w:attr w:name="ProductID" w:val="1604 г"/>
        </w:smartTagPr>
        <w:r w:rsidRPr="00E4623C">
          <w:rPr>
            <w:rFonts w:ascii="Times New Roman" w:eastAsia="Calibri" w:hAnsi="Times New Roman" w:cs="Times New Roman"/>
            <w:sz w:val="24"/>
            <w:szCs w:val="24"/>
            <w:lang w:eastAsia="en-US"/>
          </w:rPr>
          <w:t>1604 г</w:t>
        </w:r>
      </w:smartTag>
      <w:r w:rsidRPr="00E4623C">
        <w:rPr>
          <w:rFonts w:ascii="Times New Roman" w:eastAsia="Calibri" w:hAnsi="Times New Roman" w:cs="Times New Roman"/>
          <w:sz w:val="24"/>
          <w:szCs w:val="24"/>
          <w:lang w:eastAsia="en-US"/>
        </w:rPr>
        <w:t xml:space="preserve">., </w:t>
      </w:r>
      <w:smartTag w:uri="urn:schemas-microsoft-com:office:smarttags" w:element="metricconverter">
        <w:smartTagPr>
          <w:attr w:name="ProductID" w:val="1610 г"/>
        </w:smartTagPr>
        <w:r w:rsidRPr="00E4623C">
          <w:rPr>
            <w:rFonts w:ascii="Times New Roman" w:eastAsia="Calibri" w:hAnsi="Times New Roman" w:cs="Times New Roman"/>
            <w:sz w:val="24"/>
            <w:szCs w:val="24"/>
            <w:lang w:eastAsia="en-US"/>
          </w:rPr>
          <w:t>1610 г</w:t>
        </w:r>
      </w:smartTag>
      <w:r w:rsidRPr="00E4623C">
        <w:rPr>
          <w:rFonts w:ascii="Times New Roman" w:eastAsia="Calibri" w:hAnsi="Times New Roman" w:cs="Times New Roman"/>
          <w:sz w:val="24"/>
          <w:szCs w:val="24"/>
          <w:lang w:eastAsia="en-US"/>
        </w:rPr>
        <w:t xml:space="preserve">., </w:t>
      </w:r>
      <w:smartTag w:uri="urn:schemas-microsoft-com:office:smarttags" w:element="metricconverter">
        <w:smartTagPr>
          <w:attr w:name="ProductID" w:val="1612 г"/>
        </w:smartTagPr>
        <w:r w:rsidRPr="00E4623C">
          <w:rPr>
            <w:rFonts w:ascii="Times New Roman" w:eastAsia="Calibri" w:hAnsi="Times New Roman" w:cs="Times New Roman"/>
            <w:sz w:val="24"/>
            <w:szCs w:val="24"/>
            <w:lang w:eastAsia="en-US"/>
          </w:rPr>
          <w:t>1612 г</w:t>
        </w:r>
      </w:smartTag>
      <w:r w:rsidRPr="00E4623C">
        <w:rPr>
          <w:rFonts w:ascii="Times New Roman" w:eastAsia="Calibri" w:hAnsi="Times New Roman" w:cs="Times New Roman"/>
          <w:sz w:val="24"/>
          <w:szCs w:val="24"/>
          <w:lang w:eastAsia="en-US"/>
        </w:rPr>
        <w:t xml:space="preserve">.). </w:t>
      </w:r>
      <w:r w:rsidRPr="00E4623C">
        <w:rPr>
          <w:rFonts w:ascii="Times New Roman" w:eastAsia="Calibri" w:hAnsi="Times New Roman" w:cs="Times New Roman"/>
          <w:iCs/>
          <w:sz w:val="24"/>
          <w:szCs w:val="24"/>
          <w:lang w:eastAsia="en-US"/>
        </w:rPr>
        <w:t>Самозванцы</w:t>
      </w:r>
      <w:r w:rsidRPr="00E4623C">
        <w:rPr>
          <w:rFonts w:ascii="Times New Roman" w:eastAsia="Calibri" w:hAnsi="Times New Roman" w:cs="Times New Roman"/>
          <w:sz w:val="24"/>
          <w:szCs w:val="24"/>
          <w:lang w:eastAsia="en-US"/>
        </w:rPr>
        <w:t xml:space="preserve"> (Лжедмитрий </w:t>
      </w:r>
      <w:r w:rsidRPr="00E4623C">
        <w:rPr>
          <w:rFonts w:ascii="Times New Roman" w:eastAsia="Calibri" w:hAnsi="Times New Roman" w:cs="Times New Roman"/>
          <w:sz w:val="24"/>
          <w:szCs w:val="24"/>
          <w:lang w:val="en-US" w:eastAsia="en-US"/>
        </w:rPr>
        <w:t>I</w:t>
      </w:r>
      <w:r w:rsidRPr="00E4623C">
        <w:rPr>
          <w:rFonts w:ascii="Times New Roman" w:eastAsia="Calibri" w:hAnsi="Times New Roman" w:cs="Times New Roman"/>
          <w:sz w:val="24"/>
          <w:szCs w:val="24"/>
          <w:lang w:eastAsia="en-US"/>
        </w:rPr>
        <w:t>). Внешняя экспансия Польши и Швеции (1609-1618): цели и результаты. Объединение разнородных сил для спасения страны. Ополчение К. Минина, Д.М. Пожарского. Освобождение Москвы. Земский собор 1613 года и избрание династии Романовых.</w:t>
      </w:r>
    </w:p>
    <w:p w:rsidR="001C0E7F" w:rsidRPr="00E4623C" w:rsidRDefault="001C0E7F" w:rsidP="00E4623C">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E4623C">
        <w:rPr>
          <w:rFonts w:ascii="Times New Roman" w:eastAsia="Times New Roman" w:hAnsi="Times New Roman" w:cs="Times New Roman"/>
          <w:b/>
          <w:bCs/>
          <w:sz w:val="24"/>
          <w:szCs w:val="24"/>
          <w:u w:val="single"/>
          <w:lang w:eastAsia="ru-RU"/>
        </w:rPr>
        <w:t>Россия в 1618-1689 гг.</w:t>
      </w:r>
      <w:r w:rsidRPr="00E4623C">
        <w:rPr>
          <w:rFonts w:ascii="Times New Roman" w:eastAsia="Times New Roman" w:hAnsi="Times New Roman" w:cs="Times New Roman"/>
          <w:bCs/>
          <w:sz w:val="24"/>
          <w:szCs w:val="24"/>
          <w:lang w:eastAsia="ru-RU"/>
        </w:rPr>
        <w:t xml:space="preserve"> </w:t>
      </w:r>
    </w:p>
    <w:p w:rsidR="001C0E7F" w:rsidRPr="00E4623C" w:rsidRDefault="001C0E7F" w:rsidP="00E462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 xml:space="preserve">Ликвидация последствий Смуты (восстановление хозяйства, государственного управления, международного положения). Развитие торговых связей (ярмарки и другие признаки формирования всероссийского рынка). Мануфактуры. </w:t>
      </w:r>
      <w:r w:rsidRPr="00E4623C">
        <w:rPr>
          <w:rFonts w:ascii="Times New Roman" w:eastAsia="Times New Roman" w:hAnsi="Times New Roman" w:cs="Times New Roman"/>
          <w:iCs/>
          <w:sz w:val="24"/>
          <w:szCs w:val="24"/>
          <w:lang w:eastAsia="ru-RU"/>
        </w:rPr>
        <w:t xml:space="preserve">Активизация связей с Западной Европой. </w:t>
      </w:r>
      <w:r w:rsidRPr="00E4623C">
        <w:rPr>
          <w:rFonts w:ascii="Times New Roman" w:eastAsia="Times New Roman" w:hAnsi="Times New Roman" w:cs="Times New Roman"/>
          <w:sz w:val="24"/>
          <w:szCs w:val="24"/>
          <w:lang w:eastAsia="ru-RU"/>
        </w:rPr>
        <w:t>Вопрос об отставании России от Запада.</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Правление первых Романовых - Михаила Федоровича (1613-1645 гг.) и Алексея Михайловича (1645–1676 гг.) – от сословно-представительной монархии к самодержавию (</w:t>
      </w:r>
      <w:r w:rsidRPr="00E4623C">
        <w:rPr>
          <w:rFonts w:ascii="Times New Roman" w:eastAsia="Calibri" w:hAnsi="Times New Roman" w:cs="Times New Roman"/>
          <w:iCs/>
          <w:sz w:val="24"/>
          <w:szCs w:val="24"/>
          <w:lang w:eastAsia="en-US"/>
        </w:rPr>
        <w:t>прекращение созыва Земских соборов, рост значения приказов, ростки регулярной армии</w:t>
      </w:r>
      <w:r w:rsidRPr="00E4623C">
        <w:rPr>
          <w:rFonts w:ascii="Times New Roman" w:eastAsia="Calibri" w:hAnsi="Times New Roman" w:cs="Times New Roman"/>
          <w:sz w:val="24"/>
          <w:szCs w:val="24"/>
          <w:lang w:eastAsia="en-US"/>
        </w:rPr>
        <w:t xml:space="preserve">). Соборное уложение </w:t>
      </w:r>
      <w:smartTag w:uri="urn:schemas-microsoft-com:office:smarttags" w:element="metricconverter">
        <w:smartTagPr>
          <w:attr w:name="ProductID" w:val="1649 г"/>
        </w:smartTagPr>
        <w:r w:rsidRPr="00E4623C">
          <w:rPr>
            <w:rFonts w:ascii="Times New Roman" w:eastAsia="Calibri" w:hAnsi="Times New Roman" w:cs="Times New Roman"/>
            <w:sz w:val="24"/>
            <w:szCs w:val="24"/>
            <w:lang w:eastAsia="en-US"/>
          </w:rPr>
          <w:t>1649 г</w:t>
        </w:r>
      </w:smartTag>
      <w:r w:rsidRPr="00E4623C">
        <w:rPr>
          <w:rFonts w:ascii="Times New Roman" w:eastAsia="Calibri" w:hAnsi="Times New Roman" w:cs="Times New Roman"/>
          <w:sz w:val="24"/>
          <w:szCs w:val="24"/>
          <w:lang w:eastAsia="en-US"/>
        </w:rPr>
        <w:t xml:space="preserve">.: цели, выработка, значение, юридическое оформление крепостного права.  Народные движения второй половины </w:t>
      </w:r>
      <w:r w:rsidRPr="00E4623C">
        <w:rPr>
          <w:rFonts w:ascii="Times New Roman" w:eastAsia="Calibri" w:hAnsi="Times New Roman" w:cs="Times New Roman"/>
          <w:sz w:val="24"/>
          <w:szCs w:val="24"/>
          <w:lang w:val="en-US" w:eastAsia="en-US"/>
        </w:rPr>
        <w:t>XVII</w:t>
      </w:r>
      <w:r w:rsidRPr="00E4623C">
        <w:rPr>
          <w:rFonts w:ascii="Times New Roman" w:eastAsia="Calibri" w:hAnsi="Times New Roman" w:cs="Times New Roman"/>
          <w:sz w:val="24"/>
          <w:szCs w:val="24"/>
          <w:lang w:eastAsia="en-US"/>
        </w:rPr>
        <w:t xml:space="preserve"> века: причины и последствия Соляного бунта </w:t>
      </w:r>
      <w:smartTag w:uri="urn:schemas-microsoft-com:office:smarttags" w:element="metricconverter">
        <w:smartTagPr>
          <w:attr w:name="ProductID" w:val="1648 г"/>
        </w:smartTagPr>
        <w:r w:rsidRPr="00E4623C">
          <w:rPr>
            <w:rFonts w:ascii="Times New Roman" w:eastAsia="Calibri" w:hAnsi="Times New Roman" w:cs="Times New Roman"/>
            <w:sz w:val="24"/>
            <w:szCs w:val="24"/>
            <w:lang w:eastAsia="en-US"/>
          </w:rPr>
          <w:t>1648 г</w:t>
        </w:r>
      </w:smartTag>
      <w:r w:rsidRPr="00E4623C">
        <w:rPr>
          <w:rFonts w:ascii="Times New Roman" w:eastAsia="Calibri" w:hAnsi="Times New Roman" w:cs="Times New Roman"/>
          <w:sz w:val="24"/>
          <w:szCs w:val="24"/>
          <w:lang w:eastAsia="en-US"/>
        </w:rPr>
        <w:t xml:space="preserve">., </w:t>
      </w:r>
      <w:r w:rsidRPr="00E4623C">
        <w:rPr>
          <w:rFonts w:ascii="Times New Roman" w:eastAsia="Calibri" w:hAnsi="Times New Roman" w:cs="Times New Roman"/>
          <w:iCs/>
          <w:sz w:val="24"/>
          <w:szCs w:val="24"/>
          <w:lang w:eastAsia="en-US"/>
        </w:rPr>
        <w:t xml:space="preserve">Медного бунта </w:t>
      </w:r>
      <w:smartTag w:uri="urn:schemas-microsoft-com:office:smarttags" w:element="metricconverter">
        <w:smartTagPr>
          <w:attr w:name="ProductID" w:val="1662 г"/>
        </w:smartTagPr>
        <w:r w:rsidRPr="00E4623C">
          <w:rPr>
            <w:rFonts w:ascii="Times New Roman" w:eastAsia="Calibri" w:hAnsi="Times New Roman" w:cs="Times New Roman"/>
            <w:iCs/>
            <w:sz w:val="24"/>
            <w:szCs w:val="24"/>
            <w:lang w:eastAsia="en-US"/>
          </w:rPr>
          <w:t>1662 г</w:t>
        </w:r>
      </w:smartTag>
      <w:r w:rsidRPr="00E4623C">
        <w:rPr>
          <w:rFonts w:ascii="Times New Roman" w:eastAsia="Calibri" w:hAnsi="Times New Roman" w:cs="Times New Roman"/>
          <w:iCs/>
          <w:sz w:val="24"/>
          <w:szCs w:val="24"/>
          <w:lang w:eastAsia="en-US"/>
        </w:rPr>
        <w:t>.</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Внешняя политика России в XVII в: </w:t>
      </w:r>
      <w:r w:rsidRPr="00E4623C">
        <w:rPr>
          <w:rFonts w:ascii="Times New Roman" w:eastAsia="Calibri" w:hAnsi="Times New Roman" w:cs="Times New Roman"/>
          <w:iCs/>
          <w:sz w:val="24"/>
          <w:szCs w:val="24"/>
          <w:lang w:eastAsia="en-US"/>
        </w:rPr>
        <w:t>борьба за статус европейской великой державы</w:t>
      </w:r>
      <w:r w:rsidRPr="00E4623C">
        <w:rPr>
          <w:rFonts w:ascii="Times New Roman" w:eastAsia="Calibri" w:hAnsi="Times New Roman" w:cs="Times New Roman"/>
          <w:sz w:val="24"/>
          <w:szCs w:val="24"/>
          <w:lang w:eastAsia="en-US"/>
        </w:rPr>
        <w:t xml:space="preserve">, вхождение в состав России Левобережной Украины на правах автономии (гетман Б. Хмельницкий, решения и договоры 1653-1654, 1667 годов), присоединение и освоение Сибири. </w:t>
      </w:r>
      <w:r w:rsidRPr="00E4623C">
        <w:rPr>
          <w:rFonts w:ascii="Times New Roman" w:eastAsia="Calibri" w:hAnsi="Times New Roman" w:cs="Times New Roman"/>
          <w:iCs/>
          <w:sz w:val="24"/>
          <w:szCs w:val="24"/>
          <w:lang w:eastAsia="en-US"/>
        </w:rPr>
        <w:t>Положение различных народов в многонациональном Российском государстве</w:t>
      </w:r>
      <w:r w:rsidRPr="00E4623C">
        <w:rPr>
          <w:rFonts w:ascii="Times New Roman" w:eastAsia="Calibri" w:hAnsi="Times New Roman" w:cs="Times New Roman"/>
          <w:sz w:val="24"/>
          <w:szCs w:val="24"/>
          <w:lang w:eastAsia="en-US"/>
        </w:rPr>
        <w:t xml:space="preserve">.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iCs/>
          <w:sz w:val="24"/>
          <w:szCs w:val="24"/>
          <w:lang w:eastAsia="en-US"/>
        </w:rPr>
        <w:t>Значение православия в жизни страны</w:t>
      </w:r>
      <w:r w:rsidRPr="00E4623C">
        <w:rPr>
          <w:rFonts w:ascii="Times New Roman" w:eastAsia="Calibri" w:hAnsi="Times New Roman" w:cs="Times New Roman"/>
          <w:sz w:val="24"/>
          <w:szCs w:val="24"/>
          <w:lang w:eastAsia="en-US"/>
        </w:rPr>
        <w:t xml:space="preserve">. Церковный раскол (середины </w:t>
      </w:r>
      <w:r w:rsidRPr="00E4623C">
        <w:rPr>
          <w:rFonts w:ascii="Times New Roman" w:eastAsia="Calibri" w:hAnsi="Times New Roman" w:cs="Times New Roman"/>
          <w:sz w:val="24"/>
          <w:szCs w:val="24"/>
          <w:lang w:val="en-US" w:eastAsia="en-US"/>
        </w:rPr>
        <w:t>XVII</w:t>
      </w:r>
      <w:r w:rsidRPr="00E4623C">
        <w:rPr>
          <w:rFonts w:ascii="Times New Roman" w:eastAsia="Calibri" w:hAnsi="Times New Roman" w:cs="Times New Roman"/>
          <w:sz w:val="24"/>
          <w:szCs w:val="24"/>
          <w:lang w:eastAsia="en-US"/>
        </w:rPr>
        <w:t xml:space="preserve"> века): реформы в церкви и причины раскола, позиции Никона и Аввакума, возникновение старообрядчества, последствия раскола. Конфликт Никона и царя. Восстание под предводительством Степана Разина: причины, участники и итоги.</w:t>
      </w:r>
    </w:p>
    <w:p w:rsidR="001C0E7F" w:rsidRPr="00E4623C" w:rsidRDefault="001C0E7F" w:rsidP="00E462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 xml:space="preserve">Соотношение традиций и новых европейских элементов в культуре России XVII века: развитие образования (школы и Славяно-греко-латинская академия) </w:t>
      </w:r>
      <w:r w:rsidRPr="00E4623C">
        <w:rPr>
          <w:rFonts w:ascii="Times New Roman" w:eastAsia="Times New Roman" w:hAnsi="Times New Roman" w:cs="Times New Roman"/>
          <w:iCs/>
          <w:sz w:val="24"/>
          <w:szCs w:val="24"/>
          <w:lang w:eastAsia="ru-RU"/>
        </w:rPr>
        <w:t>и научных знаний</w:t>
      </w:r>
      <w:r w:rsidRPr="00E4623C">
        <w:rPr>
          <w:rFonts w:ascii="Times New Roman" w:eastAsia="Times New Roman" w:hAnsi="Times New Roman" w:cs="Times New Roman"/>
          <w:sz w:val="24"/>
          <w:szCs w:val="24"/>
          <w:lang w:eastAsia="ru-RU"/>
        </w:rPr>
        <w:t xml:space="preserve">, усиление светских элементов </w:t>
      </w:r>
      <w:r w:rsidRPr="00E4623C">
        <w:rPr>
          <w:rFonts w:ascii="Times New Roman" w:eastAsia="Times New Roman" w:hAnsi="Times New Roman" w:cs="Times New Roman"/>
          <w:iCs/>
          <w:sz w:val="24"/>
          <w:szCs w:val="24"/>
          <w:lang w:eastAsia="ru-RU"/>
        </w:rPr>
        <w:t>в литературе, архитектуре, живописи</w:t>
      </w:r>
      <w:r w:rsidRPr="00E4623C">
        <w:rPr>
          <w:rFonts w:ascii="Times New Roman" w:eastAsia="Times New Roman" w:hAnsi="Times New Roman" w:cs="Times New Roman"/>
          <w:sz w:val="24"/>
          <w:szCs w:val="24"/>
          <w:lang w:eastAsia="ru-RU"/>
        </w:rPr>
        <w:t xml:space="preserve">. </w:t>
      </w:r>
      <w:r w:rsidRPr="00E4623C">
        <w:rPr>
          <w:rFonts w:ascii="Times New Roman" w:eastAsia="Times New Roman" w:hAnsi="Times New Roman" w:cs="Times New Roman"/>
          <w:iCs/>
          <w:sz w:val="24"/>
          <w:szCs w:val="24"/>
          <w:lang w:eastAsia="ru-RU"/>
        </w:rPr>
        <w:t>Единство и особенности быта и нравов знати и простых сословий допетровской Руси</w:t>
      </w:r>
      <w:r w:rsidRPr="00E4623C">
        <w:rPr>
          <w:rFonts w:ascii="Times New Roman" w:eastAsia="Times New Roman" w:hAnsi="Times New Roman" w:cs="Times New Roman"/>
          <w:sz w:val="24"/>
          <w:szCs w:val="24"/>
          <w:lang w:eastAsia="ru-RU"/>
        </w:rPr>
        <w:t>.</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b/>
          <w:sz w:val="24"/>
          <w:szCs w:val="24"/>
          <w:u w:val="single"/>
          <w:lang w:eastAsia="en-US"/>
        </w:rPr>
        <w:t>Обобщение и контроль.</w:t>
      </w:r>
      <w:r w:rsidRPr="00E4623C">
        <w:rPr>
          <w:rFonts w:ascii="Times New Roman" w:eastAsia="Calibri" w:hAnsi="Times New Roman" w:cs="Times New Roman"/>
          <w:sz w:val="24"/>
          <w:szCs w:val="24"/>
          <w:lang w:eastAsia="en-US"/>
        </w:rPr>
        <w:t xml:space="preserve"> </w:t>
      </w:r>
    </w:p>
    <w:p w:rsidR="001C0E7F" w:rsidRPr="00E4623C" w:rsidRDefault="001C0E7F" w:rsidP="00E4623C">
      <w:pPr>
        <w:spacing w:after="0" w:line="240" w:lineRule="auto"/>
        <w:jc w:val="both"/>
        <w:rPr>
          <w:rFonts w:ascii="Times New Roman" w:eastAsia="Calibri" w:hAnsi="Times New Roman" w:cs="Times New Roman"/>
          <w:bCs/>
          <w:sz w:val="24"/>
          <w:szCs w:val="24"/>
          <w:lang w:eastAsia="en-US"/>
        </w:rPr>
      </w:pPr>
      <w:r w:rsidRPr="00E4623C">
        <w:rPr>
          <w:rFonts w:ascii="Times New Roman" w:eastAsia="Calibri" w:hAnsi="Times New Roman" w:cs="Times New Roman"/>
          <w:b/>
          <w:bCs/>
          <w:sz w:val="24"/>
          <w:szCs w:val="24"/>
          <w:u w:val="single"/>
          <w:lang w:eastAsia="en-US"/>
        </w:rPr>
        <w:t xml:space="preserve"> Преобразования Петра I. Россия в 1682-1725 гг.</w:t>
      </w:r>
      <w:r w:rsidRPr="00E4623C">
        <w:rPr>
          <w:rFonts w:ascii="Times New Roman" w:eastAsia="Calibri" w:hAnsi="Times New Roman" w:cs="Times New Roman"/>
          <w:bCs/>
          <w:sz w:val="24"/>
          <w:szCs w:val="24"/>
          <w:lang w:eastAsia="en-US"/>
        </w:rPr>
        <w:t xml:space="preserve">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Петр I (1682-1725): воспитание, образование и черты характера, устремления,</w:t>
      </w:r>
      <w:r w:rsidRPr="00E4623C">
        <w:rPr>
          <w:rFonts w:ascii="Times New Roman" w:eastAsia="Calibri" w:hAnsi="Times New Roman" w:cs="Times New Roman"/>
          <w:iCs/>
          <w:sz w:val="24"/>
          <w:szCs w:val="24"/>
          <w:lang w:eastAsia="en-US"/>
        </w:rPr>
        <w:t xml:space="preserve"> трудный путь к престолу.</w:t>
      </w:r>
      <w:r w:rsidRPr="00E4623C">
        <w:rPr>
          <w:rFonts w:ascii="Times New Roman" w:eastAsia="Calibri" w:hAnsi="Times New Roman" w:cs="Times New Roman"/>
          <w:sz w:val="24"/>
          <w:szCs w:val="24"/>
          <w:lang w:eastAsia="en-US"/>
        </w:rPr>
        <w:t xml:space="preserve"> Вопрос о причинах начала преобразований. Первые европейские реформы: календарь, внешний вид подданных, правила этикета.  </w:t>
      </w:r>
    </w:p>
    <w:p w:rsidR="001C0E7F" w:rsidRPr="00E4623C" w:rsidRDefault="001C0E7F" w:rsidP="00E4623C">
      <w:pPr>
        <w:spacing w:after="0" w:line="240" w:lineRule="auto"/>
        <w:jc w:val="both"/>
        <w:rPr>
          <w:rFonts w:ascii="Times New Roman" w:eastAsia="Calibri" w:hAnsi="Times New Roman" w:cs="Times New Roman"/>
          <w:iCs/>
          <w:sz w:val="24"/>
          <w:szCs w:val="24"/>
          <w:lang w:eastAsia="en-US"/>
        </w:rPr>
      </w:pPr>
      <w:r w:rsidRPr="00E4623C">
        <w:rPr>
          <w:rFonts w:ascii="Times New Roman" w:eastAsia="Calibri" w:hAnsi="Times New Roman" w:cs="Times New Roman"/>
          <w:sz w:val="24"/>
          <w:szCs w:val="24"/>
          <w:lang w:eastAsia="en-US"/>
        </w:rPr>
        <w:t xml:space="preserve">Северная война (1700-1721): причины, участники, основные события (1700 – Нарва, 1703 – Санкт-Петербург, 1709 – Полтава, 1714 – Гангут). Создание регулярной армии и флота: цели и средства, рекрутские наборы. Заводское строительство. </w:t>
      </w:r>
      <w:r w:rsidRPr="00E4623C">
        <w:rPr>
          <w:rFonts w:ascii="Times New Roman" w:eastAsia="Calibri" w:hAnsi="Times New Roman" w:cs="Times New Roman"/>
          <w:iCs/>
          <w:sz w:val="24"/>
          <w:szCs w:val="24"/>
          <w:lang w:eastAsia="en-US"/>
        </w:rPr>
        <w:t xml:space="preserve">Положение простого народа: рост повинностей, подушная подать. Ништадтский мир 1721 года и образование Российской империи. </w:t>
      </w:r>
      <w:r w:rsidRPr="00E4623C">
        <w:rPr>
          <w:rFonts w:ascii="Times New Roman" w:eastAsia="Calibri" w:hAnsi="Times New Roman" w:cs="Times New Roman"/>
          <w:sz w:val="24"/>
          <w:szCs w:val="24"/>
          <w:lang w:eastAsia="en-US"/>
        </w:rPr>
        <w:t>Укрепление международного положения.</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Абсолютизм Петра Великого: положение императора, Сенат, коллегии, губернаторы. </w:t>
      </w:r>
      <w:r w:rsidRPr="00E4623C">
        <w:rPr>
          <w:rFonts w:ascii="Times New Roman" w:eastAsia="Calibri" w:hAnsi="Times New Roman" w:cs="Times New Roman"/>
          <w:iCs/>
          <w:sz w:val="24"/>
          <w:szCs w:val="24"/>
          <w:lang w:eastAsia="en-US"/>
        </w:rPr>
        <w:t>Табель о рангах как реформа дворянства и чиновничества.</w:t>
      </w:r>
      <w:r w:rsidRPr="00E4623C">
        <w:rPr>
          <w:rFonts w:ascii="Times New Roman" w:eastAsia="Calibri" w:hAnsi="Times New Roman" w:cs="Times New Roman"/>
          <w:sz w:val="24"/>
          <w:szCs w:val="24"/>
          <w:lang w:eastAsia="en-US"/>
        </w:rPr>
        <w:t xml:space="preserve"> Подчинение церкви государству.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Светский, рациональный характер культуры: европеизация науки (Академия наук, первый музей, первая библиотека), образования (</w:t>
      </w:r>
      <w:r w:rsidRPr="00E4623C">
        <w:rPr>
          <w:rFonts w:ascii="Times New Roman" w:eastAsia="Calibri" w:hAnsi="Times New Roman" w:cs="Times New Roman"/>
          <w:iCs/>
          <w:sz w:val="24"/>
          <w:szCs w:val="24"/>
          <w:lang w:eastAsia="en-US"/>
        </w:rPr>
        <w:t>система школ, учебники</w:t>
      </w:r>
      <w:r w:rsidRPr="00E4623C">
        <w:rPr>
          <w:rFonts w:ascii="Times New Roman" w:eastAsia="Calibri" w:hAnsi="Times New Roman" w:cs="Times New Roman"/>
          <w:sz w:val="24"/>
          <w:szCs w:val="24"/>
          <w:lang w:eastAsia="en-US"/>
        </w:rPr>
        <w:t>) и искусства (</w:t>
      </w:r>
      <w:r w:rsidRPr="00E4623C">
        <w:rPr>
          <w:rFonts w:ascii="Times New Roman" w:eastAsia="Calibri" w:hAnsi="Times New Roman" w:cs="Times New Roman"/>
          <w:iCs/>
          <w:sz w:val="24"/>
          <w:szCs w:val="24"/>
          <w:lang w:eastAsia="en-US"/>
        </w:rPr>
        <w:t xml:space="preserve">регулярное градостроительство, </w:t>
      </w:r>
      <w:r w:rsidRPr="00E4623C">
        <w:rPr>
          <w:rFonts w:ascii="Times New Roman" w:eastAsia="Calibri" w:hAnsi="Times New Roman" w:cs="Times New Roman"/>
          <w:sz w:val="24"/>
          <w:szCs w:val="24"/>
          <w:lang w:eastAsia="en-US"/>
        </w:rPr>
        <w:t xml:space="preserve">Петропавловский собор, </w:t>
      </w:r>
      <w:r w:rsidRPr="00E4623C">
        <w:rPr>
          <w:rFonts w:ascii="Times New Roman" w:eastAsia="Calibri" w:hAnsi="Times New Roman" w:cs="Times New Roman"/>
          <w:iCs/>
          <w:sz w:val="24"/>
          <w:szCs w:val="24"/>
          <w:lang w:eastAsia="en-US"/>
        </w:rPr>
        <w:t>светский портрет</w:t>
      </w:r>
      <w:r w:rsidRPr="00E4623C">
        <w:rPr>
          <w:rFonts w:ascii="Times New Roman" w:eastAsia="Calibri" w:hAnsi="Times New Roman" w:cs="Times New Roman"/>
          <w:sz w:val="24"/>
          <w:szCs w:val="24"/>
          <w:lang w:eastAsia="en-US"/>
        </w:rPr>
        <w:t>).</w:t>
      </w:r>
    </w:p>
    <w:p w:rsidR="006B5742" w:rsidRPr="00E4623C" w:rsidRDefault="006B5742" w:rsidP="00E4623C">
      <w:pPr>
        <w:spacing w:after="0" w:line="240" w:lineRule="auto"/>
        <w:jc w:val="both"/>
        <w:rPr>
          <w:rFonts w:ascii="Times New Roman" w:eastAsia="Calibri" w:hAnsi="Times New Roman" w:cs="Times New Roman"/>
          <w:b/>
          <w:bCs/>
          <w:sz w:val="24"/>
          <w:szCs w:val="24"/>
          <w:u w:val="single"/>
          <w:lang w:eastAsia="en-US"/>
        </w:rPr>
      </w:pPr>
    </w:p>
    <w:p w:rsidR="001C0E7F" w:rsidRPr="00E4623C" w:rsidRDefault="001C0E7F" w:rsidP="00E4623C">
      <w:pPr>
        <w:spacing w:after="0" w:line="240" w:lineRule="auto"/>
        <w:jc w:val="both"/>
        <w:rPr>
          <w:rFonts w:ascii="Times New Roman" w:eastAsia="Calibri" w:hAnsi="Times New Roman" w:cs="Times New Roman"/>
          <w:bCs/>
          <w:sz w:val="24"/>
          <w:szCs w:val="24"/>
          <w:lang w:eastAsia="en-US"/>
        </w:rPr>
      </w:pPr>
      <w:r w:rsidRPr="00E4623C">
        <w:rPr>
          <w:rFonts w:ascii="Times New Roman" w:eastAsia="Calibri" w:hAnsi="Times New Roman" w:cs="Times New Roman"/>
          <w:b/>
          <w:bCs/>
          <w:sz w:val="24"/>
          <w:szCs w:val="24"/>
          <w:u w:val="single"/>
          <w:lang w:eastAsia="en-US"/>
        </w:rPr>
        <w:t>Российская империя.1725-1801 гг.</w:t>
      </w:r>
      <w:r w:rsidRPr="00E4623C">
        <w:rPr>
          <w:rFonts w:ascii="Times New Roman" w:eastAsia="Calibri" w:hAnsi="Times New Roman" w:cs="Times New Roman"/>
          <w:bCs/>
          <w:sz w:val="24"/>
          <w:szCs w:val="24"/>
          <w:lang w:eastAsia="en-US"/>
        </w:rPr>
        <w:t xml:space="preserve">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Дворцовые перевороты (1725–1762): причины и значение, роль дворянской гвардии. </w:t>
      </w:r>
      <w:r w:rsidRPr="00E4623C">
        <w:rPr>
          <w:rFonts w:ascii="Times New Roman" w:eastAsia="Calibri" w:hAnsi="Times New Roman" w:cs="Times New Roman"/>
          <w:iCs/>
          <w:sz w:val="24"/>
          <w:szCs w:val="24"/>
          <w:lang w:eastAsia="en-US"/>
        </w:rPr>
        <w:t>Фаворитизм – роль в истории страны (</w:t>
      </w:r>
      <w:r w:rsidRPr="00E4623C">
        <w:rPr>
          <w:rFonts w:ascii="Times New Roman" w:eastAsia="Calibri" w:hAnsi="Times New Roman" w:cs="Times New Roman"/>
          <w:sz w:val="24"/>
          <w:szCs w:val="24"/>
          <w:lang w:eastAsia="en-US"/>
        </w:rPr>
        <w:t xml:space="preserve">фавориты Анны Иоанновны и Елизаветы </w:t>
      </w:r>
      <w:r w:rsidRPr="00E4623C">
        <w:rPr>
          <w:rFonts w:ascii="Times New Roman" w:eastAsia="Calibri" w:hAnsi="Times New Roman" w:cs="Times New Roman"/>
          <w:sz w:val="24"/>
          <w:szCs w:val="24"/>
          <w:lang w:eastAsia="en-US"/>
        </w:rPr>
        <w:lastRenderedPageBreak/>
        <w:t>Петровны</w:t>
      </w:r>
      <w:r w:rsidRPr="00E4623C">
        <w:rPr>
          <w:rFonts w:ascii="Times New Roman" w:eastAsia="Calibri" w:hAnsi="Times New Roman" w:cs="Times New Roman"/>
          <w:iCs/>
          <w:sz w:val="24"/>
          <w:szCs w:val="24"/>
          <w:lang w:eastAsia="en-US"/>
        </w:rPr>
        <w:t xml:space="preserve">). </w:t>
      </w:r>
      <w:r w:rsidRPr="00E4623C">
        <w:rPr>
          <w:rFonts w:ascii="Times New Roman" w:eastAsia="Calibri" w:hAnsi="Times New Roman" w:cs="Times New Roman"/>
          <w:sz w:val="24"/>
          <w:szCs w:val="24"/>
          <w:lang w:eastAsia="en-US"/>
        </w:rPr>
        <w:t>Расширение прав и привилегий дворянства</w:t>
      </w:r>
      <w:r w:rsidRPr="00E4623C">
        <w:rPr>
          <w:rFonts w:ascii="Times New Roman" w:eastAsia="Calibri" w:hAnsi="Times New Roman" w:cs="Times New Roman"/>
          <w:iCs/>
          <w:sz w:val="24"/>
          <w:szCs w:val="24"/>
          <w:lang w:eastAsia="en-US"/>
        </w:rPr>
        <w:t>: причины,</w:t>
      </w:r>
      <w:r w:rsidRPr="00E4623C">
        <w:rPr>
          <w:rFonts w:ascii="Times New Roman" w:eastAsia="Calibri" w:hAnsi="Times New Roman" w:cs="Times New Roman"/>
          <w:sz w:val="24"/>
          <w:szCs w:val="24"/>
          <w:lang w:eastAsia="en-US"/>
        </w:rPr>
        <w:t xml:space="preserve"> основные вехи,</w:t>
      </w:r>
      <w:r w:rsidRPr="00E4623C">
        <w:rPr>
          <w:rFonts w:ascii="Times New Roman" w:eastAsia="Calibri" w:hAnsi="Times New Roman" w:cs="Times New Roman"/>
          <w:iCs/>
          <w:sz w:val="24"/>
          <w:szCs w:val="24"/>
          <w:lang w:eastAsia="en-US"/>
        </w:rPr>
        <w:t xml:space="preserve"> Указ о вольности дворянской 1762 года</w:t>
      </w:r>
      <w:r w:rsidRPr="00E4623C">
        <w:rPr>
          <w:rFonts w:ascii="Times New Roman" w:eastAsia="Calibri" w:hAnsi="Times New Roman" w:cs="Times New Roman"/>
          <w:sz w:val="24"/>
          <w:szCs w:val="24"/>
          <w:lang w:eastAsia="en-US"/>
        </w:rPr>
        <w:t xml:space="preserve">.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Вопрос о соотношении крепостничества и капитализма. Крепостнический характер экономики (рост оброков и барщины, крепостной труд на мануфактурах) и зарождение капиталистических отношений (развитие торговли, включение в мировой рынок, развитие мануфактурной промышленности).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Просвещенный абсолютизм Екатерины II (1762–1796), черты личности и цели императрицы, </w:t>
      </w:r>
      <w:r w:rsidRPr="00E4623C">
        <w:rPr>
          <w:rFonts w:ascii="Times New Roman" w:eastAsia="Calibri" w:hAnsi="Times New Roman" w:cs="Times New Roman"/>
          <w:iCs/>
          <w:sz w:val="24"/>
          <w:szCs w:val="24"/>
          <w:lang w:eastAsia="en-US"/>
        </w:rPr>
        <w:t>«Уложенная комиссия» (цели и результаты)</w:t>
      </w:r>
      <w:r w:rsidRPr="00E4623C">
        <w:rPr>
          <w:rFonts w:ascii="Times New Roman" w:eastAsia="Calibri" w:hAnsi="Times New Roman" w:cs="Times New Roman"/>
          <w:sz w:val="24"/>
          <w:szCs w:val="24"/>
          <w:lang w:eastAsia="en-US"/>
        </w:rPr>
        <w:t xml:space="preserve">. Социальные движения и восстание Е.И. Пугачева: причины, состав участников, итоги и значение для страны.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iCs/>
          <w:sz w:val="24"/>
          <w:szCs w:val="24"/>
          <w:lang w:eastAsia="en-US"/>
        </w:rPr>
        <w:t xml:space="preserve">Великодержавная политика России и вопрос о причинах и значении роста территории империи. </w:t>
      </w:r>
      <w:r w:rsidRPr="00E4623C">
        <w:rPr>
          <w:rFonts w:ascii="Times New Roman" w:eastAsia="Calibri" w:hAnsi="Times New Roman" w:cs="Times New Roman"/>
          <w:sz w:val="24"/>
          <w:szCs w:val="24"/>
          <w:lang w:eastAsia="en-US"/>
        </w:rPr>
        <w:t xml:space="preserve">Россия в войнах второй половины XVIII в.: русско-турецкие войны, присоединения в Причерноморье и на Кавказе, участие в разделах Польши.  А.В. Суворов и Ф.Ф. Ушаков: талант военачальника, черты личности. </w:t>
      </w:r>
      <w:r w:rsidRPr="00E4623C">
        <w:rPr>
          <w:rFonts w:ascii="Times New Roman" w:eastAsia="Calibri" w:hAnsi="Times New Roman" w:cs="Times New Roman"/>
          <w:iCs/>
          <w:sz w:val="24"/>
          <w:szCs w:val="24"/>
          <w:lang w:eastAsia="en-US"/>
        </w:rPr>
        <w:t>Положение различных народов Российской империи.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Просветительские реформы Екатерины </w:t>
      </w:r>
      <w:r w:rsidRPr="00E4623C">
        <w:rPr>
          <w:rFonts w:ascii="Times New Roman" w:eastAsia="Calibri" w:hAnsi="Times New Roman" w:cs="Times New Roman"/>
          <w:sz w:val="24"/>
          <w:szCs w:val="24"/>
          <w:lang w:val="en-US" w:eastAsia="en-US"/>
        </w:rPr>
        <w:t>II</w:t>
      </w:r>
      <w:r w:rsidRPr="00E4623C">
        <w:rPr>
          <w:rFonts w:ascii="Times New Roman" w:eastAsia="Calibri" w:hAnsi="Times New Roman" w:cs="Times New Roman"/>
          <w:sz w:val="24"/>
          <w:szCs w:val="24"/>
          <w:lang w:eastAsia="en-US"/>
        </w:rPr>
        <w:t>:</w:t>
      </w:r>
      <w:r w:rsidRPr="00E4623C">
        <w:rPr>
          <w:rFonts w:ascii="Times New Roman" w:eastAsia="Calibri" w:hAnsi="Times New Roman" w:cs="Times New Roman"/>
          <w:iCs/>
          <w:sz w:val="24"/>
          <w:szCs w:val="24"/>
          <w:lang w:eastAsia="en-US"/>
        </w:rPr>
        <w:t xml:space="preserve">губернская, образования – </w:t>
      </w:r>
      <w:r w:rsidRPr="00E4623C">
        <w:rPr>
          <w:rFonts w:ascii="Times New Roman" w:eastAsia="Calibri" w:hAnsi="Times New Roman" w:cs="Times New Roman"/>
          <w:sz w:val="24"/>
          <w:szCs w:val="24"/>
          <w:lang w:eastAsia="en-US"/>
        </w:rPr>
        <w:t xml:space="preserve">и их значение. Оформление сословного строя: «Жалованные грамоты» дворянству и городам, </w:t>
      </w:r>
      <w:r w:rsidRPr="00E4623C">
        <w:rPr>
          <w:rFonts w:ascii="Times New Roman" w:eastAsia="Calibri" w:hAnsi="Times New Roman" w:cs="Times New Roman"/>
          <w:iCs/>
          <w:sz w:val="24"/>
          <w:szCs w:val="24"/>
          <w:lang w:eastAsia="en-US"/>
        </w:rPr>
        <w:t>сословное самоуправление</w:t>
      </w:r>
      <w:r w:rsidRPr="00E4623C">
        <w:rPr>
          <w:rFonts w:ascii="Times New Roman" w:eastAsia="Calibri" w:hAnsi="Times New Roman" w:cs="Times New Roman"/>
          <w:sz w:val="24"/>
          <w:szCs w:val="24"/>
          <w:lang w:eastAsia="en-US"/>
        </w:rPr>
        <w:t>.</w:t>
      </w:r>
    </w:p>
    <w:p w:rsidR="001C0E7F" w:rsidRPr="00E4623C" w:rsidRDefault="001C0E7F" w:rsidP="00E462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 xml:space="preserve">Светский, рациональный характер культуры: наука и образование (Московский университет </w:t>
      </w:r>
      <w:smartTag w:uri="urn:schemas-microsoft-com:office:smarttags" w:element="metricconverter">
        <w:smartTagPr>
          <w:attr w:name="ProductID" w:val="1755 г"/>
        </w:smartTagPr>
        <w:r w:rsidRPr="00E4623C">
          <w:rPr>
            <w:rFonts w:ascii="Times New Roman" w:eastAsia="Times New Roman" w:hAnsi="Times New Roman" w:cs="Times New Roman"/>
            <w:sz w:val="24"/>
            <w:szCs w:val="24"/>
            <w:lang w:eastAsia="ru-RU"/>
          </w:rPr>
          <w:t>1755 г</w:t>
        </w:r>
      </w:smartTag>
      <w:r w:rsidRPr="00E4623C">
        <w:rPr>
          <w:rFonts w:ascii="Times New Roman" w:eastAsia="Times New Roman" w:hAnsi="Times New Roman" w:cs="Times New Roman"/>
          <w:sz w:val="24"/>
          <w:szCs w:val="24"/>
          <w:lang w:eastAsia="ru-RU"/>
        </w:rPr>
        <w:t xml:space="preserve">.), литература (Г.Р. Державин и другие) и искусство (Академия художеств, европейские художественные стили в России – барокко и классицизм).  Вопросы о взаимосвязи и взаимовлиянии российской и мировой культуры в </w:t>
      </w:r>
      <w:r w:rsidRPr="00E4623C">
        <w:rPr>
          <w:rFonts w:ascii="Times New Roman" w:eastAsia="Times New Roman" w:hAnsi="Times New Roman" w:cs="Times New Roman"/>
          <w:sz w:val="24"/>
          <w:szCs w:val="24"/>
          <w:lang w:val="en-US" w:eastAsia="ru-RU"/>
        </w:rPr>
        <w:t>XVIII</w:t>
      </w:r>
      <w:r w:rsidRPr="00E4623C">
        <w:rPr>
          <w:rFonts w:ascii="Times New Roman" w:eastAsia="Times New Roman" w:hAnsi="Times New Roman" w:cs="Times New Roman"/>
          <w:sz w:val="24"/>
          <w:szCs w:val="24"/>
          <w:lang w:eastAsia="ru-RU"/>
        </w:rPr>
        <w:t xml:space="preserve"> веке. М.В. Ломоносов: судьба и вклад в российскую культуру. </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b/>
          <w:sz w:val="24"/>
          <w:szCs w:val="24"/>
          <w:u w:val="single"/>
          <w:lang w:eastAsia="ru-RU"/>
        </w:rPr>
        <w:t>Обобщение и контроль.</w:t>
      </w:r>
      <w:r w:rsidRPr="00E4623C">
        <w:rPr>
          <w:rFonts w:ascii="Times New Roman" w:eastAsia="Times New Roman" w:hAnsi="Times New Roman" w:cs="Times New Roman"/>
          <w:sz w:val="24"/>
          <w:szCs w:val="24"/>
          <w:lang w:eastAsia="ru-RU"/>
        </w:rPr>
        <w:t xml:space="preserve"> </w:t>
      </w:r>
    </w:p>
    <w:p w:rsidR="006B5742" w:rsidRPr="00E4623C" w:rsidRDefault="006B5742" w:rsidP="00E4623C">
      <w:pPr>
        <w:spacing w:after="0" w:line="240" w:lineRule="auto"/>
        <w:jc w:val="center"/>
        <w:rPr>
          <w:rFonts w:ascii="Times New Roman" w:eastAsia="Calibri" w:hAnsi="Times New Roman" w:cs="Times New Roman"/>
          <w:b/>
          <w:sz w:val="24"/>
          <w:szCs w:val="24"/>
          <w:lang w:eastAsia="ru-RU"/>
        </w:rPr>
      </w:pPr>
    </w:p>
    <w:p w:rsidR="001C0E7F" w:rsidRPr="00E4623C" w:rsidRDefault="001C0E7F" w:rsidP="00E4623C">
      <w:pPr>
        <w:spacing w:after="0" w:line="240" w:lineRule="auto"/>
        <w:jc w:val="center"/>
        <w:rPr>
          <w:rFonts w:ascii="Times New Roman" w:eastAsia="Calibri" w:hAnsi="Times New Roman" w:cs="Times New Roman"/>
          <w:b/>
          <w:sz w:val="24"/>
          <w:szCs w:val="24"/>
          <w:lang w:eastAsia="ru-RU"/>
        </w:rPr>
      </w:pPr>
      <w:r w:rsidRPr="00E4623C">
        <w:rPr>
          <w:rFonts w:ascii="Times New Roman" w:eastAsia="Calibri" w:hAnsi="Times New Roman" w:cs="Times New Roman"/>
          <w:b/>
          <w:sz w:val="24"/>
          <w:szCs w:val="24"/>
          <w:lang w:eastAsia="ru-RU"/>
        </w:rPr>
        <w:t xml:space="preserve">Новая история </w:t>
      </w:r>
      <w:r w:rsidRPr="00E4623C">
        <w:rPr>
          <w:rFonts w:ascii="Times New Roman" w:eastAsia="Calibri" w:hAnsi="Times New Roman" w:cs="Times New Roman"/>
          <w:b/>
          <w:sz w:val="24"/>
          <w:szCs w:val="24"/>
          <w:lang w:val="en-US" w:eastAsia="ru-RU"/>
        </w:rPr>
        <w:t>XIX </w:t>
      </w:r>
      <w:r w:rsidRPr="00E4623C">
        <w:rPr>
          <w:rFonts w:ascii="Times New Roman" w:eastAsia="Calibri" w:hAnsi="Times New Roman" w:cs="Times New Roman"/>
          <w:b/>
          <w:sz w:val="24"/>
          <w:szCs w:val="24"/>
          <w:lang w:eastAsia="ru-RU"/>
        </w:rPr>
        <w:t xml:space="preserve">в. </w:t>
      </w:r>
    </w:p>
    <w:p w:rsidR="001C0E7F" w:rsidRPr="00E4623C" w:rsidRDefault="001C0E7F" w:rsidP="00E4623C">
      <w:pPr>
        <w:spacing w:after="0" w:line="240" w:lineRule="auto"/>
        <w:jc w:val="center"/>
        <w:rPr>
          <w:rFonts w:ascii="Times New Roman" w:eastAsia="Calibri" w:hAnsi="Times New Roman" w:cs="Times New Roman"/>
          <w:b/>
          <w:sz w:val="24"/>
          <w:szCs w:val="24"/>
          <w:lang w:eastAsia="ru-RU"/>
        </w:rPr>
      </w:pPr>
      <w:r w:rsidRPr="00E4623C">
        <w:rPr>
          <w:rFonts w:ascii="Times New Roman" w:eastAsia="Calibri" w:hAnsi="Times New Roman" w:cs="Times New Roman"/>
          <w:b/>
          <w:sz w:val="24"/>
          <w:szCs w:val="24"/>
          <w:lang w:eastAsia="ru-RU"/>
        </w:rPr>
        <w:t>8 класс</w:t>
      </w:r>
      <w:r w:rsidR="00FF0CAC" w:rsidRPr="00E4623C">
        <w:rPr>
          <w:rFonts w:ascii="Times New Roman" w:eastAsia="Calibri" w:hAnsi="Times New Roman" w:cs="Times New Roman"/>
          <w:b/>
          <w:sz w:val="24"/>
          <w:szCs w:val="24"/>
          <w:lang w:eastAsia="ru-RU"/>
        </w:rPr>
        <w:t xml:space="preserve"> (70 ч.)</w:t>
      </w:r>
    </w:p>
    <w:p w:rsidR="001C0E7F" w:rsidRPr="00E4623C" w:rsidRDefault="001C0E7F" w:rsidP="00E4623C">
      <w:pPr>
        <w:spacing w:after="0" w:line="240" w:lineRule="auto"/>
        <w:jc w:val="center"/>
        <w:rPr>
          <w:rFonts w:ascii="Times New Roman" w:eastAsia="Times New Roman" w:hAnsi="Times New Roman" w:cs="Times New Roman"/>
          <w:b/>
          <w:sz w:val="24"/>
          <w:szCs w:val="24"/>
          <w:lang w:eastAsia="ru-RU"/>
        </w:rPr>
      </w:pPr>
    </w:p>
    <w:p w:rsidR="001C0E7F" w:rsidRPr="00E4623C" w:rsidRDefault="001C0E7F" w:rsidP="00E4623C">
      <w:pPr>
        <w:spacing w:after="0" w:line="240" w:lineRule="auto"/>
        <w:rPr>
          <w:rFonts w:ascii="Times New Roman" w:eastAsia="Calibri" w:hAnsi="Times New Roman" w:cs="Times New Roman"/>
          <w:sz w:val="24"/>
          <w:szCs w:val="24"/>
          <w:lang w:eastAsia="en-US"/>
        </w:rPr>
      </w:pPr>
    </w:p>
    <w:p w:rsidR="001C0E7F" w:rsidRPr="00E4623C" w:rsidRDefault="001C0E7F" w:rsidP="00E4623C">
      <w:pPr>
        <w:spacing w:after="0" w:line="240" w:lineRule="auto"/>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Основу школьного курса истории 8 класса составляют следующие содержательные линии:</w:t>
      </w:r>
    </w:p>
    <w:p w:rsidR="001C0E7F" w:rsidRPr="00E4623C" w:rsidRDefault="001C0E7F" w:rsidP="00E4623C">
      <w:pPr>
        <w:numPr>
          <w:ilvl w:val="0"/>
          <w:numId w:val="5"/>
        </w:num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Историческое время – хронология и периодизация событий и процессов конца 18 –  начала 19 века. </w:t>
      </w:r>
    </w:p>
    <w:p w:rsidR="001C0E7F" w:rsidRPr="00E4623C" w:rsidRDefault="001C0E7F" w:rsidP="00E4623C">
      <w:pPr>
        <w:numPr>
          <w:ilvl w:val="0"/>
          <w:numId w:val="5"/>
        </w:num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Историческое пространство – историческая карта России и мира конца 18 –  начала 19 века, её динамика; отражение на исторической карте взаимодействия человека, общества, природы, основных географических, экологических, этнических, социальных, геополитических характеристик развития человечества.</w:t>
      </w:r>
    </w:p>
    <w:p w:rsidR="001C0E7F" w:rsidRPr="00E4623C" w:rsidRDefault="001C0E7F" w:rsidP="00E4623C">
      <w:pPr>
        <w:numPr>
          <w:ilvl w:val="0"/>
          <w:numId w:val="5"/>
        </w:num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Историческое движение: эволюция трудовой и хозяйственной деятельности людей, развитие материального производства, техники, изменение характера экономических отношений. Формирование и развитие человеческих общностей – социальных, этносоциальных, религиозных и др.; динамика социальных движений. Образование и развитие государств, их исторические формы и типы; эволюция и механизмы смены власти; взаимоотношения власти и общества. История познания человеком окружающего мира и себя в мире. Становление религиозных и светских учений и мировоззренческих систем. Развитие научного знания и образования, развитие духовной и художественной культуры. Развитие отношений между народами, государствами, цивилизациями. </w:t>
      </w:r>
    </w:p>
    <w:p w:rsidR="001C0E7F" w:rsidRPr="00E4623C" w:rsidRDefault="001C0E7F" w:rsidP="00E4623C">
      <w:pPr>
        <w:numPr>
          <w:ilvl w:val="0"/>
          <w:numId w:val="5"/>
        </w:num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Сквозная линия, пронизывающая и связывающая все названное выше – человек в истории. Она предполагает характеристику: условий быта и жизни людей в различные  исторические эпохи, их потребности, интересы, мотивы действия, восприятие мира ценностей. </w:t>
      </w:r>
    </w:p>
    <w:p w:rsidR="001C0E7F" w:rsidRPr="00E4623C" w:rsidRDefault="001C0E7F" w:rsidP="00E4623C">
      <w:pPr>
        <w:numPr>
          <w:ilvl w:val="0"/>
          <w:numId w:val="5"/>
        </w:num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Содержание подготовки школьников по истории в 8 классе определяется с учетом деятельностного и компетентностного подходов, во взаимодействии категорий «знания», «отношения», «деятельность». Данная программа представляет собой два </w:t>
      </w:r>
      <w:r w:rsidRPr="00E4623C">
        <w:rPr>
          <w:rFonts w:ascii="Times New Roman" w:eastAsia="Calibri" w:hAnsi="Times New Roman" w:cs="Times New Roman"/>
          <w:sz w:val="24"/>
          <w:szCs w:val="24"/>
          <w:lang w:eastAsia="en-US"/>
        </w:rPr>
        <w:lastRenderedPageBreak/>
        <w:t xml:space="preserve">курса – «История России» и «Всеобщая история». Курс «История России» сочетает историю государства, населяющих его народов, историю родного края. Данный курс дает представление об основных этапах исторического пути Отечества в период с конца 18 до начала 19 века.  Описываются поворотные, драматические события и их участники. Предполагается, что часть учебного времени будет отведено на изучение региональной и локальной истории. Следует подчеркнуть, что в целом речь идет о многоуровневом рассмотрении истории государства и населяющих его народов, истории региона, города, семьи. Это способствует решению приоритетных образовательных и воспитательных задач – развитию интереса школьников к прошлому и настоящему родной страны, осознанию своей гражданской и социальной идентичности в широком спектре, включающем этнонациональные, религиозные и иные составляющие, развитию исторической памяти и воспитанию патриотизма, гражданственности. </w:t>
      </w:r>
    </w:p>
    <w:p w:rsidR="00687982" w:rsidRPr="00E4623C" w:rsidRDefault="001C0E7F" w:rsidP="00E4623C">
      <w:pPr>
        <w:spacing w:after="0" w:line="240" w:lineRule="auto"/>
        <w:jc w:val="both"/>
        <w:rPr>
          <w:rFonts w:ascii="Times New Roman" w:eastAsia="Calibri" w:hAnsi="Times New Roman" w:cs="Times New Roman"/>
          <w:b/>
          <w:sz w:val="24"/>
          <w:szCs w:val="24"/>
          <w:lang w:eastAsia="en-US"/>
        </w:rPr>
      </w:pPr>
      <w:r w:rsidRPr="00E4623C">
        <w:rPr>
          <w:rFonts w:ascii="Times New Roman" w:eastAsia="Calibri" w:hAnsi="Times New Roman" w:cs="Times New Roman"/>
          <w:b/>
          <w:sz w:val="24"/>
          <w:szCs w:val="24"/>
          <w:lang w:eastAsia="en-US"/>
        </w:rPr>
        <w:t xml:space="preserve">Данный курс состоит из двух разделов. </w:t>
      </w:r>
    </w:p>
    <w:p w:rsidR="001C0E7F" w:rsidRPr="00E4623C" w:rsidRDefault="001C0E7F" w:rsidP="00E4623C">
      <w:pPr>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b/>
          <w:sz w:val="24"/>
          <w:szCs w:val="24"/>
          <w:u w:val="single"/>
          <w:lang w:eastAsia="en-US"/>
        </w:rPr>
        <w:t xml:space="preserve">Раздел 1. </w:t>
      </w:r>
      <w:r w:rsidRPr="00E4623C">
        <w:rPr>
          <w:rFonts w:ascii="Times New Roman" w:eastAsia="Calibri" w:hAnsi="Times New Roman" w:cs="Times New Roman"/>
          <w:b/>
          <w:bCs/>
          <w:sz w:val="24"/>
          <w:szCs w:val="24"/>
          <w:u w:val="single"/>
          <w:lang w:eastAsia="ar-SA"/>
        </w:rPr>
        <w:t>Россия в первой половине XIX в</w:t>
      </w:r>
      <w:r w:rsidRPr="00E4623C">
        <w:rPr>
          <w:rFonts w:ascii="Times New Roman" w:eastAsia="Calibri" w:hAnsi="Times New Roman" w:cs="Times New Roman"/>
          <w:bCs/>
          <w:sz w:val="24"/>
          <w:szCs w:val="24"/>
          <w:lang w:eastAsia="ar-SA"/>
        </w:rPr>
        <w:t xml:space="preserve">. Он охватывает период с 1801г по </w:t>
      </w:r>
      <w:smartTag w:uri="urn:schemas-microsoft-com:office:smarttags" w:element="metricconverter">
        <w:smartTagPr>
          <w:attr w:name="ProductID" w:val="1993 г"/>
        </w:smartTagPr>
        <w:r w:rsidRPr="00E4623C">
          <w:rPr>
            <w:rFonts w:ascii="Times New Roman" w:eastAsia="Calibri" w:hAnsi="Times New Roman" w:cs="Times New Roman"/>
            <w:bCs/>
            <w:sz w:val="24"/>
            <w:szCs w:val="24"/>
            <w:lang w:eastAsia="ar-SA"/>
          </w:rPr>
          <w:t>1861 г</w:t>
        </w:r>
      </w:smartTag>
      <w:r w:rsidRPr="00E4623C">
        <w:rPr>
          <w:rFonts w:ascii="Times New Roman" w:eastAsia="Calibri" w:hAnsi="Times New Roman" w:cs="Times New Roman"/>
          <w:bCs/>
          <w:sz w:val="24"/>
          <w:szCs w:val="24"/>
          <w:lang w:eastAsia="ar-SA"/>
        </w:rPr>
        <w:t xml:space="preserve">. </w:t>
      </w:r>
    </w:p>
    <w:p w:rsidR="001C0E7F" w:rsidRPr="00E4623C" w:rsidRDefault="001C0E7F" w:rsidP="00E4623C">
      <w:pPr>
        <w:suppressAutoHyphens/>
        <w:autoSpaceDE w:val="0"/>
        <w:spacing w:after="0" w:line="240" w:lineRule="auto"/>
        <w:jc w:val="both"/>
        <w:rPr>
          <w:rFonts w:ascii="Times New Roman" w:eastAsia="Calibri" w:hAnsi="Times New Roman" w:cs="Times New Roman"/>
          <w:spacing w:val="10"/>
          <w:sz w:val="24"/>
          <w:szCs w:val="24"/>
          <w:lang w:eastAsia="ar-SA"/>
        </w:rPr>
      </w:pPr>
      <w:r w:rsidRPr="00E4623C">
        <w:rPr>
          <w:rFonts w:ascii="Times New Roman" w:eastAsia="Calibri" w:hAnsi="Times New Roman" w:cs="Times New Roman"/>
          <w:iCs/>
          <w:spacing w:val="10"/>
          <w:sz w:val="24"/>
          <w:szCs w:val="24"/>
          <w:lang w:eastAsia="ar-SA"/>
        </w:rPr>
        <w:t xml:space="preserve">Россия на рубеже веков. </w:t>
      </w:r>
      <w:r w:rsidRPr="00E4623C">
        <w:rPr>
          <w:rFonts w:ascii="Times New Roman" w:eastAsia="Calibri" w:hAnsi="Times New Roman" w:cs="Times New Roman"/>
          <w:spacing w:val="10"/>
          <w:sz w:val="24"/>
          <w:szCs w:val="24"/>
          <w:lang w:eastAsia="ar-SA"/>
        </w:rPr>
        <w:t>Территория. Население. Сословия. Экономический строй. Политический строй.</w:t>
      </w:r>
    </w:p>
    <w:p w:rsidR="001C0E7F" w:rsidRPr="00E4623C" w:rsidRDefault="001C0E7F" w:rsidP="00E4623C">
      <w:pPr>
        <w:suppressAutoHyphens/>
        <w:autoSpaceDE w:val="0"/>
        <w:spacing w:after="0" w:line="240" w:lineRule="auto"/>
        <w:jc w:val="both"/>
        <w:rPr>
          <w:rFonts w:ascii="Times New Roman" w:eastAsia="Calibri" w:hAnsi="Times New Roman" w:cs="Times New Roman"/>
          <w:spacing w:val="10"/>
          <w:sz w:val="24"/>
          <w:szCs w:val="24"/>
          <w:lang w:eastAsia="ar-SA"/>
        </w:rPr>
      </w:pPr>
      <w:r w:rsidRPr="00E4623C">
        <w:rPr>
          <w:rFonts w:ascii="Times New Roman" w:eastAsia="Calibri" w:hAnsi="Times New Roman" w:cs="Times New Roman"/>
          <w:iCs/>
          <w:spacing w:val="10"/>
          <w:sz w:val="24"/>
          <w:szCs w:val="24"/>
          <w:lang w:eastAsia="ar-SA"/>
        </w:rPr>
        <w:t>Внутренняя политика в 1801—1806 гг</w:t>
      </w:r>
      <w:r w:rsidRPr="00E4623C">
        <w:rPr>
          <w:rFonts w:ascii="Times New Roman" w:eastAsia="Calibri" w:hAnsi="Times New Roman" w:cs="Times New Roman"/>
          <w:i/>
          <w:iCs/>
          <w:spacing w:val="10"/>
          <w:sz w:val="24"/>
          <w:szCs w:val="24"/>
          <w:lang w:eastAsia="ar-SA"/>
        </w:rPr>
        <w:t xml:space="preserve">. </w:t>
      </w:r>
      <w:r w:rsidRPr="00E4623C">
        <w:rPr>
          <w:rFonts w:ascii="Times New Roman" w:eastAsia="Calibri" w:hAnsi="Times New Roman" w:cs="Times New Roman"/>
          <w:spacing w:val="10"/>
          <w:sz w:val="24"/>
          <w:szCs w:val="24"/>
          <w:lang w:eastAsia="ar-SA"/>
        </w:rPr>
        <w:t>Переворот 11 мар</w:t>
      </w:r>
      <w:r w:rsidRPr="00E4623C">
        <w:rPr>
          <w:rFonts w:ascii="Times New Roman" w:eastAsia="Calibri" w:hAnsi="Times New Roman" w:cs="Times New Roman"/>
          <w:spacing w:val="10"/>
          <w:sz w:val="24"/>
          <w:szCs w:val="24"/>
          <w:lang w:eastAsia="ar-SA"/>
        </w:rPr>
        <w:softHyphen/>
        <w:t xml:space="preserve">та </w:t>
      </w:r>
      <w:smartTag w:uri="urn:schemas-microsoft-com:office:smarttags" w:element="metricconverter">
        <w:smartTagPr>
          <w:attr w:name="ProductID" w:val="1993 г"/>
        </w:smartTagPr>
        <w:r w:rsidRPr="00E4623C">
          <w:rPr>
            <w:rFonts w:ascii="Times New Roman" w:eastAsia="Calibri" w:hAnsi="Times New Roman" w:cs="Times New Roman"/>
            <w:spacing w:val="10"/>
            <w:sz w:val="24"/>
            <w:szCs w:val="24"/>
            <w:lang w:eastAsia="ar-SA"/>
          </w:rPr>
          <w:t>1801 г</w:t>
        </w:r>
      </w:smartTag>
      <w:r w:rsidRPr="00E4623C">
        <w:rPr>
          <w:rFonts w:ascii="Times New Roman" w:eastAsia="Calibri" w:hAnsi="Times New Roman" w:cs="Times New Roman"/>
          <w:spacing w:val="10"/>
          <w:sz w:val="24"/>
          <w:szCs w:val="24"/>
          <w:lang w:eastAsia="ar-SA"/>
        </w:rPr>
        <w:t>. и первые преобразования. Александр I. Проект Ф. Лагарпа. «Негласный комитет». Указ о «вольных хлебопашцах». Ре</w:t>
      </w:r>
      <w:r w:rsidRPr="00E4623C">
        <w:rPr>
          <w:rFonts w:ascii="Times New Roman" w:eastAsia="Calibri" w:hAnsi="Times New Roman" w:cs="Times New Roman"/>
          <w:spacing w:val="10"/>
          <w:sz w:val="24"/>
          <w:szCs w:val="24"/>
          <w:lang w:eastAsia="ar-SA"/>
        </w:rPr>
        <w:softHyphen/>
        <w:t>форма народного просвещения. Аграрная реформа в Прибалтике. Реформы М. М. Сперанского. Личность реформатора. «Введение к уложению государственных законов». Учреждение Государствен</w:t>
      </w:r>
      <w:r w:rsidRPr="00E4623C">
        <w:rPr>
          <w:rFonts w:ascii="Times New Roman" w:eastAsia="Calibri" w:hAnsi="Times New Roman" w:cs="Times New Roman"/>
          <w:spacing w:val="10"/>
          <w:sz w:val="24"/>
          <w:szCs w:val="24"/>
          <w:lang w:eastAsia="ar-SA"/>
        </w:rPr>
        <w:softHyphen/>
        <w:t>ного совета. Экономические реформы. Отставка Сперанского: при</w:t>
      </w:r>
      <w:r w:rsidRPr="00E4623C">
        <w:rPr>
          <w:rFonts w:ascii="Times New Roman" w:eastAsia="Calibri" w:hAnsi="Times New Roman" w:cs="Times New Roman"/>
          <w:spacing w:val="10"/>
          <w:sz w:val="24"/>
          <w:szCs w:val="24"/>
          <w:lang w:eastAsia="ar-SA"/>
        </w:rPr>
        <w:softHyphen/>
        <w:t>чины и последствия.</w:t>
      </w:r>
    </w:p>
    <w:p w:rsidR="001C0E7F" w:rsidRPr="00E4623C" w:rsidRDefault="001C0E7F" w:rsidP="00E4623C">
      <w:pPr>
        <w:suppressAutoHyphens/>
        <w:autoSpaceDE w:val="0"/>
        <w:spacing w:after="0" w:line="240" w:lineRule="auto"/>
        <w:jc w:val="both"/>
        <w:rPr>
          <w:rFonts w:ascii="Times New Roman" w:eastAsia="Calibri" w:hAnsi="Times New Roman" w:cs="Times New Roman"/>
          <w:spacing w:val="10"/>
          <w:sz w:val="24"/>
          <w:szCs w:val="24"/>
          <w:lang w:eastAsia="ar-SA"/>
        </w:rPr>
      </w:pPr>
      <w:r w:rsidRPr="00E4623C">
        <w:rPr>
          <w:rFonts w:ascii="Times New Roman" w:eastAsia="Calibri" w:hAnsi="Times New Roman" w:cs="Times New Roman"/>
          <w:iCs/>
          <w:spacing w:val="10"/>
          <w:sz w:val="24"/>
          <w:szCs w:val="24"/>
          <w:lang w:eastAsia="ar-SA"/>
        </w:rPr>
        <w:t>Внешняя политика в 1801 —1812гг</w:t>
      </w:r>
      <w:r w:rsidRPr="00E4623C">
        <w:rPr>
          <w:rFonts w:ascii="Times New Roman" w:eastAsia="Calibri" w:hAnsi="Times New Roman" w:cs="Times New Roman"/>
          <w:i/>
          <w:iCs/>
          <w:spacing w:val="10"/>
          <w:sz w:val="24"/>
          <w:szCs w:val="24"/>
          <w:lang w:eastAsia="ar-SA"/>
        </w:rPr>
        <w:t xml:space="preserve">. </w:t>
      </w:r>
      <w:r w:rsidRPr="00E4623C">
        <w:rPr>
          <w:rFonts w:ascii="Times New Roman" w:eastAsia="Calibri" w:hAnsi="Times New Roman" w:cs="Times New Roman"/>
          <w:spacing w:val="10"/>
          <w:sz w:val="24"/>
          <w:szCs w:val="24"/>
          <w:lang w:eastAsia="ar-SA"/>
        </w:rPr>
        <w:t>Международное по</w:t>
      </w:r>
      <w:r w:rsidRPr="00E4623C">
        <w:rPr>
          <w:rFonts w:ascii="Times New Roman" w:eastAsia="Calibri" w:hAnsi="Times New Roman" w:cs="Times New Roman"/>
          <w:spacing w:val="10"/>
          <w:sz w:val="24"/>
          <w:szCs w:val="24"/>
          <w:lang w:eastAsia="ar-SA"/>
        </w:rPr>
        <w:softHyphen/>
        <w:t>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w:t>
      </w:r>
      <w:r w:rsidRPr="00E4623C">
        <w:rPr>
          <w:rFonts w:ascii="Times New Roman" w:eastAsia="Calibri" w:hAnsi="Times New Roman" w:cs="Times New Roman"/>
          <w:spacing w:val="10"/>
          <w:sz w:val="24"/>
          <w:szCs w:val="24"/>
          <w:lang w:eastAsia="ar-SA"/>
        </w:rPr>
        <w:softHyphen/>
        <w:t xml:space="preserve">сийского присутствия на Кавказе. Тильзитский мир </w:t>
      </w:r>
      <w:smartTag w:uri="urn:schemas-microsoft-com:office:smarttags" w:element="metricconverter">
        <w:smartTagPr>
          <w:attr w:name="ProductID" w:val="1993 г"/>
        </w:smartTagPr>
        <w:r w:rsidRPr="00E4623C">
          <w:rPr>
            <w:rFonts w:ascii="Times New Roman" w:eastAsia="Calibri" w:hAnsi="Times New Roman" w:cs="Times New Roman"/>
            <w:spacing w:val="10"/>
            <w:sz w:val="24"/>
            <w:szCs w:val="24"/>
            <w:lang w:eastAsia="ar-SA"/>
          </w:rPr>
          <w:t xml:space="preserve">1807 </w:t>
        </w:r>
        <w:r w:rsidRPr="00E4623C">
          <w:rPr>
            <w:rFonts w:ascii="Times New Roman" w:eastAsia="Calibri" w:hAnsi="Times New Roman" w:cs="Times New Roman"/>
            <w:spacing w:val="-20"/>
            <w:sz w:val="24"/>
            <w:szCs w:val="24"/>
            <w:lang w:eastAsia="ar-SA"/>
          </w:rPr>
          <w:t>г</w:t>
        </w:r>
      </w:smartTag>
      <w:r w:rsidRPr="00E4623C">
        <w:rPr>
          <w:rFonts w:ascii="Times New Roman" w:eastAsia="Calibri" w:hAnsi="Times New Roman" w:cs="Times New Roman"/>
          <w:spacing w:val="-20"/>
          <w:sz w:val="24"/>
          <w:szCs w:val="24"/>
          <w:lang w:eastAsia="ar-SA"/>
        </w:rPr>
        <w:t>.</w:t>
      </w:r>
      <w:r w:rsidRPr="00E4623C">
        <w:rPr>
          <w:rFonts w:ascii="Times New Roman" w:eastAsia="Calibri" w:hAnsi="Times New Roman" w:cs="Times New Roman"/>
          <w:spacing w:val="10"/>
          <w:sz w:val="24"/>
          <w:szCs w:val="24"/>
          <w:lang w:eastAsia="ar-SA"/>
        </w:rPr>
        <w:t xml:space="preserve"> и его последствия. Присоединение к России Финляндии. Разрыв русско-французского союза.</w:t>
      </w:r>
    </w:p>
    <w:p w:rsidR="001C0E7F" w:rsidRPr="00E4623C" w:rsidRDefault="001C0E7F" w:rsidP="00E4623C">
      <w:pPr>
        <w:suppressAutoHyphens/>
        <w:autoSpaceDE w:val="0"/>
        <w:spacing w:after="0" w:line="240" w:lineRule="auto"/>
        <w:jc w:val="both"/>
        <w:rPr>
          <w:rFonts w:ascii="Times New Roman" w:eastAsia="Calibri" w:hAnsi="Times New Roman" w:cs="Times New Roman"/>
          <w:spacing w:val="10"/>
          <w:sz w:val="24"/>
          <w:szCs w:val="24"/>
          <w:lang w:eastAsia="ar-SA"/>
        </w:rPr>
      </w:pPr>
      <w:r w:rsidRPr="00E4623C">
        <w:rPr>
          <w:rFonts w:ascii="Times New Roman" w:eastAsia="Calibri" w:hAnsi="Times New Roman" w:cs="Times New Roman"/>
          <w:iCs/>
          <w:spacing w:val="10"/>
          <w:sz w:val="24"/>
          <w:szCs w:val="24"/>
          <w:lang w:eastAsia="ar-SA"/>
        </w:rPr>
        <w:t xml:space="preserve">Отечественная война </w:t>
      </w:r>
      <w:smartTag w:uri="urn:schemas-microsoft-com:office:smarttags" w:element="metricconverter">
        <w:smartTagPr>
          <w:attr w:name="ProductID" w:val="1993 г"/>
        </w:smartTagPr>
        <w:r w:rsidRPr="00E4623C">
          <w:rPr>
            <w:rFonts w:ascii="Times New Roman" w:eastAsia="Calibri" w:hAnsi="Times New Roman" w:cs="Times New Roman"/>
            <w:iCs/>
            <w:spacing w:val="10"/>
            <w:sz w:val="24"/>
            <w:szCs w:val="24"/>
            <w:lang w:eastAsia="ar-SA"/>
          </w:rPr>
          <w:t>1812 г</w:t>
        </w:r>
      </w:smartTag>
      <w:r w:rsidRPr="00E4623C">
        <w:rPr>
          <w:rFonts w:ascii="Times New Roman" w:eastAsia="Calibri" w:hAnsi="Times New Roman" w:cs="Times New Roman"/>
          <w:i/>
          <w:iCs/>
          <w:spacing w:val="10"/>
          <w:sz w:val="24"/>
          <w:szCs w:val="24"/>
          <w:lang w:eastAsia="ar-SA"/>
        </w:rPr>
        <w:t xml:space="preserve">. </w:t>
      </w:r>
      <w:r w:rsidRPr="00E4623C">
        <w:rPr>
          <w:rFonts w:ascii="Times New Roman" w:eastAsia="Calibri" w:hAnsi="Times New Roman" w:cs="Times New Roman"/>
          <w:spacing w:val="10"/>
          <w:sz w:val="24"/>
          <w:szCs w:val="24"/>
          <w:lang w:eastAsia="ar-SA"/>
        </w:rPr>
        <w:t>Начало войны. Планы и силы сторон. Смоленское сражение. Назначение М. И. Кутузова главно</w:t>
      </w:r>
      <w:r w:rsidRPr="00E4623C">
        <w:rPr>
          <w:rFonts w:ascii="Times New Roman" w:eastAsia="Calibri" w:hAnsi="Times New Roman" w:cs="Times New Roman"/>
          <w:spacing w:val="10"/>
          <w:sz w:val="24"/>
          <w:szCs w:val="24"/>
          <w:lang w:eastAsia="ar-SA"/>
        </w:rPr>
        <w:softHyphen/>
        <w:t>командующим. Бородинское сражение и его значение. Тарутинский маневр. Партизанское движение. Гибель «великой армии» Наполе</w:t>
      </w:r>
      <w:r w:rsidRPr="00E4623C">
        <w:rPr>
          <w:rFonts w:ascii="Times New Roman" w:eastAsia="Calibri" w:hAnsi="Times New Roman" w:cs="Times New Roman"/>
          <w:spacing w:val="10"/>
          <w:sz w:val="24"/>
          <w:szCs w:val="24"/>
          <w:lang w:eastAsia="ar-SA"/>
        </w:rPr>
        <w:softHyphen/>
        <w:t>она. Освобождение России от захватчиков.</w:t>
      </w:r>
    </w:p>
    <w:p w:rsidR="001C0E7F" w:rsidRPr="00E4623C" w:rsidRDefault="001C0E7F" w:rsidP="00E4623C">
      <w:pPr>
        <w:suppressAutoHyphens/>
        <w:autoSpaceDE w:val="0"/>
        <w:spacing w:after="0" w:line="240" w:lineRule="auto"/>
        <w:jc w:val="both"/>
        <w:rPr>
          <w:rFonts w:ascii="Times New Roman" w:eastAsia="Calibri" w:hAnsi="Times New Roman" w:cs="Times New Roman"/>
          <w:spacing w:val="10"/>
          <w:sz w:val="24"/>
          <w:szCs w:val="24"/>
          <w:lang w:eastAsia="ar-SA"/>
        </w:rPr>
      </w:pPr>
      <w:r w:rsidRPr="00E4623C">
        <w:rPr>
          <w:rFonts w:ascii="Times New Roman" w:eastAsia="Calibri" w:hAnsi="Times New Roman" w:cs="Times New Roman"/>
          <w:iCs/>
          <w:spacing w:val="10"/>
          <w:sz w:val="24"/>
          <w:szCs w:val="24"/>
          <w:lang w:eastAsia="ar-SA"/>
        </w:rPr>
        <w:t>Заграничный поход русской армии.</w:t>
      </w:r>
      <w:r w:rsidRPr="00E4623C">
        <w:rPr>
          <w:rFonts w:ascii="Times New Roman" w:eastAsia="Calibri" w:hAnsi="Times New Roman" w:cs="Times New Roman"/>
          <w:i/>
          <w:iCs/>
          <w:spacing w:val="10"/>
          <w:sz w:val="24"/>
          <w:szCs w:val="24"/>
          <w:lang w:eastAsia="ar-SA"/>
        </w:rPr>
        <w:t xml:space="preserve"> Внешняя политика Рос</w:t>
      </w:r>
      <w:r w:rsidRPr="00E4623C">
        <w:rPr>
          <w:rFonts w:ascii="Times New Roman" w:eastAsia="Calibri" w:hAnsi="Times New Roman" w:cs="Times New Roman"/>
          <w:i/>
          <w:iCs/>
          <w:spacing w:val="10"/>
          <w:sz w:val="24"/>
          <w:szCs w:val="24"/>
          <w:lang w:eastAsia="ar-SA"/>
        </w:rPr>
        <w:softHyphen/>
        <w:t xml:space="preserve">сии в 1813—1825 гг. </w:t>
      </w:r>
      <w:r w:rsidRPr="00E4623C">
        <w:rPr>
          <w:rFonts w:ascii="Times New Roman" w:eastAsia="Calibri" w:hAnsi="Times New Roman" w:cs="Times New Roman"/>
          <w:spacing w:val="10"/>
          <w:sz w:val="24"/>
          <w:szCs w:val="24"/>
          <w:lang w:eastAsia="ar-SA"/>
        </w:rPr>
        <w:t>Начало заграничного похода, его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w:t>
      </w:r>
    </w:p>
    <w:p w:rsidR="001C0E7F" w:rsidRPr="00E4623C" w:rsidRDefault="001C0E7F" w:rsidP="00E4623C">
      <w:pPr>
        <w:suppressAutoHyphens/>
        <w:autoSpaceDE w:val="0"/>
        <w:spacing w:after="0" w:line="240" w:lineRule="auto"/>
        <w:jc w:val="both"/>
        <w:rPr>
          <w:rFonts w:ascii="Times New Roman" w:eastAsia="Calibri" w:hAnsi="Times New Roman" w:cs="Times New Roman"/>
          <w:spacing w:val="10"/>
          <w:sz w:val="24"/>
          <w:szCs w:val="24"/>
          <w:lang w:eastAsia="ar-SA"/>
        </w:rPr>
      </w:pPr>
      <w:r w:rsidRPr="00E4623C">
        <w:rPr>
          <w:rFonts w:ascii="Times New Roman" w:eastAsia="Calibri" w:hAnsi="Times New Roman" w:cs="Times New Roman"/>
          <w:iCs/>
          <w:spacing w:val="10"/>
          <w:sz w:val="24"/>
          <w:szCs w:val="24"/>
          <w:lang w:eastAsia="ar-SA"/>
        </w:rPr>
        <w:t>Внутренняя политика в 1814 —1825 гг</w:t>
      </w:r>
      <w:r w:rsidRPr="00E4623C">
        <w:rPr>
          <w:rFonts w:ascii="Times New Roman" w:eastAsia="Calibri" w:hAnsi="Times New Roman" w:cs="Times New Roman"/>
          <w:i/>
          <w:iCs/>
          <w:spacing w:val="10"/>
          <w:sz w:val="24"/>
          <w:szCs w:val="24"/>
          <w:lang w:eastAsia="ar-SA"/>
        </w:rPr>
        <w:t xml:space="preserve">. </w:t>
      </w:r>
      <w:r w:rsidRPr="00E4623C">
        <w:rPr>
          <w:rFonts w:ascii="Times New Roman" w:eastAsia="Calibri" w:hAnsi="Times New Roman" w:cs="Times New Roman"/>
          <w:spacing w:val="10"/>
          <w:sz w:val="24"/>
          <w:szCs w:val="24"/>
          <w:lang w:eastAsia="ar-SA"/>
        </w:rPr>
        <w:t>Причины изменения внутриполитического курса Александра I. Польская конституция. «Уставная грамота Российской империи» Н. Н. Новосильцева. Уси</w:t>
      </w:r>
      <w:r w:rsidRPr="00E4623C">
        <w:rPr>
          <w:rFonts w:ascii="Times New Roman" w:eastAsia="Calibri" w:hAnsi="Times New Roman" w:cs="Times New Roman"/>
          <w:spacing w:val="10"/>
          <w:sz w:val="24"/>
          <w:szCs w:val="24"/>
          <w:lang w:eastAsia="ar-SA"/>
        </w:rPr>
        <w:softHyphen/>
        <w:t>ление политической реакции в начале 20-х гг. Основные итоги внутренней политики Александра I.</w:t>
      </w:r>
    </w:p>
    <w:p w:rsidR="001C0E7F" w:rsidRPr="00E4623C" w:rsidRDefault="001C0E7F" w:rsidP="00E4623C">
      <w:pPr>
        <w:suppressAutoHyphens/>
        <w:autoSpaceDE w:val="0"/>
        <w:spacing w:after="0" w:line="240" w:lineRule="auto"/>
        <w:jc w:val="both"/>
        <w:rPr>
          <w:rFonts w:ascii="Times New Roman" w:eastAsia="Calibri" w:hAnsi="Times New Roman" w:cs="Times New Roman"/>
          <w:spacing w:val="10"/>
          <w:sz w:val="24"/>
          <w:szCs w:val="24"/>
          <w:lang w:eastAsia="ar-SA"/>
        </w:rPr>
      </w:pPr>
      <w:r w:rsidRPr="00E4623C">
        <w:rPr>
          <w:rFonts w:ascii="Times New Roman" w:eastAsia="Calibri" w:hAnsi="Times New Roman" w:cs="Times New Roman"/>
          <w:iCs/>
          <w:spacing w:val="10"/>
          <w:sz w:val="24"/>
          <w:szCs w:val="24"/>
          <w:lang w:eastAsia="ar-SA"/>
        </w:rPr>
        <w:t>Социально-экономическое развитие.</w:t>
      </w:r>
      <w:r w:rsidRPr="00E4623C">
        <w:rPr>
          <w:rFonts w:ascii="Times New Roman" w:eastAsia="Calibri" w:hAnsi="Times New Roman" w:cs="Times New Roman"/>
          <w:i/>
          <w:iCs/>
          <w:spacing w:val="10"/>
          <w:sz w:val="24"/>
          <w:szCs w:val="24"/>
          <w:lang w:eastAsia="ar-SA"/>
        </w:rPr>
        <w:t xml:space="preserve"> </w:t>
      </w:r>
      <w:r w:rsidRPr="00E4623C">
        <w:rPr>
          <w:rFonts w:ascii="Times New Roman" w:eastAsia="Calibri" w:hAnsi="Times New Roman" w:cs="Times New Roman"/>
          <w:spacing w:val="10"/>
          <w:sz w:val="24"/>
          <w:szCs w:val="24"/>
          <w:lang w:eastAsia="ar-SA"/>
        </w:rPr>
        <w:t>Экономический кризис 1812—1815 гг. Аграрный проект А.А.Аракчеева. Проект кресть</w:t>
      </w:r>
      <w:r w:rsidRPr="00E4623C">
        <w:rPr>
          <w:rFonts w:ascii="Times New Roman" w:eastAsia="Calibri" w:hAnsi="Times New Roman" w:cs="Times New Roman"/>
          <w:spacing w:val="10"/>
          <w:sz w:val="24"/>
          <w:szCs w:val="24"/>
          <w:lang w:eastAsia="ar-SA"/>
        </w:rPr>
        <w:softHyphen/>
        <w:t>янской реформы Д. А. Гурьева. Развитие промышленности и тор</w:t>
      </w:r>
      <w:r w:rsidRPr="00E4623C">
        <w:rPr>
          <w:rFonts w:ascii="Times New Roman" w:eastAsia="Calibri" w:hAnsi="Times New Roman" w:cs="Times New Roman"/>
          <w:spacing w:val="10"/>
          <w:sz w:val="24"/>
          <w:szCs w:val="24"/>
          <w:lang w:eastAsia="ar-SA"/>
        </w:rPr>
        <w:softHyphen/>
        <w:t>говли.</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spacing w:val="10"/>
          <w:sz w:val="24"/>
          <w:szCs w:val="24"/>
          <w:lang w:eastAsia="ar-SA"/>
        </w:rPr>
        <w:t xml:space="preserve">Общественные движения. </w:t>
      </w:r>
      <w:r w:rsidRPr="00E4623C">
        <w:rPr>
          <w:rFonts w:ascii="Times New Roman" w:eastAsia="Calibri" w:hAnsi="Times New Roman" w:cs="Times New Roman"/>
          <w:bCs/>
          <w:sz w:val="24"/>
          <w:szCs w:val="24"/>
          <w:lang w:eastAsia="ar-SA"/>
        </w:rPr>
        <w:t>Предпосылки возникновения и идейные основы общественных движений. Тайные масонские ор</w:t>
      </w:r>
      <w:r w:rsidRPr="00E4623C">
        <w:rPr>
          <w:rFonts w:ascii="Times New Roman" w:eastAsia="Calibri" w:hAnsi="Times New Roman" w:cs="Times New Roman"/>
          <w:bCs/>
          <w:sz w:val="24"/>
          <w:szCs w:val="24"/>
          <w:lang w:eastAsia="ar-SA"/>
        </w:rPr>
        <w:softHyphen/>
        <w:t>ганизации. Союз спасения. Союз благоденствия. Южное и Север</w:t>
      </w:r>
      <w:r w:rsidRPr="00E4623C">
        <w:rPr>
          <w:rFonts w:ascii="Times New Roman" w:eastAsia="Calibri" w:hAnsi="Times New Roman" w:cs="Times New Roman"/>
          <w:bCs/>
          <w:sz w:val="24"/>
          <w:szCs w:val="24"/>
          <w:lang w:eastAsia="ar-SA"/>
        </w:rPr>
        <w:softHyphen/>
        <w:t>ное общества. Программные проекты П.И.Пестеля и Н.М.Му</w:t>
      </w:r>
      <w:r w:rsidRPr="00E4623C">
        <w:rPr>
          <w:rFonts w:ascii="Times New Roman" w:eastAsia="Calibri" w:hAnsi="Times New Roman" w:cs="Times New Roman"/>
          <w:bCs/>
          <w:sz w:val="24"/>
          <w:szCs w:val="24"/>
          <w:lang w:eastAsia="ar-SA"/>
        </w:rPr>
        <w:softHyphen/>
        <w:t>равьева. Власть и общественные движения.</w:t>
      </w:r>
    </w:p>
    <w:p w:rsidR="001C0E7F" w:rsidRPr="00E4623C" w:rsidRDefault="001C0E7F" w:rsidP="00E4623C">
      <w:pPr>
        <w:suppressAutoHyphens/>
        <w:autoSpaceDE w:val="0"/>
        <w:spacing w:after="0" w:line="240" w:lineRule="auto"/>
        <w:ind w:firstLine="350"/>
        <w:jc w:val="center"/>
        <w:rPr>
          <w:rFonts w:ascii="Times New Roman" w:eastAsia="Calibri" w:hAnsi="Times New Roman" w:cs="Times New Roman"/>
          <w:b/>
          <w:bCs/>
          <w:sz w:val="24"/>
          <w:szCs w:val="24"/>
          <w:lang w:eastAsia="ar-SA"/>
        </w:rPr>
      </w:pPr>
      <w:r w:rsidRPr="00E4623C">
        <w:rPr>
          <w:rFonts w:ascii="Times New Roman" w:eastAsia="Calibri" w:hAnsi="Times New Roman" w:cs="Times New Roman"/>
          <w:b/>
          <w:bCs/>
          <w:sz w:val="24"/>
          <w:szCs w:val="24"/>
          <w:lang w:eastAsia="ar-SA"/>
        </w:rPr>
        <w:t>Основные понятия темы</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bCs/>
          <w:sz w:val="24"/>
          <w:szCs w:val="24"/>
          <w:lang w:eastAsia="ar-SA"/>
        </w:rPr>
        <w:t xml:space="preserve">Непременный совет, Негласный комитет, Конституция, вольные хлебопашцы, министерства, реформы, разделение властей, масоны, декабристы, военные поселения, </w:t>
      </w:r>
      <w:r w:rsidRPr="00E4623C">
        <w:rPr>
          <w:rFonts w:ascii="Times New Roman" w:eastAsia="Calibri" w:hAnsi="Times New Roman" w:cs="Times New Roman"/>
          <w:bCs/>
          <w:sz w:val="24"/>
          <w:szCs w:val="24"/>
          <w:lang w:eastAsia="ar-SA"/>
        </w:rPr>
        <w:lastRenderedPageBreak/>
        <w:t>промышленный подъем, рынок ра</w:t>
      </w:r>
      <w:r w:rsidRPr="00E4623C">
        <w:rPr>
          <w:rFonts w:ascii="Times New Roman" w:eastAsia="Calibri" w:hAnsi="Times New Roman" w:cs="Times New Roman"/>
          <w:bCs/>
          <w:sz w:val="24"/>
          <w:szCs w:val="24"/>
          <w:lang w:eastAsia="ar-SA"/>
        </w:rPr>
        <w:softHyphen/>
        <w:t>бочей силы, крепостные предприниматели, расслоение крестьянства.</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spacing w:val="10"/>
          <w:sz w:val="24"/>
          <w:szCs w:val="24"/>
          <w:lang w:eastAsia="ar-SA"/>
        </w:rPr>
        <w:t xml:space="preserve">Династический кризис </w:t>
      </w:r>
      <w:smartTag w:uri="urn:schemas-microsoft-com:office:smarttags" w:element="metricconverter">
        <w:smartTagPr>
          <w:attr w:name="ProductID" w:val="1993 г"/>
        </w:smartTagPr>
        <w:r w:rsidRPr="00E4623C">
          <w:rPr>
            <w:rFonts w:ascii="Times New Roman" w:eastAsia="Calibri" w:hAnsi="Times New Roman" w:cs="Times New Roman"/>
            <w:spacing w:val="10"/>
            <w:sz w:val="24"/>
            <w:szCs w:val="24"/>
            <w:lang w:eastAsia="ar-SA"/>
          </w:rPr>
          <w:t>1825 г</w:t>
        </w:r>
      </w:smartTag>
      <w:r w:rsidRPr="00E4623C">
        <w:rPr>
          <w:rFonts w:ascii="Times New Roman" w:eastAsia="Calibri" w:hAnsi="Times New Roman" w:cs="Times New Roman"/>
          <w:spacing w:val="10"/>
          <w:sz w:val="24"/>
          <w:szCs w:val="24"/>
          <w:lang w:eastAsia="ar-SA"/>
        </w:rPr>
        <w:t xml:space="preserve">. </w:t>
      </w:r>
      <w:r w:rsidRPr="00E4623C">
        <w:rPr>
          <w:rFonts w:ascii="Times New Roman" w:eastAsia="Calibri" w:hAnsi="Times New Roman" w:cs="Times New Roman"/>
          <w:bCs/>
          <w:sz w:val="24"/>
          <w:szCs w:val="24"/>
          <w:lang w:eastAsia="ar-SA"/>
        </w:rPr>
        <w:t>Смерть Александра I и динас</w:t>
      </w:r>
      <w:r w:rsidRPr="00E4623C">
        <w:rPr>
          <w:rFonts w:ascii="Times New Roman" w:eastAsia="Calibri" w:hAnsi="Times New Roman" w:cs="Times New Roman"/>
          <w:bCs/>
          <w:sz w:val="24"/>
          <w:szCs w:val="24"/>
          <w:lang w:eastAsia="ar-SA"/>
        </w:rPr>
        <w:softHyphen/>
        <w:t xml:space="preserve">тический кризис. Восстание 14 декабря </w:t>
      </w:r>
      <w:smartTag w:uri="urn:schemas-microsoft-com:office:smarttags" w:element="metricconverter">
        <w:smartTagPr>
          <w:attr w:name="ProductID" w:val="1993 г"/>
        </w:smartTagPr>
        <w:r w:rsidRPr="00E4623C">
          <w:rPr>
            <w:rFonts w:ascii="Times New Roman" w:eastAsia="Calibri" w:hAnsi="Times New Roman" w:cs="Times New Roman"/>
            <w:bCs/>
            <w:sz w:val="24"/>
            <w:szCs w:val="24"/>
            <w:lang w:eastAsia="ar-SA"/>
          </w:rPr>
          <w:t>1825 г</w:t>
        </w:r>
      </w:smartTag>
      <w:r w:rsidRPr="00E4623C">
        <w:rPr>
          <w:rFonts w:ascii="Times New Roman" w:eastAsia="Calibri" w:hAnsi="Times New Roman" w:cs="Times New Roman"/>
          <w:bCs/>
          <w:sz w:val="24"/>
          <w:szCs w:val="24"/>
          <w:lang w:eastAsia="ar-SA"/>
        </w:rPr>
        <w:t>. и его значение, Восстание Черниговского полка на Украине. Историческое значе</w:t>
      </w:r>
      <w:r w:rsidRPr="00E4623C">
        <w:rPr>
          <w:rFonts w:ascii="Times New Roman" w:eastAsia="Calibri" w:hAnsi="Times New Roman" w:cs="Times New Roman"/>
          <w:bCs/>
          <w:sz w:val="24"/>
          <w:szCs w:val="24"/>
          <w:lang w:eastAsia="ar-SA"/>
        </w:rPr>
        <w:softHyphen/>
        <w:t>ние и последствия восстания декабристов.</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spacing w:val="10"/>
          <w:sz w:val="24"/>
          <w:szCs w:val="24"/>
          <w:lang w:eastAsia="ar-SA"/>
        </w:rPr>
        <w:t>Внутренняя политика Николая I</w:t>
      </w:r>
      <w:r w:rsidRPr="00E4623C">
        <w:rPr>
          <w:rFonts w:ascii="Times New Roman" w:eastAsia="Calibri" w:hAnsi="Times New Roman" w:cs="Times New Roman"/>
          <w:i/>
          <w:spacing w:val="10"/>
          <w:sz w:val="24"/>
          <w:szCs w:val="24"/>
          <w:lang w:eastAsia="ar-SA"/>
        </w:rPr>
        <w:t>.</w:t>
      </w:r>
      <w:r w:rsidRPr="00E4623C">
        <w:rPr>
          <w:rFonts w:ascii="Times New Roman" w:eastAsia="Calibri" w:hAnsi="Times New Roman" w:cs="Times New Roman"/>
          <w:b/>
          <w:spacing w:val="10"/>
          <w:sz w:val="24"/>
          <w:szCs w:val="24"/>
          <w:lang w:eastAsia="ar-SA"/>
        </w:rPr>
        <w:t xml:space="preserve"> </w:t>
      </w:r>
      <w:r w:rsidRPr="00E4623C">
        <w:rPr>
          <w:rFonts w:ascii="Times New Roman" w:eastAsia="Calibri" w:hAnsi="Times New Roman" w:cs="Times New Roman"/>
          <w:bCs/>
          <w:sz w:val="24"/>
          <w:szCs w:val="24"/>
          <w:lang w:eastAsia="ar-SA"/>
        </w:rPr>
        <w:t>Укрепление роли государ</w:t>
      </w:r>
      <w:r w:rsidRPr="00E4623C">
        <w:rPr>
          <w:rFonts w:ascii="Times New Roman" w:eastAsia="Calibri" w:hAnsi="Times New Roman" w:cs="Times New Roman"/>
          <w:bCs/>
          <w:sz w:val="24"/>
          <w:szCs w:val="24"/>
          <w:lang w:eastAsia="ar-SA"/>
        </w:rPr>
        <w:softHyphen/>
        <w:t>ственного аппарата. Усиление социальной базы самодержавия. По</w:t>
      </w:r>
      <w:r w:rsidRPr="00E4623C">
        <w:rPr>
          <w:rFonts w:ascii="Times New Roman" w:eastAsia="Calibri" w:hAnsi="Times New Roman" w:cs="Times New Roman"/>
          <w:bCs/>
          <w:sz w:val="24"/>
          <w:szCs w:val="24"/>
          <w:lang w:eastAsia="ar-SA"/>
        </w:rPr>
        <w:softHyphen/>
        <w:t>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w:t>
      </w:r>
      <w:r w:rsidRPr="00E4623C">
        <w:rPr>
          <w:rFonts w:ascii="Times New Roman" w:eastAsia="Calibri" w:hAnsi="Times New Roman" w:cs="Times New Roman"/>
          <w:bCs/>
          <w:sz w:val="24"/>
          <w:szCs w:val="24"/>
          <w:lang w:eastAsia="ar-SA"/>
        </w:rPr>
        <w:softHyphen/>
        <w:t>сийской империи. Русская православная церковь и государство. Усиление борьбы с революционными настроениями. III отделение царской канцелярии.</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spacing w:val="10"/>
          <w:sz w:val="24"/>
          <w:szCs w:val="24"/>
          <w:lang w:eastAsia="ar-SA"/>
        </w:rPr>
        <w:t>Социально-экономическое развитие</w:t>
      </w:r>
      <w:r w:rsidRPr="00E4623C">
        <w:rPr>
          <w:rFonts w:ascii="Times New Roman" w:eastAsia="Calibri" w:hAnsi="Times New Roman" w:cs="Times New Roman"/>
          <w:b/>
          <w:spacing w:val="10"/>
          <w:sz w:val="24"/>
          <w:szCs w:val="24"/>
          <w:lang w:eastAsia="ar-SA"/>
        </w:rPr>
        <w:t xml:space="preserve">. </w:t>
      </w:r>
      <w:r w:rsidRPr="00E4623C">
        <w:rPr>
          <w:rFonts w:ascii="Times New Roman" w:eastAsia="Calibri" w:hAnsi="Times New Roman" w:cs="Times New Roman"/>
          <w:bCs/>
          <w:sz w:val="24"/>
          <w:szCs w:val="24"/>
          <w:lang w:eastAsia="ar-SA"/>
        </w:rPr>
        <w:t>Противоречия хозяйст</w:t>
      </w:r>
      <w:r w:rsidRPr="00E4623C">
        <w:rPr>
          <w:rFonts w:ascii="Times New Roman" w:eastAsia="Calibri" w:hAnsi="Times New Roman" w:cs="Times New Roman"/>
          <w:bCs/>
          <w:sz w:val="24"/>
          <w:szCs w:val="24"/>
          <w:lang w:eastAsia="ar-SA"/>
        </w:rPr>
        <w:softHyphen/>
        <w:t>венного развития. Кризис феодально-крепостнической системы. Начало промышленного переворота. Первые железные дороги. Но</w:t>
      </w:r>
      <w:r w:rsidRPr="00E4623C">
        <w:rPr>
          <w:rFonts w:ascii="Times New Roman" w:eastAsia="Calibri" w:hAnsi="Times New Roman" w:cs="Times New Roman"/>
          <w:bCs/>
          <w:sz w:val="24"/>
          <w:szCs w:val="24"/>
          <w:lang w:eastAsia="ar-SA"/>
        </w:rPr>
        <w:softHyphen/>
        <w:t>вые явления в промышленности, сельском хозяйстве и торговле. Финансовая реформа Е. Ф. Канкрина. Реформа управления госу</w:t>
      </w:r>
      <w:r w:rsidRPr="00E4623C">
        <w:rPr>
          <w:rFonts w:ascii="Times New Roman" w:eastAsia="Calibri" w:hAnsi="Times New Roman" w:cs="Times New Roman"/>
          <w:bCs/>
          <w:sz w:val="24"/>
          <w:szCs w:val="24"/>
          <w:lang w:eastAsia="ar-SA"/>
        </w:rPr>
        <w:softHyphen/>
        <w:t>дарственными крестьянами П. Д. Киселева. Рост городов.</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spacing w:val="10"/>
          <w:sz w:val="24"/>
          <w:szCs w:val="24"/>
          <w:lang w:eastAsia="ar-SA"/>
        </w:rPr>
        <w:t>Внешняя политика в 1826—1849 гг.</w:t>
      </w:r>
      <w:r w:rsidRPr="00E4623C">
        <w:rPr>
          <w:rFonts w:ascii="Times New Roman" w:eastAsia="Calibri" w:hAnsi="Times New Roman" w:cs="Times New Roman"/>
          <w:b/>
          <w:spacing w:val="10"/>
          <w:sz w:val="24"/>
          <w:szCs w:val="24"/>
          <w:lang w:eastAsia="ar-SA"/>
        </w:rPr>
        <w:t xml:space="preserve"> </w:t>
      </w:r>
      <w:r w:rsidRPr="00E4623C">
        <w:rPr>
          <w:rFonts w:ascii="Times New Roman" w:eastAsia="Calibri" w:hAnsi="Times New Roman" w:cs="Times New Roman"/>
          <w:bCs/>
          <w:sz w:val="24"/>
          <w:szCs w:val="24"/>
          <w:lang w:eastAsia="ar-SA"/>
        </w:rPr>
        <w:t>Участие России в подав</w:t>
      </w:r>
      <w:r w:rsidRPr="00E4623C">
        <w:rPr>
          <w:rFonts w:ascii="Times New Roman" w:eastAsia="Calibri" w:hAnsi="Times New Roman" w:cs="Times New Roman"/>
          <w:bCs/>
          <w:sz w:val="24"/>
          <w:szCs w:val="24"/>
          <w:lang w:eastAsia="ar-SA"/>
        </w:rPr>
        <w:softHyphen/>
        <w:t>лении революционных движений в европейских странах. Русско-иран</w:t>
      </w:r>
      <w:r w:rsidRPr="00E4623C">
        <w:rPr>
          <w:rFonts w:ascii="Times New Roman" w:eastAsia="Calibri" w:hAnsi="Times New Roman" w:cs="Times New Roman"/>
          <w:bCs/>
          <w:sz w:val="24"/>
          <w:szCs w:val="24"/>
          <w:lang w:eastAsia="ar-SA"/>
        </w:rPr>
        <w:softHyphen/>
        <w:t>ская война 1826—1828 гг. Русско-турецкая война 1828—1829 гг. Обострение русско-английских противоречий. Россия и Центральная Азия. Восточный вопрос во внешней политике России.</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spacing w:val="10"/>
          <w:sz w:val="24"/>
          <w:szCs w:val="24"/>
          <w:lang w:eastAsia="ar-SA"/>
        </w:rPr>
        <w:t>Народы России</w:t>
      </w:r>
      <w:r w:rsidRPr="00E4623C">
        <w:rPr>
          <w:rFonts w:ascii="Times New Roman" w:eastAsia="Calibri" w:hAnsi="Times New Roman" w:cs="Times New Roman"/>
          <w:i/>
          <w:spacing w:val="10"/>
          <w:sz w:val="24"/>
          <w:szCs w:val="24"/>
          <w:lang w:eastAsia="ar-SA"/>
        </w:rPr>
        <w:t>.</w:t>
      </w:r>
      <w:r w:rsidRPr="00E4623C">
        <w:rPr>
          <w:rFonts w:ascii="Times New Roman" w:eastAsia="Calibri" w:hAnsi="Times New Roman" w:cs="Times New Roman"/>
          <w:b/>
          <w:spacing w:val="10"/>
          <w:sz w:val="24"/>
          <w:szCs w:val="24"/>
          <w:lang w:eastAsia="ar-SA"/>
        </w:rPr>
        <w:t xml:space="preserve"> </w:t>
      </w:r>
      <w:r w:rsidRPr="00E4623C">
        <w:rPr>
          <w:rFonts w:ascii="Times New Roman" w:eastAsia="Calibri" w:hAnsi="Times New Roman" w:cs="Times New Roman"/>
          <w:bCs/>
          <w:sz w:val="24"/>
          <w:szCs w:val="24"/>
          <w:lang w:eastAsia="ar-SA"/>
        </w:rPr>
        <w:t>Национальная политика самодержавия. Поль</w:t>
      </w:r>
      <w:r w:rsidRPr="00E4623C">
        <w:rPr>
          <w:rFonts w:ascii="Times New Roman" w:eastAsia="Calibri" w:hAnsi="Times New Roman" w:cs="Times New Roman"/>
          <w:bCs/>
          <w:sz w:val="24"/>
          <w:szCs w:val="24"/>
          <w:lang w:eastAsia="ar-SA"/>
        </w:rPr>
        <w:softHyphen/>
        <w:t>ский вопрос. Кавказская война. Мюридизм. Имамат. Движение Шамиля.</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spacing w:val="10"/>
          <w:sz w:val="24"/>
          <w:szCs w:val="24"/>
          <w:lang w:eastAsia="ar-SA"/>
        </w:rPr>
        <w:t>Общественное движение 30—50-х гг</w:t>
      </w:r>
      <w:r w:rsidRPr="00E4623C">
        <w:rPr>
          <w:rFonts w:ascii="Times New Roman" w:eastAsia="Calibri" w:hAnsi="Times New Roman" w:cs="Times New Roman"/>
          <w:b/>
          <w:spacing w:val="10"/>
          <w:sz w:val="24"/>
          <w:szCs w:val="24"/>
          <w:lang w:eastAsia="ar-SA"/>
        </w:rPr>
        <w:t xml:space="preserve">. </w:t>
      </w:r>
      <w:r w:rsidRPr="00E4623C">
        <w:rPr>
          <w:rFonts w:ascii="Times New Roman" w:eastAsia="Calibri" w:hAnsi="Times New Roman" w:cs="Times New Roman"/>
          <w:bCs/>
          <w:sz w:val="24"/>
          <w:szCs w:val="24"/>
          <w:lang w:eastAsia="ar-SA"/>
        </w:rPr>
        <w:t>Особенности общест</w:t>
      </w:r>
      <w:r w:rsidRPr="00E4623C">
        <w:rPr>
          <w:rFonts w:ascii="Times New Roman" w:eastAsia="Calibri" w:hAnsi="Times New Roman" w:cs="Times New Roman"/>
          <w:bCs/>
          <w:sz w:val="24"/>
          <w:szCs w:val="24"/>
          <w:lang w:eastAsia="ar-SA"/>
        </w:rPr>
        <w:softHyphen/>
        <w:t>венного движения 30—50-х гг. Консервативное движение. Теория «официальной народности» С. С. Уварова. Либеральное движе</w:t>
      </w:r>
      <w:r w:rsidRPr="00E4623C">
        <w:rPr>
          <w:rFonts w:ascii="Times New Roman" w:eastAsia="Calibri" w:hAnsi="Times New Roman" w:cs="Times New Roman"/>
          <w:bCs/>
          <w:sz w:val="24"/>
          <w:szCs w:val="24"/>
          <w:lang w:eastAsia="ar-SA"/>
        </w:rPr>
        <w:softHyphen/>
        <w:t xml:space="preserve">ние. Западники. </w:t>
      </w:r>
      <w:r w:rsidRPr="00E4623C">
        <w:rPr>
          <w:rFonts w:ascii="Times New Roman" w:eastAsia="Calibri" w:hAnsi="Times New Roman" w:cs="Times New Roman"/>
          <w:bCs/>
          <w:spacing w:val="-20"/>
          <w:sz w:val="24"/>
          <w:szCs w:val="24"/>
          <w:lang w:eastAsia="ar-SA"/>
        </w:rPr>
        <w:t>Т.</w:t>
      </w:r>
      <w:r w:rsidRPr="00E4623C">
        <w:rPr>
          <w:rFonts w:ascii="Times New Roman" w:eastAsia="Calibri" w:hAnsi="Times New Roman" w:cs="Times New Roman"/>
          <w:bCs/>
          <w:sz w:val="24"/>
          <w:szCs w:val="24"/>
          <w:lang w:eastAsia="ar-SA"/>
        </w:rPr>
        <w:t xml:space="preserve"> Н. Грановский. С. М. Соловьев. Славянофилы. И. С. и К. С. Аксаковы, И. В. и П. В. Киреевские. Революционное движение. А. И. Герцен и</w:t>
      </w:r>
      <w:r w:rsidRPr="00E4623C">
        <w:rPr>
          <w:rFonts w:ascii="Times New Roman" w:eastAsia="Calibri" w:hAnsi="Times New Roman" w:cs="Times New Roman"/>
          <w:bCs/>
          <w:sz w:val="24"/>
          <w:szCs w:val="24"/>
          <w:vertAlign w:val="superscript"/>
          <w:lang w:eastAsia="ar-SA"/>
        </w:rPr>
        <w:t>г</w:t>
      </w:r>
      <w:r w:rsidRPr="00E4623C">
        <w:rPr>
          <w:rFonts w:ascii="Times New Roman" w:eastAsia="Calibri" w:hAnsi="Times New Roman" w:cs="Times New Roman"/>
          <w:bCs/>
          <w:sz w:val="24"/>
          <w:szCs w:val="24"/>
          <w:lang w:eastAsia="ar-SA"/>
        </w:rPr>
        <w:t>Н. П. Огарев. Петрашевцы. Теория «об</w:t>
      </w:r>
      <w:r w:rsidRPr="00E4623C">
        <w:rPr>
          <w:rFonts w:ascii="Times New Roman" w:eastAsia="Calibri" w:hAnsi="Times New Roman" w:cs="Times New Roman"/>
          <w:bCs/>
          <w:sz w:val="24"/>
          <w:szCs w:val="24"/>
          <w:lang w:eastAsia="ar-SA"/>
        </w:rPr>
        <w:softHyphen/>
        <w:t>щинного социализма».</w:t>
      </w:r>
    </w:p>
    <w:p w:rsidR="001C0E7F" w:rsidRPr="00E4623C" w:rsidRDefault="001C0E7F" w:rsidP="00E4623C">
      <w:pPr>
        <w:suppressAutoHyphens/>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spacing w:val="10"/>
          <w:sz w:val="24"/>
          <w:szCs w:val="24"/>
          <w:lang w:eastAsia="ar-SA"/>
        </w:rPr>
        <w:t>Крымская война 1853 —1856 гг.</w:t>
      </w:r>
      <w:r w:rsidRPr="00E4623C">
        <w:rPr>
          <w:rFonts w:ascii="Times New Roman" w:eastAsia="Calibri" w:hAnsi="Times New Roman" w:cs="Times New Roman"/>
          <w:b/>
          <w:spacing w:val="10"/>
          <w:sz w:val="24"/>
          <w:szCs w:val="24"/>
          <w:lang w:eastAsia="ar-SA"/>
        </w:rPr>
        <w:t xml:space="preserve"> </w:t>
      </w:r>
      <w:r w:rsidRPr="00E4623C">
        <w:rPr>
          <w:rFonts w:ascii="Times New Roman" w:eastAsia="Calibri" w:hAnsi="Times New Roman" w:cs="Times New Roman"/>
          <w:bCs/>
          <w:sz w:val="24"/>
          <w:szCs w:val="24"/>
          <w:lang w:eastAsia="ar-SA"/>
        </w:rPr>
        <w:t>Обострение восточного во</w:t>
      </w:r>
      <w:r w:rsidRPr="00E4623C">
        <w:rPr>
          <w:rFonts w:ascii="Times New Roman" w:eastAsia="Calibri" w:hAnsi="Times New Roman" w:cs="Times New Roman"/>
          <w:bCs/>
          <w:sz w:val="24"/>
          <w:szCs w:val="24"/>
          <w:lang w:eastAsia="ar-SA"/>
        </w:rPr>
        <w:softHyphen/>
        <w:t>проса. Цели, силы и планы сторон. Основные этапы войны. Обо</w:t>
      </w:r>
      <w:r w:rsidRPr="00E4623C">
        <w:rPr>
          <w:rFonts w:ascii="Times New Roman" w:eastAsia="Calibri" w:hAnsi="Times New Roman" w:cs="Times New Roman"/>
          <w:bCs/>
          <w:sz w:val="24"/>
          <w:szCs w:val="24"/>
          <w:lang w:eastAsia="ar-SA"/>
        </w:rPr>
        <w:softHyphen/>
        <w:t xml:space="preserve">рона Севастополя. П. С. Нахимов, В. А. Корнилов. Кавказский фронт. Парижский мир </w:t>
      </w:r>
      <w:smartTag w:uri="urn:schemas-microsoft-com:office:smarttags" w:element="metricconverter">
        <w:smartTagPr>
          <w:attr w:name="ProductID" w:val="1993 г"/>
        </w:smartTagPr>
        <w:r w:rsidRPr="00E4623C">
          <w:rPr>
            <w:rFonts w:ascii="Times New Roman" w:eastAsia="Calibri" w:hAnsi="Times New Roman" w:cs="Times New Roman"/>
            <w:bCs/>
            <w:sz w:val="24"/>
            <w:szCs w:val="24"/>
            <w:lang w:eastAsia="ar-SA"/>
          </w:rPr>
          <w:t xml:space="preserve">1856 </w:t>
        </w:r>
        <w:r w:rsidRPr="00E4623C">
          <w:rPr>
            <w:rFonts w:ascii="Times New Roman" w:eastAsia="Calibri" w:hAnsi="Times New Roman" w:cs="Times New Roman"/>
            <w:bCs/>
            <w:spacing w:val="-20"/>
            <w:sz w:val="24"/>
            <w:szCs w:val="24"/>
            <w:lang w:eastAsia="ar-SA"/>
          </w:rPr>
          <w:t>г</w:t>
        </w:r>
      </w:smartTag>
      <w:r w:rsidRPr="00E4623C">
        <w:rPr>
          <w:rFonts w:ascii="Times New Roman" w:eastAsia="Calibri" w:hAnsi="Times New Roman" w:cs="Times New Roman"/>
          <w:bCs/>
          <w:spacing w:val="-20"/>
          <w:sz w:val="24"/>
          <w:szCs w:val="24"/>
          <w:lang w:eastAsia="ar-SA"/>
        </w:rPr>
        <w:t>.</w:t>
      </w:r>
      <w:r w:rsidRPr="00E4623C">
        <w:rPr>
          <w:rFonts w:ascii="Times New Roman" w:eastAsia="Calibri" w:hAnsi="Times New Roman" w:cs="Times New Roman"/>
          <w:bCs/>
          <w:sz w:val="24"/>
          <w:szCs w:val="24"/>
          <w:lang w:eastAsia="ar-SA"/>
        </w:rPr>
        <w:t xml:space="preserve"> Итоги войны.</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spacing w:val="10"/>
          <w:sz w:val="24"/>
          <w:szCs w:val="24"/>
          <w:lang w:eastAsia="ar-SA"/>
        </w:rPr>
        <w:t xml:space="preserve">Культура и быт в первой половине XIX в. </w:t>
      </w:r>
      <w:r w:rsidRPr="00E4623C">
        <w:rPr>
          <w:rFonts w:ascii="Times New Roman" w:eastAsia="Calibri" w:hAnsi="Times New Roman" w:cs="Times New Roman"/>
          <w:spacing w:val="40"/>
          <w:sz w:val="24"/>
          <w:szCs w:val="24"/>
          <w:lang w:eastAsia="ar-SA"/>
        </w:rPr>
        <w:t>(4ч</w:t>
      </w:r>
      <w:r w:rsidRPr="00E4623C">
        <w:rPr>
          <w:rFonts w:ascii="Times New Roman" w:eastAsia="Calibri" w:hAnsi="Times New Roman" w:cs="Times New Roman"/>
          <w:i/>
          <w:spacing w:val="40"/>
          <w:sz w:val="24"/>
          <w:szCs w:val="24"/>
          <w:lang w:eastAsia="ar-SA"/>
        </w:rPr>
        <w:t>).</w:t>
      </w:r>
      <w:r w:rsidRPr="00E4623C">
        <w:rPr>
          <w:rFonts w:ascii="Times New Roman" w:eastAsia="Calibri" w:hAnsi="Times New Roman" w:cs="Times New Roman"/>
          <w:bCs/>
          <w:sz w:val="24"/>
          <w:szCs w:val="24"/>
          <w:lang w:eastAsia="ar-SA"/>
        </w:rPr>
        <w:t>Развитие образования, его сословный характер. Научные открытия. Открытия в биологии И. А. Двигубского, И. Е. Дядьковского, К. М. Бэра. Н. И. Пирогов и развитие военно-полевой хирургии. Пулковская обсерватория. Математические от</w:t>
      </w:r>
      <w:r w:rsidRPr="00E4623C">
        <w:rPr>
          <w:rFonts w:ascii="Times New Roman" w:eastAsia="Calibri" w:hAnsi="Times New Roman" w:cs="Times New Roman"/>
          <w:bCs/>
          <w:sz w:val="24"/>
          <w:szCs w:val="24"/>
          <w:lang w:eastAsia="ar-SA"/>
        </w:rPr>
        <w:softHyphen/>
        <w:t>крытия М. В. Остроградского и Н. И. Лобачевского. Вклад в раз</w:t>
      </w:r>
      <w:r w:rsidRPr="00E4623C">
        <w:rPr>
          <w:rFonts w:ascii="Times New Roman" w:eastAsia="Calibri" w:hAnsi="Times New Roman" w:cs="Times New Roman"/>
          <w:bCs/>
          <w:sz w:val="24"/>
          <w:szCs w:val="24"/>
          <w:lang w:eastAsia="ar-SA"/>
        </w:rPr>
        <w:softHyphen/>
        <w:t>витие физики Б. С. Якоби и Э. X. Ленца. А. А. Воскресенский, Н. Н. Зинин и развитие органической химии. Русские первооткрыватели и путешественники. Кругосветные экспедиции И. Ф. Крузенштерна и Ю. Ф. Лисянского, Ф. Ф. Бел</w:t>
      </w:r>
      <w:r w:rsidRPr="00E4623C">
        <w:rPr>
          <w:rFonts w:ascii="Times New Roman" w:eastAsia="Calibri" w:hAnsi="Times New Roman" w:cs="Times New Roman"/>
          <w:bCs/>
          <w:sz w:val="24"/>
          <w:szCs w:val="24"/>
          <w:lang w:eastAsia="ar-SA"/>
        </w:rPr>
        <w:softHyphen/>
        <w:t>линсгаузена и М. П. Лазарева. Открытие Антарктиды. Дальневос</w:t>
      </w:r>
      <w:r w:rsidRPr="00E4623C">
        <w:rPr>
          <w:rFonts w:ascii="Times New Roman" w:eastAsia="Calibri" w:hAnsi="Times New Roman" w:cs="Times New Roman"/>
          <w:bCs/>
          <w:sz w:val="24"/>
          <w:szCs w:val="24"/>
          <w:lang w:eastAsia="ar-SA"/>
        </w:rPr>
        <w:softHyphen/>
        <w:t xml:space="preserve">точные экспедиции </w:t>
      </w:r>
      <w:r w:rsidRPr="00E4623C">
        <w:rPr>
          <w:rFonts w:ascii="Times New Roman" w:eastAsia="Calibri" w:hAnsi="Times New Roman" w:cs="Times New Roman"/>
          <w:bCs/>
          <w:spacing w:val="-20"/>
          <w:sz w:val="24"/>
          <w:szCs w:val="24"/>
          <w:lang w:eastAsia="ar-SA"/>
        </w:rPr>
        <w:t>Г.</w:t>
      </w:r>
      <w:r w:rsidRPr="00E4623C">
        <w:rPr>
          <w:rFonts w:ascii="Times New Roman" w:eastAsia="Calibri" w:hAnsi="Times New Roman" w:cs="Times New Roman"/>
          <w:bCs/>
          <w:sz w:val="24"/>
          <w:szCs w:val="24"/>
          <w:lang w:eastAsia="ar-SA"/>
        </w:rPr>
        <w:t xml:space="preserve"> И. Невельского и Е. В. Путятина. Русское ге</w:t>
      </w:r>
      <w:r w:rsidRPr="00E4623C">
        <w:rPr>
          <w:rFonts w:ascii="Times New Roman" w:eastAsia="Calibri" w:hAnsi="Times New Roman" w:cs="Times New Roman"/>
          <w:bCs/>
          <w:sz w:val="24"/>
          <w:szCs w:val="24"/>
          <w:lang w:eastAsia="ar-SA"/>
        </w:rPr>
        <w:softHyphen/>
        <w:t>ографическое общество. Особенности и основные стили в художественной культуре (ро</w:t>
      </w:r>
      <w:r w:rsidRPr="00E4623C">
        <w:rPr>
          <w:rFonts w:ascii="Times New Roman" w:eastAsia="Calibri" w:hAnsi="Times New Roman" w:cs="Times New Roman"/>
          <w:bCs/>
          <w:sz w:val="24"/>
          <w:szCs w:val="24"/>
          <w:lang w:eastAsia="ar-SA"/>
        </w:rPr>
        <w:softHyphen/>
        <w:t xml:space="preserve">мантизм, классицизм, реализм). Литература. В. </w:t>
      </w:r>
      <w:r w:rsidRPr="00E4623C">
        <w:rPr>
          <w:rFonts w:ascii="Times New Roman" w:eastAsia="Calibri" w:hAnsi="Times New Roman" w:cs="Times New Roman"/>
          <w:bCs/>
          <w:spacing w:val="-20"/>
          <w:sz w:val="24"/>
          <w:szCs w:val="24"/>
          <w:lang w:eastAsia="ar-SA"/>
        </w:rPr>
        <w:t>А.</w:t>
      </w:r>
      <w:r w:rsidRPr="00E4623C">
        <w:rPr>
          <w:rFonts w:ascii="Times New Roman" w:eastAsia="Calibri" w:hAnsi="Times New Roman" w:cs="Times New Roman"/>
          <w:bCs/>
          <w:sz w:val="24"/>
          <w:szCs w:val="24"/>
          <w:lang w:eastAsia="ar-SA"/>
        </w:rPr>
        <w:t xml:space="preserve"> Жуковский. К. Ф. Рылеев. А. И. Одоевский. Золотой век русской поэзии. А. С. Пушкин. М. Ю. Лермонтов. Критический реализм. Н. В. Гоголь. И. С. Тургенев. Д. В. Григоро</w:t>
      </w:r>
      <w:r w:rsidRPr="00E4623C">
        <w:rPr>
          <w:rFonts w:ascii="Times New Roman" w:eastAsia="Calibri" w:hAnsi="Times New Roman" w:cs="Times New Roman"/>
          <w:bCs/>
          <w:sz w:val="24"/>
          <w:szCs w:val="24"/>
          <w:lang w:eastAsia="ar-SA"/>
        </w:rPr>
        <w:softHyphen/>
        <w:t xml:space="preserve">вич. Драматургические произведения А. Н. Островского. Театр. П. С. Мочалов. М. С. Щепкин. </w:t>
      </w:r>
      <w:r w:rsidRPr="00E4623C">
        <w:rPr>
          <w:rFonts w:ascii="Times New Roman" w:eastAsia="Calibri" w:hAnsi="Times New Roman" w:cs="Times New Roman"/>
          <w:spacing w:val="10"/>
          <w:sz w:val="24"/>
          <w:szCs w:val="24"/>
          <w:lang w:eastAsia="ar-SA"/>
        </w:rPr>
        <w:t xml:space="preserve">А. </w:t>
      </w:r>
      <w:r w:rsidRPr="00E4623C">
        <w:rPr>
          <w:rFonts w:ascii="Times New Roman" w:eastAsia="Calibri" w:hAnsi="Times New Roman" w:cs="Times New Roman"/>
          <w:bCs/>
          <w:sz w:val="24"/>
          <w:szCs w:val="24"/>
          <w:lang w:eastAsia="ar-SA"/>
        </w:rPr>
        <w:t>Е. Мартынов. Музыка. Становление русской национальной музыкальной шко</w:t>
      </w:r>
      <w:r w:rsidRPr="00E4623C">
        <w:rPr>
          <w:rFonts w:ascii="Times New Roman" w:eastAsia="Calibri" w:hAnsi="Times New Roman" w:cs="Times New Roman"/>
          <w:bCs/>
          <w:sz w:val="24"/>
          <w:szCs w:val="24"/>
          <w:lang w:eastAsia="ar-SA"/>
        </w:rPr>
        <w:softHyphen/>
        <w:t>лы. А. Е. Варламов. А. А. Алябьев. М. И. Глинка. А. С.Даргомыж</w:t>
      </w:r>
      <w:r w:rsidRPr="00E4623C">
        <w:rPr>
          <w:rFonts w:ascii="Times New Roman" w:eastAsia="Calibri" w:hAnsi="Times New Roman" w:cs="Times New Roman"/>
          <w:bCs/>
          <w:sz w:val="24"/>
          <w:szCs w:val="24"/>
          <w:lang w:eastAsia="ar-SA"/>
        </w:rPr>
        <w:softHyphen/>
        <w:t xml:space="preserve">ский. Живопись. К. П. Брюллов. О.А.Кипренский. В. А. Тропинин. А. А. Иванов. </w:t>
      </w:r>
      <w:r w:rsidRPr="00E4623C">
        <w:rPr>
          <w:rFonts w:ascii="Times New Roman" w:eastAsia="Calibri" w:hAnsi="Times New Roman" w:cs="Times New Roman"/>
          <w:bCs/>
          <w:spacing w:val="-20"/>
          <w:sz w:val="24"/>
          <w:szCs w:val="24"/>
          <w:lang w:eastAsia="ar-SA"/>
        </w:rPr>
        <w:t>П.</w:t>
      </w:r>
      <w:r w:rsidRPr="00E4623C">
        <w:rPr>
          <w:rFonts w:ascii="Times New Roman" w:eastAsia="Calibri" w:hAnsi="Times New Roman" w:cs="Times New Roman"/>
          <w:bCs/>
          <w:sz w:val="24"/>
          <w:szCs w:val="24"/>
          <w:lang w:eastAsia="ar-SA"/>
        </w:rPr>
        <w:t xml:space="preserve"> А. Федотов. А. </w:t>
      </w:r>
      <w:r w:rsidRPr="00E4623C">
        <w:rPr>
          <w:rFonts w:ascii="Times New Roman" w:eastAsia="Calibri" w:hAnsi="Times New Roman" w:cs="Times New Roman"/>
          <w:bCs/>
          <w:spacing w:val="-20"/>
          <w:sz w:val="24"/>
          <w:szCs w:val="24"/>
          <w:lang w:eastAsia="ar-SA"/>
        </w:rPr>
        <w:t>Г.</w:t>
      </w:r>
      <w:r w:rsidRPr="00E4623C">
        <w:rPr>
          <w:rFonts w:ascii="Times New Roman" w:eastAsia="Calibri" w:hAnsi="Times New Roman" w:cs="Times New Roman"/>
          <w:bCs/>
          <w:sz w:val="24"/>
          <w:szCs w:val="24"/>
          <w:lang w:eastAsia="ar-SA"/>
        </w:rPr>
        <w:t xml:space="preserve"> Венецианов. Архитектура. Русский ампир. Ансамблевая застройка городов. А.Д.Захаров (здание Адмиралтейства). А. Н. Воронихйн (Казан</w:t>
      </w:r>
      <w:r w:rsidRPr="00E4623C">
        <w:rPr>
          <w:rFonts w:ascii="Times New Roman" w:eastAsia="Calibri" w:hAnsi="Times New Roman" w:cs="Times New Roman"/>
          <w:bCs/>
          <w:sz w:val="24"/>
          <w:szCs w:val="24"/>
          <w:lang w:eastAsia="ar-SA"/>
        </w:rPr>
        <w:softHyphen/>
        <w:t>ский собор). К. И. Росси (Русский музей, ансамбль Дворцовой пло</w:t>
      </w:r>
      <w:r w:rsidRPr="00E4623C">
        <w:rPr>
          <w:rFonts w:ascii="Times New Roman" w:eastAsia="Calibri" w:hAnsi="Times New Roman" w:cs="Times New Roman"/>
          <w:bCs/>
          <w:sz w:val="24"/>
          <w:szCs w:val="24"/>
          <w:lang w:eastAsia="ar-SA"/>
        </w:rPr>
        <w:softHyphen/>
        <w:t xml:space="preserve">щади). О. И. Бове (Триумфальные ворота в Москве, реконструкция Театральной и Красной площадей). Русско-византийский стиль. К. А. Тон (Храм Христа Спасителя, Большой Кремлевский </w:t>
      </w:r>
      <w:r w:rsidRPr="00E4623C">
        <w:rPr>
          <w:rFonts w:ascii="Times New Roman" w:eastAsia="Calibri" w:hAnsi="Times New Roman" w:cs="Times New Roman"/>
          <w:bCs/>
          <w:sz w:val="24"/>
          <w:szCs w:val="24"/>
          <w:lang w:eastAsia="ar-SA"/>
        </w:rPr>
        <w:lastRenderedPageBreak/>
        <w:t>дворец, Оружейная палата). Культура народов Российской империи. Взаимное обогащение культур.</w:t>
      </w:r>
    </w:p>
    <w:p w:rsidR="001C0E7F" w:rsidRPr="00E4623C" w:rsidRDefault="00FF0CAC"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spacing w:val="10"/>
          <w:sz w:val="24"/>
          <w:szCs w:val="24"/>
          <w:lang w:eastAsia="ar-SA"/>
        </w:rPr>
        <w:t xml:space="preserve">Обобщение. </w:t>
      </w:r>
      <w:r w:rsidR="001C0E7F" w:rsidRPr="00E4623C">
        <w:rPr>
          <w:rFonts w:ascii="Times New Roman" w:eastAsia="Calibri" w:hAnsi="Times New Roman" w:cs="Times New Roman"/>
          <w:bCs/>
          <w:sz w:val="24"/>
          <w:szCs w:val="24"/>
          <w:lang w:eastAsia="ar-SA"/>
        </w:rPr>
        <w:t>Россия на пороге перемен.</w:t>
      </w:r>
    </w:p>
    <w:p w:rsidR="001C0E7F" w:rsidRPr="00E4623C" w:rsidRDefault="001C0E7F" w:rsidP="00E4623C">
      <w:pPr>
        <w:suppressAutoHyphens/>
        <w:autoSpaceDE w:val="0"/>
        <w:spacing w:after="0" w:line="240" w:lineRule="auto"/>
        <w:jc w:val="center"/>
        <w:rPr>
          <w:rFonts w:ascii="Times New Roman" w:eastAsia="Calibri" w:hAnsi="Times New Roman" w:cs="Times New Roman"/>
          <w:b/>
          <w:bCs/>
          <w:sz w:val="24"/>
          <w:szCs w:val="24"/>
          <w:lang w:eastAsia="ar-SA"/>
        </w:rPr>
      </w:pPr>
      <w:r w:rsidRPr="00E4623C">
        <w:rPr>
          <w:rFonts w:ascii="Times New Roman" w:eastAsia="Calibri" w:hAnsi="Times New Roman" w:cs="Times New Roman"/>
          <w:b/>
          <w:bCs/>
          <w:sz w:val="24"/>
          <w:szCs w:val="24"/>
          <w:lang w:eastAsia="ar-SA"/>
        </w:rPr>
        <w:t>Основные понятия темы</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bCs/>
          <w:sz w:val="24"/>
          <w:szCs w:val="24"/>
          <w:lang w:eastAsia="ar-SA"/>
        </w:rPr>
        <w:t>Охранительная политика, теория официальной народности, обязанные крестьяне, кодификация законов, майорат, славянофильст</w:t>
      </w:r>
      <w:r w:rsidRPr="00E4623C">
        <w:rPr>
          <w:rFonts w:ascii="Times New Roman" w:eastAsia="Calibri" w:hAnsi="Times New Roman" w:cs="Times New Roman"/>
          <w:bCs/>
          <w:sz w:val="24"/>
          <w:szCs w:val="24"/>
          <w:lang w:eastAsia="ar-SA"/>
        </w:rPr>
        <w:softHyphen/>
        <w:t>во, западничество, крестьянский социализм, крестьянская община, революционная демократия.</w:t>
      </w:r>
    </w:p>
    <w:p w:rsidR="001C0E7F" w:rsidRPr="00E4623C" w:rsidRDefault="001C0E7F" w:rsidP="00E4623C">
      <w:pPr>
        <w:suppressAutoHyphens/>
        <w:autoSpaceDE w:val="0"/>
        <w:spacing w:after="0" w:line="240" w:lineRule="auto"/>
        <w:jc w:val="both"/>
        <w:rPr>
          <w:rFonts w:ascii="Times New Roman" w:eastAsia="Calibri" w:hAnsi="Times New Roman" w:cs="Times New Roman"/>
          <w:b/>
          <w:iCs/>
          <w:spacing w:val="10"/>
          <w:sz w:val="24"/>
          <w:szCs w:val="24"/>
          <w:u w:val="single"/>
          <w:lang w:eastAsia="ar-SA"/>
        </w:rPr>
      </w:pPr>
      <w:r w:rsidRPr="00E4623C">
        <w:rPr>
          <w:rFonts w:ascii="Times New Roman" w:eastAsia="Calibri" w:hAnsi="Times New Roman" w:cs="Times New Roman"/>
          <w:b/>
          <w:iCs/>
          <w:spacing w:val="10"/>
          <w:sz w:val="24"/>
          <w:szCs w:val="24"/>
          <w:u w:val="single"/>
          <w:lang w:eastAsia="ar-SA"/>
        </w:rPr>
        <w:t xml:space="preserve">Раздел 2. Россия во второй половине XIX в. (23 ч). Он охватывает период с 1861г по 1900г. </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spacing w:val="10"/>
          <w:sz w:val="24"/>
          <w:szCs w:val="24"/>
          <w:lang w:eastAsia="ar-SA"/>
        </w:rPr>
        <w:t xml:space="preserve"> Отмена крепостного права. </w:t>
      </w:r>
      <w:r w:rsidRPr="00E4623C">
        <w:rPr>
          <w:rFonts w:ascii="Times New Roman" w:eastAsia="Calibri" w:hAnsi="Times New Roman" w:cs="Times New Roman"/>
          <w:bCs/>
          <w:sz w:val="24"/>
          <w:szCs w:val="24"/>
          <w:lang w:eastAsia="ar-SA"/>
        </w:rPr>
        <w:t>Социально-экономическое раз</w:t>
      </w:r>
      <w:r w:rsidRPr="00E4623C">
        <w:rPr>
          <w:rFonts w:ascii="Times New Roman" w:eastAsia="Calibri" w:hAnsi="Times New Roman" w:cs="Times New Roman"/>
          <w:bCs/>
          <w:sz w:val="24"/>
          <w:szCs w:val="24"/>
          <w:lang w:eastAsia="ar-SA"/>
        </w:rPr>
        <w:softHyphen/>
        <w:t>витие страны к началу 60-х гг. XIX в. Настроения в обществе. Лич</w:t>
      </w:r>
      <w:r w:rsidRPr="00E4623C">
        <w:rPr>
          <w:rFonts w:ascii="Times New Roman" w:eastAsia="Calibri" w:hAnsi="Times New Roman" w:cs="Times New Roman"/>
          <w:bCs/>
          <w:sz w:val="24"/>
          <w:szCs w:val="24"/>
          <w:lang w:eastAsia="ar-SA"/>
        </w:rPr>
        <w:softHyphen/>
        <w:t>ность Александра II. Начало правления Александра II. Смягчение политического режима. Предпосылки и причины отмены крепост</w:t>
      </w:r>
      <w:r w:rsidRPr="00E4623C">
        <w:rPr>
          <w:rFonts w:ascii="Times New Roman" w:eastAsia="Calibri" w:hAnsi="Times New Roman" w:cs="Times New Roman"/>
          <w:bCs/>
          <w:sz w:val="24"/>
          <w:szCs w:val="24"/>
          <w:lang w:eastAsia="ar-SA"/>
        </w:rPr>
        <w:softHyphen/>
        <w:t>ного права. Подготовка крестьянской реформы. Великий князь Константин Николаевич. Основные положения крестьянской ре</w:t>
      </w:r>
      <w:r w:rsidRPr="00E4623C">
        <w:rPr>
          <w:rFonts w:ascii="Times New Roman" w:eastAsia="Calibri" w:hAnsi="Times New Roman" w:cs="Times New Roman"/>
          <w:bCs/>
          <w:sz w:val="24"/>
          <w:szCs w:val="24"/>
          <w:lang w:eastAsia="ar-SA"/>
        </w:rPr>
        <w:softHyphen/>
        <w:t xml:space="preserve">формы </w:t>
      </w:r>
      <w:smartTag w:uri="urn:schemas-microsoft-com:office:smarttags" w:element="metricconverter">
        <w:smartTagPr>
          <w:attr w:name="ProductID" w:val="1993 г"/>
        </w:smartTagPr>
        <w:r w:rsidRPr="00E4623C">
          <w:rPr>
            <w:rFonts w:ascii="Times New Roman" w:eastAsia="Calibri" w:hAnsi="Times New Roman" w:cs="Times New Roman"/>
            <w:bCs/>
            <w:sz w:val="24"/>
            <w:szCs w:val="24"/>
            <w:lang w:eastAsia="ar-SA"/>
          </w:rPr>
          <w:t>1861 г</w:t>
        </w:r>
      </w:smartTag>
      <w:r w:rsidRPr="00E4623C">
        <w:rPr>
          <w:rFonts w:ascii="Times New Roman" w:eastAsia="Calibri" w:hAnsi="Times New Roman" w:cs="Times New Roman"/>
          <w:bCs/>
          <w:sz w:val="24"/>
          <w:szCs w:val="24"/>
          <w:lang w:eastAsia="ar-SA"/>
        </w:rPr>
        <w:t>. Значение отмены крепостного права.</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bCs/>
          <w:i/>
          <w:sz w:val="24"/>
          <w:szCs w:val="24"/>
          <w:lang w:eastAsia="ar-SA"/>
        </w:rPr>
        <w:t>Либеральные реформы 60—70-х гг</w:t>
      </w:r>
      <w:r w:rsidRPr="00E4623C">
        <w:rPr>
          <w:rFonts w:ascii="Times New Roman" w:eastAsia="Calibri" w:hAnsi="Times New Roman" w:cs="Times New Roman"/>
          <w:bCs/>
          <w:sz w:val="24"/>
          <w:szCs w:val="24"/>
          <w:lang w:eastAsia="ar-SA"/>
        </w:rPr>
        <w:t>. Земская и городская ре</w:t>
      </w:r>
      <w:r w:rsidRPr="00E4623C">
        <w:rPr>
          <w:rFonts w:ascii="Times New Roman" w:eastAsia="Calibri" w:hAnsi="Times New Roman" w:cs="Times New Roman"/>
          <w:bCs/>
          <w:sz w:val="24"/>
          <w:szCs w:val="24"/>
          <w:lang w:eastAsia="ar-SA"/>
        </w:rPr>
        <w:softHyphen/>
        <w:t>формы. Создание местного самоуправления. Судебная реформа. Военные реформы. Реформы в области просвещения. Цензурные правила. Значение реформ. Незавершенность реформ. Борьба кон</w:t>
      </w:r>
      <w:r w:rsidRPr="00E4623C">
        <w:rPr>
          <w:rFonts w:ascii="Times New Roman" w:eastAsia="Calibri" w:hAnsi="Times New Roman" w:cs="Times New Roman"/>
          <w:bCs/>
          <w:sz w:val="24"/>
          <w:szCs w:val="24"/>
          <w:lang w:eastAsia="ar-SA"/>
        </w:rPr>
        <w:softHyphen/>
        <w:t>сервативной и либеральной группировок в правительстве на рубе</w:t>
      </w:r>
      <w:r w:rsidRPr="00E4623C">
        <w:rPr>
          <w:rFonts w:ascii="Times New Roman" w:eastAsia="Calibri" w:hAnsi="Times New Roman" w:cs="Times New Roman"/>
          <w:bCs/>
          <w:sz w:val="24"/>
          <w:szCs w:val="24"/>
          <w:lang w:eastAsia="ar-SA"/>
        </w:rPr>
        <w:softHyphen/>
        <w:t>же 70—80-х гг. «Конституция» М. Т. Лорис-Меликова.</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bCs/>
          <w:i/>
          <w:sz w:val="24"/>
          <w:szCs w:val="24"/>
          <w:lang w:eastAsia="ar-SA"/>
        </w:rPr>
        <w:t>Национальный вопрос в царствование Александра II.</w:t>
      </w:r>
      <w:r w:rsidRPr="00E4623C">
        <w:rPr>
          <w:rFonts w:ascii="Times New Roman" w:eastAsia="Calibri" w:hAnsi="Times New Roman" w:cs="Times New Roman"/>
          <w:bCs/>
          <w:sz w:val="24"/>
          <w:szCs w:val="24"/>
          <w:lang w:eastAsia="ar-SA"/>
        </w:rPr>
        <w:t xml:space="preserve"> Поль</w:t>
      </w:r>
      <w:r w:rsidRPr="00E4623C">
        <w:rPr>
          <w:rFonts w:ascii="Times New Roman" w:eastAsia="Calibri" w:hAnsi="Times New Roman" w:cs="Times New Roman"/>
          <w:bCs/>
          <w:sz w:val="24"/>
          <w:szCs w:val="24"/>
          <w:lang w:eastAsia="ar-SA"/>
        </w:rPr>
        <w:softHyphen/>
        <w:t xml:space="preserve">ское восстание </w:t>
      </w:r>
      <w:smartTag w:uri="urn:schemas-microsoft-com:office:smarttags" w:element="metricconverter">
        <w:smartTagPr>
          <w:attr w:name="ProductID" w:val="1993 г"/>
        </w:smartTagPr>
        <w:r w:rsidRPr="00E4623C">
          <w:rPr>
            <w:rFonts w:ascii="Times New Roman" w:eastAsia="Calibri" w:hAnsi="Times New Roman" w:cs="Times New Roman"/>
            <w:bCs/>
            <w:sz w:val="24"/>
            <w:szCs w:val="24"/>
            <w:lang w:eastAsia="ar-SA"/>
          </w:rPr>
          <w:t>1863 г</w:t>
        </w:r>
      </w:smartTag>
      <w:r w:rsidRPr="00E4623C">
        <w:rPr>
          <w:rFonts w:ascii="Times New Roman" w:eastAsia="Calibri" w:hAnsi="Times New Roman" w:cs="Times New Roman"/>
          <w:bCs/>
          <w:sz w:val="24"/>
          <w:szCs w:val="24"/>
          <w:lang w:eastAsia="ar-SA"/>
        </w:rPr>
        <w:t>. Рост национального самосознания на Укра</w:t>
      </w:r>
      <w:r w:rsidRPr="00E4623C">
        <w:rPr>
          <w:rFonts w:ascii="Times New Roman" w:eastAsia="Calibri" w:hAnsi="Times New Roman" w:cs="Times New Roman"/>
          <w:bCs/>
          <w:sz w:val="24"/>
          <w:szCs w:val="24"/>
          <w:lang w:eastAsia="ar-SA"/>
        </w:rPr>
        <w:softHyphen/>
        <w:t>ине и в Белоруссии. Усиление русификаторской политики. Расши</w:t>
      </w:r>
      <w:r w:rsidRPr="00E4623C">
        <w:rPr>
          <w:rFonts w:ascii="Times New Roman" w:eastAsia="Calibri" w:hAnsi="Times New Roman" w:cs="Times New Roman"/>
          <w:bCs/>
          <w:sz w:val="24"/>
          <w:szCs w:val="24"/>
          <w:lang w:eastAsia="ar-SA"/>
        </w:rPr>
        <w:softHyphen/>
        <w:t>рение автономии Финляндии. Еврейский вопрос. «Культурническая русификация» народов Поволжья.</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bCs/>
          <w:i/>
          <w:sz w:val="24"/>
          <w:szCs w:val="24"/>
          <w:lang w:eastAsia="ar-SA"/>
        </w:rPr>
        <w:t>Социально-экономическое развитие страны после отмены крепостного права.</w:t>
      </w:r>
      <w:r w:rsidRPr="00E4623C">
        <w:rPr>
          <w:rFonts w:ascii="Times New Roman" w:eastAsia="Calibri" w:hAnsi="Times New Roman" w:cs="Times New Roman"/>
          <w:bCs/>
          <w:sz w:val="24"/>
          <w:szCs w:val="24"/>
          <w:lang w:eastAsia="ar-SA"/>
        </w:rPr>
        <w:t xml:space="preserve"> Перестройка сельскохозяйственного и про</w:t>
      </w:r>
      <w:r w:rsidRPr="00E4623C">
        <w:rPr>
          <w:rFonts w:ascii="Times New Roman" w:eastAsia="Calibri" w:hAnsi="Times New Roman" w:cs="Times New Roman"/>
          <w:bCs/>
          <w:sz w:val="24"/>
          <w:szCs w:val="24"/>
          <w:lang w:eastAsia="ar-SA"/>
        </w:rPr>
        <w:softHyphen/>
        <w:t>мышленного производства. Реорганизация финансово-кредитной системы. «Железнодорожная горячка». Завершение промышленно</w:t>
      </w:r>
      <w:r w:rsidRPr="00E4623C">
        <w:rPr>
          <w:rFonts w:ascii="Times New Roman" w:eastAsia="Calibri" w:hAnsi="Times New Roman" w:cs="Times New Roman"/>
          <w:bCs/>
          <w:sz w:val="24"/>
          <w:szCs w:val="24"/>
          <w:lang w:eastAsia="ar-SA"/>
        </w:rPr>
        <w:softHyphen/>
        <w:t>го переворота, его последствия. Начало индустриализации. Форми</w:t>
      </w:r>
      <w:r w:rsidRPr="00E4623C">
        <w:rPr>
          <w:rFonts w:ascii="Times New Roman" w:eastAsia="Calibri" w:hAnsi="Times New Roman" w:cs="Times New Roman"/>
          <w:bCs/>
          <w:sz w:val="24"/>
          <w:szCs w:val="24"/>
          <w:lang w:eastAsia="ar-SA"/>
        </w:rPr>
        <w:softHyphen/>
        <w:t>рование буржуазии. Рост пролетариата.</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bCs/>
          <w:i/>
          <w:sz w:val="24"/>
          <w:szCs w:val="24"/>
          <w:lang w:eastAsia="ar-SA"/>
        </w:rPr>
        <w:t>Общественное движение</w:t>
      </w:r>
      <w:r w:rsidRPr="00E4623C">
        <w:rPr>
          <w:rFonts w:ascii="Times New Roman" w:eastAsia="Calibri" w:hAnsi="Times New Roman" w:cs="Times New Roman"/>
          <w:bCs/>
          <w:sz w:val="24"/>
          <w:szCs w:val="24"/>
          <w:lang w:eastAsia="ar-SA"/>
        </w:rPr>
        <w:t>. Особенности российского либера</w:t>
      </w:r>
      <w:r w:rsidRPr="00E4623C">
        <w:rPr>
          <w:rFonts w:ascii="Times New Roman" w:eastAsia="Calibri" w:hAnsi="Times New Roman" w:cs="Times New Roman"/>
          <w:bCs/>
          <w:sz w:val="24"/>
          <w:szCs w:val="24"/>
          <w:lang w:eastAsia="ar-SA"/>
        </w:rPr>
        <w:softHyphen/>
        <w:t xml:space="preserve">лизма середины 50-х — начала 60-х гг. Тверской адрес </w:t>
      </w:r>
      <w:smartTag w:uri="urn:schemas-microsoft-com:office:smarttags" w:element="metricconverter">
        <w:smartTagPr>
          <w:attr w:name="ProductID" w:val="1993 г"/>
        </w:smartTagPr>
        <w:r w:rsidRPr="00E4623C">
          <w:rPr>
            <w:rFonts w:ascii="Times New Roman" w:eastAsia="Calibri" w:hAnsi="Times New Roman" w:cs="Times New Roman"/>
            <w:bCs/>
            <w:sz w:val="24"/>
            <w:szCs w:val="24"/>
            <w:lang w:eastAsia="ar-SA"/>
          </w:rPr>
          <w:t>1862 г</w:t>
        </w:r>
      </w:smartTag>
      <w:r w:rsidRPr="00E4623C">
        <w:rPr>
          <w:rFonts w:ascii="Times New Roman" w:eastAsia="Calibri" w:hAnsi="Times New Roman" w:cs="Times New Roman"/>
          <w:bCs/>
          <w:sz w:val="24"/>
          <w:szCs w:val="24"/>
          <w:lang w:eastAsia="ar-SA"/>
        </w:rPr>
        <w:t>. Раз</w:t>
      </w:r>
      <w:r w:rsidRPr="00E4623C">
        <w:rPr>
          <w:rFonts w:ascii="Times New Roman" w:eastAsia="Calibri" w:hAnsi="Times New Roman" w:cs="Times New Roman"/>
          <w:bCs/>
          <w:sz w:val="24"/>
          <w:szCs w:val="24"/>
          <w:lang w:eastAsia="ar-SA"/>
        </w:rPr>
        <w:softHyphen/>
        <w:t>ногласия в либеральном движении. Земский конституционализм. Консерваторы и реформы. М. Н. Катков.</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bCs/>
          <w:sz w:val="24"/>
          <w:szCs w:val="24"/>
          <w:lang w:eastAsia="ar-SA"/>
        </w:rPr>
        <w:t xml:space="preserve">Причины роста революционного движения в пореформенный период. Н. </w:t>
      </w:r>
      <w:r w:rsidRPr="00E4623C">
        <w:rPr>
          <w:rFonts w:ascii="Times New Roman" w:eastAsia="Calibri" w:hAnsi="Times New Roman" w:cs="Times New Roman"/>
          <w:bCs/>
          <w:spacing w:val="-20"/>
          <w:sz w:val="24"/>
          <w:szCs w:val="24"/>
          <w:lang w:eastAsia="ar-SA"/>
        </w:rPr>
        <w:t>Г.</w:t>
      </w:r>
      <w:r w:rsidRPr="00E4623C">
        <w:rPr>
          <w:rFonts w:ascii="Times New Roman" w:eastAsia="Calibri" w:hAnsi="Times New Roman" w:cs="Times New Roman"/>
          <w:bCs/>
          <w:sz w:val="24"/>
          <w:szCs w:val="24"/>
          <w:lang w:eastAsia="ar-SA"/>
        </w:rPr>
        <w:t xml:space="preserve"> Чернышевский. Теоретики революционного народни</w:t>
      </w:r>
      <w:r w:rsidRPr="00E4623C">
        <w:rPr>
          <w:rFonts w:ascii="Times New Roman" w:eastAsia="Calibri" w:hAnsi="Times New Roman" w:cs="Times New Roman"/>
          <w:bCs/>
          <w:sz w:val="24"/>
          <w:szCs w:val="24"/>
          <w:lang w:eastAsia="ar-SA"/>
        </w:rPr>
        <w:softHyphen/>
        <w:t xml:space="preserve">чества: М. А. Бакунин, П. Л. Лавров, П. Н. Ткачев. Народнические организации второй половины 1860—начала 1870-х гг. С. </w:t>
      </w:r>
      <w:r w:rsidRPr="00E4623C">
        <w:rPr>
          <w:rFonts w:ascii="Times New Roman" w:eastAsia="Calibri" w:hAnsi="Times New Roman" w:cs="Times New Roman"/>
          <w:bCs/>
          <w:spacing w:val="-20"/>
          <w:sz w:val="24"/>
          <w:szCs w:val="24"/>
          <w:lang w:eastAsia="ar-SA"/>
        </w:rPr>
        <w:t>Г.</w:t>
      </w:r>
      <w:r w:rsidRPr="00E4623C">
        <w:rPr>
          <w:rFonts w:ascii="Times New Roman" w:eastAsia="Calibri" w:hAnsi="Times New Roman" w:cs="Times New Roman"/>
          <w:bCs/>
          <w:sz w:val="24"/>
          <w:szCs w:val="24"/>
          <w:lang w:eastAsia="ar-SA"/>
        </w:rPr>
        <w:t xml:space="preserve"> Неча</w:t>
      </w:r>
      <w:r w:rsidRPr="00E4623C">
        <w:rPr>
          <w:rFonts w:ascii="Times New Roman" w:eastAsia="Calibri" w:hAnsi="Times New Roman" w:cs="Times New Roman"/>
          <w:bCs/>
          <w:sz w:val="24"/>
          <w:szCs w:val="24"/>
          <w:lang w:eastAsia="ar-SA"/>
        </w:rPr>
        <w:softHyphen/>
        <w:t>ев и «нечаевщина». «Хождение в народ», «Земля и воля». Пер</w:t>
      </w:r>
      <w:r w:rsidRPr="00E4623C">
        <w:rPr>
          <w:rFonts w:ascii="Times New Roman" w:eastAsia="Calibri" w:hAnsi="Times New Roman" w:cs="Times New Roman"/>
          <w:bCs/>
          <w:sz w:val="24"/>
          <w:szCs w:val="24"/>
          <w:lang w:eastAsia="ar-SA"/>
        </w:rPr>
        <w:softHyphen/>
        <w:t>вые рабочие организации. Раскол «Земли и воли». «Народная во</w:t>
      </w:r>
      <w:r w:rsidRPr="00E4623C">
        <w:rPr>
          <w:rFonts w:ascii="Times New Roman" w:eastAsia="Calibri" w:hAnsi="Times New Roman" w:cs="Times New Roman"/>
          <w:bCs/>
          <w:sz w:val="24"/>
          <w:szCs w:val="24"/>
          <w:lang w:eastAsia="ar-SA"/>
        </w:rPr>
        <w:softHyphen/>
        <w:t>ля». Убийство Александра II.</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bCs/>
          <w:i/>
          <w:sz w:val="24"/>
          <w:szCs w:val="24"/>
          <w:lang w:eastAsia="ar-SA"/>
        </w:rPr>
        <w:t>Внешняя политика Александра II.</w:t>
      </w:r>
      <w:r w:rsidRPr="00E4623C">
        <w:rPr>
          <w:rFonts w:ascii="Times New Roman" w:eastAsia="Calibri" w:hAnsi="Times New Roman" w:cs="Times New Roman"/>
          <w:bCs/>
          <w:sz w:val="24"/>
          <w:szCs w:val="24"/>
          <w:lang w:eastAsia="ar-SA"/>
        </w:rPr>
        <w:t xml:space="preserve"> Основные направления внеш</w:t>
      </w:r>
      <w:r w:rsidRPr="00E4623C">
        <w:rPr>
          <w:rFonts w:ascii="Times New Roman" w:eastAsia="Calibri" w:hAnsi="Times New Roman" w:cs="Times New Roman"/>
          <w:bCs/>
          <w:sz w:val="24"/>
          <w:szCs w:val="24"/>
          <w:lang w:eastAsia="ar-SA"/>
        </w:rPr>
        <w:softHyphen/>
        <w:t xml:space="preserve">ней политики России в 1860—1870-х гг. </w:t>
      </w:r>
      <w:r w:rsidRPr="00E4623C">
        <w:rPr>
          <w:rFonts w:ascii="Times New Roman" w:eastAsia="Calibri" w:hAnsi="Times New Roman" w:cs="Times New Roman"/>
          <w:bCs/>
          <w:spacing w:val="-20"/>
          <w:sz w:val="24"/>
          <w:szCs w:val="24"/>
          <w:lang w:eastAsia="ar-SA"/>
        </w:rPr>
        <w:t>А.</w:t>
      </w:r>
      <w:r w:rsidRPr="00E4623C">
        <w:rPr>
          <w:rFonts w:ascii="Times New Roman" w:eastAsia="Calibri" w:hAnsi="Times New Roman" w:cs="Times New Roman"/>
          <w:bCs/>
          <w:sz w:val="24"/>
          <w:szCs w:val="24"/>
          <w:lang w:eastAsia="ar-SA"/>
        </w:rPr>
        <w:t xml:space="preserve"> М. Горчаков. Европейская политика России. Завершение кавказской войны. Политика России в Средней Азии. Дальневосточная политика. Продажа Аляски.</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bCs/>
          <w:i/>
          <w:sz w:val="24"/>
          <w:szCs w:val="24"/>
          <w:lang w:eastAsia="ar-SA"/>
        </w:rPr>
        <w:t>Русско-турецкая война 1877—1878 гг</w:t>
      </w:r>
      <w:r w:rsidRPr="00E4623C">
        <w:rPr>
          <w:rFonts w:ascii="Times New Roman" w:eastAsia="Calibri" w:hAnsi="Times New Roman" w:cs="Times New Roman"/>
          <w:bCs/>
          <w:sz w:val="24"/>
          <w:szCs w:val="24"/>
          <w:lang w:eastAsia="ar-SA"/>
        </w:rPr>
        <w:t xml:space="preserve">.: </w:t>
      </w:r>
      <w:r w:rsidRPr="00E4623C">
        <w:rPr>
          <w:rFonts w:ascii="Times New Roman" w:eastAsia="Calibri" w:hAnsi="Times New Roman" w:cs="Times New Roman"/>
          <w:bCs/>
          <w:i/>
          <w:sz w:val="24"/>
          <w:szCs w:val="24"/>
          <w:lang w:eastAsia="ar-SA"/>
        </w:rPr>
        <w:t>причины, ход военных действий, итоги</w:t>
      </w:r>
      <w:r w:rsidRPr="00E4623C">
        <w:rPr>
          <w:rFonts w:ascii="Times New Roman" w:eastAsia="Calibri" w:hAnsi="Times New Roman" w:cs="Times New Roman"/>
          <w:bCs/>
          <w:sz w:val="24"/>
          <w:szCs w:val="24"/>
          <w:lang w:eastAsia="ar-SA"/>
        </w:rPr>
        <w:t>. М. Д. Скобелев. И. В. Гурко. Роль России в осво</w:t>
      </w:r>
      <w:r w:rsidRPr="00E4623C">
        <w:rPr>
          <w:rFonts w:ascii="Times New Roman" w:eastAsia="Calibri" w:hAnsi="Times New Roman" w:cs="Times New Roman"/>
          <w:bCs/>
          <w:sz w:val="24"/>
          <w:szCs w:val="24"/>
          <w:lang w:eastAsia="ar-SA"/>
        </w:rPr>
        <w:softHyphen/>
        <w:t>бождении балканских народов от османского ига.</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bCs/>
          <w:i/>
          <w:sz w:val="24"/>
          <w:szCs w:val="24"/>
          <w:lang w:eastAsia="ar-SA"/>
        </w:rPr>
        <w:t>Внутренняя политика Александра III</w:t>
      </w:r>
      <w:r w:rsidRPr="00E4623C">
        <w:rPr>
          <w:rFonts w:ascii="Times New Roman" w:eastAsia="Calibri" w:hAnsi="Times New Roman" w:cs="Times New Roman"/>
          <w:bCs/>
          <w:sz w:val="24"/>
          <w:szCs w:val="24"/>
          <w:lang w:eastAsia="ar-SA"/>
        </w:rPr>
        <w:t>. Личность Александра III. Начало нового царствования. К П. Победоносцев. Попытки реше</w:t>
      </w:r>
      <w:r w:rsidRPr="00E4623C">
        <w:rPr>
          <w:rFonts w:ascii="Times New Roman" w:eastAsia="Calibri" w:hAnsi="Times New Roman" w:cs="Times New Roman"/>
          <w:bCs/>
          <w:sz w:val="24"/>
          <w:szCs w:val="24"/>
          <w:lang w:eastAsia="ar-SA"/>
        </w:rPr>
        <w:softHyphen/>
        <w:t>ния крестьянского вопроса. Начало рабочего законодательства. Усиление репрессивной политики. Политика в области просвеще</w:t>
      </w:r>
      <w:r w:rsidRPr="00E4623C">
        <w:rPr>
          <w:rFonts w:ascii="Times New Roman" w:eastAsia="Calibri" w:hAnsi="Times New Roman" w:cs="Times New Roman"/>
          <w:bCs/>
          <w:sz w:val="24"/>
          <w:szCs w:val="24"/>
          <w:lang w:eastAsia="ar-SA"/>
        </w:rPr>
        <w:softHyphen/>
        <w:t>ния и печати. Укрепление позиций дворянства. Наступление на местное самоуправление. Национальная и религиозная политика Александра III.</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bCs/>
          <w:i/>
          <w:sz w:val="24"/>
          <w:szCs w:val="24"/>
          <w:lang w:eastAsia="ar-SA"/>
        </w:rPr>
        <w:t>Экономическое развитие страны в 80—90-е гг</w:t>
      </w:r>
      <w:r w:rsidRPr="00E4623C">
        <w:rPr>
          <w:rFonts w:ascii="Times New Roman" w:eastAsia="Calibri" w:hAnsi="Times New Roman" w:cs="Times New Roman"/>
          <w:bCs/>
          <w:sz w:val="24"/>
          <w:szCs w:val="24"/>
          <w:lang w:eastAsia="ar-SA"/>
        </w:rPr>
        <w:t>. Общая ха</w:t>
      </w:r>
      <w:r w:rsidRPr="00E4623C">
        <w:rPr>
          <w:rFonts w:ascii="Times New Roman" w:eastAsia="Calibri" w:hAnsi="Times New Roman" w:cs="Times New Roman"/>
          <w:bCs/>
          <w:sz w:val="24"/>
          <w:szCs w:val="24"/>
          <w:lang w:eastAsia="ar-SA"/>
        </w:rPr>
        <w:softHyphen/>
        <w:t>рактеристика экономической политики Александра III. Деятель</w:t>
      </w:r>
      <w:r w:rsidRPr="00E4623C">
        <w:rPr>
          <w:rFonts w:ascii="Times New Roman" w:eastAsia="Calibri" w:hAnsi="Times New Roman" w:cs="Times New Roman"/>
          <w:bCs/>
          <w:sz w:val="24"/>
          <w:szCs w:val="24"/>
          <w:lang w:eastAsia="ar-SA"/>
        </w:rPr>
        <w:softHyphen/>
        <w:t>ность Н. X. Бунге.Экономическая политика И. А. Выщнёградского. Начало государственной деятельности С. Ю. Витте. Золотое деся</w:t>
      </w:r>
      <w:r w:rsidRPr="00E4623C">
        <w:rPr>
          <w:rFonts w:ascii="Times New Roman" w:eastAsia="Calibri" w:hAnsi="Times New Roman" w:cs="Times New Roman"/>
          <w:bCs/>
          <w:sz w:val="24"/>
          <w:szCs w:val="24"/>
          <w:lang w:eastAsia="ar-SA"/>
        </w:rPr>
        <w:softHyphen/>
        <w:t>тилетие русской промышленности. Состояние сельского хозяйства.</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bCs/>
          <w:i/>
          <w:sz w:val="24"/>
          <w:szCs w:val="24"/>
          <w:lang w:eastAsia="ar-SA"/>
        </w:rPr>
        <w:lastRenderedPageBreak/>
        <w:t>Положение основных слоев российского общества.</w:t>
      </w:r>
      <w:r w:rsidRPr="00E4623C">
        <w:rPr>
          <w:rFonts w:ascii="Times New Roman" w:eastAsia="Calibri" w:hAnsi="Times New Roman" w:cs="Times New Roman"/>
          <w:bCs/>
          <w:sz w:val="24"/>
          <w:szCs w:val="24"/>
          <w:lang w:eastAsia="ar-SA"/>
        </w:rPr>
        <w:t xml:space="preserve"> Социаль</w:t>
      </w:r>
      <w:r w:rsidRPr="00E4623C">
        <w:rPr>
          <w:rFonts w:ascii="Times New Roman" w:eastAsia="Calibri" w:hAnsi="Times New Roman" w:cs="Times New Roman"/>
          <w:bCs/>
          <w:sz w:val="24"/>
          <w:szCs w:val="24"/>
          <w:lang w:eastAsia="ar-SA"/>
        </w:rPr>
        <w:softHyphen/>
        <w:t>ная структура пореформенного общества.</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bCs/>
          <w:i/>
          <w:sz w:val="24"/>
          <w:szCs w:val="24"/>
          <w:lang w:eastAsia="ar-SA"/>
        </w:rPr>
        <w:t>Размывание дворянского сословия</w:t>
      </w:r>
      <w:r w:rsidRPr="00E4623C">
        <w:rPr>
          <w:rFonts w:ascii="Times New Roman" w:eastAsia="Calibri" w:hAnsi="Times New Roman" w:cs="Times New Roman"/>
          <w:bCs/>
          <w:sz w:val="24"/>
          <w:szCs w:val="24"/>
          <w:lang w:eastAsia="ar-SA"/>
        </w:rPr>
        <w:t>. Дворянское предпринима</w:t>
      </w:r>
      <w:r w:rsidRPr="00E4623C">
        <w:rPr>
          <w:rFonts w:ascii="Times New Roman" w:eastAsia="Calibri" w:hAnsi="Times New Roman" w:cs="Times New Roman"/>
          <w:bCs/>
          <w:sz w:val="24"/>
          <w:szCs w:val="24"/>
          <w:lang w:eastAsia="ar-SA"/>
        </w:rPr>
        <w:softHyphen/>
        <w:t>тельство. Социальный облик российской буржуазии. Меценатство и благотворительность. Положение и роль духовенства. Разночин</w:t>
      </w:r>
      <w:r w:rsidRPr="00E4623C">
        <w:rPr>
          <w:rFonts w:ascii="Times New Roman" w:eastAsia="Calibri" w:hAnsi="Times New Roman" w:cs="Times New Roman"/>
          <w:bCs/>
          <w:sz w:val="24"/>
          <w:szCs w:val="24"/>
          <w:lang w:eastAsia="ar-SA"/>
        </w:rPr>
        <w:softHyphen/>
        <w:t>ная интеллигенция. Крестьянская община. Усиление процесса рас</w:t>
      </w:r>
      <w:r w:rsidRPr="00E4623C">
        <w:rPr>
          <w:rFonts w:ascii="Times New Roman" w:eastAsia="Calibri" w:hAnsi="Times New Roman" w:cs="Times New Roman"/>
          <w:bCs/>
          <w:sz w:val="24"/>
          <w:szCs w:val="24"/>
          <w:lang w:eastAsia="ar-SA"/>
        </w:rPr>
        <w:softHyphen/>
        <w:t>слоения русского крестьянства. Изменения в образе жизни поре</w:t>
      </w:r>
      <w:r w:rsidRPr="00E4623C">
        <w:rPr>
          <w:rFonts w:ascii="Times New Roman" w:eastAsia="Calibri" w:hAnsi="Times New Roman" w:cs="Times New Roman"/>
          <w:bCs/>
          <w:sz w:val="24"/>
          <w:szCs w:val="24"/>
          <w:lang w:eastAsia="ar-SA"/>
        </w:rPr>
        <w:softHyphen/>
        <w:t>форменного крестьянства. Казачество. Особенности российского пролетариата.</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bCs/>
          <w:i/>
          <w:sz w:val="24"/>
          <w:szCs w:val="24"/>
          <w:lang w:eastAsia="ar-SA"/>
        </w:rPr>
        <w:t>Общественное движение в 80—90-х гг</w:t>
      </w:r>
      <w:r w:rsidRPr="00E4623C">
        <w:rPr>
          <w:rFonts w:ascii="Times New Roman" w:eastAsia="Calibri" w:hAnsi="Times New Roman" w:cs="Times New Roman"/>
          <w:bCs/>
          <w:sz w:val="24"/>
          <w:szCs w:val="24"/>
          <w:lang w:eastAsia="ar-SA"/>
        </w:rPr>
        <w:t>. Кризис революцион</w:t>
      </w:r>
      <w:r w:rsidRPr="00E4623C">
        <w:rPr>
          <w:rFonts w:ascii="Times New Roman" w:eastAsia="Calibri" w:hAnsi="Times New Roman" w:cs="Times New Roman"/>
          <w:bCs/>
          <w:sz w:val="24"/>
          <w:szCs w:val="24"/>
          <w:lang w:eastAsia="ar-SA"/>
        </w:rPr>
        <w:softHyphen/>
        <w:t>ного народничества. Изменения в либеральном движении. Усиление позиций консерваторов. Распространение марксизма в России.</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bCs/>
          <w:i/>
          <w:sz w:val="24"/>
          <w:szCs w:val="24"/>
          <w:lang w:eastAsia="ar-SA"/>
        </w:rPr>
        <w:t>Внешняя политика Александра III</w:t>
      </w:r>
      <w:r w:rsidRPr="00E4623C">
        <w:rPr>
          <w:rFonts w:ascii="Times New Roman" w:eastAsia="Calibri" w:hAnsi="Times New Roman" w:cs="Times New Roman"/>
          <w:bCs/>
          <w:sz w:val="24"/>
          <w:szCs w:val="24"/>
          <w:lang w:eastAsia="ar-SA"/>
        </w:rPr>
        <w:t>. Приоритеты и основные направления внешней политики Александра III. Ослабление рос</w:t>
      </w:r>
      <w:r w:rsidRPr="00E4623C">
        <w:rPr>
          <w:rFonts w:ascii="Times New Roman" w:eastAsia="Calibri" w:hAnsi="Times New Roman" w:cs="Times New Roman"/>
          <w:bCs/>
          <w:sz w:val="24"/>
          <w:szCs w:val="24"/>
          <w:lang w:eastAsia="ar-SA"/>
        </w:rPr>
        <w:softHyphen/>
        <w:t>сийского влияния на Балканах. Поиск союзников в Европе. Сбли</w:t>
      </w:r>
      <w:r w:rsidRPr="00E4623C">
        <w:rPr>
          <w:rFonts w:ascii="Times New Roman" w:eastAsia="Calibri" w:hAnsi="Times New Roman" w:cs="Times New Roman"/>
          <w:bCs/>
          <w:sz w:val="24"/>
          <w:szCs w:val="24"/>
          <w:lang w:eastAsia="ar-SA"/>
        </w:rPr>
        <w:softHyphen/>
        <w:t>жение России и Франции. Азиатская политика России.</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bCs/>
          <w:i/>
          <w:sz w:val="24"/>
          <w:szCs w:val="24"/>
          <w:lang w:eastAsia="ar-SA"/>
        </w:rPr>
        <w:t>Развитие культуры во второй половине XIX</w:t>
      </w:r>
      <w:r w:rsidRPr="00E4623C">
        <w:rPr>
          <w:rFonts w:ascii="Times New Roman" w:eastAsia="Calibri" w:hAnsi="Times New Roman" w:cs="Times New Roman"/>
          <w:bCs/>
          <w:sz w:val="24"/>
          <w:szCs w:val="24"/>
          <w:lang w:eastAsia="ar-SA"/>
        </w:rPr>
        <w:t xml:space="preserve"> в. Подъем российской демократической культуры. Просвещение во второй по</w:t>
      </w:r>
      <w:r w:rsidRPr="00E4623C">
        <w:rPr>
          <w:rFonts w:ascii="Times New Roman" w:eastAsia="Calibri" w:hAnsi="Times New Roman" w:cs="Times New Roman"/>
          <w:bCs/>
          <w:sz w:val="24"/>
          <w:szCs w:val="24"/>
          <w:lang w:eastAsia="ar-SA"/>
        </w:rPr>
        <w:softHyphen/>
        <w:t>ловине XIX в. Школьная реформа. Развитие естественных и обще</w:t>
      </w:r>
      <w:r w:rsidRPr="00E4623C">
        <w:rPr>
          <w:rFonts w:ascii="Times New Roman" w:eastAsia="Calibri" w:hAnsi="Times New Roman" w:cs="Times New Roman"/>
          <w:bCs/>
          <w:sz w:val="24"/>
          <w:szCs w:val="24"/>
          <w:lang w:eastAsia="ar-SA"/>
        </w:rPr>
        <w:softHyphen/>
        <w:t>ственных наук. Успехи физико-математических, прикладных и химических наук. Географы и путешественники. Сельскохозяйственная наука. Историческая наука.</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bCs/>
          <w:i/>
          <w:sz w:val="24"/>
          <w:szCs w:val="24"/>
          <w:lang w:eastAsia="ar-SA"/>
        </w:rPr>
        <w:t>Критический реализм в литературе</w:t>
      </w:r>
      <w:r w:rsidRPr="00E4623C">
        <w:rPr>
          <w:rFonts w:ascii="Times New Roman" w:eastAsia="Calibri" w:hAnsi="Times New Roman" w:cs="Times New Roman"/>
          <w:bCs/>
          <w:sz w:val="24"/>
          <w:szCs w:val="24"/>
          <w:lang w:eastAsia="ar-SA"/>
        </w:rPr>
        <w:t>. Развитие российской жур</w:t>
      </w:r>
      <w:r w:rsidRPr="00E4623C">
        <w:rPr>
          <w:rFonts w:ascii="Times New Roman" w:eastAsia="Calibri" w:hAnsi="Times New Roman" w:cs="Times New Roman"/>
          <w:bCs/>
          <w:sz w:val="24"/>
          <w:szCs w:val="24"/>
          <w:lang w:eastAsia="ar-SA"/>
        </w:rPr>
        <w:softHyphen/>
        <w:t>налистики. Революционно-демократическая литература.</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bCs/>
          <w:i/>
          <w:sz w:val="24"/>
          <w:szCs w:val="24"/>
          <w:lang w:eastAsia="ar-SA"/>
        </w:rPr>
        <w:t>Русское искусство</w:t>
      </w:r>
      <w:r w:rsidRPr="00E4623C">
        <w:rPr>
          <w:rFonts w:ascii="Times New Roman" w:eastAsia="Calibri" w:hAnsi="Times New Roman" w:cs="Times New Roman"/>
          <w:bCs/>
          <w:sz w:val="24"/>
          <w:szCs w:val="24"/>
          <w:lang w:eastAsia="ar-SA"/>
        </w:rPr>
        <w:t>. Общественно-политическое значение дея</w:t>
      </w:r>
      <w:r w:rsidRPr="00E4623C">
        <w:rPr>
          <w:rFonts w:ascii="Times New Roman" w:eastAsia="Calibri" w:hAnsi="Times New Roman" w:cs="Times New Roman"/>
          <w:bCs/>
          <w:sz w:val="24"/>
          <w:szCs w:val="24"/>
          <w:lang w:eastAsia="ar-SA"/>
        </w:rPr>
        <w:softHyphen/>
        <w:t>тельности передвижников. «Могучая кучка» и П. И. Чайковский, их значение для развития русской и зарубежной музыки. Русская опе</w:t>
      </w:r>
      <w:r w:rsidRPr="00E4623C">
        <w:rPr>
          <w:rFonts w:ascii="Times New Roman" w:eastAsia="Calibri" w:hAnsi="Times New Roman" w:cs="Times New Roman"/>
          <w:bCs/>
          <w:sz w:val="24"/>
          <w:szCs w:val="24"/>
          <w:lang w:eastAsia="ar-SA"/>
        </w:rPr>
        <w:softHyphen/>
        <w:t>ра. Мировое значение русской музыки. Успехи музыкального обра</w:t>
      </w:r>
      <w:r w:rsidRPr="00E4623C">
        <w:rPr>
          <w:rFonts w:ascii="Times New Roman" w:eastAsia="Calibri" w:hAnsi="Times New Roman" w:cs="Times New Roman"/>
          <w:bCs/>
          <w:sz w:val="24"/>
          <w:szCs w:val="24"/>
          <w:lang w:eastAsia="ar-SA"/>
        </w:rPr>
        <w:softHyphen/>
        <w:t>зования. Русский драматический театр и его значение в развитии культуры и общественной жизни. Развитие и взаимовлияние культур народов России. Роль рус</w:t>
      </w:r>
      <w:r w:rsidRPr="00E4623C">
        <w:rPr>
          <w:rFonts w:ascii="Times New Roman" w:eastAsia="Calibri" w:hAnsi="Times New Roman" w:cs="Times New Roman"/>
          <w:bCs/>
          <w:sz w:val="24"/>
          <w:szCs w:val="24"/>
          <w:lang w:eastAsia="ar-SA"/>
        </w:rPr>
        <w:softHyphen/>
        <w:t>ской культуры в развитии мировой культуры.</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bCs/>
          <w:i/>
          <w:sz w:val="24"/>
          <w:szCs w:val="24"/>
          <w:lang w:eastAsia="ar-SA"/>
        </w:rPr>
        <w:t>Быт</w:t>
      </w:r>
      <w:r w:rsidRPr="00E4623C">
        <w:rPr>
          <w:rFonts w:ascii="Times New Roman" w:eastAsia="Calibri" w:hAnsi="Times New Roman" w:cs="Times New Roman"/>
          <w:bCs/>
          <w:sz w:val="24"/>
          <w:szCs w:val="24"/>
          <w:lang w:eastAsia="ar-SA"/>
        </w:rPr>
        <w:t xml:space="preserve">: </w:t>
      </w:r>
      <w:r w:rsidRPr="00E4623C">
        <w:rPr>
          <w:rFonts w:ascii="Times New Roman" w:eastAsia="Calibri" w:hAnsi="Times New Roman" w:cs="Times New Roman"/>
          <w:bCs/>
          <w:i/>
          <w:sz w:val="24"/>
          <w:szCs w:val="24"/>
          <w:lang w:eastAsia="ar-SA"/>
        </w:rPr>
        <w:t>новые черты в жизни города и деревни</w:t>
      </w:r>
      <w:r w:rsidRPr="00E4623C">
        <w:rPr>
          <w:rFonts w:ascii="Times New Roman" w:eastAsia="Calibri" w:hAnsi="Times New Roman" w:cs="Times New Roman"/>
          <w:bCs/>
          <w:sz w:val="24"/>
          <w:szCs w:val="24"/>
          <w:lang w:eastAsia="ar-SA"/>
        </w:rPr>
        <w:t>. Рост населе</w:t>
      </w:r>
      <w:r w:rsidRPr="00E4623C">
        <w:rPr>
          <w:rFonts w:ascii="Times New Roman" w:eastAsia="Calibri" w:hAnsi="Times New Roman" w:cs="Times New Roman"/>
          <w:bCs/>
          <w:sz w:val="24"/>
          <w:szCs w:val="24"/>
          <w:lang w:eastAsia="ar-SA"/>
        </w:rPr>
        <w:softHyphen/>
        <w:t>ния. Урбанизация. Изменение облика городов. Развитие связи и го</w:t>
      </w:r>
      <w:r w:rsidRPr="00E4623C">
        <w:rPr>
          <w:rFonts w:ascii="Times New Roman" w:eastAsia="Calibri" w:hAnsi="Times New Roman" w:cs="Times New Roman"/>
          <w:bCs/>
          <w:sz w:val="24"/>
          <w:szCs w:val="24"/>
          <w:lang w:eastAsia="ar-SA"/>
        </w:rPr>
        <w:softHyphen/>
        <w:t xml:space="preserve">родского транспорта. Жизнь и быт городских «верхов». Жизнь и быт городских окраин. Досуг горожан. Изменения в деревенской жизни.   Родной край во второй половине XIX в. </w:t>
      </w:r>
      <w:r w:rsidRPr="00E4623C">
        <w:rPr>
          <w:rFonts w:ascii="Times New Roman" w:eastAsia="Calibri" w:hAnsi="Times New Roman" w:cs="Times New Roman"/>
          <w:bCs/>
          <w:spacing w:val="70"/>
          <w:sz w:val="24"/>
          <w:szCs w:val="24"/>
          <w:lang w:eastAsia="ar-SA"/>
        </w:rPr>
        <w:t>(I</w:t>
      </w:r>
      <w:r w:rsidRPr="00E4623C">
        <w:rPr>
          <w:rFonts w:ascii="Times New Roman" w:eastAsia="Calibri" w:hAnsi="Times New Roman" w:cs="Times New Roman"/>
          <w:bCs/>
          <w:spacing w:val="30"/>
          <w:sz w:val="24"/>
          <w:szCs w:val="24"/>
          <w:lang w:eastAsia="ar-SA"/>
        </w:rPr>
        <w:t>ч)</w:t>
      </w:r>
    </w:p>
    <w:p w:rsidR="001C0E7F" w:rsidRPr="00E4623C" w:rsidRDefault="001C0E7F" w:rsidP="00E4623C">
      <w:pPr>
        <w:suppressAutoHyphens/>
        <w:autoSpaceDE w:val="0"/>
        <w:spacing w:after="0" w:line="240" w:lineRule="auto"/>
        <w:jc w:val="both"/>
        <w:rPr>
          <w:rFonts w:ascii="Times New Roman" w:eastAsia="Calibri" w:hAnsi="Times New Roman" w:cs="Times New Roman"/>
          <w:bCs/>
          <w:sz w:val="24"/>
          <w:szCs w:val="24"/>
          <w:lang w:eastAsia="ar-SA"/>
        </w:rPr>
      </w:pPr>
      <w:r w:rsidRPr="00E4623C">
        <w:rPr>
          <w:rFonts w:ascii="Times New Roman" w:eastAsia="Calibri" w:hAnsi="Times New Roman" w:cs="Times New Roman"/>
          <w:bCs/>
          <w:i/>
          <w:sz w:val="24"/>
          <w:szCs w:val="24"/>
          <w:lang w:eastAsia="ar-SA"/>
        </w:rPr>
        <w:t xml:space="preserve">Итоговое обобщение </w:t>
      </w:r>
      <w:r w:rsidRPr="00E4623C">
        <w:rPr>
          <w:rFonts w:ascii="Times New Roman" w:eastAsia="Calibri" w:hAnsi="Times New Roman" w:cs="Times New Roman"/>
          <w:bCs/>
          <w:i/>
          <w:spacing w:val="30"/>
          <w:sz w:val="24"/>
          <w:szCs w:val="24"/>
          <w:lang w:eastAsia="ar-SA"/>
        </w:rPr>
        <w:t>(1ч).</w:t>
      </w:r>
      <w:r w:rsidRPr="00E4623C">
        <w:rPr>
          <w:rFonts w:ascii="Times New Roman" w:eastAsia="Calibri" w:hAnsi="Times New Roman" w:cs="Times New Roman"/>
          <w:bCs/>
          <w:sz w:val="24"/>
          <w:szCs w:val="24"/>
          <w:lang w:eastAsia="ar-SA"/>
        </w:rPr>
        <w:t xml:space="preserve"> Россия и мир на пороге XX в.</w:t>
      </w:r>
    </w:p>
    <w:p w:rsidR="001C0E7F" w:rsidRPr="00E4623C" w:rsidRDefault="001C0E7F" w:rsidP="00E4623C">
      <w:pPr>
        <w:suppressAutoHyphens/>
        <w:autoSpaceDE w:val="0"/>
        <w:spacing w:after="0" w:line="240" w:lineRule="auto"/>
        <w:jc w:val="center"/>
        <w:rPr>
          <w:rFonts w:ascii="Times New Roman" w:eastAsia="Calibri" w:hAnsi="Times New Roman" w:cs="Times New Roman"/>
          <w:b/>
          <w:bCs/>
          <w:sz w:val="24"/>
          <w:szCs w:val="24"/>
          <w:lang w:eastAsia="ar-SA"/>
        </w:rPr>
      </w:pPr>
      <w:r w:rsidRPr="00E4623C">
        <w:rPr>
          <w:rFonts w:ascii="Times New Roman" w:eastAsia="Calibri" w:hAnsi="Times New Roman" w:cs="Times New Roman"/>
          <w:b/>
          <w:bCs/>
          <w:sz w:val="24"/>
          <w:szCs w:val="24"/>
          <w:lang w:eastAsia="ar-SA"/>
        </w:rPr>
        <w:t>Основные понятия темы</w:t>
      </w:r>
    </w:p>
    <w:p w:rsidR="001C0E7F" w:rsidRPr="00E4623C" w:rsidRDefault="001C0E7F" w:rsidP="00E4623C">
      <w:pPr>
        <w:suppressAutoHyphens/>
        <w:autoSpaceDE w:val="0"/>
        <w:spacing w:after="0" w:line="240" w:lineRule="auto"/>
        <w:jc w:val="both"/>
        <w:rPr>
          <w:rFonts w:ascii="Times New Roman" w:eastAsia="Calibri" w:hAnsi="Times New Roman" w:cs="Times New Roman"/>
          <w:iCs/>
          <w:spacing w:val="10"/>
          <w:sz w:val="24"/>
          <w:szCs w:val="24"/>
          <w:lang w:eastAsia="ar-SA"/>
        </w:rPr>
      </w:pPr>
      <w:r w:rsidRPr="00E4623C">
        <w:rPr>
          <w:rFonts w:ascii="Times New Roman" w:eastAsia="Calibri" w:hAnsi="Times New Roman" w:cs="Times New Roman"/>
          <w:bCs/>
          <w:sz w:val="24"/>
          <w:szCs w:val="24"/>
          <w:lang w:eastAsia="ar-SA"/>
        </w:rPr>
        <w:t>Промышленный переворот, экономический кризис, индустриа</w:t>
      </w:r>
      <w:r w:rsidRPr="00E4623C">
        <w:rPr>
          <w:rFonts w:ascii="Times New Roman" w:eastAsia="Calibri" w:hAnsi="Times New Roman" w:cs="Times New Roman"/>
          <w:bCs/>
          <w:sz w:val="24"/>
          <w:szCs w:val="24"/>
          <w:lang w:eastAsia="ar-SA"/>
        </w:rPr>
        <w:softHyphen/>
        <w:t>лизация, полицейское государство, социальная структура, общест</w:t>
      </w:r>
      <w:r w:rsidRPr="00E4623C">
        <w:rPr>
          <w:rFonts w:ascii="Times New Roman" w:eastAsia="Calibri" w:hAnsi="Times New Roman" w:cs="Times New Roman"/>
          <w:bCs/>
          <w:sz w:val="24"/>
          <w:szCs w:val="24"/>
          <w:lang w:eastAsia="ar-SA"/>
        </w:rPr>
        <w:softHyphen/>
        <w:t>венное движение, либерализм, консерватизм, революционно-демо</w:t>
      </w:r>
      <w:r w:rsidRPr="00E4623C">
        <w:rPr>
          <w:rFonts w:ascii="Times New Roman" w:eastAsia="Calibri" w:hAnsi="Times New Roman" w:cs="Times New Roman"/>
          <w:bCs/>
          <w:sz w:val="24"/>
          <w:szCs w:val="24"/>
          <w:lang w:eastAsia="ar-SA"/>
        </w:rPr>
        <w:softHyphen/>
        <w:t xml:space="preserve">кратическое движение, анархизм, народничество, марксизм, террор, </w:t>
      </w:r>
      <w:r w:rsidRPr="00E4623C">
        <w:rPr>
          <w:rFonts w:ascii="Times New Roman" w:eastAsia="Calibri" w:hAnsi="Times New Roman" w:cs="Times New Roman"/>
          <w:iCs/>
          <w:spacing w:val="10"/>
          <w:sz w:val="24"/>
          <w:szCs w:val="24"/>
          <w:lang w:eastAsia="ar-SA"/>
        </w:rPr>
        <w:t>бюрократическая система, земство, суд присяжных, народное пред</w:t>
      </w:r>
      <w:r w:rsidRPr="00E4623C">
        <w:rPr>
          <w:rFonts w:ascii="Times New Roman" w:eastAsia="Calibri" w:hAnsi="Times New Roman" w:cs="Times New Roman"/>
          <w:iCs/>
          <w:spacing w:val="10"/>
          <w:sz w:val="24"/>
          <w:szCs w:val="24"/>
          <w:lang w:eastAsia="ar-SA"/>
        </w:rPr>
        <w:softHyphen/>
        <w:t>ставительство, буржуазия, пролетариат, интеллигенция, рабочее законодательство, антисемитизм, черта оседлости, русификация, меценатство, урбанизация, критический реализм, Тройственный союз.</w:t>
      </w:r>
    </w:p>
    <w:p w:rsidR="00687982" w:rsidRPr="00E4623C" w:rsidRDefault="00687982" w:rsidP="00E4623C">
      <w:pPr>
        <w:spacing w:after="0" w:line="240" w:lineRule="auto"/>
        <w:jc w:val="both"/>
        <w:rPr>
          <w:rFonts w:ascii="Times New Roman" w:eastAsia="Calibri" w:hAnsi="Times New Roman" w:cs="Times New Roman"/>
          <w:sz w:val="24"/>
          <w:szCs w:val="24"/>
          <w:lang w:eastAsia="en-US"/>
        </w:rPr>
      </w:pP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b/>
          <w:sz w:val="24"/>
          <w:szCs w:val="24"/>
          <w:lang w:eastAsia="en-US"/>
        </w:rPr>
        <w:t>В курсе «Всеобщая история» рассматриваются характерные черты исторической эпохи с конца 18 до начала 19 века.</w:t>
      </w:r>
      <w:r w:rsidRPr="00E4623C">
        <w:rPr>
          <w:rFonts w:ascii="Times New Roman" w:eastAsia="Calibri" w:hAnsi="Times New Roman" w:cs="Times New Roman"/>
          <w:sz w:val="24"/>
          <w:szCs w:val="24"/>
          <w:lang w:eastAsia="en-US"/>
        </w:rPr>
        <w:t xml:space="preserve"> Данный курс играет важную роль в осознании школьниками исторической обусловленности многообразия окружающего мира, создает предпосылки для понимания и уважения ими других людей и культур.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В результате изучения курса истории учащиеся 8 класса должны получить знания об основных чертах развития индустриального и традиционного обществ и изменениях, произошедших в мире за сто лет с начала 18 до 19 века, о периодизации Нового времени, о преимуществе эволюционного пути развития общества перед революционным; о причинах революций и о реформах как альтернативном пути развития общества; о новой социальной структуре общества и его движении к реформам как средству разрешения противоречий; о дальнейшем развитии правовых государств, где личность может реализовать свои «прирожденные» права на «жизнь, свободу и собственность»; о </w:t>
      </w:r>
      <w:r w:rsidRPr="00E4623C">
        <w:rPr>
          <w:rFonts w:ascii="Times New Roman" w:eastAsia="Calibri" w:hAnsi="Times New Roman" w:cs="Times New Roman"/>
          <w:sz w:val="24"/>
          <w:szCs w:val="24"/>
          <w:lang w:eastAsia="en-US"/>
        </w:rPr>
        <w:lastRenderedPageBreak/>
        <w:t>международных конфликтах, приводивших к войнам; об особенностях духовной жизни европейцев, их движении к секуляризации сознания, о религиозной терпимости; о важнейших достижениях мировой науки и художественной культуры и их влиянии на развитие личности человека, об изменениях в повседневной жизни людей.</w:t>
      </w:r>
    </w:p>
    <w:p w:rsidR="001C0E7F" w:rsidRPr="00E4623C" w:rsidRDefault="001C0E7F" w:rsidP="00E4623C">
      <w:pPr>
        <w:spacing w:after="0" w:line="240" w:lineRule="auto"/>
        <w:jc w:val="both"/>
        <w:rPr>
          <w:rFonts w:ascii="Times New Roman" w:eastAsia="Calibri" w:hAnsi="Times New Roman" w:cs="Times New Roman"/>
          <w:b/>
          <w:bCs/>
          <w:sz w:val="24"/>
          <w:szCs w:val="24"/>
          <w:lang w:eastAsia="en-US"/>
        </w:rPr>
      </w:pPr>
      <w:r w:rsidRPr="00E4623C">
        <w:rPr>
          <w:rFonts w:ascii="Times New Roman" w:eastAsia="Calibri" w:hAnsi="Times New Roman" w:cs="Times New Roman"/>
          <w:b/>
          <w:bCs/>
          <w:sz w:val="24"/>
          <w:szCs w:val="24"/>
          <w:lang w:eastAsia="en-US"/>
        </w:rPr>
        <w:t xml:space="preserve">Тема 1. Становление индустриального общества. Человек в новую эпоху. </w:t>
      </w:r>
    </w:p>
    <w:p w:rsidR="001C0E7F" w:rsidRPr="00E4623C" w:rsidRDefault="001C0E7F" w:rsidP="00E4623C">
      <w:pPr>
        <w:spacing w:after="0" w:line="240" w:lineRule="auto"/>
        <w:jc w:val="both"/>
        <w:rPr>
          <w:rFonts w:ascii="Times New Roman" w:eastAsia="Calibri" w:hAnsi="Times New Roman" w:cs="Times New Roman"/>
          <w:bCs/>
          <w:sz w:val="24"/>
          <w:szCs w:val="24"/>
          <w:lang w:eastAsia="en-US"/>
        </w:rPr>
      </w:pPr>
      <w:r w:rsidRPr="00E4623C">
        <w:rPr>
          <w:rFonts w:ascii="Times New Roman" w:eastAsia="Calibri" w:hAnsi="Times New Roman" w:cs="Times New Roman"/>
          <w:i/>
          <w:sz w:val="24"/>
          <w:szCs w:val="24"/>
          <w:lang w:eastAsia="en-US"/>
        </w:rPr>
        <w:t>Вводный урок. От традиционного общества к обществу индустриальному</w:t>
      </w:r>
      <w:r w:rsidRPr="00E4623C">
        <w:rPr>
          <w:rFonts w:ascii="Times New Roman" w:eastAsia="Calibri" w:hAnsi="Times New Roman" w:cs="Times New Roman"/>
          <w:sz w:val="24"/>
          <w:szCs w:val="24"/>
          <w:lang w:eastAsia="en-US"/>
        </w:rPr>
        <w:t>. Черты традиционного общества. Основное содержание процесс</w:t>
      </w:r>
      <w:r w:rsidR="00FF0CAC" w:rsidRPr="00E4623C">
        <w:rPr>
          <w:rFonts w:ascii="Times New Roman" w:eastAsia="Calibri" w:hAnsi="Times New Roman" w:cs="Times New Roman"/>
          <w:sz w:val="24"/>
          <w:szCs w:val="24"/>
          <w:lang w:eastAsia="en-US"/>
        </w:rPr>
        <w:t>а модернизации. Эшелоны капитально</w:t>
      </w:r>
      <w:r w:rsidRPr="00E4623C">
        <w:rPr>
          <w:rFonts w:ascii="Times New Roman" w:eastAsia="Calibri" w:hAnsi="Times New Roman" w:cs="Times New Roman"/>
          <w:sz w:val="24"/>
          <w:szCs w:val="24"/>
          <w:lang w:eastAsia="en-US"/>
        </w:rPr>
        <w:t>го развития. Проблемы, порожденные модернизацией.</w:t>
      </w:r>
    </w:p>
    <w:p w:rsidR="001C0E7F" w:rsidRPr="00E4623C" w:rsidRDefault="001C0E7F" w:rsidP="00E4623C">
      <w:pPr>
        <w:spacing w:after="0" w:line="240" w:lineRule="auto"/>
        <w:jc w:val="both"/>
        <w:rPr>
          <w:rFonts w:ascii="Times New Roman" w:eastAsia="Calibri" w:hAnsi="Times New Roman" w:cs="Times New Roman"/>
          <w:bCs/>
          <w:sz w:val="24"/>
          <w:szCs w:val="24"/>
          <w:lang w:eastAsia="en-US"/>
        </w:rPr>
      </w:pPr>
      <w:r w:rsidRPr="00E4623C">
        <w:rPr>
          <w:rFonts w:ascii="Times New Roman" w:eastAsia="Calibri" w:hAnsi="Times New Roman" w:cs="Times New Roman"/>
          <w:i/>
          <w:sz w:val="24"/>
          <w:szCs w:val="24"/>
          <w:lang w:eastAsia="en-US"/>
        </w:rPr>
        <w:t xml:space="preserve">Индустриальная революция: достижения и проблемы. </w:t>
      </w:r>
      <w:r w:rsidRPr="00E4623C">
        <w:rPr>
          <w:rFonts w:ascii="Times New Roman" w:eastAsia="Calibri" w:hAnsi="Times New Roman" w:cs="Times New Roman"/>
          <w:sz w:val="24"/>
          <w:szCs w:val="24"/>
          <w:lang w:eastAsia="en-US"/>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i/>
          <w:sz w:val="24"/>
          <w:szCs w:val="24"/>
          <w:lang w:eastAsia="en-US"/>
        </w:rPr>
        <w:t>Индустриальное общество: новые проблемы и новые ценности.</w:t>
      </w:r>
      <w:r w:rsidRPr="00E4623C">
        <w:rPr>
          <w:rFonts w:ascii="Times New Roman" w:eastAsia="Calibri" w:hAnsi="Times New Roman" w:cs="Times New Roman"/>
          <w:sz w:val="24"/>
          <w:szCs w:val="24"/>
          <w:lang w:eastAsia="en-US"/>
        </w:rPr>
        <w:t xml:space="preserve">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i/>
          <w:sz w:val="24"/>
          <w:szCs w:val="24"/>
          <w:lang w:eastAsia="en-US"/>
        </w:rPr>
        <w:t xml:space="preserve">Наука: создание научной картины мира </w:t>
      </w:r>
      <w:r w:rsidRPr="00E4623C">
        <w:rPr>
          <w:rFonts w:ascii="Times New Roman" w:eastAsia="Calibri" w:hAnsi="Times New Roman" w:cs="Times New Roman"/>
          <w:i/>
          <w:sz w:val="24"/>
          <w:szCs w:val="24"/>
          <w:lang w:val="en-US" w:eastAsia="en-US"/>
        </w:rPr>
        <w:t>XIX</w:t>
      </w:r>
      <w:r w:rsidRPr="00E4623C">
        <w:rPr>
          <w:rFonts w:ascii="Times New Roman" w:eastAsia="Calibri" w:hAnsi="Times New Roman" w:cs="Times New Roman"/>
          <w:sz w:val="24"/>
          <w:szCs w:val="24"/>
          <w:lang w:eastAsia="en-US"/>
        </w:rPr>
        <w:t xml:space="preserve"> в. В зеркале художественных исканий. Литература и искусство. Причины быстрого развития естественно-математических наук. Основные научные открытия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 начала </w:t>
      </w:r>
      <w:r w:rsidRPr="00E4623C">
        <w:rPr>
          <w:rFonts w:ascii="Times New Roman" w:eastAsia="Calibri" w:hAnsi="Times New Roman" w:cs="Times New Roman"/>
          <w:sz w:val="24"/>
          <w:szCs w:val="24"/>
          <w:lang w:val="en-US" w:eastAsia="en-US"/>
        </w:rPr>
        <w:t>XX</w:t>
      </w:r>
      <w:r w:rsidRPr="00E4623C">
        <w:rPr>
          <w:rFonts w:ascii="Times New Roman" w:eastAsia="Calibri" w:hAnsi="Times New Roman" w:cs="Times New Roman"/>
          <w:sz w:val="24"/>
          <w:szCs w:val="24"/>
          <w:lang w:eastAsia="en-US"/>
        </w:rPr>
        <w:t xml:space="preserve"> в., их значение. Открытия в области математики, физики, химии, биологии, медицины.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в. в зеркале художественных изысканий. Основные художественные направления в живописи и музыке.</w:t>
      </w:r>
    </w:p>
    <w:p w:rsidR="001C0E7F" w:rsidRPr="00E4623C" w:rsidRDefault="001C0E7F" w:rsidP="00E4623C">
      <w:pPr>
        <w:spacing w:after="0" w:line="240" w:lineRule="auto"/>
        <w:jc w:val="both"/>
        <w:rPr>
          <w:rFonts w:ascii="Times New Roman" w:eastAsia="Calibri" w:hAnsi="Times New Roman" w:cs="Times New Roman"/>
          <w:bCs/>
          <w:sz w:val="24"/>
          <w:szCs w:val="24"/>
          <w:lang w:eastAsia="en-US"/>
        </w:rPr>
      </w:pPr>
      <w:r w:rsidRPr="00E4623C">
        <w:rPr>
          <w:rFonts w:ascii="Times New Roman" w:eastAsia="Calibri" w:hAnsi="Times New Roman" w:cs="Times New Roman"/>
          <w:i/>
          <w:sz w:val="24"/>
          <w:szCs w:val="24"/>
          <w:lang w:eastAsia="en-US"/>
        </w:rPr>
        <w:t xml:space="preserve">Либералы, консерваторы и социалисты: какими должны быть общество и государство. </w:t>
      </w:r>
      <w:r w:rsidRPr="00E4623C">
        <w:rPr>
          <w:rFonts w:ascii="Times New Roman" w:eastAsia="Calibri" w:hAnsi="Times New Roman" w:cs="Times New Roman"/>
          <w:sz w:val="24"/>
          <w:szCs w:val="24"/>
          <w:lang w:eastAsia="en-US"/>
        </w:rPr>
        <w:t>Причины появления главных идейно</w:t>
      </w:r>
      <w:r w:rsidR="00FF0CAC" w:rsidRPr="00E4623C">
        <w:rPr>
          <w:rFonts w:ascii="Times New Roman" w:eastAsia="Calibri" w:hAnsi="Times New Roman" w:cs="Times New Roman"/>
          <w:sz w:val="24"/>
          <w:szCs w:val="24"/>
          <w:lang w:eastAsia="en-US"/>
        </w:rPr>
        <w:t>-</w:t>
      </w:r>
      <w:r w:rsidRPr="00E4623C">
        <w:rPr>
          <w:rFonts w:ascii="Times New Roman" w:eastAsia="Calibri" w:hAnsi="Times New Roman" w:cs="Times New Roman"/>
          <w:sz w:val="24"/>
          <w:szCs w:val="24"/>
          <w:lang w:eastAsia="en-US"/>
        </w:rPr>
        <w:t xml:space="preserve">политических течений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1C0E7F" w:rsidRPr="00E4623C" w:rsidRDefault="001C0E7F" w:rsidP="00E4623C">
      <w:pPr>
        <w:spacing w:after="0" w:line="240" w:lineRule="auto"/>
        <w:ind w:firstLine="708"/>
        <w:jc w:val="center"/>
        <w:rPr>
          <w:rFonts w:ascii="Times New Roman" w:eastAsia="Calibri" w:hAnsi="Times New Roman" w:cs="Times New Roman"/>
          <w:b/>
          <w:bCs/>
          <w:sz w:val="24"/>
          <w:szCs w:val="24"/>
          <w:lang w:eastAsia="en-US"/>
        </w:rPr>
      </w:pPr>
      <w:r w:rsidRPr="00E4623C">
        <w:rPr>
          <w:rFonts w:ascii="Times New Roman" w:eastAsia="Calibri" w:hAnsi="Times New Roman" w:cs="Times New Roman"/>
          <w:b/>
          <w:bCs/>
          <w:sz w:val="24"/>
          <w:szCs w:val="24"/>
          <w:lang w:eastAsia="ar-SA"/>
        </w:rPr>
        <w:t>Основные понятия темы</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 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 Социальная структура общества, аристократия, буржуазия, средний класс, наемные рабочие, эмиграция, эмансипация. Научная картина мира, связь науки и производства Романтизм, реализм, натурализм, критический реализм, импрессионизм, постимпрессионизм. Либерализм, неолиберализм, консерватизм, неоконсерватизм, социализм, утопический  социализ, марксизм, социал-реформизм, анархизм. </w:t>
      </w:r>
    </w:p>
    <w:p w:rsidR="001C0E7F" w:rsidRPr="00E4623C" w:rsidRDefault="001C0E7F" w:rsidP="00E4623C">
      <w:pPr>
        <w:spacing w:after="0" w:line="240" w:lineRule="auto"/>
        <w:rPr>
          <w:rFonts w:ascii="Times New Roman" w:eastAsia="Calibri" w:hAnsi="Times New Roman" w:cs="Times New Roman"/>
          <w:b/>
          <w:sz w:val="24"/>
          <w:szCs w:val="24"/>
          <w:lang w:eastAsia="en-US"/>
        </w:rPr>
      </w:pPr>
      <w:r w:rsidRPr="00E4623C">
        <w:rPr>
          <w:rFonts w:ascii="Times New Roman" w:eastAsia="Calibri" w:hAnsi="Times New Roman" w:cs="Times New Roman"/>
          <w:b/>
          <w:sz w:val="24"/>
          <w:szCs w:val="24"/>
          <w:lang w:eastAsia="en-US"/>
        </w:rPr>
        <w:t xml:space="preserve">Тема 2. Строительство новой Европы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i/>
          <w:sz w:val="24"/>
          <w:szCs w:val="24"/>
          <w:lang w:eastAsia="en-US"/>
        </w:rPr>
        <w:t xml:space="preserve">Консульство и образование наполеоновской империи. </w:t>
      </w:r>
      <w:r w:rsidRPr="00E4623C">
        <w:rPr>
          <w:rFonts w:ascii="Times New Roman" w:eastAsia="Calibri" w:hAnsi="Times New Roman" w:cs="Times New Roman"/>
          <w:sz w:val="24"/>
          <w:szCs w:val="24"/>
          <w:lang w:eastAsia="en-US"/>
        </w:rPr>
        <w:t xml:space="preserve">Режим личной власти Наполеона Бонапарта. Наполеоновская империя. Внутренняя и внешняя политика Наполеона в годы Консульства и Империи.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i/>
          <w:sz w:val="24"/>
          <w:szCs w:val="24"/>
          <w:lang w:eastAsia="en-US"/>
        </w:rPr>
        <w:t xml:space="preserve">Разгром империи Наполеона. Венский конгресс.  </w:t>
      </w:r>
      <w:r w:rsidRPr="00E4623C">
        <w:rPr>
          <w:rFonts w:ascii="Times New Roman" w:eastAsia="Calibri" w:hAnsi="Times New Roman" w:cs="Times New Roman"/>
          <w:sz w:val="24"/>
          <w:szCs w:val="24"/>
          <w:lang w:eastAsia="en-US"/>
        </w:rPr>
        <w:t xml:space="preserve">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i/>
          <w:sz w:val="24"/>
          <w:szCs w:val="24"/>
          <w:lang w:eastAsia="en-US"/>
        </w:rPr>
        <w:t xml:space="preserve">Англия: сложный путь к величию и процветанию. </w:t>
      </w:r>
      <w:r w:rsidRPr="00E4623C">
        <w:rPr>
          <w:rFonts w:ascii="Times New Roman" w:eastAsia="Calibri" w:hAnsi="Times New Roman" w:cs="Times New Roman"/>
          <w:sz w:val="24"/>
          <w:szCs w:val="24"/>
          <w:lang w:eastAsia="en-US"/>
        </w:rPr>
        <w:t xml:space="preserve">Экономическое развитие Англии в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1C0E7F" w:rsidRPr="00E4623C" w:rsidRDefault="001C0E7F" w:rsidP="00E4623C">
      <w:pPr>
        <w:spacing w:after="0" w:line="240" w:lineRule="auto"/>
        <w:jc w:val="both"/>
        <w:rPr>
          <w:rFonts w:ascii="Times New Roman" w:eastAsia="Calibri" w:hAnsi="Times New Roman" w:cs="Times New Roman"/>
          <w:i/>
          <w:sz w:val="24"/>
          <w:szCs w:val="24"/>
          <w:lang w:eastAsia="en-US"/>
        </w:rPr>
      </w:pPr>
      <w:r w:rsidRPr="00E4623C">
        <w:rPr>
          <w:rFonts w:ascii="Times New Roman" w:eastAsia="Calibri" w:hAnsi="Times New Roman" w:cs="Times New Roman"/>
          <w:i/>
          <w:sz w:val="24"/>
          <w:szCs w:val="24"/>
          <w:lang w:eastAsia="en-US"/>
        </w:rPr>
        <w:lastRenderedPageBreak/>
        <w:t>Франция Бурбонов и Орлеанов: от революции 1830г. к новому политическому кризису.</w:t>
      </w:r>
      <w:r w:rsidRPr="00E4623C">
        <w:rPr>
          <w:rFonts w:ascii="Times New Roman" w:eastAsia="Calibri" w:hAnsi="Times New Roman" w:cs="Times New Roman"/>
          <w:sz w:val="24"/>
          <w:szCs w:val="24"/>
          <w:lang w:eastAsia="en-US"/>
        </w:rPr>
        <w:t xml:space="preserve"> Экономическое развитие Франции в первой половине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в. Революция </w:t>
      </w:r>
      <w:smartTag w:uri="urn:schemas-microsoft-com:office:smarttags" w:element="metricconverter">
        <w:smartTagPr>
          <w:attr w:name="ProductID" w:val="1993 г"/>
        </w:smartTagPr>
        <w:r w:rsidRPr="00E4623C">
          <w:rPr>
            <w:rFonts w:ascii="Times New Roman" w:eastAsia="Calibri" w:hAnsi="Times New Roman" w:cs="Times New Roman"/>
            <w:sz w:val="24"/>
            <w:szCs w:val="24"/>
            <w:lang w:eastAsia="en-US"/>
          </w:rPr>
          <w:t>1830 г</w:t>
        </w:r>
      </w:smartTag>
      <w:r w:rsidRPr="00E4623C">
        <w:rPr>
          <w:rFonts w:ascii="Times New Roman" w:eastAsia="Calibri" w:hAnsi="Times New Roman" w:cs="Times New Roman"/>
          <w:sz w:val="24"/>
          <w:szCs w:val="24"/>
          <w:lang w:eastAsia="en-US"/>
        </w:rPr>
        <w:t>. : причины и ход. Кризис Июльской монархии.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i/>
          <w:sz w:val="24"/>
          <w:szCs w:val="24"/>
          <w:lang w:eastAsia="en-US"/>
        </w:rPr>
        <w:t xml:space="preserve">Франция: революция 1848г. и Вторая империя. </w:t>
      </w:r>
      <w:r w:rsidRPr="00E4623C">
        <w:rPr>
          <w:rFonts w:ascii="Times New Roman" w:eastAsia="Calibri" w:hAnsi="Times New Roman" w:cs="Times New Roman"/>
          <w:sz w:val="24"/>
          <w:szCs w:val="24"/>
          <w:lang w:eastAsia="en-US"/>
        </w:rPr>
        <w:t xml:space="preserve">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w:t>
      </w:r>
      <w:r w:rsidRPr="00E4623C">
        <w:rPr>
          <w:rFonts w:ascii="Times New Roman" w:eastAsia="Calibri" w:hAnsi="Times New Roman" w:cs="Times New Roman"/>
          <w:sz w:val="24"/>
          <w:szCs w:val="24"/>
          <w:lang w:val="en-US" w:eastAsia="en-US"/>
        </w:rPr>
        <w:t>III</w:t>
      </w:r>
      <w:r w:rsidRPr="00E4623C">
        <w:rPr>
          <w:rFonts w:ascii="Times New Roman" w:eastAsia="Calibri" w:hAnsi="Times New Roman" w:cs="Times New Roman"/>
          <w:sz w:val="24"/>
          <w:szCs w:val="24"/>
          <w:lang w:eastAsia="en-US"/>
        </w:rPr>
        <w:t>.</w:t>
      </w:r>
    </w:p>
    <w:p w:rsidR="001C0E7F" w:rsidRPr="00E4623C" w:rsidRDefault="001C0E7F" w:rsidP="00E4623C">
      <w:pPr>
        <w:spacing w:after="0" w:line="240" w:lineRule="auto"/>
        <w:jc w:val="both"/>
        <w:rPr>
          <w:rFonts w:ascii="Times New Roman" w:eastAsia="Calibri" w:hAnsi="Times New Roman" w:cs="Times New Roman"/>
          <w:i/>
          <w:sz w:val="24"/>
          <w:szCs w:val="24"/>
          <w:lang w:eastAsia="en-US"/>
        </w:rPr>
      </w:pPr>
      <w:r w:rsidRPr="00E4623C">
        <w:rPr>
          <w:rFonts w:ascii="Times New Roman" w:eastAsia="Calibri" w:hAnsi="Times New Roman" w:cs="Times New Roman"/>
          <w:i/>
          <w:sz w:val="24"/>
          <w:szCs w:val="24"/>
          <w:lang w:eastAsia="en-US"/>
        </w:rPr>
        <w:t>Германия: на пути к единству. «Нужна ли нам единая и неделимая Италия?»</w:t>
      </w:r>
      <w:r w:rsidRPr="00E4623C">
        <w:rPr>
          <w:rFonts w:ascii="Times New Roman" w:eastAsia="Calibri" w:hAnsi="Times New Roman" w:cs="Times New Roman"/>
          <w:sz w:val="24"/>
          <w:szCs w:val="24"/>
          <w:lang w:eastAsia="en-US"/>
        </w:rPr>
        <w:t xml:space="preserve"> Вильгельм 1 и Отто фон Бисмарк. Экономическое и политическое развитие Германии и Италии в первой половине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в. Причины и цели революции 1848г. в Германии и Италии. Ход революцию Пруссия и Сардинское королевство – центры объединения Германии и Италии.</w:t>
      </w:r>
      <w:r w:rsidRPr="00E4623C">
        <w:rPr>
          <w:rFonts w:ascii="Times New Roman" w:eastAsia="Calibri" w:hAnsi="Times New Roman" w:cs="Times New Roman"/>
          <w:color w:val="000000"/>
          <w:sz w:val="24"/>
          <w:szCs w:val="24"/>
          <w:lang w:eastAsia="en-US"/>
        </w:rPr>
        <w:t xml:space="preserve"> </w:t>
      </w:r>
    </w:p>
    <w:p w:rsidR="001C0E7F" w:rsidRPr="00E4623C" w:rsidRDefault="001C0E7F" w:rsidP="00E4623C">
      <w:pPr>
        <w:spacing w:after="0" w:line="240" w:lineRule="auto"/>
        <w:jc w:val="both"/>
        <w:rPr>
          <w:rFonts w:ascii="Times New Roman" w:eastAsia="Calibri" w:hAnsi="Times New Roman" w:cs="Times New Roman"/>
          <w:i/>
          <w:sz w:val="24"/>
          <w:szCs w:val="24"/>
          <w:lang w:eastAsia="en-US"/>
        </w:rPr>
      </w:pPr>
      <w:r w:rsidRPr="00E4623C">
        <w:rPr>
          <w:rFonts w:ascii="Times New Roman" w:eastAsia="Calibri" w:hAnsi="Times New Roman" w:cs="Times New Roman"/>
          <w:i/>
          <w:sz w:val="24"/>
          <w:szCs w:val="24"/>
          <w:lang w:eastAsia="en-US"/>
        </w:rPr>
        <w:t>Германия: на пути к единству. «Нужна ли нам единая и неделимая Италия?»</w:t>
      </w:r>
      <w:r w:rsidRPr="00E4623C">
        <w:rPr>
          <w:rFonts w:ascii="Times New Roman" w:eastAsia="Calibri" w:hAnsi="Times New Roman" w:cs="Times New Roman"/>
          <w:color w:val="000000"/>
          <w:sz w:val="24"/>
          <w:szCs w:val="24"/>
          <w:lang w:eastAsia="en-US"/>
        </w:rPr>
        <w:t xml:space="preserve"> Объединение Германии. Объединение Италии. Два пути объединения.</w:t>
      </w:r>
    </w:p>
    <w:p w:rsidR="001C0E7F" w:rsidRPr="00E4623C" w:rsidRDefault="001C0E7F" w:rsidP="00E4623C">
      <w:pPr>
        <w:spacing w:after="0" w:line="240" w:lineRule="auto"/>
        <w:jc w:val="both"/>
        <w:rPr>
          <w:rFonts w:ascii="Times New Roman" w:eastAsia="Calibri" w:hAnsi="Times New Roman" w:cs="Times New Roman"/>
          <w:i/>
          <w:sz w:val="24"/>
          <w:szCs w:val="24"/>
          <w:lang w:eastAsia="en-US"/>
        </w:rPr>
      </w:pPr>
      <w:r w:rsidRPr="00E4623C">
        <w:rPr>
          <w:rFonts w:ascii="Times New Roman" w:eastAsia="Calibri" w:hAnsi="Times New Roman" w:cs="Times New Roman"/>
          <w:i/>
          <w:sz w:val="24"/>
          <w:szCs w:val="24"/>
          <w:lang w:eastAsia="en-US"/>
        </w:rPr>
        <w:t xml:space="preserve">Война, изменившая карту Европы. Парижская коммуна. </w:t>
      </w:r>
      <w:r w:rsidRPr="00E4623C">
        <w:rPr>
          <w:rFonts w:ascii="Times New Roman" w:eastAsia="Calibri" w:hAnsi="Times New Roman" w:cs="Times New Roman"/>
          <w:sz w:val="24"/>
          <w:szCs w:val="24"/>
          <w:lang w:eastAsia="en-US"/>
        </w:rPr>
        <w:t xml:space="preserve">Причины, ход, результаты франко-прусской войны, причины поражения Франции в этой войне. Сентябрьская революция </w:t>
      </w:r>
      <w:smartTag w:uri="urn:schemas-microsoft-com:office:smarttags" w:element="metricconverter">
        <w:smartTagPr>
          <w:attr w:name="ProductID" w:val="1993 г"/>
        </w:smartTagPr>
        <w:r w:rsidRPr="00E4623C">
          <w:rPr>
            <w:rFonts w:ascii="Times New Roman" w:eastAsia="Calibri" w:hAnsi="Times New Roman" w:cs="Times New Roman"/>
            <w:sz w:val="24"/>
            <w:szCs w:val="24"/>
            <w:lang w:eastAsia="en-US"/>
          </w:rPr>
          <w:t>1870 г</w:t>
        </w:r>
      </w:smartTag>
      <w:r w:rsidRPr="00E4623C">
        <w:rPr>
          <w:rFonts w:ascii="Times New Roman" w:eastAsia="Calibri" w:hAnsi="Times New Roman" w:cs="Times New Roman"/>
          <w:sz w:val="24"/>
          <w:szCs w:val="24"/>
          <w:lang w:eastAsia="en-US"/>
        </w:rPr>
        <w:t xml:space="preserve">., провозглашение республики. Окончание войны. Причины восстания 18 марта </w:t>
      </w:r>
      <w:smartTag w:uri="urn:schemas-microsoft-com:office:smarttags" w:element="metricconverter">
        <w:smartTagPr>
          <w:attr w:name="ProductID" w:val="1993 г"/>
        </w:smartTagPr>
        <w:r w:rsidRPr="00E4623C">
          <w:rPr>
            <w:rFonts w:ascii="Times New Roman" w:eastAsia="Calibri" w:hAnsi="Times New Roman" w:cs="Times New Roman"/>
            <w:sz w:val="24"/>
            <w:szCs w:val="24"/>
            <w:lang w:eastAsia="en-US"/>
          </w:rPr>
          <w:t>1871 г</w:t>
        </w:r>
      </w:smartTag>
      <w:r w:rsidRPr="00E4623C">
        <w:rPr>
          <w:rFonts w:ascii="Times New Roman" w:eastAsia="Calibri" w:hAnsi="Times New Roman" w:cs="Times New Roman"/>
          <w:sz w:val="24"/>
          <w:szCs w:val="24"/>
          <w:lang w:eastAsia="en-US"/>
        </w:rPr>
        <w:t>. Внутренняя политика Парижской коммуны. Причины поражения и роль Парижской коммуны в истории.</w:t>
      </w:r>
    </w:p>
    <w:p w:rsidR="001C0E7F" w:rsidRPr="00E4623C" w:rsidRDefault="001C0E7F" w:rsidP="00E4623C">
      <w:pPr>
        <w:spacing w:after="0" w:line="240" w:lineRule="auto"/>
        <w:jc w:val="center"/>
        <w:rPr>
          <w:rFonts w:ascii="Times New Roman" w:eastAsia="Calibri" w:hAnsi="Times New Roman" w:cs="Times New Roman"/>
          <w:b/>
          <w:sz w:val="24"/>
          <w:szCs w:val="24"/>
          <w:lang w:eastAsia="en-US"/>
        </w:rPr>
      </w:pPr>
      <w:r w:rsidRPr="00E4623C">
        <w:rPr>
          <w:rFonts w:ascii="Times New Roman" w:eastAsia="Calibri" w:hAnsi="Times New Roman" w:cs="Times New Roman"/>
          <w:b/>
          <w:bCs/>
          <w:sz w:val="24"/>
          <w:szCs w:val="24"/>
          <w:lang w:eastAsia="ar-SA"/>
        </w:rPr>
        <w:t>Основные понятия темы</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Империя, коалиция,  консульство, буржуазная монархия, Кодекс Наполеона, континентальная блокада. Венский конгресс,  Священный союз, система европейского равновесия. Викторианская эпоха, имущественный ценз, чартизм, хартия, тред-юнионы,  Парламентская монархия. Конституционно-монархический режим, Июльская монархия, бланкизм. 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оппозиция,  Парижская коммуна, реванш, реваншизм. </w:t>
      </w:r>
    </w:p>
    <w:p w:rsidR="001C0E7F" w:rsidRPr="00E4623C" w:rsidRDefault="001C0E7F" w:rsidP="00E4623C">
      <w:pPr>
        <w:spacing w:after="0" w:line="240" w:lineRule="auto"/>
        <w:rPr>
          <w:rFonts w:ascii="Times New Roman" w:eastAsia="Calibri" w:hAnsi="Times New Roman" w:cs="Times New Roman"/>
          <w:b/>
          <w:sz w:val="24"/>
          <w:szCs w:val="24"/>
          <w:lang w:eastAsia="en-US"/>
        </w:rPr>
      </w:pPr>
      <w:r w:rsidRPr="00E4623C">
        <w:rPr>
          <w:rFonts w:ascii="Times New Roman" w:eastAsia="Calibri" w:hAnsi="Times New Roman" w:cs="Times New Roman"/>
          <w:b/>
          <w:sz w:val="24"/>
          <w:szCs w:val="24"/>
          <w:lang w:eastAsia="en-US"/>
        </w:rPr>
        <w:t xml:space="preserve"> Тема 3. Европа время </w:t>
      </w:r>
      <w:r w:rsidR="00FF0CAC" w:rsidRPr="00E4623C">
        <w:rPr>
          <w:rFonts w:ascii="Times New Roman" w:eastAsia="Calibri" w:hAnsi="Times New Roman" w:cs="Times New Roman"/>
          <w:b/>
          <w:sz w:val="24"/>
          <w:szCs w:val="24"/>
          <w:lang w:eastAsia="en-US"/>
        </w:rPr>
        <w:t>реформ и колониальных захватов.</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i/>
          <w:sz w:val="24"/>
          <w:szCs w:val="24"/>
          <w:lang w:eastAsia="en-US"/>
        </w:rPr>
        <w:t xml:space="preserve">Германская империя в конце </w:t>
      </w:r>
      <w:r w:rsidRPr="00E4623C">
        <w:rPr>
          <w:rFonts w:ascii="Times New Roman" w:eastAsia="Calibri" w:hAnsi="Times New Roman" w:cs="Times New Roman"/>
          <w:i/>
          <w:sz w:val="24"/>
          <w:szCs w:val="24"/>
          <w:lang w:val="en-US" w:eastAsia="en-US"/>
        </w:rPr>
        <w:t>XIX</w:t>
      </w:r>
      <w:r w:rsidRPr="00E4623C">
        <w:rPr>
          <w:rFonts w:ascii="Times New Roman" w:eastAsia="Calibri" w:hAnsi="Times New Roman" w:cs="Times New Roman"/>
          <w:i/>
          <w:sz w:val="24"/>
          <w:szCs w:val="24"/>
          <w:lang w:eastAsia="en-US"/>
        </w:rPr>
        <w:t xml:space="preserve"> – начале </w:t>
      </w:r>
      <w:r w:rsidRPr="00E4623C">
        <w:rPr>
          <w:rFonts w:ascii="Times New Roman" w:eastAsia="Calibri" w:hAnsi="Times New Roman" w:cs="Times New Roman"/>
          <w:i/>
          <w:sz w:val="24"/>
          <w:szCs w:val="24"/>
          <w:lang w:val="en-US" w:eastAsia="en-US"/>
        </w:rPr>
        <w:t>XX</w:t>
      </w:r>
      <w:r w:rsidRPr="00E4623C">
        <w:rPr>
          <w:rFonts w:ascii="Times New Roman" w:eastAsia="Calibri" w:hAnsi="Times New Roman" w:cs="Times New Roman"/>
          <w:i/>
          <w:sz w:val="24"/>
          <w:szCs w:val="24"/>
          <w:lang w:eastAsia="en-US"/>
        </w:rPr>
        <w:t xml:space="preserve"> в. Борьба за место под солнцем.</w:t>
      </w:r>
      <w:r w:rsidRPr="00E4623C">
        <w:rPr>
          <w:rFonts w:ascii="Times New Roman" w:eastAsia="Calibri" w:hAnsi="Times New Roman" w:cs="Times New Roman"/>
          <w:sz w:val="24"/>
          <w:szCs w:val="24"/>
          <w:lang w:eastAsia="en-US"/>
        </w:rPr>
        <w:t xml:space="preserve">  Политическая устройство. Политика «нового курса» - социальные реформы. От «нового курса» к мировой политике. Подготовка к войне.</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i/>
          <w:sz w:val="24"/>
          <w:szCs w:val="24"/>
          <w:lang w:eastAsia="en-US"/>
        </w:rPr>
        <w:t xml:space="preserve">Великобритания: конец Викторианской эпохи. </w:t>
      </w:r>
      <w:r w:rsidRPr="00E4623C">
        <w:rPr>
          <w:rFonts w:ascii="Times New Roman" w:eastAsia="Calibri" w:hAnsi="Times New Roman" w:cs="Times New Roman"/>
          <w:sz w:val="24"/>
          <w:szCs w:val="24"/>
          <w:lang w:eastAsia="en-US"/>
        </w:rPr>
        <w:t xml:space="preserve">Экономическое развитие и причины замедления темпов развития промышленности Великобритании к концу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в. Колониальные захваты Великобритании в конце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в. и создание Британской колониальной империи. Система двух партий и эпоха реформ.</w:t>
      </w:r>
    </w:p>
    <w:p w:rsidR="001C0E7F" w:rsidRPr="00E4623C" w:rsidRDefault="001C0E7F" w:rsidP="00E4623C">
      <w:pPr>
        <w:spacing w:after="0" w:line="240" w:lineRule="auto"/>
        <w:jc w:val="both"/>
        <w:rPr>
          <w:rFonts w:ascii="Times New Roman" w:eastAsia="Calibri" w:hAnsi="Times New Roman" w:cs="Times New Roman"/>
          <w:i/>
          <w:sz w:val="24"/>
          <w:szCs w:val="24"/>
          <w:lang w:eastAsia="en-US"/>
        </w:rPr>
      </w:pPr>
      <w:r w:rsidRPr="00E4623C">
        <w:rPr>
          <w:rFonts w:ascii="Times New Roman" w:eastAsia="Calibri" w:hAnsi="Times New Roman" w:cs="Times New Roman"/>
          <w:i/>
          <w:sz w:val="24"/>
          <w:szCs w:val="24"/>
          <w:lang w:eastAsia="en-US"/>
        </w:rPr>
        <w:t xml:space="preserve">Франция: Третья республика. </w:t>
      </w:r>
      <w:r w:rsidRPr="00E4623C">
        <w:rPr>
          <w:rFonts w:ascii="Times New Roman" w:eastAsia="Calibri" w:hAnsi="Times New Roman" w:cs="Times New Roman"/>
          <w:sz w:val="24"/>
          <w:szCs w:val="24"/>
          <w:lang w:eastAsia="en-US"/>
        </w:rPr>
        <w:t xml:space="preserve">Особенности экономического разви-тия Франции в конце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в. – начале </w:t>
      </w:r>
      <w:r w:rsidRPr="00E4623C">
        <w:rPr>
          <w:rFonts w:ascii="Times New Roman" w:eastAsia="Calibri" w:hAnsi="Times New Roman" w:cs="Times New Roman"/>
          <w:sz w:val="24"/>
          <w:szCs w:val="24"/>
          <w:lang w:val="en-US" w:eastAsia="en-US"/>
        </w:rPr>
        <w:t>XX</w:t>
      </w:r>
      <w:r w:rsidRPr="00E4623C">
        <w:rPr>
          <w:rFonts w:ascii="Times New Roman" w:eastAsia="Calibri" w:hAnsi="Times New Roman" w:cs="Times New Roman"/>
          <w:sz w:val="24"/>
          <w:szCs w:val="24"/>
          <w:lang w:eastAsia="en-US"/>
        </w:rPr>
        <w:t xml:space="preserve"> в. Особенности политического развития. Эпоха демократических реформ. Коррупция государственного аппарата. Внешняя политика Франции в конце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 начале </w:t>
      </w:r>
      <w:r w:rsidRPr="00E4623C">
        <w:rPr>
          <w:rFonts w:ascii="Times New Roman" w:eastAsia="Calibri" w:hAnsi="Times New Roman" w:cs="Times New Roman"/>
          <w:sz w:val="24"/>
          <w:szCs w:val="24"/>
          <w:lang w:val="en-US" w:eastAsia="en-US"/>
        </w:rPr>
        <w:t>XX</w:t>
      </w:r>
      <w:r w:rsidRPr="00E4623C">
        <w:rPr>
          <w:rFonts w:ascii="Times New Roman" w:eastAsia="Calibri" w:hAnsi="Times New Roman" w:cs="Times New Roman"/>
          <w:sz w:val="24"/>
          <w:szCs w:val="24"/>
          <w:lang w:eastAsia="en-US"/>
        </w:rPr>
        <w:t xml:space="preserve"> в.</w:t>
      </w:r>
    </w:p>
    <w:p w:rsidR="001C0E7F" w:rsidRPr="00E4623C" w:rsidRDefault="001C0E7F" w:rsidP="00E4623C">
      <w:pPr>
        <w:spacing w:after="0" w:line="240" w:lineRule="auto"/>
        <w:jc w:val="both"/>
        <w:rPr>
          <w:rFonts w:ascii="Times New Roman" w:eastAsia="Calibri" w:hAnsi="Times New Roman" w:cs="Times New Roman"/>
          <w:i/>
          <w:sz w:val="24"/>
          <w:szCs w:val="24"/>
          <w:lang w:eastAsia="en-US"/>
        </w:rPr>
      </w:pPr>
      <w:r w:rsidRPr="00E4623C">
        <w:rPr>
          <w:rFonts w:ascii="Times New Roman" w:eastAsia="Calibri" w:hAnsi="Times New Roman" w:cs="Times New Roman"/>
          <w:i/>
          <w:sz w:val="24"/>
          <w:szCs w:val="24"/>
          <w:lang w:eastAsia="en-US"/>
        </w:rPr>
        <w:t xml:space="preserve">Италия: время реформ и колониальных захватов. </w:t>
      </w:r>
      <w:r w:rsidRPr="00E4623C">
        <w:rPr>
          <w:rFonts w:ascii="Times New Roman" w:eastAsia="Calibri" w:hAnsi="Times New Roman" w:cs="Times New Roman"/>
          <w:sz w:val="24"/>
          <w:szCs w:val="24"/>
          <w:lang w:eastAsia="en-US"/>
        </w:rPr>
        <w:t xml:space="preserve">Особенности экономического развития Италии в конце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 начале </w:t>
      </w:r>
      <w:r w:rsidRPr="00E4623C">
        <w:rPr>
          <w:rFonts w:ascii="Times New Roman" w:eastAsia="Calibri" w:hAnsi="Times New Roman" w:cs="Times New Roman"/>
          <w:sz w:val="24"/>
          <w:szCs w:val="24"/>
          <w:lang w:val="en-US" w:eastAsia="en-US"/>
        </w:rPr>
        <w:t>XX</w:t>
      </w:r>
      <w:r w:rsidRPr="00E4623C">
        <w:rPr>
          <w:rFonts w:ascii="Times New Roman" w:eastAsia="Calibri" w:hAnsi="Times New Roman" w:cs="Times New Roman"/>
          <w:sz w:val="24"/>
          <w:szCs w:val="24"/>
          <w:lang w:eastAsia="en-US"/>
        </w:rPr>
        <w:t xml:space="preserve"> в. Политическое развитие Италии.  «Эра Джолитти». Внешняя политика Италии в конце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 начале </w:t>
      </w:r>
      <w:r w:rsidRPr="00E4623C">
        <w:rPr>
          <w:rFonts w:ascii="Times New Roman" w:eastAsia="Calibri" w:hAnsi="Times New Roman" w:cs="Times New Roman"/>
          <w:sz w:val="24"/>
          <w:szCs w:val="24"/>
          <w:lang w:val="en-US" w:eastAsia="en-US"/>
        </w:rPr>
        <w:t>XX</w:t>
      </w:r>
      <w:r w:rsidRPr="00E4623C">
        <w:rPr>
          <w:rFonts w:ascii="Times New Roman" w:eastAsia="Calibri" w:hAnsi="Times New Roman" w:cs="Times New Roman"/>
          <w:sz w:val="24"/>
          <w:szCs w:val="24"/>
          <w:lang w:eastAsia="en-US"/>
        </w:rPr>
        <w:t xml:space="preserve"> в..</w:t>
      </w:r>
    </w:p>
    <w:p w:rsidR="001C0E7F" w:rsidRPr="00E4623C" w:rsidRDefault="001C0E7F" w:rsidP="00E4623C">
      <w:pPr>
        <w:spacing w:after="0" w:line="240" w:lineRule="auto"/>
        <w:jc w:val="both"/>
        <w:rPr>
          <w:rFonts w:ascii="Times New Roman" w:eastAsia="Calibri" w:hAnsi="Times New Roman" w:cs="Times New Roman"/>
          <w:i/>
          <w:sz w:val="24"/>
          <w:szCs w:val="24"/>
          <w:lang w:eastAsia="en-US"/>
        </w:rPr>
      </w:pPr>
      <w:r w:rsidRPr="00E4623C">
        <w:rPr>
          <w:rFonts w:ascii="Times New Roman" w:eastAsia="Calibri" w:hAnsi="Times New Roman" w:cs="Times New Roman"/>
          <w:i/>
          <w:sz w:val="24"/>
          <w:szCs w:val="24"/>
          <w:lang w:eastAsia="en-US"/>
        </w:rPr>
        <w:t>От Австрийской империи к Австро-Венгрии: поиски выхода из кризиса.</w:t>
      </w:r>
      <w:r w:rsidRPr="00E4623C">
        <w:rPr>
          <w:rFonts w:ascii="Times New Roman" w:eastAsia="Calibri" w:hAnsi="Times New Roman" w:cs="Times New Roman"/>
          <w:sz w:val="24"/>
          <w:szCs w:val="24"/>
          <w:lang w:eastAsia="en-US"/>
        </w:rPr>
        <w:t xml:space="preserve"> Характеристика Австрийской империи в первой половине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 начале </w:t>
      </w:r>
      <w:r w:rsidRPr="00E4623C">
        <w:rPr>
          <w:rFonts w:ascii="Times New Roman" w:eastAsia="Calibri" w:hAnsi="Times New Roman" w:cs="Times New Roman"/>
          <w:sz w:val="24"/>
          <w:szCs w:val="24"/>
          <w:lang w:val="en-US" w:eastAsia="en-US"/>
        </w:rPr>
        <w:t>XX</w:t>
      </w:r>
      <w:r w:rsidRPr="00E4623C">
        <w:rPr>
          <w:rFonts w:ascii="Times New Roman" w:eastAsia="Calibri" w:hAnsi="Times New Roman" w:cs="Times New Roman"/>
          <w:sz w:val="24"/>
          <w:szCs w:val="24"/>
          <w:lang w:eastAsia="en-US"/>
        </w:rPr>
        <w:t xml:space="preserve"> в..</w:t>
      </w:r>
    </w:p>
    <w:p w:rsidR="001C0E7F" w:rsidRPr="00E4623C" w:rsidRDefault="001C0E7F" w:rsidP="00E4623C">
      <w:pPr>
        <w:spacing w:after="0" w:line="240" w:lineRule="auto"/>
        <w:jc w:val="center"/>
        <w:rPr>
          <w:rFonts w:ascii="Times New Roman" w:eastAsia="Calibri" w:hAnsi="Times New Roman" w:cs="Times New Roman"/>
          <w:b/>
          <w:sz w:val="24"/>
          <w:szCs w:val="24"/>
          <w:lang w:eastAsia="en-US"/>
        </w:rPr>
      </w:pPr>
      <w:r w:rsidRPr="00E4623C">
        <w:rPr>
          <w:rFonts w:ascii="Times New Roman" w:eastAsia="Calibri" w:hAnsi="Times New Roman" w:cs="Times New Roman"/>
          <w:b/>
          <w:bCs/>
          <w:sz w:val="24"/>
          <w:szCs w:val="24"/>
          <w:lang w:eastAsia="ar-SA"/>
        </w:rPr>
        <w:t>Основные понятия темы</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w:t>
      </w:r>
      <w:r w:rsidRPr="00E4623C">
        <w:rPr>
          <w:rFonts w:ascii="Times New Roman" w:eastAsia="Calibri" w:hAnsi="Times New Roman" w:cs="Times New Roman"/>
          <w:sz w:val="24"/>
          <w:szCs w:val="24"/>
          <w:lang w:eastAsia="en-US"/>
        </w:rPr>
        <w:lastRenderedPageBreak/>
        <w:t xml:space="preserve">Государственный сектор в экономике, «эра Джолитти». Национально-освободительное движение, двуединая монархия. </w:t>
      </w:r>
    </w:p>
    <w:p w:rsidR="001C0E7F" w:rsidRPr="00E4623C" w:rsidRDefault="00FF0CAC" w:rsidP="00E4623C">
      <w:pPr>
        <w:spacing w:after="0" w:line="240" w:lineRule="auto"/>
        <w:rPr>
          <w:rFonts w:ascii="Times New Roman" w:eastAsia="Calibri" w:hAnsi="Times New Roman" w:cs="Times New Roman"/>
          <w:b/>
          <w:sz w:val="24"/>
          <w:szCs w:val="24"/>
          <w:lang w:eastAsia="en-US"/>
        </w:rPr>
      </w:pPr>
      <w:r w:rsidRPr="00E4623C">
        <w:rPr>
          <w:rFonts w:ascii="Times New Roman" w:eastAsia="Calibri" w:hAnsi="Times New Roman" w:cs="Times New Roman"/>
          <w:b/>
          <w:sz w:val="24"/>
          <w:szCs w:val="24"/>
          <w:lang w:eastAsia="en-US"/>
        </w:rPr>
        <w:t>Тема 4: Две Америки</w:t>
      </w:r>
      <w:r w:rsidR="001C0E7F" w:rsidRPr="00E4623C">
        <w:rPr>
          <w:rFonts w:ascii="Times New Roman" w:eastAsia="Calibri" w:hAnsi="Times New Roman" w:cs="Times New Roman"/>
          <w:b/>
          <w:sz w:val="24"/>
          <w:szCs w:val="24"/>
          <w:lang w:eastAsia="en-US"/>
        </w:rPr>
        <w:t>.</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i/>
          <w:color w:val="000000"/>
          <w:sz w:val="24"/>
          <w:szCs w:val="24"/>
          <w:lang w:eastAsia="en-US"/>
        </w:rPr>
        <w:t xml:space="preserve">США в </w:t>
      </w:r>
      <w:r w:rsidRPr="00E4623C">
        <w:rPr>
          <w:rFonts w:ascii="Times New Roman" w:eastAsia="Calibri" w:hAnsi="Times New Roman" w:cs="Times New Roman"/>
          <w:i/>
          <w:color w:val="000000"/>
          <w:sz w:val="24"/>
          <w:szCs w:val="24"/>
          <w:lang w:val="en-US" w:eastAsia="en-US"/>
        </w:rPr>
        <w:t>XIX</w:t>
      </w:r>
      <w:r w:rsidRPr="00E4623C">
        <w:rPr>
          <w:rFonts w:ascii="Times New Roman" w:eastAsia="Calibri" w:hAnsi="Times New Roman" w:cs="Times New Roman"/>
          <w:i/>
          <w:color w:val="000000"/>
          <w:sz w:val="24"/>
          <w:szCs w:val="24"/>
          <w:lang w:eastAsia="en-US"/>
        </w:rPr>
        <w:t xml:space="preserve"> веке: модернизация, отмена рабства и сохранение республики. </w:t>
      </w:r>
      <w:r w:rsidRPr="00E4623C">
        <w:rPr>
          <w:rFonts w:ascii="Times New Roman" w:eastAsia="Calibri" w:hAnsi="Times New Roman" w:cs="Times New Roman"/>
          <w:sz w:val="24"/>
          <w:szCs w:val="24"/>
          <w:lang w:eastAsia="en-US"/>
        </w:rPr>
        <w:t xml:space="preserve">США: империализм и вступление в мировую политику. </w:t>
      </w:r>
      <w:r w:rsidRPr="00E4623C">
        <w:rPr>
          <w:rFonts w:ascii="Times New Roman" w:eastAsia="Calibri" w:hAnsi="Times New Roman" w:cs="Times New Roman"/>
          <w:color w:val="000000"/>
          <w:sz w:val="24"/>
          <w:szCs w:val="24"/>
          <w:lang w:eastAsia="en-US"/>
        </w:rPr>
        <w:t xml:space="preserve">Характеристика экономического и социально-политического развития США в первой половине </w:t>
      </w:r>
      <w:r w:rsidRPr="00E4623C">
        <w:rPr>
          <w:rFonts w:ascii="Times New Roman" w:eastAsia="Calibri" w:hAnsi="Times New Roman" w:cs="Times New Roman"/>
          <w:color w:val="000000"/>
          <w:sz w:val="24"/>
          <w:szCs w:val="24"/>
          <w:lang w:val="en-US" w:eastAsia="en-US"/>
        </w:rPr>
        <w:t>XIX</w:t>
      </w:r>
      <w:r w:rsidRPr="00E4623C">
        <w:rPr>
          <w:rFonts w:ascii="Times New Roman" w:eastAsia="Calibri" w:hAnsi="Times New Roman" w:cs="Times New Roman"/>
          <w:color w:val="000000"/>
          <w:sz w:val="24"/>
          <w:szCs w:val="24"/>
          <w:lang w:eastAsia="en-US"/>
        </w:rPr>
        <w:t xml:space="preserve"> в. Отличия между Севером и Югом.</w:t>
      </w:r>
      <w:r w:rsidRPr="00E4623C">
        <w:rPr>
          <w:rFonts w:ascii="Times New Roman" w:eastAsia="Calibri" w:hAnsi="Times New Roman" w:cs="Times New Roman"/>
          <w:sz w:val="24"/>
          <w:szCs w:val="24"/>
          <w:lang w:eastAsia="en-US"/>
        </w:rPr>
        <w:t xml:space="preserve"> Экономическое развитие США в конце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в. Внешняя политика США в конце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 начале ХХ в. Политическое развитие США  в конце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 начале ХХ в.</w:t>
      </w:r>
    </w:p>
    <w:p w:rsidR="001C0E7F" w:rsidRPr="00E4623C" w:rsidRDefault="001C0E7F" w:rsidP="00E4623C">
      <w:pPr>
        <w:spacing w:after="0" w:line="240" w:lineRule="auto"/>
        <w:jc w:val="both"/>
        <w:rPr>
          <w:rFonts w:ascii="Times New Roman" w:eastAsia="Calibri" w:hAnsi="Times New Roman" w:cs="Times New Roman"/>
          <w:i/>
          <w:sz w:val="24"/>
          <w:szCs w:val="24"/>
          <w:lang w:eastAsia="en-US"/>
        </w:rPr>
      </w:pPr>
      <w:r w:rsidRPr="00E4623C">
        <w:rPr>
          <w:rFonts w:ascii="Times New Roman" w:eastAsia="Calibri" w:hAnsi="Times New Roman" w:cs="Times New Roman"/>
          <w:i/>
          <w:sz w:val="24"/>
          <w:szCs w:val="24"/>
          <w:lang w:eastAsia="en-US"/>
        </w:rPr>
        <w:t xml:space="preserve">Латинская Америка в   </w:t>
      </w:r>
      <w:r w:rsidRPr="00E4623C">
        <w:rPr>
          <w:rFonts w:ascii="Times New Roman" w:eastAsia="Calibri" w:hAnsi="Times New Roman" w:cs="Times New Roman"/>
          <w:i/>
          <w:sz w:val="24"/>
          <w:szCs w:val="24"/>
          <w:lang w:val="en-US" w:eastAsia="en-US"/>
        </w:rPr>
        <w:t>XIX</w:t>
      </w:r>
      <w:r w:rsidRPr="00E4623C">
        <w:rPr>
          <w:rFonts w:ascii="Times New Roman" w:eastAsia="Calibri" w:hAnsi="Times New Roman" w:cs="Times New Roman"/>
          <w:i/>
          <w:sz w:val="24"/>
          <w:szCs w:val="24"/>
          <w:lang w:eastAsia="en-US"/>
        </w:rPr>
        <w:t xml:space="preserve"> – начале </w:t>
      </w:r>
      <w:r w:rsidRPr="00E4623C">
        <w:rPr>
          <w:rFonts w:ascii="Times New Roman" w:eastAsia="Calibri" w:hAnsi="Times New Roman" w:cs="Times New Roman"/>
          <w:i/>
          <w:sz w:val="24"/>
          <w:szCs w:val="24"/>
          <w:lang w:val="en-US" w:eastAsia="en-US"/>
        </w:rPr>
        <w:t>XX</w:t>
      </w:r>
      <w:r w:rsidRPr="00E4623C">
        <w:rPr>
          <w:rFonts w:ascii="Times New Roman" w:eastAsia="Calibri" w:hAnsi="Times New Roman" w:cs="Times New Roman"/>
          <w:i/>
          <w:sz w:val="24"/>
          <w:szCs w:val="24"/>
          <w:lang w:eastAsia="en-US"/>
        </w:rPr>
        <w:t xml:space="preserve"> в.: время перемен.</w:t>
      </w:r>
      <w:r w:rsidRPr="00E4623C">
        <w:rPr>
          <w:rFonts w:ascii="Times New Roman" w:eastAsia="Calibri" w:hAnsi="Times New Roman" w:cs="Times New Roman"/>
          <w:sz w:val="24"/>
          <w:szCs w:val="24"/>
          <w:lang w:eastAsia="en-US"/>
        </w:rPr>
        <w:t xml:space="preserve">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в. Особенности экономического и политического развития стран Латинской Америки в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в.</w:t>
      </w:r>
    </w:p>
    <w:p w:rsidR="001C0E7F" w:rsidRPr="00E4623C" w:rsidRDefault="001C0E7F" w:rsidP="00E4623C">
      <w:pPr>
        <w:spacing w:after="0" w:line="240" w:lineRule="auto"/>
        <w:jc w:val="center"/>
        <w:rPr>
          <w:rFonts w:ascii="Times New Roman" w:eastAsia="Calibri" w:hAnsi="Times New Roman" w:cs="Times New Roman"/>
          <w:b/>
          <w:sz w:val="24"/>
          <w:szCs w:val="24"/>
          <w:lang w:eastAsia="en-US"/>
        </w:rPr>
      </w:pPr>
      <w:r w:rsidRPr="00E4623C">
        <w:rPr>
          <w:rFonts w:ascii="Times New Roman" w:eastAsia="Calibri" w:hAnsi="Times New Roman" w:cs="Times New Roman"/>
          <w:b/>
          <w:bCs/>
          <w:sz w:val="24"/>
          <w:szCs w:val="24"/>
          <w:lang w:eastAsia="ar-SA"/>
        </w:rPr>
        <w:t>Основные понятия темы</w:t>
      </w:r>
    </w:p>
    <w:p w:rsidR="001C0E7F" w:rsidRPr="00E4623C" w:rsidRDefault="001C0E7F" w:rsidP="00E4623C">
      <w:pPr>
        <w:spacing w:after="0" w:line="240" w:lineRule="auto"/>
        <w:rPr>
          <w:rFonts w:ascii="Times New Roman" w:eastAsia="Calibri" w:hAnsi="Times New Roman" w:cs="Times New Roman"/>
          <w:sz w:val="24"/>
          <w:szCs w:val="24"/>
          <w:lang w:eastAsia="en-US"/>
        </w:rPr>
      </w:pPr>
      <w:r w:rsidRPr="00E4623C">
        <w:rPr>
          <w:rFonts w:ascii="Times New Roman" w:eastAsia="Calibri" w:hAnsi="Times New Roman" w:cs="Times New Roman"/>
          <w:color w:val="000000"/>
          <w:sz w:val="24"/>
          <w:szCs w:val="24"/>
          <w:lang w:eastAsia="en-US"/>
        </w:rPr>
        <w:t xml:space="preserve">Абсолютизм, гомстед, расизм, иммигрант, конфедерация, Гражданская война. </w:t>
      </w:r>
      <w:r w:rsidRPr="00E4623C">
        <w:rPr>
          <w:rFonts w:ascii="Times New Roman" w:eastAsia="Calibri" w:hAnsi="Times New Roman" w:cs="Times New Roman"/>
          <w:sz w:val="24"/>
          <w:szCs w:val="24"/>
          <w:lang w:eastAsia="en-US"/>
        </w:rPr>
        <w:t xml:space="preserve">Олигархия, резервация. Каудильизм, авторитарный режим. </w:t>
      </w:r>
    </w:p>
    <w:p w:rsidR="001C0E7F" w:rsidRPr="00E4623C" w:rsidRDefault="001C0E7F" w:rsidP="00E4623C">
      <w:pPr>
        <w:spacing w:after="0" w:line="240" w:lineRule="auto"/>
        <w:rPr>
          <w:rFonts w:ascii="Times New Roman" w:eastAsia="Calibri" w:hAnsi="Times New Roman" w:cs="Times New Roman"/>
          <w:b/>
          <w:sz w:val="24"/>
          <w:szCs w:val="24"/>
          <w:lang w:eastAsia="en-US"/>
        </w:rPr>
      </w:pPr>
      <w:r w:rsidRPr="00E4623C">
        <w:rPr>
          <w:rFonts w:ascii="Times New Roman" w:eastAsia="Calibri" w:hAnsi="Times New Roman" w:cs="Times New Roman"/>
          <w:b/>
          <w:sz w:val="24"/>
          <w:szCs w:val="24"/>
          <w:lang w:eastAsia="en-US"/>
        </w:rPr>
        <w:t xml:space="preserve">Тема 5: Художественная культура </w:t>
      </w:r>
      <w:r w:rsidRPr="00E4623C">
        <w:rPr>
          <w:rFonts w:ascii="Times New Roman" w:eastAsia="Calibri" w:hAnsi="Times New Roman" w:cs="Times New Roman"/>
          <w:b/>
          <w:sz w:val="24"/>
          <w:szCs w:val="24"/>
          <w:lang w:val="en-US" w:eastAsia="en-US"/>
        </w:rPr>
        <w:t>XIX</w:t>
      </w:r>
      <w:r w:rsidRPr="00E4623C">
        <w:rPr>
          <w:rFonts w:ascii="Times New Roman" w:eastAsia="Calibri" w:hAnsi="Times New Roman" w:cs="Times New Roman"/>
          <w:b/>
          <w:sz w:val="24"/>
          <w:szCs w:val="24"/>
          <w:lang w:eastAsia="en-US"/>
        </w:rPr>
        <w:t xml:space="preserve"> столетия. </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b/>
          <w:i/>
          <w:sz w:val="24"/>
          <w:szCs w:val="24"/>
          <w:lang w:eastAsia="en-US"/>
        </w:rPr>
        <w:t xml:space="preserve">Основные художественные течения в </w:t>
      </w:r>
      <w:r w:rsidRPr="00E4623C">
        <w:rPr>
          <w:rFonts w:ascii="Times New Roman" w:eastAsia="Calibri" w:hAnsi="Times New Roman" w:cs="Times New Roman"/>
          <w:b/>
          <w:i/>
          <w:sz w:val="24"/>
          <w:szCs w:val="24"/>
          <w:lang w:val="en-US" w:eastAsia="en-US"/>
        </w:rPr>
        <w:t>XIX</w:t>
      </w:r>
      <w:r w:rsidRPr="00E4623C">
        <w:rPr>
          <w:rFonts w:ascii="Times New Roman" w:eastAsia="Calibri" w:hAnsi="Times New Roman" w:cs="Times New Roman"/>
          <w:b/>
          <w:i/>
          <w:sz w:val="24"/>
          <w:szCs w:val="24"/>
          <w:lang w:eastAsia="en-US"/>
        </w:rPr>
        <w:t xml:space="preserve"> веке</w:t>
      </w:r>
      <w:r w:rsidRPr="00E4623C">
        <w:rPr>
          <w:rFonts w:ascii="Times New Roman" w:eastAsia="Calibri" w:hAnsi="Times New Roman" w:cs="Times New Roman"/>
          <w:b/>
          <w:sz w:val="24"/>
          <w:szCs w:val="24"/>
          <w:lang w:eastAsia="en-US"/>
        </w:rPr>
        <w:t>.</w:t>
      </w:r>
      <w:r w:rsidRPr="00E4623C">
        <w:rPr>
          <w:rFonts w:ascii="Times New Roman" w:eastAsia="Calibri" w:hAnsi="Times New Roman" w:cs="Times New Roman"/>
          <w:sz w:val="24"/>
          <w:szCs w:val="24"/>
          <w:lang w:eastAsia="en-US"/>
        </w:rPr>
        <w:t xml:space="preserve"> Изобразительное искусство в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веке. </w:t>
      </w:r>
      <w:r w:rsidRPr="00E4623C">
        <w:rPr>
          <w:rFonts w:ascii="Times New Roman" w:eastAsia="Calibri" w:hAnsi="Times New Roman" w:cs="Times New Roman"/>
          <w:bCs/>
          <w:sz w:val="24"/>
          <w:szCs w:val="24"/>
          <w:lang w:eastAsia="ar-SA"/>
        </w:rPr>
        <w:t>Успехи музыкального обра</w:t>
      </w:r>
      <w:r w:rsidRPr="00E4623C">
        <w:rPr>
          <w:rFonts w:ascii="Times New Roman" w:eastAsia="Calibri" w:hAnsi="Times New Roman" w:cs="Times New Roman"/>
          <w:bCs/>
          <w:sz w:val="24"/>
          <w:szCs w:val="24"/>
          <w:lang w:eastAsia="ar-SA"/>
        </w:rPr>
        <w:softHyphen/>
        <w:t>зования. Развитие естественных и обще</w:t>
      </w:r>
      <w:r w:rsidRPr="00E4623C">
        <w:rPr>
          <w:rFonts w:ascii="Times New Roman" w:eastAsia="Calibri" w:hAnsi="Times New Roman" w:cs="Times New Roman"/>
          <w:bCs/>
          <w:sz w:val="24"/>
          <w:szCs w:val="24"/>
          <w:lang w:eastAsia="ar-SA"/>
        </w:rPr>
        <w:softHyphen/>
        <w:t>ственных наук.  Успехи физико-математических, прикладных и химических наук. Географы и путешественники. Рост населе</w:t>
      </w:r>
      <w:r w:rsidRPr="00E4623C">
        <w:rPr>
          <w:rFonts w:ascii="Times New Roman" w:eastAsia="Calibri" w:hAnsi="Times New Roman" w:cs="Times New Roman"/>
          <w:bCs/>
          <w:sz w:val="24"/>
          <w:szCs w:val="24"/>
          <w:lang w:eastAsia="ar-SA"/>
        </w:rPr>
        <w:softHyphen/>
        <w:t>ния. Урбанизация. Изменение облика городов. Развитие связи и го</w:t>
      </w:r>
      <w:r w:rsidRPr="00E4623C">
        <w:rPr>
          <w:rFonts w:ascii="Times New Roman" w:eastAsia="Calibri" w:hAnsi="Times New Roman" w:cs="Times New Roman"/>
          <w:bCs/>
          <w:sz w:val="24"/>
          <w:szCs w:val="24"/>
          <w:lang w:eastAsia="ar-SA"/>
        </w:rPr>
        <w:softHyphen/>
        <w:t>родского транспорта. Жизнь и быт городских «верхов». Жизнь и быт городских окраин. Досуг горожан. Изменения в деревенской жизни.</w:t>
      </w:r>
    </w:p>
    <w:p w:rsidR="001C0E7F" w:rsidRPr="00E4623C" w:rsidRDefault="001C0E7F" w:rsidP="00E4623C">
      <w:pPr>
        <w:spacing w:after="0" w:line="240" w:lineRule="auto"/>
        <w:rPr>
          <w:rFonts w:ascii="Times New Roman" w:eastAsia="Calibri" w:hAnsi="Times New Roman" w:cs="Times New Roman"/>
          <w:b/>
          <w:sz w:val="24"/>
          <w:szCs w:val="24"/>
          <w:lang w:eastAsia="en-US"/>
        </w:rPr>
      </w:pPr>
      <w:r w:rsidRPr="00E4623C">
        <w:rPr>
          <w:rFonts w:ascii="Times New Roman" w:eastAsia="Calibri" w:hAnsi="Times New Roman" w:cs="Times New Roman"/>
          <w:b/>
          <w:sz w:val="24"/>
          <w:szCs w:val="24"/>
          <w:lang w:eastAsia="en-US"/>
        </w:rPr>
        <w:t>Тема 6: Традиционные общества перед выбором: модерн</w:t>
      </w:r>
      <w:r w:rsidR="00FF0CAC" w:rsidRPr="00E4623C">
        <w:rPr>
          <w:rFonts w:ascii="Times New Roman" w:eastAsia="Calibri" w:hAnsi="Times New Roman" w:cs="Times New Roman"/>
          <w:b/>
          <w:sz w:val="24"/>
          <w:szCs w:val="24"/>
          <w:lang w:eastAsia="en-US"/>
        </w:rPr>
        <w:t>изация или потеря независимости.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i/>
          <w:sz w:val="24"/>
          <w:szCs w:val="24"/>
          <w:lang w:eastAsia="en-US"/>
        </w:rPr>
        <w:t xml:space="preserve">Япония на пути к модернизации: «восточная мораль – западная техника». </w:t>
      </w:r>
      <w:r w:rsidRPr="00E4623C">
        <w:rPr>
          <w:rFonts w:ascii="Times New Roman" w:eastAsia="Calibri" w:hAnsi="Times New Roman" w:cs="Times New Roman"/>
          <w:sz w:val="24"/>
          <w:szCs w:val="24"/>
          <w:lang w:eastAsia="en-US"/>
        </w:rPr>
        <w:t>Ч</w:t>
      </w:r>
      <w:r w:rsidR="006F4189" w:rsidRPr="00E4623C">
        <w:rPr>
          <w:rFonts w:ascii="Times New Roman" w:eastAsia="Calibri" w:hAnsi="Times New Roman" w:cs="Times New Roman"/>
          <w:sz w:val="24"/>
          <w:szCs w:val="24"/>
          <w:lang w:eastAsia="en-US"/>
        </w:rPr>
        <w:t>ерты традиционных обществ Восто</w:t>
      </w:r>
      <w:r w:rsidRPr="00E4623C">
        <w:rPr>
          <w:rFonts w:ascii="Times New Roman" w:eastAsia="Calibri" w:hAnsi="Times New Roman" w:cs="Times New Roman"/>
          <w:sz w:val="24"/>
          <w:szCs w:val="24"/>
          <w:lang w:eastAsia="en-US"/>
        </w:rPr>
        <w:t xml:space="preserve">ка. Причины реформ в Японии во второй половине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в. «Открытие» Японии. Реформы «эпохи Мэйдзи». Причины быстрой модернизации Японии. Особенности экономического развития Японии в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в. Внешняя политика японского государства во второй половине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в.</w:t>
      </w:r>
    </w:p>
    <w:p w:rsidR="001C0E7F" w:rsidRPr="00E4623C" w:rsidRDefault="001C0E7F" w:rsidP="00E4623C">
      <w:pPr>
        <w:spacing w:after="0" w:line="240" w:lineRule="auto"/>
        <w:jc w:val="both"/>
        <w:rPr>
          <w:rFonts w:ascii="Times New Roman" w:eastAsia="Calibri" w:hAnsi="Times New Roman" w:cs="Times New Roman"/>
          <w:i/>
          <w:sz w:val="24"/>
          <w:szCs w:val="24"/>
          <w:lang w:eastAsia="en-US"/>
        </w:rPr>
      </w:pPr>
      <w:r w:rsidRPr="00E4623C">
        <w:rPr>
          <w:rFonts w:ascii="Times New Roman" w:eastAsia="Calibri" w:hAnsi="Times New Roman" w:cs="Times New Roman"/>
          <w:i/>
          <w:sz w:val="24"/>
          <w:szCs w:val="24"/>
          <w:lang w:eastAsia="en-US"/>
        </w:rPr>
        <w:t xml:space="preserve">Китай: сопротивление реформам.  </w:t>
      </w:r>
      <w:r w:rsidRPr="00E4623C">
        <w:rPr>
          <w:rFonts w:ascii="Times New Roman" w:eastAsia="Calibri" w:hAnsi="Times New Roman" w:cs="Times New Roman"/>
          <w:sz w:val="24"/>
          <w:szCs w:val="24"/>
          <w:lang w:eastAsia="en-US"/>
        </w:rPr>
        <w:t>«Открытие» Китая, «опиумные войны» Попытка модернизации Китая империей Цыси и императора Гуансюем. Причины поражения реформаторского движения. Восстание тайпинов и ихэтуаней.</w:t>
      </w:r>
    </w:p>
    <w:p w:rsidR="001C0E7F" w:rsidRPr="00E4623C" w:rsidRDefault="001C0E7F" w:rsidP="00E4623C">
      <w:pPr>
        <w:spacing w:after="0" w:line="240" w:lineRule="auto"/>
        <w:rPr>
          <w:rFonts w:ascii="Times New Roman" w:eastAsia="Calibri" w:hAnsi="Times New Roman" w:cs="Times New Roman"/>
          <w:i/>
          <w:sz w:val="24"/>
          <w:szCs w:val="24"/>
          <w:lang w:eastAsia="en-US"/>
        </w:rPr>
      </w:pPr>
      <w:r w:rsidRPr="00E4623C">
        <w:rPr>
          <w:rFonts w:ascii="Times New Roman" w:eastAsia="Calibri" w:hAnsi="Times New Roman" w:cs="Times New Roman"/>
          <w:i/>
          <w:sz w:val="24"/>
          <w:szCs w:val="24"/>
          <w:lang w:eastAsia="en-US"/>
        </w:rPr>
        <w:t xml:space="preserve">Индия: насильственное разрушение традиционного общества. </w:t>
      </w:r>
      <w:r w:rsidRPr="00E4623C">
        <w:rPr>
          <w:rFonts w:ascii="Times New Roman" w:eastAsia="Calibri" w:hAnsi="Times New Roman" w:cs="Times New Roman"/>
          <w:sz w:val="24"/>
          <w:szCs w:val="24"/>
          <w:lang w:eastAsia="en-US"/>
        </w:rPr>
        <w:t>Разрушение традиционного общества в Индии. Великое восстание 1857г.</w:t>
      </w:r>
    </w:p>
    <w:p w:rsidR="001C0E7F" w:rsidRPr="00E4623C" w:rsidRDefault="001C0E7F" w:rsidP="00E4623C">
      <w:pPr>
        <w:spacing w:after="0" w:line="240" w:lineRule="auto"/>
        <w:rPr>
          <w:rFonts w:ascii="Times New Roman" w:eastAsia="Calibri" w:hAnsi="Times New Roman" w:cs="Times New Roman"/>
          <w:i/>
          <w:sz w:val="24"/>
          <w:szCs w:val="24"/>
          <w:lang w:eastAsia="en-US"/>
        </w:rPr>
      </w:pPr>
      <w:r w:rsidRPr="00E4623C">
        <w:rPr>
          <w:rFonts w:ascii="Times New Roman" w:eastAsia="Calibri" w:hAnsi="Times New Roman" w:cs="Times New Roman"/>
          <w:i/>
          <w:sz w:val="24"/>
          <w:szCs w:val="24"/>
          <w:lang w:eastAsia="en-US"/>
        </w:rPr>
        <w:t xml:space="preserve">Африка: континент в эпоху перемен.  </w:t>
      </w:r>
      <w:r w:rsidRPr="00E4623C">
        <w:rPr>
          <w:rFonts w:ascii="Times New Roman" w:eastAsia="Calibri" w:hAnsi="Times New Roman" w:cs="Times New Roman"/>
          <w:sz w:val="24"/>
          <w:szCs w:val="24"/>
          <w:lang w:eastAsia="en-US"/>
        </w:rPr>
        <w:t>Традиционное общество. Раздел Африки. Создание  ЮАС.</w:t>
      </w:r>
    </w:p>
    <w:p w:rsidR="001C0E7F" w:rsidRPr="00E4623C" w:rsidRDefault="001C0E7F" w:rsidP="00E4623C">
      <w:pPr>
        <w:spacing w:after="0" w:line="240" w:lineRule="auto"/>
        <w:jc w:val="center"/>
        <w:rPr>
          <w:rFonts w:ascii="Times New Roman" w:eastAsia="Calibri" w:hAnsi="Times New Roman" w:cs="Times New Roman"/>
          <w:b/>
          <w:sz w:val="24"/>
          <w:szCs w:val="24"/>
          <w:lang w:eastAsia="en-US"/>
        </w:rPr>
      </w:pPr>
      <w:r w:rsidRPr="00E4623C">
        <w:rPr>
          <w:rFonts w:ascii="Times New Roman" w:eastAsia="Calibri" w:hAnsi="Times New Roman" w:cs="Times New Roman"/>
          <w:b/>
          <w:bCs/>
          <w:sz w:val="24"/>
          <w:szCs w:val="24"/>
          <w:lang w:eastAsia="ar-SA"/>
        </w:rPr>
        <w:t>Основные понятия темы</w:t>
      </w:r>
    </w:p>
    <w:p w:rsidR="001C0E7F" w:rsidRPr="00E4623C" w:rsidRDefault="001C0E7F" w:rsidP="00E4623C">
      <w:pPr>
        <w:spacing w:after="0" w:line="240" w:lineRule="auto"/>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Сегунат, самурай,  контрибуция, колония, Мэйдзи. «опиумные войны», полуколония, движение тайпинов и ихэтуаней. Сипаи, «свадеши», индийский Национальный Конгресс. </w:t>
      </w:r>
    </w:p>
    <w:p w:rsidR="001C0E7F" w:rsidRPr="00E4623C" w:rsidRDefault="00FF0CAC" w:rsidP="00E4623C">
      <w:pPr>
        <w:spacing w:after="0" w:line="240" w:lineRule="auto"/>
        <w:rPr>
          <w:rFonts w:ascii="Times New Roman" w:eastAsia="Calibri" w:hAnsi="Times New Roman" w:cs="Times New Roman"/>
          <w:b/>
          <w:sz w:val="24"/>
          <w:szCs w:val="24"/>
          <w:lang w:eastAsia="en-US"/>
        </w:rPr>
      </w:pPr>
      <w:r w:rsidRPr="00E4623C">
        <w:rPr>
          <w:rFonts w:ascii="Times New Roman" w:eastAsia="Calibri" w:hAnsi="Times New Roman" w:cs="Times New Roman"/>
          <w:b/>
          <w:sz w:val="24"/>
          <w:szCs w:val="24"/>
          <w:lang w:eastAsia="en-US"/>
        </w:rPr>
        <w:t>Тема 7</w:t>
      </w:r>
      <w:r w:rsidR="001C0E7F" w:rsidRPr="00E4623C">
        <w:rPr>
          <w:rFonts w:ascii="Times New Roman" w:eastAsia="Calibri" w:hAnsi="Times New Roman" w:cs="Times New Roman"/>
          <w:b/>
          <w:sz w:val="24"/>
          <w:szCs w:val="24"/>
          <w:lang w:eastAsia="en-US"/>
        </w:rPr>
        <w:t xml:space="preserve">. Международные отношения в конце </w:t>
      </w:r>
      <w:r w:rsidR="001C0E7F" w:rsidRPr="00E4623C">
        <w:rPr>
          <w:rFonts w:ascii="Times New Roman" w:eastAsia="Calibri" w:hAnsi="Times New Roman" w:cs="Times New Roman"/>
          <w:b/>
          <w:sz w:val="24"/>
          <w:szCs w:val="24"/>
          <w:lang w:val="en-US" w:eastAsia="en-US"/>
        </w:rPr>
        <w:t>XIX</w:t>
      </w:r>
      <w:r w:rsidR="001C0E7F" w:rsidRPr="00E4623C">
        <w:rPr>
          <w:rFonts w:ascii="Times New Roman" w:eastAsia="Calibri" w:hAnsi="Times New Roman" w:cs="Times New Roman"/>
          <w:b/>
          <w:sz w:val="24"/>
          <w:szCs w:val="24"/>
          <w:lang w:eastAsia="en-US"/>
        </w:rPr>
        <w:t xml:space="preserve"> – начале </w:t>
      </w:r>
      <w:r w:rsidR="001C0E7F" w:rsidRPr="00E4623C">
        <w:rPr>
          <w:rFonts w:ascii="Times New Roman" w:eastAsia="Calibri" w:hAnsi="Times New Roman" w:cs="Times New Roman"/>
          <w:b/>
          <w:sz w:val="24"/>
          <w:szCs w:val="24"/>
          <w:lang w:val="en-US" w:eastAsia="en-US"/>
        </w:rPr>
        <w:t>XX</w:t>
      </w:r>
      <w:r w:rsidR="001C0E7F" w:rsidRPr="00E4623C">
        <w:rPr>
          <w:rFonts w:ascii="Times New Roman" w:eastAsia="Calibri" w:hAnsi="Times New Roman" w:cs="Times New Roman"/>
          <w:b/>
          <w:sz w:val="24"/>
          <w:szCs w:val="24"/>
          <w:lang w:eastAsia="en-US"/>
        </w:rPr>
        <w:t xml:space="preserve"> вв. </w:t>
      </w:r>
    </w:p>
    <w:p w:rsidR="001C0E7F" w:rsidRPr="00E4623C" w:rsidRDefault="001C0E7F" w:rsidP="00E4623C">
      <w:pPr>
        <w:spacing w:after="0" w:line="240" w:lineRule="auto"/>
        <w:ind w:firstLine="708"/>
        <w:jc w:val="both"/>
        <w:rPr>
          <w:rFonts w:ascii="Times New Roman" w:eastAsia="Calibri" w:hAnsi="Times New Roman" w:cs="Times New Roman"/>
          <w:sz w:val="24"/>
          <w:szCs w:val="24"/>
          <w:lang w:eastAsia="en-US"/>
        </w:rPr>
      </w:pPr>
      <w:r w:rsidRPr="00E4623C">
        <w:rPr>
          <w:rFonts w:ascii="Times New Roman" w:eastAsia="Calibri" w:hAnsi="Times New Roman" w:cs="Times New Roman"/>
          <w:i/>
          <w:sz w:val="24"/>
          <w:szCs w:val="24"/>
          <w:lang w:eastAsia="en-US"/>
        </w:rPr>
        <w:t xml:space="preserve">Международные отношения: дипломатия или войны? </w:t>
      </w:r>
      <w:r w:rsidRPr="00E4623C">
        <w:rPr>
          <w:rFonts w:ascii="Times New Roman" w:eastAsia="Calibri" w:hAnsi="Times New Roman" w:cs="Times New Roman"/>
          <w:sz w:val="24"/>
          <w:szCs w:val="24"/>
          <w:lang w:eastAsia="en-US"/>
        </w:rPr>
        <w:t xml:space="preserve">Причины усиления международной напряженности в конце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в. Шаги к войне. Борьба мировой общественности против распространения военной угрозы.</w:t>
      </w:r>
    </w:p>
    <w:p w:rsidR="001C0E7F" w:rsidRPr="00E4623C" w:rsidRDefault="001C0E7F" w:rsidP="00E4623C">
      <w:pPr>
        <w:spacing w:after="0" w:line="240" w:lineRule="auto"/>
        <w:ind w:firstLine="708"/>
        <w:jc w:val="both"/>
        <w:rPr>
          <w:rFonts w:ascii="Times New Roman" w:eastAsia="Calibri" w:hAnsi="Times New Roman" w:cs="Times New Roman"/>
          <w:sz w:val="24"/>
          <w:szCs w:val="24"/>
          <w:lang w:eastAsia="en-US"/>
        </w:rPr>
      </w:pPr>
      <w:r w:rsidRPr="00E4623C">
        <w:rPr>
          <w:rFonts w:ascii="Times New Roman" w:eastAsia="Calibri" w:hAnsi="Times New Roman" w:cs="Times New Roman"/>
          <w:i/>
          <w:sz w:val="24"/>
          <w:szCs w:val="24"/>
          <w:lang w:eastAsia="en-US"/>
        </w:rPr>
        <w:t xml:space="preserve">Итоговое повторение (1ч). </w:t>
      </w:r>
      <w:r w:rsidRPr="00E4623C">
        <w:rPr>
          <w:rFonts w:ascii="Times New Roman" w:eastAsia="Calibri" w:hAnsi="Times New Roman" w:cs="Times New Roman"/>
          <w:sz w:val="24"/>
          <w:szCs w:val="24"/>
          <w:lang w:eastAsia="en-US"/>
        </w:rPr>
        <w:t xml:space="preserve">Итоги мирового развития в </w:t>
      </w:r>
      <w:r w:rsidRPr="00E4623C">
        <w:rPr>
          <w:rFonts w:ascii="Times New Roman" w:eastAsia="Calibri" w:hAnsi="Times New Roman" w:cs="Times New Roman"/>
          <w:bCs/>
          <w:sz w:val="24"/>
          <w:szCs w:val="24"/>
          <w:lang w:eastAsia="ar-SA"/>
        </w:rPr>
        <w:t>XIX веке – начале XX века.</w:t>
      </w:r>
    </w:p>
    <w:p w:rsidR="001C0E7F" w:rsidRPr="00E4623C" w:rsidRDefault="001C0E7F" w:rsidP="00E4623C">
      <w:pPr>
        <w:spacing w:after="0" w:line="240" w:lineRule="auto"/>
        <w:ind w:firstLine="708"/>
        <w:jc w:val="both"/>
        <w:rPr>
          <w:rFonts w:ascii="Times New Roman" w:eastAsia="Calibri" w:hAnsi="Times New Roman" w:cs="Times New Roman"/>
          <w:b/>
          <w:bCs/>
          <w:sz w:val="24"/>
          <w:szCs w:val="24"/>
          <w:lang w:eastAsia="en-US"/>
        </w:rPr>
      </w:pPr>
    </w:p>
    <w:p w:rsidR="001C0E7F" w:rsidRPr="00E4623C" w:rsidRDefault="001C0E7F" w:rsidP="00E4623C">
      <w:pPr>
        <w:spacing w:after="0" w:line="240" w:lineRule="auto"/>
        <w:jc w:val="center"/>
        <w:rPr>
          <w:rFonts w:ascii="Times New Roman" w:eastAsia="Calibri" w:hAnsi="Times New Roman" w:cs="Times New Roman"/>
          <w:sz w:val="24"/>
          <w:szCs w:val="24"/>
          <w:lang w:eastAsia="ru-RU"/>
        </w:rPr>
      </w:pPr>
    </w:p>
    <w:p w:rsidR="001C0E7F" w:rsidRPr="00E4623C" w:rsidRDefault="001C0E7F" w:rsidP="00E4623C">
      <w:pPr>
        <w:spacing w:after="0" w:line="240" w:lineRule="auto"/>
        <w:jc w:val="center"/>
        <w:rPr>
          <w:rFonts w:ascii="Times New Roman" w:eastAsia="Calibri" w:hAnsi="Times New Roman" w:cs="Times New Roman"/>
          <w:b/>
          <w:sz w:val="24"/>
          <w:szCs w:val="24"/>
          <w:lang w:eastAsia="en-US"/>
        </w:rPr>
      </w:pPr>
      <w:r w:rsidRPr="00E4623C">
        <w:rPr>
          <w:rFonts w:ascii="Times New Roman" w:eastAsia="Calibri" w:hAnsi="Times New Roman" w:cs="Times New Roman"/>
          <w:b/>
          <w:sz w:val="24"/>
          <w:szCs w:val="24"/>
          <w:lang w:eastAsia="en-US"/>
        </w:rPr>
        <w:t xml:space="preserve">    Новейшая история </w:t>
      </w:r>
      <w:r w:rsidRPr="00E4623C">
        <w:rPr>
          <w:rFonts w:ascii="Times New Roman" w:eastAsia="Calibri" w:hAnsi="Times New Roman" w:cs="Times New Roman"/>
          <w:b/>
          <w:sz w:val="24"/>
          <w:szCs w:val="24"/>
          <w:lang w:val="en-US" w:eastAsia="en-US"/>
        </w:rPr>
        <w:t>XX</w:t>
      </w:r>
      <w:r w:rsidRPr="00E4623C">
        <w:rPr>
          <w:rFonts w:ascii="Times New Roman" w:eastAsia="Calibri" w:hAnsi="Times New Roman" w:cs="Times New Roman"/>
          <w:b/>
          <w:sz w:val="24"/>
          <w:szCs w:val="24"/>
          <w:lang w:eastAsia="en-US"/>
        </w:rPr>
        <w:t xml:space="preserve"> век</w:t>
      </w:r>
    </w:p>
    <w:p w:rsidR="001C0E7F" w:rsidRPr="00E4623C" w:rsidRDefault="001C0E7F" w:rsidP="00E4623C">
      <w:pPr>
        <w:spacing w:after="0" w:line="240" w:lineRule="auto"/>
        <w:jc w:val="center"/>
        <w:rPr>
          <w:rFonts w:ascii="Times New Roman" w:eastAsia="Calibri" w:hAnsi="Times New Roman" w:cs="Times New Roman"/>
          <w:b/>
          <w:sz w:val="24"/>
          <w:szCs w:val="24"/>
          <w:lang w:eastAsia="en-US"/>
        </w:rPr>
      </w:pPr>
      <w:r w:rsidRPr="00E4623C">
        <w:rPr>
          <w:rFonts w:ascii="Times New Roman" w:eastAsia="Calibri" w:hAnsi="Times New Roman" w:cs="Times New Roman"/>
          <w:b/>
          <w:sz w:val="24"/>
          <w:szCs w:val="24"/>
          <w:lang w:eastAsia="en-US"/>
        </w:rPr>
        <w:t xml:space="preserve"> 9 класс</w:t>
      </w:r>
      <w:r w:rsidR="00FF0CAC" w:rsidRPr="00E4623C">
        <w:rPr>
          <w:rFonts w:ascii="Times New Roman" w:eastAsia="Calibri" w:hAnsi="Times New Roman" w:cs="Times New Roman"/>
          <w:b/>
          <w:sz w:val="24"/>
          <w:szCs w:val="24"/>
          <w:lang w:eastAsia="en-US"/>
        </w:rPr>
        <w:t xml:space="preserve"> (102 ч.)</w:t>
      </w:r>
    </w:p>
    <w:p w:rsidR="00FF0CAC" w:rsidRPr="00E4623C" w:rsidRDefault="001C0E7F" w:rsidP="00E4623C">
      <w:pPr>
        <w:spacing w:after="0" w:line="240" w:lineRule="auto"/>
        <w:jc w:val="center"/>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 </w:t>
      </w:r>
    </w:p>
    <w:p w:rsidR="001C0E7F" w:rsidRPr="00E4623C" w:rsidRDefault="001C0E7F" w:rsidP="00E4623C">
      <w:pPr>
        <w:spacing w:after="0" w:line="240" w:lineRule="auto"/>
        <w:jc w:val="center"/>
        <w:rPr>
          <w:rFonts w:ascii="Times New Roman" w:eastAsia="Calibri" w:hAnsi="Times New Roman" w:cs="Times New Roman"/>
          <w:b/>
          <w:sz w:val="24"/>
          <w:szCs w:val="24"/>
          <w:u w:val="single"/>
          <w:lang w:eastAsia="en-US"/>
        </w:rPr>
      </w:pPr>
      <w:r w:rsidRPr="00E4623C">
        <w:rPr>
          <w:rFonts w:ascii="Times New Roman" w:eastAsia="Calibri" w:hAnsi="Times New Roman" w:cs="Times New Roman"/>
          <w:b/>
          <w:sz w:val="24"/>
          <w:szCs w:val="24"/>
          <w:u w:val="single"/>
          <w:lang w:eastAsia="en-US"/>
        </w:rPr>
        <w:t xml:space="preserve">Страны Европы в начале  </w:t>
      </w:r>
      <w:r w:rsidRPr="00E4623C">
        <w:rPr>
          <w:rFonts w:ascii="Times New Roman" w:eastAsia="Calibri" w:hAnsi="Times New Roman" w:cs="Times New Roman"/>
          <w:b/>
          <w:sz w:val="24"/>
          <w:szCs w:val="24"/>
          <w:u w:val="single"/>
          <w:lang w:val="en-US" w:eastAsia="en-US"/>
        </w:rPr>
        <w:t>XX</w:t>
      </w:r>
      <w:r w:rsidRPr="00E4623C">
        <w:rPr>
          <w:rFonts w:ascii="Times New Roman" w:eastAsia="Calibri" w:hAnsi="Times New Roman" w:cs="Times New Roman"/>
          <w:b/>
          <w:sz w:val="24"/>
          <w:szCs w:val="24"/>
          <w:u w:val="single"/>
          <w:lang w:eastAsia="en-US"/>
        </w:rPr>
        <w:t>века, 1900-1928</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lastRenderedPageBreak/>
        <w:t xml:space="preserve"> Мир в начале 20 века. Основные характеристики новой индустриальной эпохи. Главные векторы развития и черты социальной жизни. Неравномерность развития различных стран. Особенности модернизации в начале 20 века. Содержание и особенности осуществления социального реформизма в ведущих странах мира. Милитаризация как альтернатива социальных реформ. Быт и образ жизни европейцев и североамериканцев в условиях массового промышленного производства. Предпосылки формирования единого экономического мирового пространства. Основные направления политической демократизации социально-политической жизни в начале 20 века. Политические партии и основные идеологические направления партийной борьбы: консерватизм, либерализм, социализм, марксизм. Рабочее движение в начале 20 века.</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Причины и суть «нового империализма». Завершение территориального раздела мира между главными колониальными державами борьба за передел сфер влияния. Нарастание противоречий и образование двух блоков- Тройственного союза и Антанты. Гонка вооружений и локальные конфликты. Рост националистических настроений в обществе. Июльский кризис, повод и причины Первой мировой войны. Цели и планы участников. Характер войны. Основные фронты, этапы и сражения Первой мировой войны. Война на море. Дипломатия в ходе войны. Изменение состава участников коалиций. Человек и общество в условиях войны. Русская внешняя политика после окончания русско-японской войны.</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Версальская система и начало новой эпохи. Парижская мирная конференция 1919 года: надежды и планы участников. Программа Вильсона как проект послевоенного урегулирования. Новая карта Европы по Версальскому мирному договору. Идея Лиги Наций как гаранта сохранения мира. Вашингтонская конференция. Оформление Версальско-Вашингтонской системы и ее противоречия. Новое соотношение сил. Причины неустойчивости новой системы международных отношений. Международные последствия революции в России. Социальные последствия Первой мировой войны. Формирование массового общества. Демократизация общественной жизни. Изменение в расстановке политических сил в странах Европы. Новая роль социал-демократии в политической системе. Раскол в рабочем и социалистическом движении. Активизация праворадикальных сил – образование фашистских партий. Революции распад империй и образование новых государств как политический результат войны.</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Международные отношения в 1920-е гг. Внешняя политика России. Генуэзская конференция. Советско-германские договоры в Рапалло, их экономические и политические последствия. Эра пацифизма. Пакт Бриана-Келлога.  Международная обстановка во время и после Гражданской войны. Эволюция взглядов Ленина на идею мировой революции.. Перенесение акцента на нормализацию отношений с мировым сообществом. Прорыв изоляции. Генуэзская конференция. Рапалльский договор.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 xml:space="preserve"> Развитие стран США и Европы в 1920-е гг.  Экономический бум и торжество консерватизма в США, политическая нестабильность и трудности послевоенного восстановления в Европе. План Дауэса и перемещение экономического центра в США. Эпоха зрелого индустриального общества.</w:t>
      </w:r>
    </w:p>
    <w:p w:rsidR="001C0E7F" w:rsidRPr="00E4623C" w:rsidRDefault="001C0E7F" w:rsidP="00E4623C">
      <w:pPr>
        <w:spacing w:after="0" w:line="240" w:lineRule="auto"/>
        <w:jc w:val="both"/>
        <w:rPr>
          <w:rFonts w:ascii="Times New Roman" w:eastAsia="Times New Roman" w:hAnsi="Times New Roman" w:cs="Times New Roman"/>
          <w:b/>
          <w:sz w:val="24"/>
          <w:szCs w:val="24"/>
          <w:u w:val="single"/>
          <w:lang w:eastAsia="ru-RU"/>
        </w:rPr>
      </w:pPr>
      <w:r w:rsidRPr="00E4623C">
        <w:rPr>
          <w:rFonts w:ascii="Times New Roman" w:eastAsia="Times New Roman" w:hAnsi="Times New Roman" w:cs="Times New Roman"/>
          <w:b/>
          <w:sz w:val="24"/>
          <w:szCs w:val="24"/>
          <w:u w:val="single"/>
          <w:lang w:eastAsia="ru-RU"/>
        </w:rPr>
        <w:t>Мировой экономический кризис и образование   тоталитарных диктатур</w:t>
      </w:r>
      <w:r w:rsidR="00FF0CAC" w:rsidRPr="00E4623C">
        <w:rPr>
          <w:rFonts w:ascii="Times New Roman" w:eastAsia="Times New Roman" w:hAnsi="Times New Roman" w:cs="Times New Roman"/>
          <w:b/>
          <w:sz w:val="24"/>
          <w:szCs w:val="24"/>
          <w:u w:val="single"/>
          <w:lang w:eastAsia="ru-RU"/>
        </w:rPr>
        <w:t>.</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 xml:space="preserve">Причины и проявление экономического кризиса 1929-1933гг. в США и странах Западной Европы. Великая депрессия: социально-психологические последствия кризиса. Проблема соотношения рынка и государственного регулирования. Два альтернативных выхода из кризиса в странах США и Европы. Либерально-демократическая модель: социальные реформы и государственное регулирование.  Особенности экономического кризиса в США. Кризис традиционного либерализма. « Новый курс» Рузвельта. Начало социально-ориентированного этапа развития современного капиталистического государства. </w:t>
      </w:r>
      <w:r w:rsidRPr="00E4623C">
        <w:rPr>
          <w:rFonts w:ascii="Times New Roman" w:eastAsia="Times New Roman" w:hAnsi="Times New Roman" w:cs="Times New Roman"/>
          <w:sz w:val="24"/>
          <w:szCs w:val="24"/>
          <w:lang w:eastAsia="ru-RU"/>
        </w:rPr>
        <w:lastRenderedPageBreak/>
        <w:t>Внешняя политика США в 1930-е гг. Британская и французская модель борьбы с экономическим кризисом. Чемберлен и его политический курс. Народный фронт во Франции. Историческое значение либерально- демократической модели.  Причины наступления тоталитарных и авторитарных режимов.</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 xml:space="preserve"> Образование тоталитарных диктатур в Европе. Формирование тоталитарных и авторитарных режимов как путь выхода из экономического кризиса. Италия в 1920-1930-х гг. Особенности итальянского фашизма. Кризис Веймарской республики в Германии. Политическая нестабильность и обострение социальных проблем в условиях мирового экономического кризиса. Идеология национал-социализма. Условия и этапы утверждения тоталитарной диктатуры в Германии. Милитаризация и подготовка к войне. Особенности германского фашизма. Испания в годы экономического кризиса. Революция </w:t>
      </w:r>
      <w:smartTag w:uri="urn:schemas-microsoft-com:office:smarttags" w:element="metricconverter">
        <w:smartTagPr>
          <w:attr w:name="ProductID" w:val="1993 г"/>
        </w:smartTagPr>
        <w:r w:rsidRPr="00E4623C">
          <w:rPr>
            <w:rFonts w:ascii="Times New Roman" w:eastAsia="Times New Roman" w:hAnsi="Times New Roman" w:cs="Times New Roman"/>
            <w:sz w:val="24"/>
            <w:szCs w:val="24"/>
            <w:lang w:eastAsia="ru-RU"/>
          </w:rPr>
          <w:t>1931 г</w:t>
        </w:r>
      </w:smartTag>
      <w:r w:rsidRPr="00E4623C">
        <w:rPr>
          <w:rFonts w:ascii="Times New Roman" w:eastAsia="Times New Roman" w:hAnsi="Times New Roman" w:cs="Times New Roman"/>
          <w:sz w:val="24"/>
          <w:szCs w:val="24"/>
          <w:lang w:eastAsia="ru-RU"/>
        </w:rPr>
        <w:t>. И свержение монархии. Глубокий раскол в испанском обществе. Народный фронт. Гражданская война в Испании. Предпосылки образования военно-авторитарной диктатуры. Особенности испанского фашизма.</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 xml:space="preserve">  Международные отношения в конце 1930-х гг.  Провал идеи национальной безопасности. Конец  эпохи пацифизма. Крах Версальско-Вашингтонской системы. Агрессивные действия Германии, Италии, Японии. Несостоятельность Лиги Наций как организации, способной противостоять государствам-агрессорам. Причины и сущность политики умиротворения агрессоров. Военно-политический блок Берлин-Рим-Токио. Мюнхенский сговор. Советско-германские договоры и секретные соглашения к ним. Провал идеи коллективной безопасности.</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 xml:space="preserve"> Мировая культура в первой половине 20 века. Революция в естествознании и новая картина мира. В начале 20 века. Кризис рационализма, интерес к проблемам бессознательного и иррационального. Учение о психоанализе – Фрейд. Науки об обществе(Вебер). Новая художественная система – от модернизма и авангардизма до постмодернизма. Новые идеи и направления в художественной культуре. Стиль модерн, авангард, конструктивизм, функционализм в архитектуре. Символизм в музыке(Вагнр), в литературе(Бодлер, Верлен, Маларме). Литература критического реализма. Новая драматургия в начале века. Литература потерянного поколения(Хемингуэй, Ремарк), литература авангарда(Кафка, Пруст) Антиутопии в литературе(Замятин, Платонов, Хаксли). Кинематограф как вид массовой культуры. Наступление тоталитаризма и культура. Эмиграция культурной и научной жизни. Наука на службе войны, искусство на службе у пропаганды.</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 xml:space="preserve"> Страны Востока и Латинской Америки в первой половине 20 века.  Географические и политические параметры понятия «Восток». Положение в странах Востока в начале 20 века. Способы осуществления модернизации – революции и реформы. Проблема синтеза традиций и модернизации. Возможные пути модернизации на примере Японии, Китая, Индии. «Японский дух, европейское знание». Внешняя политика Японии. «Сто дней реформ» и полвека на две революции и две гражданские войны в Китае. Японо-китайская война. Умеренное и радикальное движение в Индии. Ганди и его учение. Кампания ненасильственного сопротивления. Культурно-цивилизационное своеобразие латиноамериканского общества. Особенности латиноамериканских стран. Факторы, способствующие и препятствующие модернизации в странах Латинской Америки. Мексиканская революция. Кубинская революция. Пример характерных для Латинской Америки смены циклов: революция – реформы – диктатура – революция.</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Вторая мировая война. 3 часа</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bCs/>
          <w:sz w:val="24"/>
          <w:szCs w:val="24"/>
          <w:lang w:eastAsia="ru-RU"/>
        </w:rPr>
        <w:t xml:space="preserve">Начало Второй мировой войны. </w:t>
      </w:r>
      <w:r w:rsidRPr="00E4623C">
        <w:rPr>
          <w:rFonts w:ascii="Times New Roman" w:eastAsia="Times New Roman" w:hAnsi="Times New Roman" w:cs="Times New Roman"/>
          <w:sz w:val="24"/>
          <w:szCs w:val="24"/>
          <w:lang w:eastAsia="ru-RU"/>
        </w:rPr>
        <w:t>Причины и характер войны. Периодизация, фронты, участники. Начало войны, основные операции. Военные действия в Северной Африке, в Азии и на Тихом океане. Роль Восточного фронта в победе над фашизмом. Нацистский «новый порядок».  Политика геноцида. Холокост. Движение Сопротивления. Создание антигитлировской коалиции.</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lastRenderedPageBreak/>
        <w:t>Итоги и уроки войны. Итоги войны и цена победы. Послевоенная карта Европы. Утверждение роли двух сверхдержав СССР и США. Оккупация Германии, образование двух германских государств. Сепаратный мир с Японией. Образование ООН. Нюрнбергский процесс над главными военными преступниками.</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Внешняя политика СССР после войны. Предпосылки превращения мира в биполярный. Причины и главные черты «холодной войны». Идеологическое противостояние.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Ядерное оружие – равновесие страха, и сдерживающий фактор. Формирование двух военно-политических блоков. Начало «холодной войны». Роль СССР в установлении коммунистических режимов в Восточной Европе и Азии. СССР в корейской войне.</w:t>
      </w:r>
    </w:p>
    <w:p w:rsidR="001C0E7F" w:rsidRPr="00E4623C" w:rsidRDefault="001C0E7F" w:rsidP="00E4623C">
      <w:pPr>
        <w:spacing w:after="0" w:line="240" w:lineRule="auto"/>
        <w:jc w:val="both"/>
        <w:rPr>
          <w:rFonts w:ascii="Times New Roman" w:eastAsia="Times New Roman" w:hAnsi="Times New Roman" w:cs="Times New Roman"/>
          <w:b/>
          <w:sz w:val="24"/>
          <w:szCs w:val="24"/>
          <w:u w:val="single"/>
          <w:lang w:eastAsia="ru-RU"/>
        </w:rPr>
      </w:pPr>
      <w:r w:rsidRPr="00E4623C">
        <w:rPr>
          <w:rFonts w:ascii="Times New Roman" w:eastAsia="Times New Roman" w:hAnsi="Times New Roman" w:cs="Times New Roman"/>
          <w:b/>
          <w:sz w:val="24"/>
          <w:szCs w:val="24"/>
          <w:u w:val="single"/>
          <w:lang w:eastAsia="ru-RU"/>
        </w:rPr>
        <w:t xml:space="preserve">Страны Европы и Востока в послевоенный период. </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Послевоенное развитие стран Западной Европы. 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Стабилизация международной валютной системы. Либерализация мировой торговли. Экономическая интеграция в Западной Европе и Северной Америке.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 Противоречия экстенсивного типа производства. Завершающая фаза зрелого индустриального общества, ее атрибуты и символы.</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 xml:space="preserve"> Переход к постиндустриальному обществу. Причины экономического кризиса 1974-1975 гг. и 1980-1982 гг. Новый этап научно-технической революции. Предпосылки к постиндустриальному обществу, его важнейшие признаки. Изменения в структуре занятости. Информация и знание как важнейшие факторы производства. Три этапа социально-экономической политики ведущих стран: либерально-реформистский, социал-реформистский, консервативно-реформистский. Противоречия социально-экономического развития стран Западной Европы в конце 20 – начале 21 в. В условиях глобализации и соперничества трех центров современной мировой экономики: США, Европейский союз, Япония.</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Демократизация политической жизни в 20- нач.21 века. Главные идейно-политические направления партийной борьбы во второй половине 20 века: консерватизм, либерализм, социалистическое и коммунистическое течения. Изменения в партийно-политической расстановке сил в странах Западной Европы. Появление в лагере консервативных сил христианско-демократических партий. Подъем и крах коммунистических партий и международного коммунистического движения. Факторы возрождения правых экстремистских группировок. Неофашизм.</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 xml:space="preserve">Страны Западной Европы и США во вт. половине 20 века. Предпосылки превращения США в центр мировой политики. Принципы внутренней и внешней политики США. Демократы и республиканцы у власти. США – сверхдержава в конце20 века. Великобритания: «политический маятник»(лейбористы и консерваторы). Социально-экономическое развитие Великобритании. М.Тетчер – «консервативная революция». Э. Блэр политика «третьего пути». Эволюция лейбористской партии. Северная Ирландия на пути к урегулированию. От многопартийности к режиму личной власти генерала де Голля во Франции. Социальные волнения </w:t>
      </w:r>
      <w:smartTag w:uri="urn:schemas-microsoft-com:office:smarttags" w:element="metricconverter">
        <w:smartTagPr>
          <w:attr w:name="ProductID" w:val="1993 г"/>
        </w:smartTagPr>
        <w:r w:rsidRPr="00E4623C">
          <w:rPr>
            <w:rFonts w:ascii="Times New Roman" w:eastAsia="Times New Roman" w:hAnsi="Times New Roman" w:cs="Times New Roman"/>
            <w:sz w:val="24"/>
            <w:szCs w:val="24"/>
            <w:lang w:eastAsia="ru-RU"/>
          </w:rPr>
          <w:t>1968 г</w:t>
        </w:r>
      </w:smartTag>
      <w:r w:rsidRPr="00E4623C">
        <w:rPr>
          <w:rFonts w:ascii="Times New Roman" w:eastAsia="Times New Roman" w:hAnsi="Times New Roman" w:cs="Times New Roman"/>
          <w:sz w:val="24"/>
          <w:szCs w:val="24"/>
          <w:lang w:eastAsia="ru-RU"/>
        </w:rPr>
        <w:t>. И отставка генерала. Практика сосуществования левых и правых сил. Провозглашение республики в Италии. Политическая нестабильность как особенность политической системы в Италии. Реформа избирательной системы. Мафия и коррупция, попытки борьбы с ними. Особенности социально-экономического развития. Периодизация истории Германии. Историческое соревнование двух политических и социально-экономических систем. Проблемы объединенной Германии.</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lastRenderedPageBreak/>
        <w:t>Западное общество, образ жизни. Причины появления новых социальных движений и расширения влияния гражданского общества во второй половине 20 – начале21 века. Новые социальные движения: антивоенное, молодежное, экологическое, феминистическое, этническое, группы взаимопомощи. Новые социальные движения как движения гражданских инициатив.</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 xml:space="preserve"> Восточноевропейские страны.  Географические и политические параметры понятия «Восточная Европа». Принцип формирования мировой социалистической системы. 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Польше, Чехословакии, Венгрии. Революции и ликвидация основ тоталитарного социализма. Основные направления преобразований в бывших странах социалистического лагеря.</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Страны Азии и Африки в современном мире. Проблема выбора путей и модернизации общества в освободившихся странах Азии и Африки. Культурно-цивилизационные особенности Азиатско-Тихоокеанского региона, индо-буддийско-мусульманского региона.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 xml:space="preserve"> Мировая культура во второй половине 20 века. Научно-техническая революция: достижения и проблемы. Революционное развитие информационных технологий. Персональный компьютер. Интернет. Новые философские направлния: от экзистенционализма до постмодернизма. Литература: философская(Манн), экзистанционализма(Сартр, Камю), авангарда(Ионеско), магического реализма(Борхес, Маркес), постмодернизма(Эко, Павич, Коэльо)Изобразительное искусство. Нью-Йоркская и европейская художественные школы. Новые художественные направления(поп-арт, гиперреализм, концептуализм, Постмодернизм в архитектуре. Кинематограф: направления и жанры. США – главный поставщик кинематографической продукции. Музыкально-коммерческая индустрия. Массовая культура и индустриальное общество.  Религия и церковь в современном мире.</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 xml:space="preserve"> Международные отношения на рубеже веков.  Окончание «холодной войны» разрядка, распад СССР, превращение США в единственную сверхдержаву. Расширение НАТО на Восток. Роль ООН в современном мире. Региональная интеграция: американский и европейский варианты. Угроза международного терроризма.</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bCs/>
          <w:sz w:val="24"/>
          <w:szCs w:val="24"/>
          <w:lang w:eastAsia="ru-RU"/>
        </w:rPr>
        <w:t xml:space="preserve">Глобализация, тенденции и проблемы современного мира. </w:t>
      </w:r>
      <w:r w:rsidRPr="00E4623C">
        <w:rPr>
          <w:rFonts w:ascii="Times New Roman" w:eastAsia="Times New Roman" w:hAnsi="Times New Roman" w:cs="Times New Roman"/>
          <w:sz w:val="24"/>
          <w:szCs w:val="24"/>
          <w:lang w:eastAsia="ru-RU"/>
        </w:rPr>
        <w:t>Глобализация как явление современного мира, ее основные компоненты. Роль государства в условиях глобализации. Формирование глобального информационного пространства: проблемы и перспективы. Глобальные проблемы человечества.</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p>
    <w:p w:rsidR="001C0E7F" w:rsidRPr="00E4623C" w:rsidRDefault="001C0E7F" w:rsidP="00E4623C">
      <w:pPr>
        <w:spacing w:after="0" w:line="240" w:lineRule="auto"/>
        <w:jc w:val="both"/>
        <w:rPr>
          <w:rFonts w:ascii="Times New Roman" w:eastAsia="Times New Roman" w:hAnsi="Times New Roman" w:cs="Times New Roman"/>
          <w:b/>
          <w:sz w:val="24"/>
          <w:szCs w:val="24"/>
          <w:u w:val="single"/>
          <w:lang w:eastAsia="ru-RU"/>
        </w:rPr>
      </w:pPr>
      <w:r w:rsidRPr="00E4623C">
        <w:rPr>
          <w:rFonts w:ascii="Times New Roman" w:eastAsia="Times New Roman" w:hAnsi="Times New Roman" w:cs="Times New Roman"/>
          <w:b/>
          <w:sz w:val="24"/>
          <w:szCs w:val="24"/>
          <w:u w:val="single"/>
          <w:lang w:eastAsia="ru-RU"/>
        </w:rPr>
        <w:t xml:space="preserve">Россия в начале </w:t>
      </w:r>
      <w:r w:rsidRPr="00E4623C">
        <w:rPr>
          <w:rFonts w:ascii="Times New Roman" w:eastAsia="Times New Roman" w:hAnsi="Times New Roman" w:cs="Times New Roman"/>
          <w:b/>
          <w:sz w:val="24"/>
          <w:szCs w:val="24"/>
          <w:u w:val="single"/>
          <w:lang w:val="en-US" w:eastAsia="ru-RU"/>
        </w:rPr>
        <w:t>XX</w:t>
      </w:r>
      <w:r w:rsidR="00FF0CAC" w:rsidRPr="00E4623C">
        <w:rPr>
          <w:rFonts w:ascii="Times New Roman" w:eastAsia="Times New Roman" w:hAnsi="Times New Roman" w:cs="Times New Roman"/>
          <w:b/>
          <w:sz w:val="24"/>
          <w:szCs w:val="24"/>
          <w:u w:val="single"/>
          <w:lang w:eastAsia="ru-RU"/>
        </w:rPr>
        <w:t xml:space="preserve"> века. (1900-1916 гг</w:t>
      </w:r>
      <w:r w:rsidRPr="00E4623C">
        <w:rPr>
          <w:rFonts w:ascii="Times New Roman" w:eastAsia="Times New Roman" w:hAnsi="Times New Roman" w:cs="Times New Roman"/>
          <w:b/>
          <w:sz w:val="24"/>
          <w:szCs w:val="24"/>
          <w:u w:val="single"/>
          <w:lang w:eastAsia="ru-RU"/>
        </w:rPr>
        <w:t>.).</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Российская империя на рубеже веков    и ее место в мире. Территориальная структура Российской империи, ее геостратегическое положение. Количественная и качественная характеристика населения Российской империи. Особенности процесса модернизации России в начале 20 век.</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 xml:space="preserve"> Политическое развитие России в начале 20 века. Характеристика политической системы Российской империи и необходимость ее реформирования. Личность Николая 2, его политические воззрения. Либеральная программа преобразований. Борьба в высших эшелонах власти по вопросу о преобразованиях. С.Ю. Витте, В.К. Плеве, П.Д. Святополк-Мирский. Национальная и конфессиональная политика Николая 2.</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 xml:space="preserve"> Экономическое развитие России в начале 20 века. Особенности развития экономики в начале 20 века. Роль государства в экономике России. Иностранный капитал, причины его проникновения в страну. Российский монополистический капитализм, его специфика, формы, место и роль в экономике. Финансовый капитал. Государственно-</w:t>
      </w:r>
      <w:r w:rsidRPr="00E4623C">
        <w:rPr>
          <w:rFonts w:ascii="Times New Roman" w:eastAsia="Times New Roman" w:hAnsi="Times New Roman" w:cs="Times New Roman"/>
          <w:sz w:val="24"/>
          <w:szCs w:val="24"/>
          <w:lang w:eastAsia="ru-RU"/>
        </w:rPr>
        <w:lastRenderedPageBreak/>
        <w:t>монополистический капитализм. Кустарная Россия, удельный вес и производственные формы. Сельское хозяйство, сельская община.</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Социальная структура России в начале 20 века. Особенности социальной структуры. Поместное дворянство, экономическое положение и политическая роль. Неоднородность русской буржуазии. Специфика «небуржуазного» массового сознания. Крестьянство: экономическая дифференциация, влияние общины, социальная психология. Количественная и качественная характеристика пролетариата, особенности труда и быта. Чиновничество. Духовенство, Интеллигенция.</w:t>
      </w:r>
    </w:p>
    <w:p w:rsidR="001C0E7F" w:rsidRPr="00E4623C" w:rsidRDefault="00FF0CAC"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Внешняя политика Николая </w:t>
      </w:r>
      <w:r w:rsidRPr="00E4623C">
        <w:rPr>
          <w:rFonts w:ascii="Times New Roman" w:hAnsi="Times New Roman" w:cs="Times New Roman"/>
          <w:sz w:val="24"/>
          <w:szCs w:val="24"/>
        </w:rPr>
        <w:t>II</w:t>
      </w:r>
      <w:r w:rsidR="001C0E7F" w:rsidRPr="00E4623C">
        <w:rPr>
          <w:rFonts w:ascii="Times New Roman" w:eastAsia="Calibri" w:hAnsi="Times New Roman" w:cs="Times New Roman"/>
          <w:sz w:val="24"/>
          <w:szCs w:val="24"/>
          <w:lang w:eastAsia="ru-RU"/>
        </w:rPr>
        <w:t>. Русско-японская война. Внешнеполитические приоритеты в начале царствования Николая 2. Миротворческая инициатива Российского императора .Международная конференция в Гааге. «Большая азиатская программа». Втягивание России в дальневосточный конфликт. Русско-японская война. Ход военных действий, причины поражения в войне. Портсмутский мир.</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ru-RU"/>
        </w:rPr>
        <w:t xml:space="preserve">   Общественные движения в России начала 20 века. Предпосылки формирования и особенности генезиса политических партий в России. Классификация политических партий. Российская социал-демократия. 2 съезд РСДРП. Большевики и меньшевики. В.И. Ленин, Ю.О. Мартов. Партия социалистов-революционеров. Чернов. Деятельность боевой организации. Е. Азеф. Радикализация либерального движения. Влияние итогов русско-японской войны на общественно-политическое движение в России.</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ru-RU"/>
        </w:rPr>
        <w:t xml:space="preserve">  Предпосылки формирования и особенности генезиса политических партий в России. Классификация политических партий. Российская социал-демократия. 2 съезд РСДРП. Большевики и меньшевики. В.И. Ленин, Ю.О. Мартов. Партия социалистов-революционеров. Чернов. Деятельность боевой организации. Е. Азеф. Радикализация либерального движения. Влияние итогов русско-японской войны на общественно-политическое движение в России.</w:t>
      </w:r>
    </w:p>
    <w:p w:rsidR="001C0E7F"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Первая русская революция. Антиправительственное движение в 1901-1904 гг. «Зубатовский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w:t>
      </w:r>
      <w:smartTag w:uri="urn:schemas-microsoft-com:office:smarttags" w:element="metricconverter">
        <w:smartTagPr>
          <w:attr w:name="ProductID" w:val="1993 г"/>
        </w:smartTagPr>
        <w:r w:rsidRPr="00E4623C">
          <w:rPr>
            <w:rFonts w:ascii="Times New Roman" w:eastAsia="Calibri" w:hAnsi="Times New Roman" w:cs="Times New Roman"/>
            <w:sz w:val="24"/>
            <w:szCs w:val="24"/>
            <w:lang w:eastAsia="ru-RU"/>
          </w:rPr>
          <w:t>1905 г</w:t>
        </w:r>
      </w:smartTag>
      <w:r w:rsidRPr="00E4623C">
        <w:rPr>
          <w:rFonts w:ascii="Times New Roman" w:eastAsia="Calibri" w:hAnsi="Times New Roman" w:cs="Times New Roman"/>
          <w:sz w:val="24"/>
          <w:szCs w:val="24"/>
          <w:lang w:eastAsia="ru-RU"/>
        </w:rPr>
        <w:t>.  Создание Государственной Думы. Формирование либеральных и консервативных партий.  Конституционно-демократическая партия и «Союз 17 октября»: политические доктрины, решение аграрного и национального вопросов, численный состав. Монархические партии и организации. Черносотенное движение. Итоги революции.</w:t>
      </w:r>
    </w:p>
    <w:p w:rsidR="001C0E7F"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Реформы П.А. Столыпина. Альтернативы развития России. Аграрные проекты Государственной Думы. Аграрная реформа, ее экономический, социальный и политический смысл. Третьеиюньский государственный переворот. Итоги реформ. Убийство А.А. Столыпина. 3 Государственная Дума. Общественное и политическое развитие России в 1912-1914 гг. Свертывание курса реформаторства.</w:t>
      </w:r>
    </w:p>
    <w:p w:rsidR="001C0E7F" w:rsidRPr="00E4623C" w:rsidRDefault="001C0E7F" w:rsidP="00E4623C">
      <w:pPr>
        <w:spacing w:after="0" w:line="240" w:lineRule="auto"/>
        <w:jc w:val="both"/>
        <w:rPr>
          <w:rFonts w:ascii="Times New Roman" w:eastAsia="Times New Roman" w:hAnsi="Times New Roman" w:cs="Times New Roman"/>
          <w:sz w:val="24"/>
          <w:szCs w:val="24"/>
          <w:lang w:eastAsia="ru-RU"/>
        </w:rPr>
      </w:pPr>
      <w:r w:rsidRPr="00E4623C">
        <w:rPr>
          <w:rFonts w:ascii="Times New Roman" w:eastAsia="Times New Roman" w:hAnsi="Times New Roman" w:cs="Times New Roman"/>
          <w:sz w:val="24"/>
          <w:szCs w:val="24"/>
          <w:lang w:eastAsia="ru-RU"/>
        </w:rPr>
        <w:t xml:space="preserve">  Россия в первой мировой войне Создание военно-политических блоков. Обострение русско-германских противоречий. Начало Первой Мировой войны, ее причины, цели и планы воюющих сторон. Основные события на фронте. Итоги военной кампании 1914-1916. Психологический перелом в армейских настроениях.</w:t>
      </w:r>
    </w:p>
    <w:p w:rsidR="001C0E7F"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Обострение внутриполитической ситуации в России. Влияние военного фактора на экономическое и социальное положение в стране. Отношение политических партий к войне. «Верхи» в условиях войны. «Распутинщина». 4 Государственная Дума. Нарастание революционного движения.</w:t>
      </w:r>
    </w:p>
    <w:p w:rsidR="001C0E7F"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Серебряный век русской культуры. Духовное состояние русского общества. Основные тенденции развития русской культуры. Развитие науки. Русская философия, поиски общественного идеала. Русская идея. Серебряный век русской поэзии. Декаданс. Символизм. Футуризм. Акмеизм. Русский авангард.  Драматический театр: традиции и новаторство. Русский балет. «Русские сезоны» Дягилева. Рождение кинематографа.</w:t>
      </w:r>
    </w:p>
    <w:p w:rsidR="001C0E7F" w:rsidRPr="00E4623C" w:rsidRDefault="001C0E7F" w:rsidP="00E4623C">
      <w:pPr>
        <w:spacing w:after="0" w:line="240" w:lineRule="auto"/>
        <w:jc w:val="both"/>
        <w:rPr>
          <w:rFonts w:ascii="Times New Roman" w:eastAsia="Calibri" w:hAnsi="Times New Roman" w:cs="Times New Roman"/>
          <w:b/>
          <w:sz w:val="24"/>
          <w:szCs w:val="24"/>
          <w:u w:val="single"/>
          <w:lang w:eastAsia="ru-RU"/>
        </w:rPr>
      </w:pPr>
      <w:r w:rsidRPr="00E4623C">
        <w:rPr>
          <w:rFonts w:ascii="Times New Roman" w:eastAsia="Calibri" w:hAnsi="Times New Roman" w:cs="Times New Roman"/>
          <w:b/>
          <w:sz w:val="24"/>
          <w:szCs w:val="24"/>
          <w:u w:val="single"/>
          <w:lang w:eastAsia="ru-RU"/>
        </w:rPr>
        <w:t xml:space="preserve">Россия 1917-1927 гг. </w:t>
      </w:r>
    </w:p>
    <w:p w:rsidR="001C0E7F"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lastRenderedPageBreak/>
        <w:t xml:space="preserve">  Свержение монархии. Россия весной - летом </w:t>
      </w:r>
      <w:smartTag w:uri="urn:schemas-microsoft-com:office:smarttags" w:element="metricconverter">
        <w:smartTagPr>
          <w:attr w:name="ProductID" w:val="1993 г"/>
        </w:smartTagPr>
        <w:r w:rsidRPr="00E4623C">
          <w:rPr>
            <w:rFonts w:ascii="Times New Roman" w:eastAsia="Calibri" w:hAnsi="Times New Roman" w:cs="Times New Roman"/>
            <w:sz w:val="24"/>
            <w:szCs w:val="24"/>
            <w:lang w:eastAsia="ru-RU"/>
          </w:rPr>
          <w:t>1917 г</w:t>
        </w:r>
      </w:smartTag>
      <w:r w:rsidRPr="00E4623C">
        <w:rPr>
          <w:rFonts w:ascii="Times New Roman" w:eastAsia="Calibri" w:hAnsi="Times New Roman" w:cs="Times New Roman"/>
          <w:sz w:val="24"/>
          <w:szCs w:val="24"/>
          <w:lang w:eastAsia="ru-RU"/>
        </w:rPr>
        <w:t>. Причины революции. Двоевластие, причины и суть. Отречение Николая 2. Приоритеты новой власти, курс на продолжение войны. Демократизация российского общества. Рождение новой власти на местах. Возвращение из эмиграции В.И. Ленина. Апрельские тезисы. Апрельский кризис власти. Образование первого коалиционного правительства, его внутренняя и внешняя политика. Июльские события в Петрограде. Переход РСДРП(б) на нелегальное положение. Выступление Корнилова и его последствия.</w:t>
      </w:r>
    </w:p>
    <w:p w:rsidR="001C0E7F"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Октябрьская революция. Формирование советской государственности. Курс большевистского руководства на вооруженный захват власти. Л.Д.Троцкий. Октябрь в Петрограде. Крах праволиберальной альтернативы.  2 Всероссийский съезд Советов. Первые декреты советской власти. Создание коалиционного правительства. Судьба Учредительного собрания. Всероссийский съезд Советов. Формирование советской государственности.  Доктрина мировой революции и революционной войны. Брест-Литовский мирный договор. Его условия и последствия.</w:t>
      </w:r>
    </w:p>
    <w:p w:rsidR="001C0E7F" w:rsidRPr="00E4623C" w:rsidRDefault="001C0E7F" w:rsidP="00E4623C">
      <w:pPr>
        <w:shd w:val="clear" w:color="auto" w:fill="FFFFFF"/>
        <w:spacing w:after="0" w:line="240" w:lineRule="auto"/>
        <w:ind w:left="23" w:right="6"/>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Эволюция экономической политики советской власти. Начало гражданской войны.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Переход к продразверстке. Ускоренная национализация. Ликвидация товарно-денежных отношений.</w:t>
      </w:r>
    </w:p>
    <w:p w:rsidR="001C0E7F"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Гражданская война. Причины гражданской войны, ее этапы. Формирование белого движения. Создание Красной Армии. Иностранная интервенция, причины, масштаб. Формы, районы оккупации. Формирование Восточного фронта. Создание региональных правительств. Уфимская директория. Эволюция тактической линии меньшевиков и эсеров во время Гражданской войны. Конец колчаковского движения. Формирование Южного фронта. Характер белогвардейской политики на юге. Белый террор. Движение зеленых. Северный фронт Гражданская война на национальных окраинах.  Окончание гражданской войны. Причины победы красных.</w:t>
      </w:r>
    </w:p>
    <w:p w:rsidR="001C0E7F"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Новая экономическая политика. Экономический и политический кризис начала 10-х гг. Сущность нэпа и его итоги. Социальная структура и социальная психология в 20-е гг. Кризис нэпа, его причины. Альтернативы развития.</w:t>
      </w:r>
    </w:p>
    <w:p w:rsidR="001C0E7F"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Политическое развитие в 20-е гг. Отношение к нэпу различных партий и слоев общества. Эволюция взглядов Ленина на НЭП. Главное противоречие нэпа. Формирование однопартийной системы. Образование СССР. Борьба за власть в политическом руководстве после смерти Ленина. Усиление И.В. Сталина.</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Международные отношения в 1920-е гг. Внешняя политика России. Генуэзская конференция. Советско-германские договоры в Рапалло, их экономические и политические последствия. Эра пацифизма. Пакт Бриана-Келлога.  Международная обстановка во время и после Гражданской войны. Эволюция взглядов Ленина на идею мировой революции.. Перенесение акцента на нормализацию отношений с мировым сообществом. Прорыв изоляции. Генуэзская конференция. Рапалльский договор.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w:t>
      </w:r>
    </w:p>
    <w:p w:rsidR="001C0E7F"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Духовная жизнь в СССР.  Борьба с неграмотностью. Создание советской школы. Большевистские приоритеты в науке. Творцы Серебряного века в советской России. Первая волна эмиграции. «Философский пароход». Сменовеховство. Большевики и церковь. Пролеткульт. Новые имена и новые тенденции. «Окна РОСТА». Кинематограф. Начало партийного наступления на культуру. Жизнь, быт, психология людей в 20-е гг.</w:t>
      </w:r>
    </w:p>
    <w:p w:rsidR="001C0E7F" w:rsidRPr="00E4623C" w:rsidRDefault="00ED2CBE" w:rsidP="00E4623C">
      <w:pPr>
        <w:spacing w:after="0" w:line="240" w:lineRule="auto"/>
        <w:jc w:val="both"/>
        <w:rPr>
          <w:rFonts w:ascii="Times New Roman" w:eastAsia="Calibri" w:hAnsi="Times New Roman" w:cs="Times New Roman"/>
          <w:b/>
          <w:sz w:val="24"/>
          <w:szCs w:val="24"/>
          <w:u w:val="single"/>
          <w:lang w:eastAsia="ru-RU"/>
        </w:rPr>
      </w:pPr>
      <w:r w:rsidRPr="00E4623C">
        <w:rPr>
          <w:rFonts w:ascii="Times New Roman" w:eastAsia="Calibri" w:hAnsi="Times New Roman" w:cs="Times New Roman"/>
          <w:b/>
          <w:sz w:val="24"/>
          <w:szCs w:val="24"/>
          <w:u w:val="single"/>
          <w:lang w:eastAsia="ru-RU"/>
        </w:rPr>
        <w:t>СССР 1928-1938 гг</w:t>
      </w:r>
      <w:r w:rsidR="001C0E7F" w:rsidRPr="00E4623C">
        <w:rPr>
          <w:rFonts w:ascii="Times New Roman" w:eastAsia="Calibri" w:hAnsi="Times New Roman" w:cs="Times New Roman"/>
          <w:b/>
          <w:sz w:val="24"/>
          <w:szCs w:val="24"/>
          <w:u w:val="single"/>
          <w:lang w:eastAsia="ru-RU"/>
        </w:rPr>
        <w:t xml:space="preserve">.  </w:t>
      </w:r>
    </w:p>
    <w:p w:rsidR="001C0E7F"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Экономическое развитие  СССР в 20-е гг. Хлебозаготовительный кризис </w:t>
      </w:r>
      <w:smartTag w:uri="urn:schemas-microsoft-com:office:smarttags" w:element="metricconverter">
        <w:smartTagPr>
          <w:attr w:name="ProductID" w:val="1993 г"/>
        </w:smartTagPr>
        <w:r w:rsidRPr="00E4623C">
          <w:rPr>
            <w:rFonts w:ascii="Times New Roman" w:eastAsia="Calibri" w:hAnsi="Times New Roman" w:cs="Times New Roman"/>
            <w:sz w:val="24"/>
            <w:szCs w:val="24"/>
            <w:lang w:eastAsia="ru-RU"/>
          </w:rPr>
          <w:t>1927 г</w:t>
        </w:r>
      </w:smartTag>
      <w:r w:rsidRPr="00E4623C">
        <w:rPr>
          <w:rFonts w:ascii="Times New Roman" w:eastAsia="Calibri" w:hAnsi="Times New Roman" w:cs="Times New Roman"/>
          <w:sz w:val="24"/>
          <w:szCs w:val="24"/>
          <w:lang w:eastAsia="ru-RU"/>
        </w:rPr>
        <w:t xml:space="preserve">. Оформление двух точек зрения на пути выхода из кризиса, Сталин и Бухарин. Предпосылки победы сталинской линии. Социально-политическая подготовка «великого </w:t>
      </w:r>
      <w:r w:rsidRPr="00E4623C">
        <w:rPr>
          <w:rFonts w:ascii="Times New Roman" w:eastAsia="Calibri" w:hAnsi="Times New Roman" w:cs="Times New Roman"/>
          <w:sz w:val="24"/>
          <w:szCs w:val="24"/>
          <w:lang w:eastAsia="ru-RU"/>
        </w:rPr>
        <w:lastRenderedPageBreak/>
        <w:t>перелома». Индустриализация:цели, методы, источники. Итоги первых пятилеток. Коллективизация. Раскулачивание.</w:t>
      </w:r>
    </w:p>
    <w:p w:rsidR="001C0E7F"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Советская политическая система.  Определение и основные черты тоталитарного государства. Партия – ядро тоталитарной системы. Ликвидация остатков внутрипартийной демократии. Идеологизация общественной жизни. Контроль за культурой. Дальнейшее наступление на церковь. Культ вождя. Репрессии. Принятие Конституции </w:t>
      </w:r>
      <w:smartTag w:uri="urn:schemas-microsoft-com:office:smarttags" w:element="metricconverter">
        <w:smartTagPr>
          <w:attr w:name="ProductID" w:val="1993 г"/>
        </w:smartTagPr>
        <w:r w:rsidRPr="00E4623C">
          <w:rPr>
            <w:rFonts w:ascii="Times New Roman" w:eastAsia="Calibri" w:hAnsi="Times New Roman" w:cs="Times New Roman"/>
            <w:sz w:val="24"/>
            <w:szCs w:val="24"/>
            <w:lang w:eastAsia="ru-RU"/>
          </w:rPr>
          <w:t>1936 г</w:t>
        </w:r>
      </w:smartTag>
      <w:r w:rsidRPr="00E4623C">
        <w:rPr>
          <w:rFonts w:ascii="Times New Roman" w:eastAsia="Calibri" w:hAnsi="Times New Roman" w:cs="Times New Roman"/>
          <w:sz w:val="24"/>
          <w:szCs w:val="24"/>
          <w:lang w:eastAsia="ru-RU"/>
        </w:rPr>
        <w:t>. Попытки сопротивления режиму.</w:t>
      </w:r>
    </w:p>
    <w:p w:rsidR="001C0E7F"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Социальная система в СССР. Конституция </w:t>
      </w:r>
      <w:smartTag w:uri="urn:schemas-microsoft-com:office:smarttags" w:element="metricconverter">
        <w:smartTagPr>
          <w:attr w:name="ProductID" w:val="1993 г"/>
        </w:smartTagPr>
        <w:r w:rsidRPr="00E4623C">
          <w:rPr>
            <w:rFonts w:ascii="Times New Roman" w:eastAsia="Calibri" w:hAnsi="Times New Roman" w:cs="Times New Roman"/>
            <w:sz w:val="24"/>
            <w:szCs w:val="24"/>
            <w:lang w:eastAsia="ru-RU"/>
          </w:rPr>
          <w:t>1936 г</w:t>
        </w:r>
      </w:smartTag>
      <w:r w:rsidRPr="00E4623C">
        <w:rPr>
          <w:rFonts w:ascii="Times New Roman" w:eastAsia="Calibri" w:hAnsi="Times New Roman" w:cs="Times New Roman"/>
          <w:sz w:val="24"/>
          <w:szCs w:val="24"/>
          <w:lang w:eastAsia="ru-RU"/>
        </w:rPr>
        <w:t>. О социальной структуре общества. Рабочий класс источники пополнения. Стахановское движение. Ужесточение трудового законодательства. Социальные последствия коллективизации и раскулачивания. Ограничение административных и гражданских прав крестьянства. Истребление старых кадров интеллигенции. «Спецконтингент». ГУЛАГ как структурная часть советской экономики. Положение верхнего слоя советской социальной системы – номенклатуры.</w:t>
      </w:r>
    </w:p>
    <w:p w:rsidR="001C0E7F" w:rsidRPr="00E4623C" w:rsidRDefault="001C0E7F" w:rsidP="00E4623C">
      <w:pPr>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ru-RU"/>
        </w:rPr>
        <w:t xml:space="preserve">  Внешняя политика СССР в 30-е гг.            Новый курс советской дипломатии. Отход от прогерманской ориентации. Принятие СССР в Лигу Наций. Борь СССР за создание системы коллективной безопасности. Коминтерн: курс на создание единого антифашистского блока. Война в Испании. Мюнхенское соглашение. Дальневосточная политика СССР. </w:t>
      </w:r>
      <w:r w:rsidRPr="00E4623C">
        <w:rPr>
          <w:rFonts w:ascii="Times New Roman" w:eastAsia="Calibri" w:hAnsi="Times New Roman" w:cs="Times New Roman"/>
          <w:sz w:val="24"/>
          <w:szCs w:val="24"/>
          <w:lang w:eastAsia="en-US"/>
        </w:rPr>
        <w:t>Советско-германские договоры и секретные соглашения к ним.</w:t>
      </w:r>
    </w:p>
    <w:p w:rsidR="001C0E7F"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Духовная жизнь советского общества.  Идеологическое наступление на культуру. Школа и семья. Достижения советской науки. От свободы творчества к творческим союзам. Горький. Феномен социалистического реализма. Советский кинематограф.</w:t>
      </w:r>
    </w:p>
    <w:p w:rsidR="001C0E7F" w:rsidRPr="00E4623C" w:rsidRDefault="00ED2CBE" w:rsidP="00E4623C">
      <w:pPr>
        <w:spacing w:after="0" w:line="240" w:lineRule="auto"/>
        <w:jc w:val="both"/>
        <w:rPr>
          <w:rFonts w:ascii="Times New Roman" w:eastAsia="Calibri" w:hAnsi="Times New Roman" w:cs="Times New Roman"/>
          <w:b/>
          <w:bCs/>
          <w:sz w:val="24"/>
          <w:szCs w:val="24"/>
          <w:u w:val="single"/>
          <w:lang w:eastAsia="ru-RU"/>
        </w:rPr>
      </w:pPr>
      <w:r w:rsidRPr="00E4623C">
        <w:rPr>
          <w:rFonts w:ascii="Times New Roman" w:eastAsia="Calibri" w:hAnsi="Times New Roman" w:cs="Times New Roman"/>
          <w:b/>
          <w:sz w:val="24"/>
          <w:szCs w:val="24"/>
          <w:u w:val="single"/>
          <w:lang w:eastAsia="ru-RU"/>
        </w:rPr>
        <w:t>Повторение.</w:t>
      </w:r>
    </w:p>
    <w:p w:rsidR="001C0E7F" w:rsidRPr="00E4623C" w:rsidRDefault="001C0E7F" w:rsidP="00E4623C">
      <w:pPr>
        <w:spacing w:after="0" w:line="240" w:lineRule="auto"/>
        <w:jc w:val="both"/>
        <w:rPr>
          <w:rFonts w:ascii="Times New Roman" w:eastAsia="Calibri" w:hAnsi="Times New Roman" w:cs="Times New Roman"/>
          <w:b/>
          <w:bCs/>
          <w:sz w:val="24"/>
          <w:szCs w:val="24"/>
          <w:u w:val="single"/>
          <w:lang w:eastAsia="ru-RU"/>
        </w:rPr>
      </w:pPr>
      <w:r w:rsidRPr="00E4623C">
        <w:rPr>
          <w:rFonts w:ascii="Times New Roman" w:eastAsia="Calibri" w:hAnsi="Times New Roman" w:cs="Times New Roman"/>
          <w:b/>
          <w:bCs/>
          <w:sz w:val="24"/>
          <w:szCs w:val="24"/>
          <w:u w:val="single"/>
          <w:lang w:eastAsia="ru-RU"/>
        </w:rPr>
        <w:t>Великая Отечественная  война.</w:t>
      </w:r>
    </w:p>
    <w:p w:rsidR="001C0E7F"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СССР накануне войны. Советско-германские отношения. Развитие политического процесса в Европе после Мюнхенского договора. Причины нового советско-германского сближения. Советско-германские договоры </w:t>
      </w:r>
      <w:smartTag w:uri="urn:schemas-microsoft-com:office:smarttags" w:element="metricconverter">
        <w:smartTagPr>
          <w:attr w:name="ProductID" w:val="1993 г"/>
        </w:smartTagPr>
        <w:r w:rsidRPr="00E4623C">
          <w:rPr>
            <w:rFonts w:ascii="Times New Roman" w:eastAsia="Calibri" w:hAnsi="Times New Roman" w:cs="Times New Roman"/>
            <w:sz w:val="24"/>
            <w:szCs w:val="24"/>
            <w:lang w:eastAsia="ru-RU"/>
          </w:rPr>
          <w:t>1939 г</w:t>
        </w:r>
      </w:smartTag>
      <w:r w:rsidRPr="00E4623C">
        <w:rPr>
          <w:rFonts w:ascii="Times New Roman" w:eastAsia="Calibri" w:hAnsi="Times New Roman" w:cs="Times New Roman"/>
          <w:sz w:val="24"/>
          <w:szCs w:val="24"/>
          <w:lang w:eastAsia="ru-RU"/>
        </w:rPr>
        <w:t>. Война с Финляндией и ее итоги. Укрепление обороноспособности страны: достижения и просчеты. Подготовка Германии к нападению на СССР.</w:t>
      </w:r>
    </w:p>
    <w:p w:rsidR="001C0E7F"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Начало Великой Отечественной войны. Боевые действия зимой -  летом </w:t>
      </w:r>
      <w:smartTag w:uri="urn:schemas-microsoft-com:office:smarttags" w:element="metricconverter">
        <w:smartTagPr>
          <w:attr w:name="ProductID" w:val="1993 г"/>
        </w:smartTagPr>
        <w:r w:rsidRPr="00E4623C">
          <w:rPr>
            <w:rFonts w:ascii="Times New Roman" w:eastAsia="Calibri" w:hAnsi="Times New Roman" w:cs="Times New Roman"/>
            <w:sz w:val="24"/>
            <w:szCs w:val="24"/>
            <w:lang w:eastAsia="ru-RU"/>
          </w:rPr>
          <w:t>1942 г</w:t>
        </w:r>
      </w:smartTag>
      <w:r w:rsidRPr="00E4623C">
        <w:rPr>
          <w:rFonts w:ascii="Times New Roman" w:eastAsia="Calibri" w:hAnsi="Times New Roman" w:cs="Times New Roman"/>
          <w:sz w:val="24"/>
          <w:szCs w:val="24"/>
          <w:lang w:eastAsia="ru-RU"/>
        </w:rPr>
        <w:t xml:space="preserve">.  Боевые действия 1941- лето </w:t>
      </w:r>
      <w:smartTag w:uri="urn:schemas-microsoft-com:office:smarttags" w:element="metricconverter">
        <w:smartTagPr>
          <w:attr w:name="ProductID" w:val="1993 г"/>
        </w:smartTagPr>
        <w:r w:rsidRPr="00E4623C">
          <w:rPr>
            <w:rFonts w:ascii="Times New Roman" w:eastAsia="Calibri" w:hAnsi="Times New Roman" w:cs="Times New Roman"/>
            <w:sz w:val="24"/>
            <w:szCs w:val="24"/>
            <w:lang w:eastAsia="ru-RU"/>
          </w:rPr>
          <w:t>1942 г</w:t>
        </w:r>
      </w:smartTag>
      <w:r w:rsidRPr="00E4623C">
        <w:rPr>
          <w:rFonts w:ascii="Times New Roman" w:eastAsia="Calibri" w:hAnsi="Times New Roman" w:cs="Times New Roman"/>
          <w:sz w:val="24"/>
          <w:szCs w:val="24"/>
          <w:lang w:eastAsia="ru-RU"/>
        </w:rPr>
        <w:t>. Проблемы внезапности нападения Германии. Первые мероприятия правительства по отпору врагу. Периодизации военных действий. Приказ № 270. Итоги и значение битвы под Москвой. Приказ № 227. Сталинградская битва. Создание антигитлеровской коалиции. Морально-психологическое состояние советских людей. Церковь в годы войны. Эвакуация. Героический труд. Жизнь и быт. Культура в годы войны.</w:t>
      </w:r>
    </w:p>
    <w:p w:rsidR="001C0E7F"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Коренной перелом в ходе Великой отечественной войны. Разгром немецких войск под Сталинградом. Начало массового изгнания захватчиков. Партизанское движение.  Битва на Курской дуге, итоги и последствия. Битва за Днепр. Освобождение Донбасса. Соотношение сил на Восточном фронте к началу </w:t>
      </w:r>
      <w:smartTag w:uri="urn:schemas-microsoft-com:office:smarttags" w:element="metricconverter">
        <w:smartTagPr>
          <w:attr w:name="ProductID" w:val="1993 г"/>
        </w:smartTagPr>
        <w:r w:rsidRPr="00E4623C">
          <w:rPr>
            <w:rFonts w:ascii="Times New Roman" w:eastAsia="Calibri" w:hAnsi="Times New Roman" w:cs="Times New Roman"/>
            <w:sz w:val="24"/>
            <w:szCs w:val="24"/>
            <w:lang w:eastAsia="ru-RU"/>
          </w:rPr>
          <w:t>1944 г</w:t>
        </w:r>
      </w:smartTag>
      <w:r w:rsidRPr="00E4623C">
        <w:rPr>
          <w:rFonts w:ascii="Times New Roman" w:eastAsia="Calibri" w:hAnsi="Times New Roman" w:cs="Times New Roman"/>
          <w:sz w:val="24"/>
          <w:szCs w:val="24"/>
          <w:lang w:eastAsia="ru-RU"/>
        </w:rPr>
        <w:t>. Открытие второго фронта.</w:t>
      </w:r>
    </w:p>
    <w:p w:rsidR="001C0E7F" w:rsidRPr="00E4623C" w:rsidRDefault="001C0E7F" w:rsidP="00E4623C">
      <w:pPr>
        <w:shd w:val="clear" w:color="auto" w:fill="FFFFFF"/>
        <w:spacing w:after="0" w:line="240" w:lineRule="auto"/>
        <w:ind w:left="34"/>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Завершающий период войны.  Наступление советских войск летом </w:t>
      </w:r>
      <w:smartTag w:uri="urn:schemas-microsoft-com:office:smarttags" w:element="metricconverter">
        <w:smartTagPr>
          <w:attr w:name="ProductID" w:val="1993 г"/>
        </w:smartTagPr>
        <w:r w:rsidRPr="00E4623C">
          <w:rPr>
            <w:rFonts w:ascii="Times New Roman" w:eastAsia="Calibri" w:hAnsi="Times New Roman" w:cs="Times New Roman"/>
            <w:sz w:val="24"/>
            <w:szCs w:val="24"/>
            <w:lang w:eastAsia="ru-RU"/>
          </w:rPr>
          <w:t>1944 г</w:t>
        </w:r>
      </w:smartTag>
      <w:r w:rsidRPr="00E4623C">
        <w:rPr>
          <w:rFonts w:ascii="Times New Roman" w:eastAsia="Calibri" w:hAnsi="Times New Roman" w:cs="Times New Roman"/>
          <w:sz w:val="24"/>
          <w:szCs w:val="24"/>
          <w:lang w:eastAsia="ru-RU"/>
        </w:rPr>
        <w:t>. Операция «Багратион». Разгром немецких войск в Прибалтике. Победа на Балканах. Крымская конференция. Берлинская операция. Капитуляция фашистской Германии. Разгром Японии. Причины победы, итоги и цена.</w:t>
      </w:r>
    </w:p>
    <w:p w:rsidR="001C0E7F" w:rsidRPr="00E4623C" w:rsidRDefault="001C0E7F" w:rsidP="00E4623C">
      <w:pPr>
        <w:shd w:val="clear" w:color="auto" w:fill="FFFFFF"/>
        <w:spacing w:after="0" w:line="240" w:lineRule="auto"/>
        <w:ind w:left="34"/>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СССР  в1945-1952 гг.  2 часа.</w:t>
      </w:r>
    </w:p>
    <w:p w:rsidR="001C0E7F" w:rsidRPr="00E4623C" w:rsidRDefault="001C0E7F" w:rsidP="00E4623C">
      <w:pPr>
        <w:shd w:val="clear" w:color="auto" w:fill="FFFFFF"/>
        <w:spacing w:after="0" w:line="240" w:lineRule="auto"/>
        <w:ind w:left="34"/>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Послевоенное восстановление хозяйства. Политическое развитие страны. Экономические потери. Дискуссии 1945-1946 гг. Восстановление и развитие промышленности.  «Демократический импульс» войны. Изменение в структурах власти. Система ГУЛАГа. Национальная политика.</w:t>
      </w:r>
    </w:p>
    <w:p w:rsidR="001C0E7F" w:rsidRPr="00E4623C" w:rsidRDefault="001C0E7F" w:rsidP="00E4623C">
      <w:pPr>
        <w:shd w:val="clear" w:color="auto" w:fill="FFFFFF"/>
        <w:spacing w:after="0" w:line="240" w:lineRule="auto"/>
        <w:ind w:left="34"/>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Идеология и культура. Эволюция официальной идеологии. Образование. Противоречия в развитии литературы, театра, кино. Научные дискуссии.</w:t>
      </w:r>
    </w:p>
    <w:p w:rsidR="001C0E7F" w:rsidRPr="00E4623C" w:rsidRDefault="001C0E7F" w:rsidP="00E4623C">
      <w:pPr>
        <w:shd w:val="clear" w:color="auto" w:fill="FFFFFF"/>
        <w:spacing w:after="0" w:line="240" w:lineRule="auto"/>
        <w:ind w:left="34"/>
        <w:jc w:val="both"/>
        <w:rPr>
          <w:rFonts w:ascii="Times New Roman" w:eastAsia="Calibri" w:hAnsi="Times New Roman" w:cs="Times New Roman"/>
          <w:b/>
          <w:sz w:val="24"/>
          <w:szCs w:val="24"/>
          <w:u w:val="single"/>
          <w:lang w:eastAsia="ru-RU"/>
        </w:rPr>
      </w:pPr>
      <w:r w:rsidRPr="00E4623C">
        <w:rPr>
          <w:rFonts w:ascii="Times New Roman" w:eastAsia="Calibri" w:hAnsi="Times New Roman" w:cs="Times New Roman"/>
          <w:b/>
          <w:sz w:val="24"/>
          <w:szCs w:val="24"/>
          <w:u w:val="single"/>
          <w:lang w:eastAsia="ru-RU"/>
        </w:rPr>
        <w:t>СССР в 1953- середине 60-х гг..</w:t>
      </w:r>
    </w:p>
    <w:p w:rsidR="001C0E7F" w:rsidRPr="00E4623C" w:rsidRDefault="001C0E7F" w:rsidP="00E4623C">
      <w:pPr>
        <w:shd w:val="clear" w:color="auto" w:fill="FFFFFF"/>
        <w:spacing w:after="0" w:line="240" w:lineRule="auto"/>
        <w:ind w:left="34"/>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lastRenderedPageBreak/>
        <w:t xml:space="preserve">  Изменения политической системы  в СССР. Общественная жизнь. Смерть Сталина и борьба за власть. Г.М. Маленков, Л.П. Берия, Н.С. Хрущев. 20 съезд партии. Критика культа личности и ее пределы. Начало реабилитации жертв репрессий. Реорганизация государственных органов, партийных и общественных организаций. Третья Программа КПСС. Разработка новой Конституции. НТР в СССР. Успехи в освоении космоса. Зарождение обновленческого направления в советской литературе. Эренбург. Твардовский, Гранин. Рождественский. Евтушенко. Ослабление идеологического давления в области музыкального искусства, живописи, кинематографии.</w:t>
      </w:r>
    </w:p>
    <w:p w:rsidR="001C0E7F" w:rsidRPr="00E4623C" w:rsidRDefault="001C0E7F" w:rsidP="00E4623C">
      <w:pPr>
        <w:shd w:val="clear" w:color="auto" w:fill="FFFFFF"/>
        <w:spacing w:after="0" w:line="240" w:lineRule="auto"/>
        <w:ind w:left="34"/>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Социально-экономическое развитие страны в 1953-1964</w:t>
      </w:r>
      <w:r w:rsidR="00ED2CBE" w:rsidRPr="00E4623C">
        <w:rPr>
          <w:rFonts w:ascii="Times New Roman" w:eastAsia="Calibri" w:hAnsi="Times New Roman" w:cs="Times New Roman"/>
          <w:sz w:val="24"/>
          <w:szCs w:val="24"/>
          <w:lang w:eastAsia="ru-RU"/>
        </w:rPr>
        <w:t xml:space="preserve"> </w:t>
      </w:r>
      <w:r w:rsidRPr="00E4623C">
        <w:rPr>
          <w:rFonts w:ascii="Times New Roman" w:eastAsia="Calibri" w:hAnsi="Times New Roman" w:cs="Times New Roman"/>
          <w:sz w:val="24"/>
          <w:szCs w:val="24"/>
          <w:lang w:eastAsia="ru-RU"/>
        </w:rPr>
        <w:t>гг. Экономический курс Маленкова. Сельскохозяйственная политика Хрущева. Начало освоения целинных земель. Создание совнархозов. Особенности социальной политики. Жилищное строительство.</w:t>
      </w:r>
    </w:p>
    <w:p w:rsidR="001C0E7F" w:rsidRPr="00E4623C" w:rsidRDefault="001C0E7F" w:rsidP="00E4623C">
      <w:pPr>
        <w:shd w:val="clear" w:color="auto" w:fill="FFFFFF"/>
        <w:spacing w:after="0" w:line="240" w:lineRule="auto"/>
        <w:ind w:left="34"/>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Внешняя политика. Выработка новых подходов во внешней политике. Мирное сосуществование государств с различным общественным строем. Возобновление диалога с Западом. Берлинский и Карибский кризисы. КПСС и коммунистическое рабочее движение. СССР и страны «третьего мира».</w:t>
      </w:r>
    </w:p>
    <w:p w:rsidR="001C0E7F" w:rsidRPr="00E4623C" w:rsidRDefault="001C0E7F" w:rsidP="00E4623C">
      <w:pPr>
        <w:shd w:val="clear" w:color="auto" w:fill="FFFFFF"/>
        <w:spacing w:after="0" w:line="240" w:lineRule="auto"/>
        <w:ind w:left="34"/>
        <w:jc w:val="both"/>
        <w:rPr>
          <w:rFonts w:ascii="Times New Roman" w:eastAsia="Calibri" w:hAnsi="Times New Roman" w:cs="Times New Roman"/>
          <w:b/>
          <w:sz w:val="24"/>
          <w:szCs w:val="24"/>
          <w:u w:val="single"/>
          <w:lang w:eastAsia="ru-RU"/>
        </w:rPr>
      </w:pPr>
      <w:r w:rsidRPr="00E4623C">
        <w:rPr>
          <w:rFonts w:ascii="Times New Roman" w:eastAsia="Calibri" w:hAnsi="Times New Roman" w:cs="Times New Roman"/>
          <w:b/>
          <w:sz w:val="24"/>
          <w:szCs w:val="24"/>
          <w:u w:val="single"/>
          <w:lang w:eastAsia="ru-RU"/>
        </w:rPr>
        <w:t xml:space="preserve">  СССР  в середине  60-х –  сер</w:t>
      </w:r>
      <w:r w:rsidR="00ED2CBE" w:rsidRPr="00E4623C">
        <w:rPr>
          <w:rFonts w:ascii="Times New Roman" w:eastAsia="Calibri" w:hAnsi="Times New Roman" w:cs="Times New Roman"/>
          <w:b/>
          <w:sz w:val="24"/>
          <w:szCs w:val="24"/>
          <w:u w:val="single"/>
          <w:lang w:eastAsia="ru-RU"/>
        </w:rPr>
        <w:t>е</w:t>
      </w:r>
      <w:r w:rsidRPr="00E4623C">
        <w:rPr>
          <w:rFonts w:ascii="Times New Roman" w:eastAsia="Calibri" w:hAnsi="Times New Roman" w:cs="Times New Roman"/>
          <w:b/>
          <w:sz w:val="24"/>
          <w:szCs w:val="24"/>
          <w:u w:val="single"/>
          <w:lang w:eastAsia="ru-RU"/>
        </w:rPr>
        <w:t xml:space="preserve">дине 80-х гг. </w:t>
      </w:r>
    </w:p>
    <w:p w:rsidR="001C0E7F" w:rsidRPr="00E4623C" w:rsidRDefault="001C0E7F" w:rsidP="00E4623C">
      <w:pPr>
        <w:shd w:val="clear" w:color="auto" w:fill="FFFFFF"/>
        <w:spacing w:after="0" w:line="240" w:lineRule="auto"/>
        <w:ind w:left="34"/>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Политическое развитие СССР и общественная жизнь в1960</w:t>
      </w:r>
      <w:r w:rsidR="00ED2CBE" w:rsidRPr="00E4623C">
        <w:rPr>
          <w:rFonts w:ascii="Times New Roman" w:eastAsia="Calibri" w:hAnsi="Times New Roman" w:cs="Times New Roman"/>
          <w:sz w:val="24"/>
          <w:szCs w:val="24"/>
          <w:lang w:eastAsia="ru-RU"/>
        </w:rPr>
        <w:t xml:space="preserve"> </w:t>
      </w:r>
      <w:r w:rsidRPr="00E4623C">
        <w:rPr>
          <w:rFonts w:ascii="Times New Roman" w:eastAsia="Calibri" w:hAnsi="Times New Roman" w:cs="Times New Roman"/>
          <w:sz w:val="24"/>
          <w:szCs w:val="24"/>
          <w:lang w:eastAsia="ru-RU"/>
        </w:rPr>
        <w:t xml:space="preserve">-  середине 1980 гг. Отстранение Н.С. Хрущева от власти. Л.И. Брежнев. А.Н. Косыгин. Усиление позиций партийно-государственной номенклатуры. Курс на «стабильность кадров». Усиление роли армии и органов безопасности. Реформирование КГБ. Конституция </w:t>
      </w:r>
      <w:smartTag w:uri="urn:schemas-microsoft-com:office:smarttags" w:element="metricconverter">
        <w:smartTagPr>
          <w:attr w:name="ProductID" w:val="1993 г"/>
        </w:smartTagPr>
        <w:r w:rsidRPr="00E4623C">
          <w:rPr>
            <w:rFonts w:ascii="Times New Roman" w:eastAsia="Calibri" w:hAnsi="Times New Roman" w:cs="Times New Roman"/>
            <w:sz w:val="24"/>
            <w:szCs w:val="24"/>
            <w:lang w:eastAsia="ru-RU"/>
          </w:rPr>
          <w:t>1977 г</w:t>
        </w:r>
      </w:smartTag>
      <w:r w:rsidRPr="00E4623C">
        <w:rPr>
          <w:rFonts w:ascii="Times New Roman" w:eastAsia="Calibri" w:hAnsi="Times New Roman" w:cs="Times New Roman"/>
          <w:sz w:val="24"/>
          <w:szCs w:val="24"/>
          <w:lang w:eastAsia="ru-RU"/>
        </w:rPr>
        <w:t>. Теория «обострения идеологической борьбы». Усиление контроля за СМИ. Литература в борьбе с идеологией застоя. В.Аксенов, А. Солженицин, В. Максимов. В. Войнович. И. Бродский. В. Шукшин. В. Распутин. Советский театр. Г. Товстоногов. Ю. Любимов. М. Захаров. О. Ефремов. Г. Волчек. «Магнитофонная революция». В.Высоцкий, А. Галич. Ю. Визбор. Б. Окуджава. Движение диссидентов. Советская музыка. Г. Свиридов. А. Шнитке. Балет. М. Плисецкая. А. Годунов. М. Барышников. Р. Нуриев. М. Лиепа. Оперное искусство. Кинематограф.</w:t>
      </w:r>
    </w:p>
    <w:p w:rsidR="001C0E7F" w:rsidRPr="00E4623C" w:rsidRDefault="001C0E7F" w:rsidP="00E4623C">
      <w:pPr>
        <w:shd w:val="clear" w:color="auto" w:fill="FFFFFF"/>
        <w:spacing w:after="0" w:line="240" w:lineRule="auto"/>
        <w:ind w:left="34"/>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Экономика «развитого социализма». Предпосылки и основные задачи реформирования экономики. Аграрная реформа </w:t>
      </w:r>
      <w:smartTag w:uri="urn:schemas-microsoft-com:office:smarttags" w:element="metricconverter">
        <w:smartTagPr>
          <w:attr w:name="ProductID" w:val="1993 г"/>
        </w:smartTagPr>
        <w:r w:rsidRPr="00E4623C">
          <w:rPr>
            <w:rFonts w:ascii="Times New Roman" w:eastAsia="Calibri" w:hAnsi="Times New Roman" w:cs="Times New Roman"/>
            <w:sz w:val="24"/>
            <w:szCs w:val="24"/>
            <w:lang w:eastAsia="ru-RU"/>
          </w:rPr>
          <w:t>1965 г</w:t>
        </w:r>
      </w:smartTag>
      <w:r w:rsidRPr="00E4623C">
        <w:rPr>
          <w:rFonts w:ascii="Times New Roman" w:eastAsia="Calibri" w:hAnsi="Times New Roman" w:cs="Times New Roman"/>
          <w:sz w:val="24"/>
          <w:szCs w:val="24"/>
          <w:lang w:eastAsia="ru-RU"/>
        </w:rPr>
        <w:t xml:space="preserve">. и ее последствия. Реформа промышленности </w:t>
      </w:r>
      <w:smartTag w:uri="urn:schemas-microsoft-com:office:smarttags" w:element="metricconverter">
        <w:smartTagPr>
          <w:attr w:name="ProductID" w:val="1993 г"/>
        </w:smartTagPr>
        <w:r w:rsidRPr="00E4623C">
          <w:rPr>
            <w:rFonts w:ascii="Times New Roman" w:eastAsia="Calibri" w:hAnsi="Times New Roman" w:cs="Times New Roman"/>
            <w:sz w:val="24"/>
            <w:szCs w:val="24"/>
            <w:lang w:eastAsia="ru-RU"/>
          </w:rPr>
          <w:t>1965 г</w:t>
        </w:r>
      </w:smartTag>
      <w:r w:rsidRPr="00E4623C">
        <w:rPr>
          <w:rFonts w:ascii="Times New Roman" w:eastAsia="Calibri" w:hAnsi="Times New Roman" w:cs="Times New Roman"/>
          <w:sz w:val="24"/>
          <w:szCs w:val="24"/>
          <w:lang w:eastAsia="ru-RU"/>
        </w:rPr>
        <w:t>.: цели, содержание результаты. Отставание СССР в научно-технической сфере. Особенности социальной политики.</w:t>
      </w:r>
    </w:p>
    <w:p w:rsidR="001C0E7F" w:rsidRPr="00E4623C" w:rsidRDefault="001C0E7F" w:rsidP="00E4623C">
      <w:pPr>
        <w:shd w:val="clear" w:color="auto" w:fill="FFFFFF"/>
        <w:spacing w:after="0" w:line="240" w:lineRule="auto"/>
        <w:ind w:left="34"/>
        <w:jc w:val="both"/>
        <w:rPr>
          <w:rFonts w:ascii="Times New Roman" w:eastAsia="Calibri" w:hAnsi="Times New Roman" w:cs="Times New Roman"/>
          <w:b/>
          <w:sz w:val="24"/>
          <w:szCs w:val="24"/>
          <w:u w:val="single"/>
          <w:lang w:eastAsia="ru-RU"/>
        </w:rPr>
      </w:pPr>
      <w:r w:rsidRPr="00E4623C">
        <w:rPr>
          <w:rFonts w:ascii="Times New Roman" w:eastAsia="Calibri" w:hAnsi="Times New Roman" w:cs="Times New Roman"/>
          <w:b/>
          <w:sz w:val="24"/>
          <w:szCs w:val="24"/>
          <w:u w:val="single"/>
          <w:lang w:eastAsia="ru-RU"/>
        </w:rPr>
        <w:t>Перестройка в  СССР 1985-1991</w:t>
      </w:r>
      <w:r w:rsidR="00ED2CBE" w:rsidRPr="00E4623C">
        <w:rPr>
          <w:rFonts w:ascii="Times New Roman" w:eastAsia="Calibri" w:hAnsi="Times New Roman" w:cs="Times New Roman"/>
          <w:b/>
          <w:sz w:val="24"/>
          <w:szCs w:val="24"/>
          <w:u w:val="single"/>
          <w:lang w:eastAsia="ru-RU"/>
        </w:rPr>
        <w:t>гг.</w:t>
      </w:r>
      <w:r w:rsidRPr="00E4623C">
        <w:rPr>
          <w:rFonts w:ascii="Times New Roman" w:eastAsia="Calibri" w:hAnsi="Times New Roman" w:cs="Times New Roman"/>
          <w:b/>
          <w:sz w:val="24"/>
          <w:szCs w:val="24"/>
          <w:u w:val="single"/>
          <w:lang w:eastAsia="ru-RU"/>
        </w:rPr>
        <w:t>.</w:t>
      </w:r>
    </w:p>
    <w:p w:rsidR="001C0E7F" w:rsidRPr="00E4623C" w:rsidRDefault="001C0E7F" w:rsidP="00E4623C">
      <w:pPr>
        <w:shd w:val="clear" w:color="auto" w:fill="FFFFFF"/>
        <w:spacing w:after="0" w:line="240" w:lineRule="auto"/>
        <w:ind w:left="34"/>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Реформа политической системы. Смерть Л.И. Брежнева. Ю.В. Андропов. М.С. Горбачев. «Кадровая революция». Всесоюзная партийная конференция. Возрождение российской многопартийности. Национальная политика и межнациональные отношения. Власть и церковь в годы перестройки. Августовский политический кризис 1991 года и его последствия. Роспуск КПСС. Распад СССР.  Образование СНГ.</w:t>
      </w:r>
    </w:p>
    <w:p w:rsidR="001C0E7F" w:rsidRPr="00E4623C" w:rsidRDefault="001C0E7F" w:rsidP="00E4623C">
      <w:pPr>
        <w:shd w:val="clear" w:color="auto" w:fill="FFFFFF"/>
        <w:spacing w:after="0" w:line="240" w:lineRule="auto"/>
        <w:ind w:left="34"/>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Экономические реформы 1985-1991гг. Стратегия «ускорения социально-экономического развития». Экономическая реформа </w:t>
      </w:r>
      <w:smartTag w:uri="urn:schemas-microsoft-com:office:smarttags" w:element="metricconverter">
        <w:smartTagPr>
          <w:attr w:name="ProductID" w:val="1993 г"/>
        </w:smartTagPr>
        <w:r w:rsidRPr="00E4623C">
          <w:rPr>
            <w:rFonts w:ascii="Times New Roman" w:eastAsia="Calibri" w:hAnsi="Times New Roman" w:cs="Times New Roman"/>
            <w:sz w:val="24"/>
            <w:szCs w:val="24"/>
            <w:lang w:eastAsia="ru-RU"/>
          </w:rPr>
          <w:t>1987 г</w:t>
        </w:r>
      </w:smartTag>
      <w:r w:rsidRPr="00E4623C">
        <w:rPr>
          <w:rFonts w:ascii="Times New Roman" w:eastAsia="Calibri" w:hAnsi="Times New Roman" w:cs="Times New Roman"/>
          <w:sz w:val="24"/>
          <w:szCs w:val="24"/>
          <w:lang w:eastAsia="ru-RU"/>
        </w:rPr>
        <w:t xml:space="preserve"> и причины ее незавершенности. Программа «500» дней.</w:t>
      </w:r>
    </w:p>
    <w:p w:rsidR="001C0E7F" w:rsidRPr="00E4623C" w:rsidRDefault="001C0E7F" w:rsidP="00E4623C">
      <w:pPr>
        <w:shd w:val="clear" w:color="auto" w:fill="FFFFFF"/>
        <w:spacing w:after="0" w:line="240" w:lineRule="auto"/>
        <w:ind w:left="34"/>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Общественная жизнь во время перестройки. Политика гласности.  Пересмотр партийной идеологии. Политика гласности. Утрата КПСС контроля над СМИ. Возобновление реабилитации жертв политических репрессий. Кризис социалистической идеологии.</w:t>
      </w:r>
    </w:p>
    <w:p w:rsidR="001C0E7F" w:rsidRPr="00E4623C" w:rsidRDefault="001C0E7F" w:rsidP="00E4623C">
      <w:pPr>
        <w:shd w:val="clear" w:color="auto" w:fill="FFFFFF"/>
        <w:spacing w:after="0" w:line="240" w:lineRule="auto"/>
        <w:ind w:left="34"/>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Новое политическое мышление. Концепция нового политического мышления. Нормализация отношений с Западом. Начало ядерного разоружения. Вывод советских войск из Афганистана. Распад мировой социалистической системы. Роспуск СЭВ и Варшавского Договора.</w:t>
      </w:r>
    </w:p>
    <w:p w:rsidR="001C0E7F" w:rsidRPr="00E4623C" w:rsidRDefault="001C0E7F" w:rsidP="00E4623C">
      <w:pPr>
        <w:shd w:val="clear" w:color="auto" w:fill="FFFFFF"/>
        <w:spacing w:after="0" w:line="240" w:lineRule="auto"/>
        <w:ind w:left="34"/>
        <w:jc w:val="both"/>
        <w:rPr>
          <w:rFonts w:ascii="Times New Roman" w:eastAsia="Calibri" w:hAnsi="Times New Roman" w:cs="Times New Roman"/>
          <w:b/>
          <w:sz w:val="24"/>
          <w:szCs w:val="24"/>
          <w:u w:val="single"/>
          <w:lang w:eastAsia="ru-RU"/>
        </w:rPr>
      </w:pPr>
      <w:r w:rsidRPr="00E4623C">
        <w:rPr>
          <w:rFonts w:ascii="Times New Roman" w:eastAsia="Calibri" w:hAnsi="Times New Roman" w:cs="Times New Roman"/>
          <w:sz w:val="24"/>
          <w:szCs w:val="24"/>
          <w:lang w:eastAsia="ru-RU"/>
        </w:rPr>
        <w:t xml:space="preserve">  </w:t>
      </w:r>
      <w:r w:rsidR="00ED2CBE" w:rsidRPr="00E4623C">
        <w:rPr>
          <w:rFonts w:ascii="Times New Roman" w:eastAsia="Calibri" w:hAnsi="Times New Roman" w:cs="Times New Roman"/>
          <w:b/>
          <w:sz w:val="24"/>
          <w:szCs w:val="24"/>
          <w:u w:val="single"/>
          <w:lang w:eastAsia="ru-RU"/>
        </w:rPr>
        <w:t xml:space="preserve">Новая Россия 1991-2012 гг. </w:t>
      </w:r>
    </w:p>
    <w:p w:rsidR="001C0E7F"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Российская экономика на пути к рынку. Программа радикальных экономических реформ. Либерализация цен. Приватизация. Результаты и социальная цена реформ. Финансовый кризис </w:t>
      </w:r>
      <w:smartTag w:uri="urn:schemas-microsoft-com:office:smarttags" w:element="metricconverter">
        <w:smartTagPr>
          <w:attr w:name="ProductID" w:val="1993 г"/>
        </w:smartTagPr>
        <w:r w:rsidRPr="00E4623C">
          <w:rPr>
            <w:rFonts w:ascii="Times New Roman" w:eastAsia="Calibri" w:hAnsi="Times New Roman" w:cs="Times New Roman"/>
            <w:sz w:val="24"/>
            <w:szCs w:val="24"/>
            <w:lang w:eastAsia="ru-RU"/>
          </w:rPr>
          <w:t>1998 г</w:t>
        </w:r>
      </w:smartTag>
      <w:r w:rsidRPr="00E4623C">
        <w:rPr>
          <w:rFonts w:ascii="Times New Roman" w:eastAsia="Calibri" w:hAnsi="Times New Roman" w:cs="Times New Roman"/>
          <w:sz w:val="24"/>
          <w:szCs w:val="24"/>
          <w:lang w:eastAsia="ru-RU"/>
        </w:rPr>
        <w:t>.</w:t>
      </w:r>
    </w:p>
    <w:p w:rsidR="001C0E7F"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lastRenderedPageBreak/>
        <w:t xml:space="preserve">  Развитие политической системы. Декларация о государственном суверенитете России Выборы Президента России. Б.Н. Ельцин. Разработка новой Конституции. Политический кризис </w:t>
      </w:r>
      <w:smartTag w:uri="urn:schemas-microsoft-com:office:smarttags" w:element="metricconverter">
        <w:smartTagPr>
          <w:attr w:name="ProductID" w:val="1993 г"/>
        </w:smartTagPr>
        <w:r w:rsidRPr="00E4623C">
          <w:rPr>
            <w:rFonts w:ascii="Times New Roman" w:eastAsia="Calibri" w:hAnsi="Times New Roman" w:cs="Times New Roman"/>
            <w:sz w:val="24"/>
            <w:szCs w:val="24"/>
            <w:lang w:eastAsia="ru-RU"/>
          </w:rPr>
          <w:t>1993 г</w:t>
        </w:r>
      </w:smartTag>
      <w:r w:rsidRPr="00E4623C">
        <w:rPr>
          <w:rFonts w:ascii="Times New Roman" w:eastAsia="Calibri" w:hAnsi="Times New Roman" w:cs="Times New Roman"/>
          <w:sz w:val="24"/>
          <w:szCs w:val="24"/>
          <w:lang w:eastAsia="ru-RU"/>
        </w:rPr>
        <w:t>. Демонтаж советской системы. Новая Конституция России. Российская многопартийность. Российский парламентаризм.</w:t>
      </w:r>
    </w:p>
    <w:p w:rsidR="001C0E7F"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Духовная жизнь России. Исторические условия развития культуры. Культура и искусство в новых условиях. Роль СМИ. Традиционные религии.</w:t>
      </w:r>
    </w:p>
    <w:p w:rsidR="001C0E7F"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Геополитическое положение и внешняя политика России. Геополитическое положение России в мире. Россия и Запад. Россия и Восток. Россия и СНГ.</w:t>
      </w:r>
    </w:p>
    <w:p w:rsidR="001C0E7F"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 xml:space="preserve">  Национальная политика и межнациональные отношения. Народы России до и после распада СССР Федеративный договор. Нарастание противоречий между центром и регионами. Чеченский кризис. </w:t>
      </w:r>
    </w:p>
    <w:p w:rsidR="00ED2CBE"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Россия  в начале  21 века.  Президент В.В. Путин. Укрепление российской государственности. Политические реформы. Новые государственные символы России. Экономические реформы и социальная политика. Борьба с терроризмом. Разработка ново</w:t>
      </w:r>
      <w:r w:rsidR="00ED2CBE" w:rsidRPr="00E4623C">
        <w:rPr>
          <w:rFonts w:ascii="Times New Roman" w:eastAsia="Calibri" w:hAnsi="Times New Roman" w:cs="Times New Roman"/>
          <w:sz w:val="24"/>
          <w:szCs w:val="24"/>
          <w:lang w:eastAsia="ru-RU"/>
        </w:rPr>
        <w:t>й внешнеполитической стратегии.</w:t>
      </w:r>
    </w:p>
    <w:p w:rsidR="001C0E7F" w:rsidRPr="00E4623C" w:rsidRDefault="001C0E7F" w:rsidP="00E4623C">
      <w:pPr>
        <w:spacing w:after="0" w:line="240" w:lineRule="auto"/>
        <w:jc w:val="both"/>
        <w:rPr>
          <w:rFonts w:ascii="Times New Roman" w:eastAsia="Calibri" w:hAnsi="Times New Roman" w:cs="Times New Roman"/>
          <w:sz w:val="24"/>
          <w:szCs w:val="24"/>
          <w:lang w:eastAsia="ru-RU"/>
        </w:rPr>
      </w:pPr>
      <w:r w:rsidRPr="00E4623C">
        <w:rPr>
          <w:rFonts w:ascii="Times New Roman" w:eastAsia="Calibri" w:hAnsi="Times New Roman" w:cs="Times New Roman"/>
          <w:sz w:val="24"/>
          <w:szCs w:val="24"/>
          <w:lang w:eastAsia="ru-RU"/>
        </w:rPr>
        <w:t>Обобщение по теме: Россия в условиях глобализации.</w:t>
      </w:r>
    </w:p>
    <w:p w:rsidR="00ED2CBE" w:rsidRPr="00E4623C" w:rsidRDefault="00ED2CBE" w:rsidP="00E4623C">
      <w:pPr>
        <w:spacing w:after="0" w:line="240" w:lineRule="auto"/>
        <w:jc w:val="center"/>
        <w:rPr>
          <w:rFonts w:ascii="Times New Roman" w:eastAsia="Calibri" w:hAnsi="Times New Roman" w:cs="Times New Roman"/>
          <w:color w:val="FF0000"/>
          <w:sz w:val="24"/>
          <w:szCs w:val="24"/>
          <w:lang w:eastAsia="en-US"/>
        </w:rPr>
      </w:pPr>
      <w:bookmarkStart w:id="1" w:name="_Toc333179516"/>
    </w:p>
    <w:bookmarkEnd w:id="1"/>
    <w:p w:rsidR="001C0E7F" w:rsidRPr="00E4623C" w:rsidRDefault="001C0E7F" w:rsidP="00E4623C">
      <w:pPr>
        <w:widowControl w:val="0"/>
        <w:spacing w:after="0" w:line="240" w:lineRule="auto"/>
        <w:jc w:val="both"/>
        <w:rPr>
          <w:rFonts w:ascii="Times New Roman" w:eastAsia="Calibri" w:hAnsi="Times New Roman" w:cs="Times New Roman"/>
          <w:b/>
          <w:sz w:val="24"/>
          <w:szCs w:val="24"/>
          <w:lang w:eastAsia="en-US"/>
        </w:rPr>
      </w:pPr>
    </w:p>
    <w:p w:rsidR="00E4623C" w:rsidRPr="00E4623C" w:rsidRDefault="00E4623C" w:rsidP="00E4623C">
      <w:pPr>
        <w:spacing w:after="0" w:line="240" w:lineRule="auto"/>
        <w:ind w:left="720"/>
        <w:rPr>
          <w:rFonts w:ascii="Times New Roman" w:eastAsia="Times New Roman" w:hAnsi="Times New Roman" w:cs="Times New Roman"/>
          <w:color w:val="000000"/>
          <w:sz w:val="24"/>
          <w:szCs w:val="24"/>
        </w:rPr>
      </w:pPr>
      <w:r w:rsidRPr="00E4623C">
        <w:rPr>
          <w:rFonts w:ascii="Times New Roman" w:eastAsia="Times New Roman" w:hAnsi="Times New Roman" w:cs="Times New Roman"/>
          <w:b/>
          <w:bCs/>
          <w:color w:val="000000"/>
          <w:sz w:val="24"/>
          <w:szCs w:val="24"/>
        </w:rPr>
        <w:t>Планируемые результаты изучения учебного предмета</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Определять и доказывать, какое человеческое общество находиться на ступени первобытности, а какое – взошло на ступень цивилизации.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Различать в общемировой культуре черты цивилизации Востока и Запада, сложившиеся в эпоху Древнего мира.</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Свободно использовать в своей письменной и устной речи понятия (явления), развившиеся в эпоху Древнего мира: в хозяйственной жизни – орудия труда, охота, собирательство, земледелие, скотоводство, ремесло, торговля; в общественном делении – раб, свободный гражданин, аристократы; в государственной жизни – государство, царство, город-государство (полис), демократия, республика, империя; в культуре – религия, наука, искусство, философия.</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Определять основные причины и следствия перехода различных древних народов со ступени первобытности на ступень цивилизации.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Предлагать варианты мотивов поступков как известных исторических личностей (Конфуций, Александр Македонский и др.), так и представителей различных общественных слоев первобытных и древних обществ.</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Выделять вклад в общечеловеческие нравственные ценности религиозных учений, возникших в эпоху Древнего мира: буддизма, конфуцианства, религии древних евреев, христианства.</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При оценке таких явлений, как порядки древних обществ, завоевания ассирийцев и римлян, набеги варваров, гражданские войны, учения Будды, Иисуса Христа и других, выявлять гуманистические нравственные ценности.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Давать и объяснять собственные оценки действиям исторических деятелей (в том числе безымянным) по защите своей родины (Греко-персидские войны, войны Рима), установлению тех или иных порядков (законы древневосточных царей, законы греческих полисов, Римской республики и Римской империи).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Определять свое собственное отношение к разным позициям в спорах и конфликтах эпохи Первобытного и Древнего мира (разноплеменники, рабы и свободные, цивилизованные жители и варвары, империя и подвластные народы и т.д.). Предлагать варианты терпимого, уважительного отношения к иным позициям как в прошлом, так и в современности.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i/>
          <w:iCs/>
          <w:color w:val="000000"/>
          <w:sz w:val="24"/>
          <w:szCs w:val="24"/>
        </w:rPr>
        <w:t>к концу 6 класса</w:t>
      </w:r>
    </w:p>
    <w:p w:rsidR="00E4623C" w:rsidRPr="00E4623C" w:rsidRDefault="00E4623C" w:rsidP="00E4623C">
      <w:pPr>
        <w:numPr>
          <w:ilvl w:val="0"/>
          <w:numId w:val="7"/>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Определять и объяснять временные границы средневековой истории человечества и истории России, предлагать и объяснять этапы средневековой российской истории</w:t>
      </w:r>
    </w:p>
    <w:p w:rsidR="00E4623C" w:rsidRPr="00E4623C" w:rsidRDefault="00E4623C" w:rsidP="00E4623C">
      <w:pPr>
        <w:numPr>
          <w:ilvl w:val="0"/>
          <w:numId w:val="7"/>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lastRenderedPageBreak/>
        <w:t>Различать в общемировой культуре крупные цивилизации (культурные области), сложившиеся в Средневековье и развивающиеся до сих пор: христианский мир (католическая цивилизация, православная цивилизация), исламский мир, индийская цивилизация, дальневосточная цивилизация.</w:t>
      </w:r>
    </w:p>
    <w:p w:rsidR="00E4623C" w:rsidRPr="00E4623C" w:rsidRDefault="00E4623C" w:rsidP="00E4623C">
      <w:pPr>
        <w:numPr>
          <w:ilvl w:val="0"/>
          <w:numId w:val="7"/>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Относить разные средневековые народы и государства, существовавшие на территории современной России, к различным цивилизациям Средневековья.</w:t>
      </w:r>
    </w:p>
    <w:p w:rsidR="00E4623C" w:rsidRPr="00E4623C" w:rsidRDefault="00E4623C" w:rsidP="00E4623C">
      <w:pPr>
        <w:numPr>
          <w:ilvl w:val="0"/>
          <w:numId w:val="7"/>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Свободно использовать в своей письменной и устной речи понятия (явления), развившиеся в эпоху Средних веков: в хозяйственной жизни – феодальные отношения; в общественном делении – сословия, церковь; в государственной жизни – раздробленность и централизация; в культуре – язычество и мировые религии (христианство, ислам, буддизм и др.), гуманизм, Возрождение и т.д.</w:t>
      </w:r>
    </w:p>
    <w:p w:rsidR="00E4623C" w:rsidRPr="00E4623C" w:rsidRDefault="00E4623C" w:rsidP="00E4623C">
      <w:pPr>
        <w:numPr>
          <w:ilvl w:val="0"/>
          <w:numId w:val="7"/>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Определять основные причины и следствия перехода народов России и мира со ступени первобытности на ступень цивилизации в эпоху Средних веков.</w:t>
      </w:r>
    </w:p>
    <w:p w:rsidR="00E4623C" w:rsidRPr="00E4623C" w:rsidRDefault="00E4623C" w:rsidP="00E4623C">
      <w:pPr>
        <w:numPr>
          <w:ilvl w:val="0"/>
          <w:numId w:val="7"/>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Предлагать варианты мотивов поступков как известных исторических личностей (Карл Великий, Мухаммед, Владимир Святославич, Сергий Радонежский и др.), так и представителей различных общественных слоев и культур Средневековья.</w:t>
      </w:r>
    </w:p>
    <w:p w:rsidR="00E4623C" w:rsidRPr="00E4623C" w:rsidRDefault="00E4623C" w:rsidP="00E4623C">
      <w:pPr>
        <w:numPr>
          <w:ilvl w:val="0"/>
          <w:numId w:val="7"/>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При оценке таких явлений, как набеги викингов, Крестовые походы, монгольские завоевания, деятельность Франциска Ассизского, Сергия Радонежского и т.д., выявлять гуманистические нравственные ценности</w:t>
      </w:r>
    </w:p>
    <w:p w:rsidR="00E4623C" w:rsidRPr="00E4623C" w:rsidRDefault="00E4623C" w:rsidP="00E4623C">
      <w:pPr>
        <w:numPr>
          <w:ilvl w:val="0"/>
          <w:numId w:val="7"/>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Давать и объяснять собственные оценки действиям исторических деятелей (в том числе безымянным) по защите своей родины, установлению тех или иных порядков (Александр Невский, Дмитрий Донской, Иван III и т.д.).</w:t>
      </w:r>
    </w:p>
    <w:p w:rsidR="00E4623C" w:rsidRPr="00E4623C" w:rsidRDefault="00E4623C" w:rsidP="00E4623C">
      <w:pPr>
        <w:numPr>
          <w:ilvl w:val="0"/>
          <w:numId w:val="7"/>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Определять свое собственное отношение к разным позициям в спорах и конфликтах эпохи Средних веков (арабы и иноверцы, крестоносцы и мусульмане, крестьяне и феодалы, русичи и степняки, ордынцы и русские, новгородцы и московиты и т.д.). Находить или предлагать варианты терпимого, уважительного отношения к иным позициям как в прошлом, так и в современности.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i/>
          <w:iCs/>
          <w:color w:val="000000"/>
          <w:sz w:val="24"/>
          <w:szCs w:val="24"/>
        </w:rPr>
        <w:t>к концу 7 класса</w:t>
      </w:r>
    </w:p>
    <w:p w:rsidR="00E4623C" w:rsidRPr="00E4623C" w:rsidRDefault="00E4623C" w:rsidP="00E4623C">
      <w:pPr>
        <w:numPr>
          <w:ilvl w:val="0"/>
          <w:numId w:val="8"/>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Учиться добывать, сопоставлять и критически проверять историческую информацию, полученную из различных источников (в том числе Интернет, СМИ и т.д.).</w:t>
      </w:r>
    </w:p>
    <w:p w:rsidR="00E4623C" w:rsidRPr="00E4623C" w:rsidRDefault="00E4623C" w:rsidP="00E4623C">
      <w:pPr>
        <w:numPr>
          <w:ilvl w:val="0"/>
          <w:numId w:val="8"/>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Определять и объяснять временные границы ранней Новой истории всего человечества и истории России, разделять российскую историю раннего Нового времени на этапы и объяснять выбранное деление.</w:t>
      </w:r>
    </w:p>
    <w:p w:rsidR="00E4623C" w:rsidRPr="00E4623C" w:rsidRDefault="00E4623C" w:rsidP="00E4623C">
      <w:pPr>
        <w:numPr>
          <w:ilvl w:val="0"/>
          <w:numId w:val="8"/>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Различать в общемировой культуре и культуре России наследие и традиции аграрного общества и черты, сложившиеся в ходе его разрушения в Новое время, определять уровень развития общества, используя данные понятия.</w:t>
      </w:r>
    </w:p>
    <w:p w:rsidR="00E4623C" w:rsidRPr="00E4623C" w:rsidRDefault="00E4623C" w:rsidP="00E4623C">
      <w:pPr>
        <w:numPr>
          <w:ilvl w:val="0"/>
          <w:numId w:val="8"/>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Отличать черты западной цивилизации Нового времени от традиций цивилизаций Востока; определять и доказывать собственное мнение о месте России XVI-XVIII веков в системе мировых цивилизаций Запада и Востока.</w:t>
      </w:r>
    </w:p>
    <w:p w:rsidR="00E4623C" w:rsidRPr="00E4623C" w:rsidRDefault="00E4623C" w:rsidP="00E4623C">
      <w:pPr>
        <w:numPr>
          <w:ilvl w:val="0"/>
          <w:numId w:val="8"/>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В ходе решения учебных задач классифицировать и обобщать понятия (явления), развившиеся в эпоху раннего Нового времени: в экономике – капиталистические отношения, промышленный переворот; в общественном делении – классы, гражданское равноправие; в государственной жизни – абсолютизм, революция, реформы, конституционная монархия, республика; в культуре – гуманизм и Возрождение, идеи Просвещения и т.д.</w:t>
      </w:r>
    </w:p>
    <w:p w:rsidR="00E4623C" w:rsidRPr="00E4623C" w:rsidRDefault="00E4623C" w:rsidP="00E4623C">
      <w:pPr>
        <w:numPr>
          <w:ilvl w:val="0"/>
          <w:numId w:val="8"/>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Определять основные причины и следствия разрушения аграрного общества в странах Запада и в России; а также реформ, революций и войн, сопровождающих этот сложный процесс.</w:t>
      </w:r>
    </w:p>
    <w:p w:rsidR="00E4623C" w:rsidRPr="00E4623C" w:rsidRDefault="00E4623C" w:rsidP="00E4623C">
      <w:pPr>
        <w:numPr>
          <w:ilvl w:val="0"/>
          <w:numId w:val="8"/>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 xml:space="preserve">Предлагать варианты мотивов поступков как известных исторических личностей (Колумб, Кромвель, Робеспьер, Иван Грозный, Петр Великий, Пугачев и др.), так и </w:t>
      </w:r>
      <w:r w:rsidRPr="00E4623C">
        <w:rPr>
          <w:rFonts w:ascii="Times New Roman" w:eastAsia="Times New Roman" w:hAnsi="Times New Roman" w:cs="Times New Roman"/>
          <w:color w:val="000000"/>
          <w:sz w:val="24"/>
          <w:szCs w:val="24"/>
        </w:rPr>
        <w:lastRenderedPageBreak/>
        <w:t>представителей различных общественных слоев и цивилизаций раннего Нового времени.</w:t>
      </w:r>
    </w:p>
    <w:p w:rsidR="00E4623C" w:rsidRPr="00E4623C" w:rsidRDefault="00E4623C" w:rsidP="00E4623C">
      <w:pPr>
        <w:numPr>
          <w:ilvl w:val="0"/>
          <w:numId w:val="8"/>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Давать нравственную оценку (и объяснять ее с позиции гуманистических духовных ценностей) использованию власти, поступкам различных общественных деятелей во времена реформ и революций, колониальных войн, народных восстаний, распространения идей гуманистов и просветителей.</w:t>
      </w:r>
    </w:p>
    <w:p w:rsidR="00E4623C" w:rsidRPr="00E4623C" w:rsidRDefault="00E4623C" w:rsidP="00E4623C">
      <w:pPr>
        <w:numPr>
          <w:ilvl w:val="0"/>
          <w:numId w:val="8"/>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При оценке явлений выявлять гуманистические нравственные ценности.</w:t>
      </w:r>
    </w:p>
    <w:p w:rsidR="00E4623C" w:rsidRPr="00E4623C" w:rsidRDefault="00E4623C" w:rsidP="00E4623C">
      <w:pPr>
        <w:numPr>
          <w:ilvl w:val="0"/>
          <w:numId w:val="8"/>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Давать и подтверждать аргументами и фактами собственные оценки действиям деятелей всеобщей и российской истории (в том числе безымянным) по защите своей родины, изменению общественных порядков.</w:t>
      </w:r>
    </w:p>
    <w:p w:rsidR="00E4623C" w:rsidRPr="00E4623C" w:rsidRDefault="00E4623C" w:rsidP="00E4623C">
      <w:pPr>
        <w:numPr>
          <w:ilvl w:val="0"/>
          <w:numId w:val="8"/>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Вступать в дискуссию с теми, кто придерживается иных взглядов и оценок прошлого. Различать в исторических текстах (речи): мнения, доказательства (аргументы), факты, гипотезы (предположения). Отстаивая свою позицию, выдвигать контраргументы и перефразировать мысль. Уметь взглянуть на ситуацию с другой позиции, договариваться с людьми.</w:t>
      </w:r>
    </w:p>
    <w:p w:rsidR="00E4623C" w:rsidRPr="00E4623C" w:rsidRDefault="00E4623C" w:rsidP="00E4623C">
      <w:pPr>
        <w:numPr>
          <w:ilvl w:val="0"/>
          <w:numId w:val="8"/>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Определять свое собственное отношение к разным позициям в спорах и конфликтах эпохи раннего Нового времени (европейские колонизаторы и жители Востока, феодалы и «третье сословие», помещики и крестьяне, сторонники традиций и поборники перемен и т.д.). Находить или предлагать варианты терпимого, уважительного отношения к иным позициям как в прошлом, так и в современности.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i/>
          <w:iCs/>
          <w:color w:val="000000"/>
          <w:sz w:val="24"/>
          <w:szCs w:val="24"/>
        </w:rPr>
        <w:t>к концу 8 класса</w:t>
      </w:r>
    </w:p>
    <w:p w:rsidR="00E4623C" w:rsidRPr="00E4623C" w:rsidRDefault="00E4623C" w:rsidP="00E4623C">
      <w:pPr>
        <w:numPr>
          <w:ilvl w:val="0"/>
          <w:numId w:val="9"/>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Учиться добывать, сопоставлять, и критически проверять историческую информацию, полученную из различных источников (в том числе Интернет, СМИ и т.д.).</w:t>
      </w:r>
    </w:p>
    <w:p w:rsidR="00E4623C" w:rsidRPr="00E4623C" w:rsidRDefault="00E4623C" w:rsidP="00E4623C">
      <w:pPr>
        <w:numPr>
          <w:ilvl w:val="0"/>
          <w:numId w:val="9"/>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Разделять российскую и всеобщую историю Нового времени на этапы и объяснять выбранное деление.</w:t>
      </w:r>
    </w:p>
    <w:p w:rsidR="00E4623C" w:rsidRPr="00E4623C" w:rsidRDefault="00E4623C" w:rsidP="00E4623C">
      <w:pPr>
        <w:numPr>
          <w:ilvl w:val="0"/>
          <w:numId w:val="9"/>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Определять уровень развития общества, используя понятия: аграрное общество, модернизация, индустриальное общество.</w:t>
      </w:r>
    </w:p>
    <w:p w:rsidR="00E4623C" w:rsidRPr="00E4623C" w:rsidRDefault="00E4623C" w:rsidP="00E4623C">
      <w:pPr>
        <w:numPr>
          <w:ilvl w:val="0"/>
          <w:numId w:val="9"/>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Определять и доказывать собственное мнение о цели и значении модернизации России XIX- начала XX веков.</w:t>
      </w:r>
    </w:p>
    <w:p w:rsidR="00E4623C" w:rsidRPr="00E4623C" w:rsidRDefault="00E4623C" w:rsidP="00E4623C">
      <w:pPr>
        <w:numPr>
          <w:ilvl w:val="0"/>
          <w:numId w:val="9"/>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В ходе решения учебных задач классифицировать и обобщать понятия (явления), развившиеся в эпоху Нового времени: в экономике – капиталистические отношения, промышленный переворот; в общественном делении – классы, гражданское общество; в государственной жизни – революция, реформы, консерватизм, либерализм, социализм; в культуре – научная картина мира и т.д.</w:t>
      </w:r>
    </w:p>
    <w:p w:rsidR="00E4623C" w:rsidRPr="00E4623C" w:rsidRDefault="00E4623C" w:rsidP="00E4623C">
      <w:pPr>
        <w:numPr>
          <w:ilvl w:val="0"/>
          <w:numId w:val="9"/>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Определять основные причины и следствия модернизации в странах Запада, в России и на Востоке; а также реформ, революций и колониальных войн.</w:t>
      </w:r>
    </w:p>
    <w:p w:rsidR="00E4623C" w:rsidRPr="00E4623C" w:rsidRDefault="00E4623C" w:rsidP="00E4623C">
      <w:pPr>
        <w:numPr>
          <w:ilvl w:val="0"/>
          <w:numId w:val="9"/>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Предлагать варианты мотивов поступков как известных исторических личностей, так и представителей различных общественных слоев и цивилизаций Нового времени.</w:t>
      </w:r>
    </w:p>
    <w:p w:rsidR="00E4623C" w:rsidRPr="00E4623C" w:rsidRDefault="00E4623C" w:rsidP="00E4623C">
      <w:pPr>
        <w:numPr>
          <w:ilvl w:val="0"/>
          <w:numId w:val="9"/>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Давать нравственную оценку (и объяснять ее с позиции гуманистических духовных ценностей) использованию власти, поступкам различных общественных деятелей во времена реформ, революций, войн XIX – начала XX века.</w:t>
      </w:r>
    </w:p>
    <w:p w:rsidR="00E4623C" w:rsidRPr="00E4623C" w:rsidRDefault="00E4623C" w:rsidP="00E4623C">
      <w:pPr>
        <w:numPr>
          <w:ilvl w:val="0"/>
          <w:numId w:val="9"/>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Давать и подтверждать аргументами и фактами собственные оценки действиям деятелей всеобщей и российской истории (в том числе безымянным) по защите своей родины, изменению общественных порядков.</w:t>
      </w:r>
    </w:p>
    <w:p w:rsidR="00E4623C" w:rsidRPr="00E4623C" w:rsidRDefault="00E4623C" w:rsidP="00E4623C">
      <w:pPr>
        <w:numPr>
          <w:ilvl w:val="0"/>
          <w:numId w:val="9"/>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Вступать в дискуссию с теми, кто придерживается иных взглядов и оценок прошлого. Различать в исторических текстах (речи): мнения, доказательства (аргументы), факты, гипотезы (предположения). Отстаивая свою позицию, выдвигать контраргументы и перефразировать мысль. Уметь взглянуть на ситуацию с другой позиции, договариваться с людьми.</w:t>
      </w:r>
    </w:p>
    <w:p w:rsidR="00E4623C" w:rsidRPr="00E4623C" w:rsidRDefault="00E4623C" w:rsidP="00E4623C">
      <w:pPr>
        <w:numPr>
          <w:ilvl w:val="0"/>
          <w:numId w:val="9"/>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lastRenderedPageBreak/>
        <w:t>Определять свое собственное отношение к разным позициям в спорах и конфликтах эпохи Нового времени. Находить или предлагать варианты терпимого, уважительного отношения к иным позициям как в прошлом, так и в современности.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i/>
          <w:iCs/>
          <w:color w:val="000000"/>
          <w:sz w:val="24"/>
          <w:szCs w:val="24"/>
        </w:rPr>
        <w:t>к концу 9 класса</w:t>
      </w:r>
    </w:p>
    <w:p w:rsidR="00E4623C" w:rsidRPr="00E4623C" w:rsidRDefault="00E4623C" w:rsidP="00E4623C">
      <w:pPr>
        <w:numPr>
          <w:ilvl w:val="0"/>
          <w:numId w:val="10"/>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Добывать, сопоставлять и критически проверять историческую информацию, полученную из различных источников (в том числе Интернет, СМИ и т.д.).</w:t>
      </w:r>
    </w:p>
    <w:p w:rsidR="00E4623C" w:rsidRPr="00E4623C" w:rsidRDefault="00E4623C" w:rsidP="00E4623C">
      <w:pPr>
        <w:numPr>
          <w:ilvl w:val="0"/>
          <w:numId w:val="10"/>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Разделять российскую и всеобщую историю Новейшего времени на этапы и объяснять выбранное деление.</w:t>
      </w:r>
    </w:p>
    <w:p w:rsidR="00E4623C" w:rsidRPr="00E4623C" w:rsidRDefault="00E4623C" w:rsidP="00E4623C">
      <w:pPr>
        <w:numPr>
          <w:ilvl w:val="0"/>
          <w:numId w:val="10"/>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В ходе решения учебных задач классифицировать и обобщать понятия (явления), развившиеся в эпоху Новейшего времени: социализм и коммунизм, информационное общество, тоталитаризм, авторитаризм, демократия и т.д.</w:t>
      </w:r>
    </w:p>
    <w:p w:rsidR="00E4623C" w:rsidRPr="00E4623C" w:rsidRDefault="00E4623C" w:rsidP="00E4623C">
      <w:pPr>
        <w:numPr>
          <w:ilvl w:val="0"/>
          <w:numId w:val="10"/>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Определять основные причины и следствия кризиса капиталистического индустриального общества, социалистических преобразований в нашей стране и их последствия, развитие системы международных отношений в Новейшее время.</w:t>
      </w:r>
    </w:p>
    <w:p w:rsidR="00E4623C" w:rsidRPr="00E4623C" w:rsidRDefault="00E4623C" w:rsidP="00E4623C">
      <w:pPr>
        <w:numPr>
          <w:ilvl w:val="0"/>
          <w:numId w:val="10"/>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Предлагать варианты мотивов поступков исторических личностей Новейшего времени.</w:t>
      </w:r>
    </w:p>
    <w:p w:rsidR="00E4623C" w:rsidRPr="00E4623C" w:rsidRDefault="00E4623C" w:rsidP="00E4623C">
      <w:pPr>
        <w:numPr>
          <w:ilvl w:val="0"/>
          <w:numId w:val="10"/>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Давать нравственную оценку (и объяснять ее с позиции гуманистических духовных ценностей) использованию власти, поступкам различных общественных деятелей во времена реформ, революций, мировых войн Новейшего времени.</w:t>
      </w:r>
    </w:p>
    <w:p w:rsidR="00E4623C" w:rsidRPr="00E4623C" w:rsidRDefault="00E4623C" w:rsidP="00E4623C">
      <w:pPr>
        <w:numPr>
          <w:ilvl w:val="0"/>
          <w:numId w:val="10"/>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Давать и подтверждать аргументами и фактами собственные оценки действиям деятелей всеобщей и российской истории (в том числе безымянным) по защите своей Родины, изменению общественных порядков.</w:t>
      </w:r>
    </w:p>
    <w:p w:rsidR="00E4623C" w:rsidRPr="00E4623C" w:rsidRDefault="00E4623C" w:rsidP="00E4623C">
      <w:pPr>
        <w:numPr>
          <w:ilvl w:val="0"/>
          <w:numId w:val="10"/>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Вступать в дискуссию с теми, кто придерживается иных взглядов и оценок прошлого. Различать в исторических текстах (речи): мнения, доказательства (аргументы), факты, гипотезы (предположения). Отстаивая свою позицию, выдвигать контраргументы и перефразировать мысль. Уметь взглянуть на ситуацию с другой позиции, договариваться с людьми.</w:t>
      </w:r>
    </w:p>
    <w:p w:rsidR="00E4623C" w:rsidRPr="00E4623C" w:rsidRDefault="00E4623C" w:rsidP="00E4623C">
      <w:pPr>
        <w:numPr>
          <w:ilvl w:val="0"/>
          <w:numId w:val="10"/>
        </w:num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Определять свое собственное отношение к разным позициям в спорах и конфликтах Новейшего времени. Находить или предлагать варианты терпимого, уважительного отношения к иным позициям как в прошлом, так и в современности.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p>
    <w:p w:rsidR="00E4623C" w:rsidRPr="00E4623C" w:rsidRDefault="00E4623C" w:rsidP="00E4623C">
      <w:pPr>
        <w:spacing w:after="0" w:line="240" w:lineRule="auto"/>
        <w:rPr>
          <w:rFonts w:ascii="Times New Roman" w:eastAsia="Times New Roman" w:hAnsi="Times New Roman" w:cs="Times New Roman"/>
          <w:color w:val="000000"/>
          <w:sz w:val="24"/>
          <w:szCs w:val="24"/>
        </w:rPr>
      </w:pPr>
    </w:p>
    <w:p w:rsidR="00E4623C" w:rsidRPr="00E4623C" w:rsidRDefault="00E4623C" w:rsidP="00E4623C">
      <w:pPr>
        <w:spacing w:after="0" w:line="240" w:lineRule="auto"/>
        <w:rPr>
          <w:rFonts w:ascii="Times New Roman" w:eastAsia="Times New Roman" w:hAnsi="Times New Roman" w:cs="Times New Roman"/>
          <w:color w:val="000000"/>
          <w:sz w:val="24"/>
          <w:szCs w:val="24"/>
        </w:rPr>
      </w:pP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b/>
          <w:bCs/>
          <w:color w:val="000000"/>
          <w:sz w:val="24"/>
          <w:szCs w:val="24"/>
        </w:rPr>
        <w:t>Раздел «История Древнего мира»</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b/>
          <w:bCs/>
          <w:color w:val="000000"/>
          <w:sz w:val="24"/>
          <w:szCs w:val="24"/>
        </w:rPr>
        <w:t>Выпускник научится:</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-Определять место исторических событий во времени,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-Применять знания фактов для характеристики ключевых событий и явлений древней истории,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-Проводить поиск информации в отрывках исторических текстов, материальных памятниках Древнего мира,</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-Описывать условия существования, основные занятия, образ жизни людей в древности,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-Давать оценку наиболее значительным событиям и личностям древней истории.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b/>
          <w:bCs/>
          <w:color w:val="000000"/>
          <w:sz w:val="24"/>
          <w:szCs w:val="24"/>
        </w:rPr>
        <w:t>Раздел «История Средних веков»</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b/>
          <w:bCs/>
          <w:color w:val="000000"/>
          <w:sz w:val="24"/>
          <w:szCs w:val="24"/>
        </w:rPr>
        <w:t>Выпускник научится:</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-Локализовывать во времени ключевые события Средневековья, этапы и события становления и развития русского государства, соотносить хронологию истории Руси и всеобщей истории,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-Применять знания фактов для характеристики эпохи Средних веков в отечественной и всеобщей истории,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lastRenderedPageBreak/>
        <w:t>-Использовать историческую карту как источник информации о территории, экономических и культурных центрах Руси и других государств в Средние века,</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-Проводить поиск информации в исторических текстах, материальных исторических памятниках Средневековья,</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-Составлять описание образа жизни различных групп населения в средневековых обществах на Руси и в других странах,</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-Объяснять причины и следствия ключевых событий отечественной и всеобщей истории Средних веков.</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-Сопоставлять развитие Руси и других стран в период Средневековья,</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-Давать оценку событиям и личностям отечественной и всеобщей истории Средних веков.</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b/>
          <w:bCs/>
          <w:color w:val="000000"/>
          <w:sz w:val="24"/>
          <w:szCs w:val="24"/>
        </w:rPr>
        <w:t>Раздел «История Нового времени»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b/>
          <w:bCs/>
          <w:color w:val="000000"/>
          <w:sz w:val="24"/>
          <w:szCs w:val="24"/>
        </w:rPr>
        <w:t>Выпускник научится:</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-Локализовывать во времени основные этапы и ключевые события отечественной и всеобщей истории Нового времени,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-Применять знание фактов для характеристики эпохи Нового времени , ее процессов, явлений, ключевых событий,</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-Использовать историческую карту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колонизации и др.</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-Анализировать информацию из различных источников по отечественной и всеобщей истории Нового времени,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-Составлять описание, рассказывать о значительных событиях и личностях отечественной и всеобщей истории Нового времени,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-Систематизировать исторический материал, содержащийся в учебной и дополнительной литературе,</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-Раскрывать характерные, существенные черты: а)экономического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-Сопоставлять развитие России и других стран в Новое время, сравнивать исторические ситуации и события,</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-Давать оценку событиям и личностям отечественной и всеобщей истории Нового времени.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b/>
          <w:bCs/>
          <w:color w:val="000000"/>
          <w:sz w:val="24"/>
          <w:szCs w:val="24"/>
        </w:rPr>
        <w:t>Раздел «Новейшая история»</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b/>
          <w:bCs/>
          <w:color w:val="000000"/>
          <w:sz w:val="24"/>
          <w:szCs w:val="24"/>
        </w:rPr>
        <w:t>Выпускник научится:</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-Локализовывать во времени (на основе знания хронологии) события новейшей эпохи, характеризовать основные этапы отечественной и всеобщей истории 20-начала 21 в., соотносить хронологию истории России и всеобщей истории в Новейшее время,</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-Применять знание фактов для характеристики новейшей эпохи,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-Использовать историческую карту как источник информации о территории России (СССР) и других государств в 20-начале 21 в.,</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-Анализировать информацию из исторических источников – текстов, материальных и художественных памятников новейшей эпохи,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-Представлять в различных формах описания, рассказа: а)условия и образ жизни людей различного социального положения в России и других странах, б) ключевые события эпохи и их участников, в) памятники материальной и художественной культуры новейшей эпохи.</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lastRenderedPageBreak/>
        <w:t>-Систематизировать исторический материал, содержащийся в учебной и дополнительной литературе,</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-Сопоставлять социально-экономическое и политическое развитие отдельных стран в новейшую эпоху, сравнивать исторические ситуации и события,</w:t>
      </w:r>
    </w:p>
    <w:p w:rsidR="00E4623C" w:rsidRPr="00E4623C" w:rsidRDefault="00E4623C" w:rsidP="00E4623C">
      <w:pPr>
        <w:spacing w:after="0" w:line="240" w:lineRule="auto"/>
        <w:rPr>
          <w:rFonts w:ascii="Times New Roman" w:eastAsia="Times New Roman" w:hAnsi="Times New Roman" w:cs="Times New Roman"/>
          <w:color w:val="000000"/>
          <w:sz w:val="24"/>
          <w:szCs w:val="24"/>
        </w:rPr>
      </w:pPr>
      <w:r w:rsidRPr="00E4623C">
        <w:rPr>
          <w:rFonts w:ascii="Times New Roman" w:eastAsia="Times New Roman" w:hAnsi="Times New Roman" w:cs="Times New Roman"/>
          <w:color w:val="000000"/>
          <w:sz w:val="24"/>
          <w:szCs w:val="24"/>
        </w:rPr>
        <w:t>-Давать оценку событиям и личностям отечественной и всеобщей истории 20-начала 21 вв.</w:t>
      </w:r>
    </w:p>
    <w:p w:rsidR="001C0E7F" w:rsidRPr="00E4623C" w:rsidRDefault="001C0E7F" w:rsidP="00E4623C">
      <w:pPr>
        <w:widowControl w:val="0"/>
        <w:spacing w:after="0" w:line="240" w:lineRule="auto"/>
        <w:jc w:val="both"/>
        <w:rPr>
          <w:rFonts w:ascii="Times New Roman" w:eastAsia="Calibri" w:hAnsi="Times New Roman" w:cs="Times New Roman"/>
          <w:b/>
          <w:sz w:val="24"/>
          <w:szCs w:val="24"/>
          <w:lang w:eastAsia="en-US"/>
        </w:rPr>
      </w:pPr>
    </w:p>
    <w:p w:rsidR="001C0E7F" w:rsidRPr="00E4623C" w:rsidRDefault="001C0E7F" w:rsidP="00E4623C">
      <w:pPr>
        <w:widowControl w:val="0"/>
        <w:spacing w:after="0" w:line="240" w:lineRule="auto"/>
        <w:jc w:val="center"/>
        <w:rPr>
          <w:rFonts w:ascii="Times New Roman" w:eastAsia="Calibri" w:hAnsi="Times New Roman" w:cs="Times New Roman"/>
          <w:b/>
          <w:sz w:val="24"/>
          <w:szCs w:val="24"/>
          <w:lang w:eastAsia="en-US"/>
        </w:rPr>
      </w:pPr>
      <w:r w:rsidRPr="00E4623C">
        <w:rPr>
          <w:rFonts w:ascii="Times New Roman" w:eastAsia="Calibri" w:hAnsi="Times New Roman" w:cs="Times New Roman"/>
          <w:b/>
          <w:sz w:val="24"/>
          <w:szCs w:val="24"/>
          <w:lang w:eastAsia="en-US"/>
        </w:rPr>
        <w:t>Описание учебно-методического и материально-технического обеспечения образовательного процесса по предмету «История»</w:t>
      </w:r>
    </w:p>
    <w:p w:rsidR="001C0E7F" w:rsidRPr="00E4623C" w:rsidRDefault="001C0E7F" w:rsidP="00E4623C">
      <w:pPr>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5 класс: учебник «Всеобщая история. История Древнего мира»; </w:t>
      </w:r>
    </w:p>
    <w:p w:rsidR="001C0E7F" w:rsidRPr="00E4623C" w:rsidRDefault="001C0E7F" w:rsidP="00E4623C">
      <w:pPr>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6 класс: учебник «Всеобщая история. История Средних веков» учебник «История России с древнейших времен до начала </w:t>
      </w:r>
      <w:r w:rsidRPr="00E4623C">
        <w:rPr>
          <w:rFonts w:ascii="Times New Roman" w:eastAsia="Calibri" w:hAnsi="Times New Roman" w:cs="Times New Roman"/>
          <w:sz w:val="24"/>
          <w:szCs w:val="24"/>
          <w:lang w:val="en-US" w:eastAsia="en-US"/>
        </w:rPr>
        <w:t>XVI</w:t>
      </w:r>
      <w:r w:rsidRPr="00E4623C">
        <w:rPr>
          <w:rFonts w:ascii="Times New Roman" w:eastAsia="Calibri" w:hAnsi="Times New Roman" w:cs="Times New Roman"/>
          <w:sz w:val="24"/>
          <w:szCs w:val="24"/>
          <w:lang w:eastAsia="en-US"/>
        </w:rPr>
        <w:t xml:space="preserve"> века» электронный диск «Российская и всеобщая история. 6 кл.». </w:t>
      </w:r>
    </w:p>
    <w:p w:rsidR="001C0E7F" w:rsidRPr="00E4623C" w:rsidRDefault="001C0E7F" w:rsidP="00E4623C">
      <w:pPr>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7 класс: учебник «Всеобщая история. История Нового времени. </w:t>
      </w:r>
      <w:r w:rsidRPr="00E4623C">
        <w:rPr>
          <w:rFonts w:ascii="Times New Roman" w:eastAsia="Calibri" w:hAnsi="Times New Roman" w:cs="Times New Roman"/>
          <w:sz w:val="24"/>
          <w:szCs w:val="24"/>
          <w:lang w:val="en-US" w:eastAsia="en-US"/>
        </w:rPr>
        <w:t>XV</w:t>
      </w:r>
      <w:r w:rsidRPr="00E4623C">
        <w:rPr>
          <w:rFonts w:ascii="Times New Roman" w:eastAsia="Calibri" w:hAnsi="Times New Roman" w:cs="Times New Roman"/>
          <w:sz w:val="24"/>
          <w:szCs w:val="24"/>
          <w:lang w:eastAsia="en-US"/>
        </w:rPr>
        <w:t>-</w:t>
      </w:r>
      <w:r w:rsidRPr="00E4623C">
        <w:rPr>
          <w:rFonts w:ascii="Times New Roman" w:eastAsia="Calibri" w:hAnsi="Times New Roman" w:cs="Times New Roman"/>
          <w:sz w:val="24"/>
          <w:szCs w:val="24"/>
          <w:lang w:val="en-US" w:eastAsia="en-US"/>
        </w:rPr>
        <w:t>XVIII</w:t>
      </w:r>
      <w:r w:rsidRPr="00E4623C">
        <w:rPr>
          <w:rFonts w:ascii="Times New Roman" w:eastAsia="Calibri" w:hAnsi="Times New Roman" w:cs="Times New Roman"/>
          <w:sz w:val="24"/>
          <w:szCs w:val="24"/>
          <w:lang w:eastAsia="en-US"/>
        </w:rPr>
        <w:t xml:space="preserve"> века» учебник «История России. </w:t>
      </w:r>
      <w:r w:rsidRPr="00E4623C">
        <w:rPr>
          <w:rFonts w:ascii="Times New Roman" w:eastAsia="Calibri" w:hAnsi="Times New Roman" w:cs="Times New Roman"/>
          <w:sz w:val="24"/>
          <w:szCs w:val="24"/>
          <w:lang w:val="en-US" w:eastAsia="en-US"/>
        </w:rPr>
        <w:t>XVI</w:t>
      </w:r>
      <w:r w:rsidRPr="00E4623C">
        <w:rPr>
          <w:rFonts w:ascii="Times New Roman" w:eastAsia="Calibri" w:hAnsi="Times New Roman" w:cs="Times New Roman"/>
          <w:sz w:val="24"/>
          <w:szCs w:val="24"/>
          <w:lang w:eastAsia="en-US"/>
        </w:rPr>
        <w:t>-</w:t>
      </w:r>
      <w:r w:rsidRPr="00E4623C">
        <w:rPr>
          <w:rFonts w:ascii="Times New Roman" w:eastAsia="Calibri" w:hAnsi="Times New Roman" w:cs="Times New Roman"/>
          <w:sz w:val="24"/>
          <w:szCs w:val="24"/>
          <w:lang w:val="en-US" w:eastAsia="en-US"/>
        </w:rPr>
        <w:t>XVIII</w:t>
      </w:r>
      <w:r w:rsidR="00274FED" w:rsidRPr="00E4623C">
        <w:rPr>
          <w:rFonts w:ascii="Times New Roman" w:eastAsia="Calibri" w:hAnsi="Times New Roman" w:cs="Times New Roman"/>
          <w:sz w:val="24"/>
          <w:szCs w:val="24"/>
          <w:lang w:eastAsia="en-US"/>
        </w:rPr>
        <w:t xml:space="preserve"> века»;</w:t>
      </w:r>
    </w:p>
    <w:p w:rsidR="001C0E7F" w:rsidRPr="00E4623C" w:rsidRDefault="001C0E7F" w:rsidP="00E4623C">
      <w:pPr>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8 класс: учебник «Всеобщая история. История Нового времени.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 начало </w:t>
      </w:r>
      <w:r w:rsidRPr="00E4623C">
        <w:rPr>
          <w:rFonts w:ascii="Times New Roman" w:eastAsia="Calibri" w:hAnsi="Times New Roman" w:cs="Times New Roman"/>
          <w:sz w:val="24"/>
          <w:szCs w:val="24"/>
          <w:lang w:val="en-US" w:eastAsia="en-US"/>
        </w:rPr>
        <w:t>XX</w:t>
      </w:r>
      <w:r w:rsidRPr="00E4623C">
        <w:rPr>
          <w:rFonts w:ascii="Times New Roman" w:eastAsia="Calibri" w:hAnsi="Times New Roman" w:cs="Times New Roman"/>
          <w:sz w:val="24"/>
          <w:szCs w:val="24"/>
          <w:lang w:eastAsia="en-US"/>
        </w:rPr>
        <w:t xml:space="preserve"> века» учебник «История России. </w:t>
      </w:r>
      <w:r w:rsidRPr="00E4623C">
        <w:rPr>
          <w:rFonts w:ascii="Times New Roman" w:eastAsia="Calibri" w:hAnsi="Times New Roman" w:cs="Times New Roman"/>
          <w:sz w:val="24"/>
          <w:szCs w:val="24"/>
          <w:lang w:val="en-US" w:eastAsia="en-US"/>
        </w:rPr>
        <w:t>XIX</w:t>
      </w:r>
      <w:r w:rsidRPr="00E4623C">
        <w:rPr>
          <w:rFonts w:ascii="Times New Roman" w:eastAsia="Calibri" w:hAnsi="Times New Roman" w:cs="Times New Roman"/>
          <w:sz w:val="24"/>
          <w:szCs w:val="24"/>
          <w:lang w:eastAsia="en-US"/>
        </w:rPr>
        <w:t xml:space="preserve"> – начало </w:t>
      </w:r>
      <w:r w:rsidRPr="00E4623C">
        <w:rPr>
          <w:rFonts w:ascii="Times New Roman" w:eastAsia="Calibri" w:hAnsi="Times New Roman" w:cs="Times New Roman"/>
          <w:sz w:val="24"/>
          <w:szCs w:val="24"/>
          <w:lang w:val="en-US" w:eastAsia="en-US"/>
        </w:rPr>
        <w:t>XX</w:t>
      </w:r>
      <w:r w:rsidR="00274FED" w:rsidRPr="00E4623C">
        <w:rPr>
          <w:rFonts w:ascii="Times New Roman" w:eastAsia="Calibri" w:hAnsi="Times New Roman" w:cs="Times New Roman"/>
          <w:sz w:val="24"/>
          <w:szCs w:val="24"/>
          <w:lang w:eastAsia="en-US"/>
        </w:rPr>
        <w:t xml:space="preserve"> века».</w:t>
      </w:r>
    </w:p>
    <w:p w:rsidR="001C0E7F" w:rsidRPr="00E4623C" w:rsidRDefault="001C0E7F" w:rsidP="00E4623C">
      <w:pPr>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E4623C">
        <w:rPr>
          <w:rFonts w:ascii="Times New Roman" w:eastAsia="Calibri" w:hAnsi="Times New Roman" w:cs="Times New Roman"/>
          <w:sz w:val="24"/>
          <w:szCs w:val="24"/>
          <w:lang w:eastAsia="en-US"/>
        </w:rPr>
        <w:t xml:space="preserve">9 класс: учебник «Всеобщая история. История Новейшего времени. </w:t>
      </w:r>
      <w:r w:rsidRPr="00E4623C">
        <w:rPr>
          <w:rFonts w:ascii="Times New Roman" w:eastAsia="Calibri" w:hAnsi="Times New Roman" w:cs="Times New Roman"/>
          <w:sz w:val="24"/>
          <w:szCs w:val="24"/>
          <w:lang w:val="en-US" w:eastAsia="en-US"/>
        </w:rPr>
        <w:t>XX</w:t>
      </w:r>
      <w:r w:rsidRPr="00E4623C">
        <w:rPr>
          <w:rFonts w:ascii="Times New Roman" w:eastAsia="Calibri" w:hAnsi="Times New Roman" w:cs="Times New Roman"/>
          <w:sz w:val="24"/>
          <w:szCs w:val="24"/>
          <w:lang w:eastAsia="en-US"/>
        </w:rPr>
        <w:t xml:space="preserve"> – начало </w:t>
      </w:r>
      <w:r w:rsidRPr="00E4623C">
        <w:rPr>
          <w:rFonts w:ascii="Times New Roman" w:eastAsia="Calibri" w:hAnsi="Times New Roman" w:cs="Times New Roman"/>
          <w:sz w:val="24"/>
          <w:szCs w:val="24"/>
          <w:lang w:val="en-US" w:eastAsia="en-US"/>
        </w:rPr>
        <w:t>XXI</w:t>
      </w:r>
      <w:r w:rsidRPr="00E4623C">
        <w:rPr>
          <w:rFonts w:ascii="Times New Roman" w:eastAsia="Calibri" w:hAnsi="Times New Roman" w:cs="Times New Roman"/>
          <w:sz w:val="24"/>
          <w:szCs w:val="24"/>
          <w:lang w:eastAsia="en-US"/>
        </w:rPr>
        <w:t xml:space="preserve"> века» учебник «История России. </w:t>
      </w:r>
      <w:r w:rsidRPr="00E4623C">
        <w:rPr>
          <w:rFonts w:ascii="Times New Roman" w:eastAsia="Calibri" w:hAnsi="Times New Roman" w:cs="Times New Roman"/>
          <w:sz w:val="24"/>
          <w:szCs w:val="24"/>
          <w:lang w:val="en-US" w:eastAsia="en-US"/>
        </w:rPr>
        <w:t>XX</w:t>
      </w:r>
      <w:r w:rsidRPr="00E4623C">
        <w:rPr>
          <w:rFonts w:ascii="Times New Roman" w:eastAsia="Calibri" w:hAnsi="Times New Roman" w:cs="Times New Roman"/>
          <w:sz w:val="24"/>
          <w:szCs w:val="24"/>
          <w:lang w:eastAsia="en-US"/>
        </w:rPr>
        <w:t xml:space="preserve"> – начало </w:t>
      </w:r>
      <w:r w:rsidRPr="00E4623C">
        <w:rPr>
          <w:rFonts w:ascii="Times New Roman" w:eastAsia="Calibri" w:hAnsi="Times New Roman" w:cs="Times New Roman"/>
          <w:sz w:val="24"/>
          <w:szCs w:val="24"/>
          <w:lang w:val="en-US" w:eastAsia="en-US"/>
        </w:rPr>
        <w:t>XXI</w:t>
      </w:r>
      <w:r w:rsidR="00274FED" w:rsidRPr="00E4623C">
        <w:rPr>
          <w:rFonts w:ascii="Times New Roman" w:eastAsia="Calibri" w:hAnsi="Times New Roman" w:cs="Times New Roman"/>
          <w:sz w:val="24"/>
          <w:szCs w:val="24"/>
          <w:lang w:eastAsia="en-US"/>
        </w:rPr>
        <w:t xml:space="preserve"> века» </w:t>
      </w:r>
      <w:r w:rsidRPr="00E4623C">
        <w:rPr>
          <w:rFonts w:ascii="Times New Roman" w:eastAsia="Calibri" w:hAnsi="Times New Roman" w:cs="Times New Roman"/>
          <w:sz w:val="24"/>
          <w:szCs w:val="24"/>
          <w:lang w:eastAsia="en-US"/>
        </w:rPr>
        <w:t xml:space="preserve"> </w:t>
      </w:r>
      <w:bookmarkEnd w:id="0"/>
    </w:p>
    <w:sectPr w:rsidR="001C0E7F" w:rsidRPr="00E4623C" w:rsidSect="005C67E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D46" w:rsidRDefault="00676D46" w:rsidP="00E4623C">
      <w:pPr>
        <w:spacing w:after="0" w:line="240" w:lineRule="auto"/>
      </w:pPr>
      <w:r>
        <w:separator/>
      </w:r>
    </w:p>
  </w:endnote>
  <w:endnote w:type="continuationSeparator" w:id="1">
    <w:p w:rsidR="00676D46" w:rsidRDefault="00676D46" w:rsidP="00E46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choolBookAC">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iberation Serif">
    <w:altName w:val="MS Mincho"/>
    <w:charset w:val="80"/>
    <w:family w:val="roman"/>
    <w:pitch w:val="variable"/>
    <w:sig w:usb0="00000001" w:usb1="08070000" w:usb2="00000010" w:usb3="00000000" w:csb0="00020000"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charset w:val="CC"/>
    <w:family w:val="decorative"/>
    <w:pitch w:val="variable"/>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287066"/>
      <w:docPartObj>
        <w:docPartGallery w:val="Page Numbers (Bottom of Page)"/>
        <w:docPartUnique/>
      </w:docPartObj>
    </w:sdtPr>
    <w:sdtContent>
      <w:p w:rsidR="00E4623C" w:rsidRDefault="003B13ED">
        <w:pPr>
          <w:pStyle w:val="afe"/>
          <w:jc w:val="center"/>
        </w:pPr>
        <w:r>
          <w:fldChar w:fldCharType="begin"/>
        </w:r>
        <w:r w:rsidR="00E4623C">
          <w:instrText>PAGE   \* MERGEFORMAT</w:instrText>
        </w:r>
        <w:r>
          <w:fldChar w:fldCharType="separate"/>
        </w:r>
        <w:r w:rsidR="00FD186E">
          <w:rPr>
            <w:noProof/>
          </w:rPr>
          <w:t>37</w:t>
        </w:r>
        <w:r>
          <w:fldChar w:fldCharType="end"/>
        </w:r>
      </w:p>
    </w:sdtContent>
  </w:sdt>
  <w:p w:rsidR="00E4623C" w:rsidRDefault="00E4623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D46" w:rsidRDefault="00676D46" w:rsidP="00E4623C">
      <w:pPr>
        <w:spacing w:after="0" w:line="240" w:lineRule="auto"/>
      </w:pPr>
      <w:r>
        <w:separator/>
      </w:r>
    </w:p>
  </w:footnote>
  <w:footnote w:type="continuationSeparator" w:id="1">
    <w:p w:rsidR="00676D46" w:rsidRDefault="00676D46" w:rsidP="00E462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86"/>
        </w:tabs>
        <w:ind w:left="786" w:hanging="360"/>
      </w:pPr>
      <w:rPr>
        <w:rFonts w:ascii="Symbol" w:hAnsi="Symbol"/>
      </w:rPr>
    </w:lvl>
  </w:abstractNum>
  <w:abstractNum w:abstractNumId="1">
    <w:nsid w:val="00000004"/>
    <w:multiLevelType w:val="multilevel"/>
    <w:tmpl w:val="00000004"/>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3">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4">
    <w:nsid w:val="0000000B"/>
    <w:multiLevelType w:val="singleLevel"/>
    <w:tmpl w:val="0000000B"/>
    <w:name w:val="WW8Num14"/>
    <w:lvl w:ilvl="0">
      <w:start w:val="1"/>
      <w:numFmt w:val="bullet"/>
      <w:lvlText w:val="­"/>
      <w:lvlJc w:val="left"/>
      <w:pPr>
        <w:tabs>
          <w:tab w:val="num" w:pos="0"/>
        </w:tabs>
        <w:ind w:left="1429" w:hanging="360"/>
      </w:pPr>
      <w:rPr>
        <w:rFonts w:ascii="Courier New" w:hAnsi="Courier New"/>
      </w:rPr>
    </w:lvl>
  </w:abstractNum>
  <w:abstractNum w:abstractNumId="5">
    <w:nsid w:val="0000000D"/>
    <w:multiLevelType w:val="singleLevel"/>
    <w:tmpl w:val="0000000D"/>
    <w:name w:val="WW8Num16"/>
    <w:lvl w:ilvl="0">
      <w:start w:val="1"/>
      <w:numFmt w:val="bullet"/>
      <w:lvlText w:val=""/>
      <w:lvlJc w:val="left"/>
      <w:pPr>
        <w:tabs>
          <w:tab w:val="num" w:pos="0"/>
        </w:tabs>
        <w:ind w:left="720" w:hanging="360"/>
      </w:pPr>
      <w:rPr>
        <w:rFonts w:ascii="Symbol" w:hAnsi="Symbol"/>
      </w:rPr>
    </w:lvl>
  </w:abstractNum>
  <w:abstractNum w:abstractNumId="6">
    <w:nsid w:val="0000000E"/>
    <w:multiLevelType w:val="singleLevel"/>
    <w:tmpl w:val="0000000E"/>
    <w:name w:val="WW8Num19"/>
    <w:lvl w:ilvl="0">
      <w:start w:val="1"/>
      <w:numFmt w:val="bullet"/>
      <w:lvlText w:val=""/>
      <w:lvlJc w:val="left"/>
      <w:pPr>
        <w:tabs>
          <w:tab w:val="num" w:pos="360"/>
        </w:tabs>
        <w:ind w:left="360" w:hanging="360"/>
      </w:pPr>
      <w:rPr>
        <w:rFonts w:ascii="Symbol" w:hAnsi="Symbol"/>
      </w:rPr>
    </w:lvl>
  </w:abstractNum>
  <w:abstractNum w:abstractNumId="7">
    <w:nsid w:val="0000000F"/>
    <w:multiLevelType w:val="singleLevel"/>
    <w:tmpl w:val="0000000F"/>
    <w:name w:val="WW8Num20"/>
    <w:lvl w:ilvl="0">
      <w:start w:val="1"/>
      <w:numFmt w:val="bullet"/>
      <w:lvlText w:val=""/>
      <w:lvlJc w:val="left"/>
      <w:pPr>
        <w:tabs>
          <w:tab w:val="num" w:pos="360"/>
        </w:tabs>
        <w:ind w:left="360" w:hanging="360"/>
      </w:pPr>
      <w:rPr>
        <w:rFonts w:ascii="Symbol" w:hAnsi="Symbol"/>
      </w:rPr>
    </w:lvl>
  </w:abstractNum>
  <w:abstractNum w:abstractNumId="8">
    <w:nsid w:val="00000010"/>
    <w:multiLevelType w:val="singleLevel"/>
    <w:tmpl w:val="00000010"/>
    <w:name w:val="WW8Num23"/>
    <w:lvl w:ilvl="0">
      <w:start w:val="1"/>
      <w:numFmt w:val="bullet"/>
      <w:lvlText w:val=""/>
      <w:lvlJc w:val="left"/>
      <w:pPr>
        <w:tabs>
          <w:tab w:val="num" w:pos="360"/>
        </w:tabs>
        <w:ind w:left="360" w:hanging="360"/>
      </w:pPr>
      <w:rPr>
        <w:rFonts w:ascii="Symbol" w:hAnsi="Symbol"/>
      </w:rPr>
    </w:lvl>
  </w:abstractNum>
  <w:abstractNum w:abstractNumId="9">
    <w:nsid w:val="00000011"/>
    <w:multiLevelType w:val="singleLevel"/>
    <w:tmpl w:val="00000011"/>
    <w:name w:val="WW8Num24"/>
    <w:lvl w:ilvl="0">
      <w:start w:val="1"/>
      <w:numFmt w:val="bullet"/>
      <w:lvlText w:val=""/>
      <w:lvlJc w:val="left"/>
      <w:pPr>
        <w:tabs>
          <w:tab w:val="num" w:pos="360"/>
        </w:tabs>
        <w:ind w:left="360" w:hanging="360"/>
      </w:pPr>
      <w:rPr>
        <w:rFonts w:ascii="Symbol" w:hAnsi="Symbol"/>
      </w:rPr>
    </w:lvl>
  </w:abstractNum>
  <w:abstractNum w:abstractNumId="10">
    <w:nsid w:val="00000013"/>
    <w:multiLevelType w:val="singleLevel"/>
    <w:tmpl w:val="00000013"/>
    <w:name w:val="WW8Num32"/>
    <w:lvl w:ilvl="0">
      <w:start w:val="1"/>
      <w:numFmt w:val="bullet"/>
      <w:lvlText w:val=""/>
      <w:lvlJc w:val="left"/>
      <w:pPr>
        <w:tabs>
          <w:tab w:val="num" w:pos="0"/>
        </w:tabs>
        <w:ind w:left="754" w:hanging="360"/>
      </w:pPr>
      <w:rPr>
        <w:rFonts w:ascii="Symbol" w:hAnsi="Symbol"/>
      </w:rPr>
    </w:lvl>
  </w:abstractNum>
  <w:abstractNum w:abstractNumId="11">
    <w:nsid w:val="00000015"/>
    <w:multiLevelType w:val="singleLevel"/>
    <w:tmpl w:val="00000015"/>
    <w:name w:val="WW8Num34"/>
    <w:lvl w:ilvl="0">
      <w:start w:val="1"/>
      <w:numFmt w:val="bullet"/>
      <w:lvlText w:val=""/>
      <w:lvlJc w:val="left"/>
      <w:pPr>
        <w:tabs>
          <w:tab w:val="num" w:pos="360"/>
        </w:tabs>
        <w:ind w:left="360" w:hanging="360"/>
      </w:pPr>
      <w:rPr>
        <w:rFonts w:ascii="Symbol" w:hAnsi="Symbol"/>
      </w:rPr>
    </w:lvl>
  </w:abstractNum>
  <w:abstractNum w:abstractNumId="12">
    <w:nsid w:val="00000017"/>
    <w:multiLevelType w:val="singleLevel"/>
    <w:tmpl w:val="00000017"/>
    <w:name w:val="WW8Num40"/>
    <w:lvl w:ilvl="0">
      <w:start w:val="1"/>
      <w:numFmt w:val="bullet"/>
      <w:lvlText w:val=""/>
      <w:lvlJc w:val="left"/>
      <w:pPr>
        <w:tabs>
          <w:tab w:val="num" w:pos="360"/>
        </w:tabs>
        <w:ind w:left="360" w:hanging="360"/>
      </w:pPr>
      <w:rPr>
        <w:rFonts w:ascii="Symbol" w:hAnsi="Symbol"/>
      </w:rPr>
    </w:lvl>
  </w:abstractNum>
  <w:abstractNum w:abstractNumId="13">
    <w:nsid w:val="00000018"/>
    <w:multiLevelType w:val="singleLevel"/>
    <w:tmpl w:val="00000018"/>
    <w:name w:val="WW8Num43"/>
    <w:lvl w:ilvl="0">
      <w:start w:val="1"/>
      <w:numFmt w:val="bullet"/>
      <w:lvlText w:val=""/>
      <w:lvlJc w:val="left"/>
      <w:pPr>
        <w:tabs>
          <w:tab w:val="num" w:pos="360"/>
        </w:tabs>
        <w:ind w:left="360" w:hanging="360"/>
      </w:pPr>
      <w:rPr>
        <w:rFonts w:ascii="Symbol" w:hAnsi="Symbol"/>
      </w:rPr>
    </w:lvl>
  </w:abstractNum>
  <w:abstractNum w:abstractNumId="14">
    <w:nsid w:val="00000019"/>
    <w:multiLevelType w:val="singleLevel"/>
    <w:tmpl w:val="00000019"/>
    <w:name w:val="WW8Num46"/>
    <w:lvl w:ilvl="0">
      <w:start w:val="1"/>
      <w:numFmt w:val="bullet"/>
      <w:lvlText w:val=""/>
      <w:lvlJc w:val="left"/>
      <w:pPr>
        <w:tabs>
          <w:tab w:val="num" w:pos="360"/>
        </w:tabs>
        <w:ind w:left="360" w:hanging="360"/>
      </w:pPr>
      <w:rPr>
        <w:rFonts w:ascii="Symbol" w:hAnsi="Symbol"/>
      </w:rPr>
    </w:lvl>
  </w:abstractNum>
  <w:abstractNum w:abstractNumId="15">
    <w:nsid w:val="0000001A"/>
    <w:multiLevelType w:val="singleLevel"/>
    <w:tmpl w:val="0000001A"/>
    <w:name w:val="WW8Num47"/>
    <w:lvl w:ilvl="0">
      <w:start w:val="1"/>
      <w:numFmt w:val="bullet"/>
      <w:lvlText w:val=""/>
      <w:lvlJc w:val="left"/>
      <w:pPr>
        <w:tabs>
          <w:tab w:val="num" w:pos="360"/>
        </w:tabs>
        <w:ind w:left="360" w:hanging="360"/>
      </w:pPr>
      <w:rPr>
        <w:rFonts w:ascii="Symbol" w:hAnsi="Symbol"/>
      </w:rPr>
    </w:lvl>
  </w:abstractNum>
  <w:abstractNum w:abstractNumId="16">
    <w:nsid w:val="0000001B"/>
    <w:multiLevelType w:val="singleLevel"/>
    <w:tmpl w:val="0000001B"/>
    <w:name w:val="WW8Num49"/>
    <w:lvl w:ilvl="0">
      <w:start w:val="1"/>
      <w:numFmt w:val="bullet"/>
      <w:lvlText w:val=""/>
      <w:lvlJc w:val="left"/>
      <w:pPr>
        <w:tabs>
          <w:tab w:val="num" w:pos="360"/>
        </w:tabs>
        <w:ind w:left="360" w:hanging="360"/>
      </w:pPr>
      <w:rPr>
        <w:rFonts w:ascii="Symbol" w:hAnsi="Symbol"/>
      </w:rPr>
    </w:lvl>
  </w:abstractNum>
  <w:abstractNum w:abstractNumId="17">
    <w:nsid w:val="0000001C"/>
    <w:multiLevelType w:val="singleLevel"/>
    <w:tmpl w:val="0000001C"/>
    <w:name w:val="WW8Num51"/>
    <w:lvl w:ilvl="0">
      <w:start w:val="1"/>
      <w:numFmt w:val="bullet"/>
      <w:lvlText w:val=""/>
      <w:lvlJc w:val="left"/>
      <w:pPr>
        <w:tabs>
          <w:tab w:val="num" w:pos="360"/>
        </w:tabs>
        <w:ind w:left="360" w:hanging="360"/>
      </w:pPr>
      <w:rPr>
        <w:rFonts w:ascii="Symbol" w:hAnsi="Symbol"/>
      </w:rPr>
    </w:lvl>
  </w:abstractNum>
  <w:abstractNum w:abstractNumId="18">
    <w:nsid w:val="0000001D"/>
    <w:multiLevelType w:val="singleLevel"/>
    <w:tmpl w:val="0000001D"/>
    <w:name w:val="WW8Num52"/>
    <w:lvl w:ilvl="0">
      <w:start w:val="1"/>
      <w:numFmt w:val="bullet"/>
      <w:lvlText w:val=""/>
      <w:lvlJc w:val="left"/>
      <w:pPr>
        <w:tabs>
          <w:tab w:val="num" w:pos="0"/>
        </w:tabs>
        <w:ind w:left="720" w:hanging="360"/>
      </w:pPr>
      <w:rPr>
        <w:rFonts w:ascii="Symbol" w:hAnsi="Symbol"/>
      </w:rPr>
    </w:lvl>
  </w:abstractNum>
  <w:abstractNum w:abstractNumId="19">
    <w:nsid w:val="0000001E"/>
    <w:multiLevelType w:val="singleLevel"/>
    <w:tmpl w:val="0000001E"/>
    <w:name w:val="WW8Num53"/>
    <w:lvl w:ilvl="0">
      <w:start w:val="1"/>
      <w:numFmt w:val="bullet"/>
      <w:lvlText w:val=""/>
      <w:lvlJc w:val="left"/>
      <w:pPr>
        <w:tabs>
          <w:tab w:val="num" w:pos="360"/>
        </w:tabs>
        <w:ind w:left="360" w:hanging="360"/>
      </w:pPr>
      <w:rPr>
        <w:rFonts w:ascii="Symbol" w:hAnsi="Symbol"/>
      </w:rPr>
    </w:lvl>
  </w:abstractNum>
  <w:abstractNum w:abstractNumId="20">
    <w:nsid w:val="0000001F"/>
    <w:multiLevelType w:val="multilevel"/>
    <w:tmpl w:val="0000001F"/>
    <w:name w:val="WW8Num54"/>
    <w:lvl w:ilvl="0">
      <w:start w:val="1"/>
      <w:numFmt w:val="bullet"/>
      <w:lvlText w:val="­"/>
      <w:lvlJc w:val="left"/>
      <w:pPr>
        <w:tabs>
          <w:tab w:val="num" w:pos="1080"/>
        </w:tabs>
        <w:ind w:left="1080" w:hanging="360"/>
      </w:pPr>
      <w:rPr>
        <w:rFonts w:ascii="Courier New" w:hAnsi="Courier Ne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21"/>
    <w:multiLevelType w:val="singleLevel"/>
    <w:tmpl w:val="00000021"/>
    <w:name w:val="WW8Num56"/>
    <w:lvl w:ilvl="0">
      <w:start w:val="1"/>
      <w:numFmt w:val="bullet"/>
      <w:lvlText w:val=""/>
      <w:lvlJc w:val="left"/>
      <w:pPr>
        <w:tabs>
          <w:tab w:val="num" w:pos="360"/>
        </w:tabs>
        <w:ind w:left="360" w:hanging="360"/>
      </w:pPr>
      <w:rPr>
        <w:rFonts w:ascii="Symbol" w:hAnsi="Symbol"/>
      </w:rPr>
    </w:lvl>
  </w:abstractNum>
  <w:abstractNum w:abstractNumId="22">
    <w:nsid w:val="00000023"/>
    <w:multiLevelType w:val="singleLevel"/>
    <w:tmpl w:val="00000023"/>
    <w:name w:val="WW8Num58"/>
    <w:lvl w:ilvl="0">
      <w:start w:val="1"/>
      <w:numFmt w:val="bullet"/>
      <w:lvlText w:val=""/>
      <w:lvlJc w:val="left"/>
      <w:pPr>
        <w:tabs>
          <w:tab w:val="num" w:pos="360"/>
        </w:tabs>
        <w:ind w:left="360" w:hanging="360"/>
      </w:pPr>
      <w:rPr>
        <w:rFonts w:ascii="Symbol" w:hAnsi="Symbol"/>
      </w:rPr>
    </w:lvl>
  </w:abstractNum>
  <w:abstractNum w:abstractNumId="23">
    <w:nsid w:val="00000025"/>
    <w:multiLevelType w:val="multilevel"/>
    <w:tmpl w:val="00000025"/>
    <w:name w:val="WW8Num62"/>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4">
    <w:nsid w:val="00000027"/>
    <w:multiLevelType w:val="singleLevel"/>
    <w:tmpl w:val="00000027"/>
    <w:name w:val="WW8Num64"/>
    <w:lvl w:ilvl="0">
      <w:start w:val="1"/>
      <w:numFmt w:val="bullet"/>
      <w:lvlText w:val=""/>
      <w:lvlJc w:val="left"/>
      <w:pPr>
        <w:tabs>
          <w:tab w:val="num" w:pos="360"/>
        </w:tabs>
        <w:ind w:left="360" w:hanging="360"/>
      </w:pPr>
      <w:rPr>
        <w:rFonts w:ascii="Symbol" w:hAnsi="Symbol"/>
      </w:rPr>
    </w:lvl>
  </w:abstractNum>
  <w:abstractNum w:abstractNumId="25">
    <w:nsid w:val="00000028"/>
    <w:multiLevelType w:val="singleLevel"/>
    <w:tmpl w:val="00000028"/>
    <w:name w:val="WW8Num65"/>
    <w:lvl w:ilvl="0">
      <w:start w:val="1"/>
      <w:numFmt w:val="bullet"/>
      <w:lvlText w:val=""/>
      <w:lvlJc w:val="left"/>
      <w:pPr>
        <w:tabs>
          <w:tab w:val="num" w:pos="360"/>
        </w:tabs>
        <w:ind w:left="360" w:hanging="360"/>
      </w:pPr>
      <w:rPr>
        <w:rFonts w:ascii="Symbol" w:hAnsi="Symbol"/>
      </w:rPr>
    </w:lvl>
  </w:abstractNum>
  <w:abstractNum w:abstractNumId="26">
    <w:nsid w:val="00000029"/>
    <w:multiLevelType w:val="singleLevel"/>
    <w:tmpl w:val="00000029"/>
    <w:name w:val="WW8Num69"/>
    <w:lvl w:ilvl="0">
      <w:start w:val="1"/>
      <w:numFmt w:val="bullet"/>
      <w:lvlText w:val=""/>
      <w:lvlJc w:val="left"/>
      <w:pPr>
        <w:tabs>
          <w:tab w:val="num" w:pos="360"/>
        </w:tabs>
        <w:ind w:left="360" w:hanging="360"/>
      </w:pPr>
      <w:rPr>
        <w:rFonts w:ascii="Symbol" w:hAnsi="Symbol"/>
      </w:rPr>
    </w:lvl>
  </w:abstractNum>
  <w:abstractNum w:abstractNumId="27">
    <w:nsid w:val="085E2C85"/>
    <w:multiLevelType w:val="multilevel"/>
    <w:tmpl w:val="3FC8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CF67257"/>
    <w:multiLevelType w:val="hybridMultilevel"/>
    <w:tmpl w:val="86A0474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9">
    <w:nsid w:val="106A705A"/>
    <w:multiLevelType w:val="hybridMultilevel"/>
    <w:tmpl w:val="EF6CB5E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5F45DD"/>
    <w:multiLevelType w:val="multilevel"/>
    <w:tmpl w:val="006E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D35668"/>
    <w:multiLevelType w:val="hybridMultilevel"/>
    <w:tmpl w:val="5114FCA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4F750CD2"/>
    <w:multiLevelType w:val="multilevel"/>
    <w:tmpl w:val="3080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576227"/>
    <w:multiLevelType w:val="multilevel"/>
    <w:tmpl w:val="564A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5E6878"/>
    <w:multiLevelType w:val="multilevel"/>
    <w:tmpl w:val="4690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AB25DF"/>
    <w:multiLevelType w:val="hybridMultilevel"/>
    <w:tmpl w:val="AEDEEEEC"/>
    <w:lvl w:ilvl="0" w:tplc="B838E0E4">
      <w:start w:val="1"/>
      <w:numFmt w:val="decimal"/>
      <w:lvlText w:val="%1."/>
      <w:lvlJc w:val="left"/>
      <w:pPr>
        <w:ind w:left="360" w:hanging="360"/>
      </w:pPr>
      <w:rPr>
        <w:rFonts w:ascii="Times New Roman" w:hAnsi="Times New Roman" w:cs="Times New Roman" w:hint="default"/>
        <w:b/>
        <w:sz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A2954AF"/>
    <w:multiLevelType w:val="hybridMultilevel"/>
    <w:tmpl w:val="5C1C1CA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3"/>
  </w:num>
  <w:num w:numId="2">
    <w:abstractNumId w:val="28"/>
  </w:num>
  <w:num w:numId="3">
    <w:abstractNumId w:val="35"/>
  </w:num>
  <w:num w:numId="4">
    <w:abstractNumId w:val="36"/>
  </w:num>
  <w:num w:numId="5">
    <w:abstractNumId w:val="31"/>
  </w:num>
  <w:num w:numId="6">
    <w:abstractNumId w:val="29"/>
  </w:num>
  <w:num w:numId="7">
    <w:abstractNumId w:val="32"/>
  </w:num>
  <w:num w:numId="8">
    <w:abstractNumId w:val="27"/>
  </w:num>
  <w:num w:numId="9">
    <w:abstractNumId w:val="30"/>
  </w:num>
  <w:num w:numId="10">
    <w:abstractNumId w:val="3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745E5"/>
    <w:rsid w:val="00133A12"/>
    <w:rsid w:val="001745E5"/>
    <w:rsid w:val="001C0E7F"/>
    <w:rsid w:val="001F4F80"/>
    <w:rsid w:val="00274FED"/>
    <w:rsid w:val="00367974"/>
    <w:rsid w:val="003A4073"/>
    <w:rsid w:val="003B13ED"/>
    <w:rsid w:val="0047219E"/>
    <w:rsid w:val="00511A01"/>
    <w:rsid w:val="00564B87"/>
    <w:rsid w:val="005C67EA"/>
    <w:rsid w:val="00663F52"/>
    <w:rsid w:val="00676D46"/>
    <w:rsid w:val="00687982"/>
    <w:rsid w:val="006B5742"/>
    <w:rsid w:val="006F4189"/>
    <w:rsid w:val="00751B08"/>
    <w:rsid w:val="007613FA"/>
    <w:rsid w:val="0086341F"/>
    <w:rsid w:val="0090555F"/>
    <w:rsid w:val="00A14FF2"/>
    <w:rsid w:val="00A838DE"/>
    <w:rsid w:val="00B20477"/>
    <w:rsid w:val="00B36ADB"/>
    <w:rsid w:val="00BC710A"/>
    <w:rsid w:val="00BC7F2E"/>
    <w:rsid w:val="00C023CD"/>
    <w:rsid w:val="00C5416A"/>
    <w:rsid w:val="00C97E4E"/>
    <w:rsid w:val="00CD11F5"/>
    <w:rsid w:val="00D87CC4"/>
    <w:rsid w:val="00DE054F"/>
    <w:rsid w:val="00DE3F82"/>
    <w:rsid w:val="00E4623C"/>
    <w:rsid w:val="00E4765B"/>
    <w:rsid w:val="00E63473"/>
    <w:rsid w:val="00E8730F"/>
    <w:rsid w:val="00EB7E1C"/>
    <w:rsid w:val="00ED2CBE"/>
    <w:rsid w:val="00F05258"/>
    <w:rsid w:val="00FB6837"/>
    <w:rsid w:val="00FD186E"/>
    <w:rsid w:val="00FF0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EA"/>
  </w:style>
  <w:style w:type="paragraph" w:styleId="1">
    <w:name w:val="heading 1"/>
    <w:basedOn w:val="a"/>
    <w:link w:val="10"/>
    <w:uiPriority w:val="9"/>
    <w:qFormat/>
    <w:rsid w:val="001C0E7F"/>
    <w:pPr>
      <w:spacing w:before="100" w:beforeAutospacing="1" w:after="100" w:afterAutospacing="1" w:line="240" w:lineRule="auto"/>
      <w:textAlignment w:val="bottom"/>
      <w:outlineLvl w:val="0"/>
    </w:pPr>
    <w:rPr>
      <w:rFonts w:ascii="Helvetica" w:eastAsia="Times New Roman" w:hAnsi="Helvetica" w:cs="Helvetica"/>
      <w:b/>
      <w:bCs/>
      <w:color w:val="666666"/>
      <w:kern w:val="36"/>
      <w:sz w:val="31"/>
      <w:szCs w:val="31"/>
      <w:lang w:eastAsia="ru-RU"/>
    </w:rPr>
  </w:style>
  <w:style w:type="paragraph" w:styleId="2">
    <w:name w:val="heading 2"/>
    <w:basedOn w:val="a"/>
    <w:link w:val="20"/>
    <w:uiPriority w:val="9"/>
    <w:qFormat/>
    <w:rsid w:val="001C0E7F"/>
    <w:pPr>
      <w:spacing w:before="100" w:beforeAutospacing="1" w:after="100" w:afterAutospacing="1" w:line="240" w:lineRule="auto"/>
      <w:textAlignment w:val="bottom"/>
      <w:outlineLvl w:val="1"/>
    </w:pPr>
    <w:rPr>
      <w:rFonts w:ascii="Tahoma" w:eastAsia="Times New Roman" w:hAnsi="Tahoma" w:cs="Tahoma"/>
      <w:b/>
      <w:bCs/>
      <w:color w:val="8CB6CF"/>
      <w:sz w:val="18"/>
      <w:szCs w:val="18"/>
      <w:lang w:eastAsia="ru-RU"/>
    </w:rPr>
  </w:style>
  <w:style w:type="paragraph" w:styleId="3">
    <w:name w:val="heading 3"/>
    <w:aliases w:val="Обычный 2"/>
    <w:basedOn w:val="a"/>
    <w:link w:val="30"/>
    <w:uiPriority w:val="9"/>
    <w:qFormat/>
    <w:rsid w:val="001C0E7F"/>
    <w:pPr>
      <w:spacing w:after="150" w:line="240" w:lineRule="auto"/>
      <w:outlineLvl w:val="2"/>
    </w:pPr>
    <w:rPr>
      <w:rFonts w:ascii="Tahoma" w:eastAsia="Times New Roman" w:hAnsi="Tahoma" w:cs="Tahoma"/>
      <w:b/>
      <w:bCs/>
      <w:color w:val="71A7C8"/>
      <w:sz w:val="34"/>
      <w:szCs w:val="34"/>
      <w:lang w:eastAsia="ru-RU"/>
    </w:rPr>
  </w:style>
  <w:style w:type="paragraph" w:styleId="4">
    <w:name w:val="heading 4"/>
    <w:basedOn w:val="a"/>
    <w:link w:val="40"/>
    <w:uiPriority w:val="9"/>
    <w:qFormat/>
    <w:rsid w:val="001C0E7F"/>
    <w:pPr>
      <w:spacing w:before="100" w:beforeAutospacing="1" w:after="100" w:afterAutospacing="1" w:line="240" w:lineRule="auto"/>
      <w:outlineLvl w:val="3"/>
    </w:pPr>
    <w:rPr>
      <w:rFonts w:ascii="Arial" w:eastAsia="Times New Roman" w:hAnsi="Arial" w:cs="Arial"/>
      <w:b/>
      <w:bCs/>
      <w:color w:val="333333"/>
      <w:sz w:val="24"/>
      <w:szCs w:val="24"/>
      <w:lang w:eastAsia="ru-RU"/>
    </w:rPr>
  </w:style>
  <w:style w:type="paragraph" w:styleId="5">
    <w:name w:val="heading 5"/>
    <w:basedOn w:val="a"/>
    <w:link w:val="50"/>
    <w:qFormat/>
    <w:rsid w:val="001C0E7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qFormat/>
    <w:rsid w:val="001C0E7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next w:val="a"/>
    <w:link w:val="70"/>
    <w:uiPriority w:val="9"/>
    <w:qFormat/>
    <w:rsid w:val="001C0E7F"/>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1C0E7F"/>
    <w:pPr>
      <w:keepNext/>
      <w:autoSpaceDE w:val="0"/>
      <w:autoSpaceDN w:val="0"/>
      <w:adjustRightInd w:val="0"/>
      <w:spacing w:after="0" w:line="240" w:lineRule="auto"/>
      <w:ind w:firstLine="301"/>
      <w:outlineLvl w:val="7"/>
    </w:pPr>
    <w:rPr>
      <w:rFonts w:ascii="Times New Roman" w:eastAsia="Times New Roman" w:hAnsi="Times New Roman" w:cs="Times New Roman"/>
      <w:i/>
      <w:iCs/>
      <w:sz w:val="20"/>
      <w:szCs w:val="18"/>
      <w:lang w:eastAsia="ru-RU"/>
    </w:rPr>
  </w:style>
  <w:style w:type="paragraph" w:styleId="9">
    <w:name w:val="heading 9"/>
    <w:basedOn w:val="a"/>
    <w:next w:val="a"/>
    <w:link w:val="90"/>
    <w:uiPriority w:val="9"/>
    <w:unhideWhenUsed/>
    <w:qFormat/>
    <w:rsid w:val="001C0E7F"/>
    <w:pPr>
      <w:keepNext/>
      <w:keepLines/>
      <w:spacing w:before="200" w:after="0" w:line="259" w:lineRule="auto"/>
      <w:outlineLvl w:val="8"/>
    </w:pPr>
    <w:rPr>
      <w:rFonts w:ascii="Calibri Light" w:eastAsia="Times New Roman" w:hAnsi="Calibri Light"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E7F"/>
    <w:rPr>
      <w:rFonts w:ascii="Helvetica" w:eastAsia="Times New Roman" w:hAnsi="Helvetica" w:cs="Helvetica"/>
      <w:b/>
      <w:bCs/>
      <w:color w:val="666666"/>
      <w:kern w:val="36"/>
      <w:sz w:val="31"/>
      <w:szCs w:val="31"/>
      <w:lang w:eastAsia="ru-RU"/>
    </w:rPr>
  </w:style>
  <w:style w:type="character" w:customStyle="1" w:styleId="20">
    <w:name w:val="Заголовок 2 Знак"/>
    <w:basedOn w:val="a0"/>
    <w:link w:val="2"/>
    <w:uiPriority w:val="9"/>
    <w:rsid w:val="001C0E7F"/>
    <w:rPr>
      <w:rFonts w:ascii="Tahoma" w:eastAsia="Times New Roman" w:hAnsi="Tahoma" w:cs="Tahoma"/>
      <w:b/>
      <w:bCs/>
      <w:color w:val="8CB6CF"/>
      <w:sz w:val="18"/>
      <w:szCs w:val="18"/>
      <w:lang w:eastAsia="ru-RU"/>
    </w:rPr>
  </w:style>
  <w:style w:type="character" w:customStyle="1" w:styleId="30">
    <w:name w:val="Заголовок 3 Знак"/>
    <w:aliases w:val="Обычный 2 Знак"/>
    <w:basedOn w:val="a0"/>
    <w:link w:val="3"/>
    <w:uiPriority w:val="9"/>
    <w:rsid w:val="001C0E7F"/>
    <w:rPr>
      <w:rFonts w:ascii="Tahoma" w:eastAsia="Times New Roman" w:hAnsi="Tahoma" w:cs="Tahoma"/>
      <w:b/>
      <w:bCs/>
      <w:color w:val="71A7C8"/>
      <w:sz w:val="34"/>
      <w:szCs w:val="34"/>
      <w:lang w:eastAsia="ru-RU"/>
    </w:rPr>
  </w:style>
  <w:style w:type="character" w:customStyle="1" w:styleId="40">
    <w:name w:val="Заголовок 4 Знак"/>
    <w:basedOn w:val="a0"/>
    <w:link w:val="4"/>
    <w:uiPriority w:val="9"/>
    <w:rsid w:val="001C0E7F"/>
    <w:rPr>
      <w:rFonts w:ascii="Arial" w:eastAsia="Times New Roman" w:hAnsi="Arial" w:cs="Arial"/>
      <w:b/>
      <w:bCs/>
      <w:color w:val="333333"/>
      <w:sz w:val="24"/>
      <w:szCs w:val="24"/>
      <w:lang w:eastAsia="ru-RU"/>
    </w:rPr>
  </w:style>
  <w:style w:type="character" w:customStyle="1" w:styleId="50">
    <w:name w:val="Заголовок 5 Знак"/>
    <w:basedOn w:val="a0"/>
    <w:link w:val="5"/>
    <w:rsid w:val="001C0E7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1C0E7F"/>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1C0E7F"/>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1C0E7F"/>
    <w:rPr>
      <w:rFonts w:ascii="Times New Roman" w:eastAsia="Times New Roman" w:hAnsi="Times New Roman" w:cs="Times New Roman"/>
      <w:i/>
      <w:iCs/>
      <w:sz w:val="20"/>
      <w:szCs w:val="18"/>
      <w:lang w:eastAsia="ru-RU"/>
    </w:rPr>
  </w:style>
  <w:style w:type="character" w:customStyle="1" w:styleId="90">
    <w:name w:val="Заголовок 9 Знак"/>
    <w:basedOn w:val="a0"/>
    <w:link w:val="9"/>
    <w:uiPriority w:val="9"/>
    <w:rsid w:val="001C0E7F"/>
    <w:rPr>
      <w:rFonts w:ascii="Calibri Light" w:eastAsia="Times New Roman" w:hAnsi="Calibri Light" w:cs="Times New Roman"/>
      <w:i/>
      <w:iCs/>
      <w:color w:val="404040"/>
      <w:sz w:val="20"/>
      <w:szCs w:val="20"/>
      <w:lang w:eastAsia="en-US"/>
    </w:rPr>
  </w:style>
  <w:style w:type="numbering" w:customStyle="1" w:styleId="11">
    <w:name w:val="Нет списка1"/>
    <w:next w:val="a2"/>
    <w:uiPriority w:val="99"/>
    <w:semiHidden/>
    <w:rsid w:val="001C0E7F"/>
  </w:style>
  <w:style w:type="paragraph" w:customStyle="1" w:styleId="Default">
    <w:name w:val="Default"/>
    <w:rsid w:val="001C0E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rsid w:val="001C0E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uiPriority w:val="99"/>
    <w:rsid w:val="001C0E7F"/>
  </w:style>
  <w:style w:type="paragraph" w:customStyle="1" w:styleId="NormalPP">
    <w:name w:val="Normal PP"/>
    <w:basedOn w:val="a"/>
    <w:rsid w:val="001C0E7F"/>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styleId="a4">
    <w:name w:val="Balloon Text"/>
    <w:basedOn w:val="a"/>
    <w:link w:val="a5"/>
    <w:rsid w:val="001C0E7F"/>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1C0E7F"/>
    <w:rPr>
      <w:rFonts w:ascii="Tahoma" w:eastAsia="Times New Roman" w:hAnsi="Tahoma" w:cs="Tahoma"/>
      <w:sz w:val="16"/>
      <w:szCs w:val="16"/>
      <w:lang w:eastAsia="ru-RU"/>
    </w:rPr>
  </w:style>
  <w:style w:type="character" w:customStyle="1" w:styleId="a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7"/>
    <w:uiPriority w:val="99"/>
    <w:rsid w:val="001C0E7F"/>
    <w:rPr>
      <w:shd w:val="clear" w:color="auto" w:fill="FFFFFF"/>
    </w:rPr>
  </w:style>
  <w:style w:type="paragraph" w:styleId="a7">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6"/>
    <w:uiPriority w:val="99"/>
    <w:qFormat/>
    <w:rsid w:val="001C0E7F"/>
    <w:pPr>
      <w:shd w:val="clear" w:color="auto" w:fill="FFFFFF"/>
      <w:spacing w:after="120" w:line="211" w:lineRule="exact"/>
      <w:jc w:val="right"/>
    </w:pPr>
  </w:style>
  <w:style w:type="character" w:customStyle="1" w:styleId="12">
    <w:name w:val="Основной текст Знак1"/>
    <w:basedOn w:val="a0"/>
    <w:uiPriority w:val="99"/>
    <w:rsid w:val="001C0E7F"/>
  </w:style>
  <w:style w:type="character" w:customStyle="1" w:styleId="15">
    <w:name w:val="Основной текст + Полужирный15"/>
    <w:rsid w:val="001C0E7F"/>
    <w:rPr>
      <w:rFonts w:ascii="Times New Roman" w:hAnsi="Times New Roman" w:cs="Times New Roman"/>
      <w:b/>
      <w:bCs/>
      <w:spacing w:val="0"/>
      <w:shd w:val="clear" w:color="auto" w:fill="FFFFFF"/>
    </w:rPr>
  </w:style>
  <w:style w:type="paragraph" w:customStyle="1" w:styleId="a8">
    <w:name w:val="Основной"/>
    <w:basedOn w:val="a"/>
    <w:rsid w:val="001C0E7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9">
    <w:name w:val="Body Text Indent"/>
    <w:basedOn w:val="a"/>
    <w:link w:val="aa"/>
    <w:uiPriority w:val="99"/>
    <w:rsid w:val="001C0E7F"/>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1C0E7F"/>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1C0E7F"/>
  </w:style>
  <w:style w:type="character" w:styleId="ab">
    <w:name w:val="Hyperlink"/>
    <w:unhideWhenUsed/>
    <w:rsid w:val="001C0E7F"/>
    <w:rPr>
      <w:b w:val="0"/>
      <w:bCs w:val="0"/>
      <w:strike w:val="0"/>
      <w:dstrike w:val="0"/>
      <w:color w:val="666666"/>
      <w:u w:val="none"/>
      <w:effect w:val="none"/>
    </w:rPr>
  </w:style>
  <w:style w:type="character" w:styleId="ac">
    <w:name w:val="FollowedHyperlink"/>
    <w:unhideWhenUsed/>
    <w:rsid w:val="001C0E7F"/>
    <w:rPr>
      <w:b w:val="0"/>
      <w:bCs w:val="0"/>
      <w:strike w:val="0"/>
      <w:dstrike w:val="0"/>
      <w:color w:val="666666"/>
      <w:u w:val="none"/>
      <w:effect w:val="none"/>
    </w:rPr>
  </w:style>
  <w:style w:type="paragraph" w:styleId="ad">
    <w:name w:val="Normal (Web)"/>
    <w:basedOn w:val="a"/>
    <w:uiPriority w:val="99"/>
    <w:unhideWhenUsed/>
    <w:rsid w:val="001C0E7F"/>
    <w:pPr>
      <w:spacing w:after="75" w:line="240" w:lineRule="auto"/>
    </w:pPr>
    <w:rPr>
      <w:rFonts w:ascii="Times New Roman" w:eastAsia="Times New Roman" w:hAnsi="Times New Roman" w:cs="Times New Roman"/>
      <w:sz w:val="24"/>
      <w:szCs w:val="24"/>
      <w:lang w:eastAsia="ru-RU"/>
    </w:rPr>
  </w:style>
  <w:style w:type="paragraph" w:customStyle="1" w:styleId="system-unpublished">
    <w:name w:val="system-unpublished"/>
    <w:basedOn w:val="a"/>
    <w:rsid w:val="001C0E7F"/>
    <w:pPr>
      <w:pBdr>
        <w:top w:val="single" w:sz="24" w:space="0" w:color="C4D3DF"/>
        <w:bottom w:val="single" w:sz="24" w:space="0" w:color="C4D3DF"/>
      </w:pBdr>
      <w:shd w:val="clear" w:color="auto" w:fill="E8EDF1"/>
      <w:spacing w:after="75" w:line="240" w:lineRule="auto"/>
    </w:pPr>
    <w:rPr>
      <w:rFonts w:ascii="Times New Roman" w:eastAsia="Times New Roman" w:hAnsi="Times New Roman" w:cs="Times New Roman"/>
      <w:sz w:val="24"/>
      <w:szCs w:val="24"/>
      <w:lang w:eastAsia="ru-RU"/>
    </w:rPr>
  </w:style>
  <w:style w:type="paragraph" w:customStyle="1" w:styleId="invalid">
    <w:name w:val="invalid"/>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1C0E7F"/>
    <w:pPr>
      <w:spacing w:after="75"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1C0E7F"/>
    <w:pPr>
      <w:spacing w:after="75" w:line="240" w:lineRule="auto"/>
      <w:ind w:left="75"/>
    </w:pPr>
    <w:rPr>
      <w:rFonts w:ascii="Times New Roman" w:eastAsia="Times New Roman" w:hAnsi="Times New Roman" w:cs="Times New Roman"/>
      <w:sz w:val="24"/>
      <w:szCs w:val="24"/>
      <w:lang w:eastAsia="ru-RU"/>
    </w:rPr>
  </w:style>
  <w:style w:type="paragraph" w:customStyle="1" w:styleId="leftbg">
    <w:name w:val="left_bg"/>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middlebg">
    <w:name w:val="middle_bg"/>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rightbg">
    <w:name w:val="right_bg"/>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topbg">
    <w:name w:val="top_bg"/>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rightside">
    <w:name w:val="rightside"/>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headerbg">
    <w:name w:val="header_bg"/>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validation">
    <w:name w:val="validation"/>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pill">
    <w:name w:val="pill"/>
    <w:basedOn w:val="a"/>
    <w:rsid w:val="001C0E7F"/>
    <w:pPr>
      <w:spacing w:after="0" w:line="240" w:lineRule="auto"/>
      <w:ind w:left="15"/>
    </w:pPr>
    <w:rPr>
      <w:rFonts w:ascii="Times New Roman" w:eastAsia="Times New Roman" w:hAnsi="Times New Roman" w:cs="Times New Roman"/>
      <w:sz w:val="24"/>
      <w:szCs w:val="24"/>
      <w:lang w:eastAsia="ru-RU"/>
    </w:rPr>
  </w:style>
  <w:style w:type="paragraph" w:customStyle="1" w:styleId="contentheading">
    <w:name w:val="contentheading"/>
    <w:basedOn w:val="a"/>
    <w:rsid w:val="001C0E7F"/>
    <w:pPr>
      <w:spacing w:after="75" w:line="240" w:lineRule="auto"/>
      <w:textAlignment w:val="bottom"/>
    </w:pPr>
    <w:rPr>
      <w:rFonts w:ascii="Tahoma" w:eastAsia="Times New Roman" w:hAnsi="Tahoma" w:cs="Tahoma"/>
      <w:b/>
      <w:bCs/>
      <w:color w:val="8CB6CF"/>
      <w:sz w:val="18"/>
      <w:szCs w:val="18"/>
      <w:lang w:eastAsia="ru-RU"/>
    </w:rPr>
  </w:style>
  <w:style w:type="paragraph" w:customStyle="1" w:styleId="componentheading">
    <w:name w:val="componentheading"/>
    <w:basedOn w:val="a"/>
    <w:rsid w:val="001C0E7F"/>
    <w:pPr>
      <w:spacing w:after="150" w:line="240" w:lineRule="auto"/>
    </w:pPr>
    <w:rPr>
      <w:rFonts w:ascii="Tahoma" w:eastAsia="Times New Roman" w:hAnsi="Tahoma" w:cs="Tahoma"/>
      <w:b/>
      <w:bCs/>
      <w:color w:val="71A7C8"/>
      <w:sz w:val="34"/>
      <w:szCs w:val="34"/>
      <w:lang w:eastAsia="ru-RU"/>
    </w:rPr>
  </w:style>
  <w:style w:type="paragraph" w:customStyle="1" w:styleId="small">
    <w:name w:val="small"/>
    <w:basedOn w:val="a"/>
    <w:rsid w:val="001C0E7F"/>
    <w:pPr>
      <w:spacing w:after="75" w:line="240" w:lineRule="auto"/>
    </w:pPr>
    <w:rPr>
      <w:rFonts w:ascii="Times New Roman" w:eastAsia="Times New Roman" w:hAnsi="Times New Roman" w:cs="Times New Roman"/>
      <w:color w:val="999999"/>
      <w:lang w:eastAsia="ru-RU"/>
    </w:rPr>
  </w:style>
  <w:style w:type="paragraph" w:customStyle="1" w:styleId="modifydate">
    <w:name w:val="modifydate"/>
    <w:basedOn w:val="a"/>
    <w:rsid w:val="001C0E7F"/>
    <w:pPr>
      <w:spacing w:after="75" w:line="240" w:lineRule="auto"/>
      <w:textAlignment w:val="bottom"/>
    </w:pPr>
    <w:rPr>
      <w:rFonts w:ascii="Times New Roman" w:eastAsia="Times New Roman" w:hAnsi="Times New Roman" w:cs="Times New Roman"/>
      <w:color w:val="999999"/>
      <w:lang w:eastAsia="ru-RU"/>
    </w:rPr>
  </w:style>
  <w:style w:type="paragraph" w:customStyle="1" w:styleId="createdate">
    <w:name w:val="createdate"/>
    <w:basedOn w:val="a"/>
    <w:rsid w:val="001C0E7F"/>
    <w:pPr>
      <w:spacing w:after="75" w:line="240" w:lineRule="auto"/>
      <w:textAlignment w:val="top"/>
    </w:pPr>
    <w:rPr>
      <w:rFonts w:ascii="Times New Roman" w:eastAsia="Times New Roman" w:hAnsi="Times New Roman" w:cs="Times New Roman"/>
      <w:color w:val="999999"/>
      <w:lang w:eastAsia="ru-RU"/>
    </w:rPr>
  </w:style>
  <w:style w:type="paragraph" w:customStyle="1" w:styleId="ol-foreground">
    <w:name w:val="ol-foreground"/>
    <w:basedOn w:val="a"/>
    <w:rsid w:val="001C0E7F"/>
    <w:pPr>
      <w:shd w:val="clear" w:color="auto" w:fill="F6F6F6"/>
      <w:spacing w:after="75" w:line="240" w:lineRule="auto"/>
    </w:pPr>
    <w:rPr>
      <w:rFonts w:ascii="Times New Roman" w:eastAsia="Times New Roman" w:hAnsi="Times New Roman" w:cs="Times New Roman"/>
      <w:sz w:val="24"/>
      <w:szCs w:val="24"/>
      <w:lang w:eastAsia="ru-RU"/>
    </w:rPr>
  </w:style>
  <w:style w:type="paragraph" w:customStyle="1" w:styleId="ol-background">
    <w:name w:val="ol-background"/>
    <w:basedOn w:val="a"/>
    <w:rsid w:val="001C0E7F"/>
    <w:pPr>
      <w:shd w:val="clear" w:color="auto" w:fill="666666"/>
      <w:spacing w:after="75" w:line="240" w:lineRule="auto"/>
    </w:pPr>
    <w:rPr>
      <w:rFonts w:ascii="Times New Roman" w:eastAsia="Times New Roman" w:hAnsi="Times New Roman" w:cs="Times New Roman"/>
      <w:sz w:val="24"/>
      <w:szCs w:val="24"/>
      <w:lang w:eastAsia="ru-RU"/>
    </w:rPr>
  </w:style>
  <w:style w:type="paragraph" w:customStyle="1" w:styleId="ol-textfont">
    <w:name w:val="ol-textfont"/>
    <w:basedOn w:val="a"/>
    <w:rsid w:val="001C0E7F"/>
    <w:pPr>
      <w:spacing w:after="75" w:line="240" w:lineRule="auto"/>
    </w:pPr>
    <w:rPr>
      <w:rFonts w:ascii="Arial" w:eastAsia="Times New Roman" w:hAnsi="Arial" w:cs="Arial"/>
      <w:sz w:val="15"/>
      <w:szCs w:val="15"/>
      <w:lang w:eastAsia="ru-RU"/>
    </w:rPr>
  </w:style>
  <w:style w:type="paragraph" w:customStyle="1" w:styleId="ol-captionfont">
    <w:name w:val="ol-captionfont"/>
    <w:basedOn w:val="a"/>
    <w:rsid w:val="001C0E7F"/>
    <w:pPr>
      <w:spacing w:after="75" w:line="240" w:lineRule="auto"/>
    </w:pPr>
    <w:rPr>
      <w:rFonts w:ascii="Arial" w:eastAsia="Times New Roman" w:hAnsi="Arial" w:cs="Arial"/>
      <w:b/>
      <w:bCs/>
      <w:color w:val="F6F6F6"/>
      <w:sz w:val="18"/>
      <w:szCs w:val="18"/>
      <w:lang w:eastAsia="ru-RU"/>
    </w:rPr>
  </w:style>
  <w:style w:type="paragraph" w:customStyle="1" w:styleId="articlecolumn">
    <w:name w:val="article_column"/>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columnseparator">
    <w:name w:val="column_separator"/>
    <w:basedOn w:val="a"/>
    <w:rsid w:val="001C0E7F"/>
    <w:pPr>
      <w:pBdr>
        <w:left w:val="dashed" w:sz="6" w:space="8" w:color="E0E0E0"/>
      </w:pBdr>
      <w:spacing w:after="75" w:line="240" w:lineRule="auto"/>
    </w:pPr>
    <w:rPr>
      <w:rFonts w:ascii="Times New Roman" w:eastAsia="Times New Roman" w:hAnsi="Times New Roman" w:cs="Times New Roman"/>
      <w:sz w:val="24"/>
      <w:szCs w:val="24"/>
      <w:lang w:eastAsia="ru-RU"/>
    </w:rPr>
  </w:style>
  <w:style w:type="paragraph" w:customStyle="1" w:styleId="clr">
    <w:name w:val="clr"/>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highlight">
    <w:name w:val="highlight"/>
    <w:basedOn w:val="a"/>
    <w:rsid w:val="001C0E7F"/>
    <w:pPr>
      <w:shd w:val="clear" w:color="auto" w:fill="FFFEBB"/>
      <w:spacing w:after="75" w:line="240" w:lineRule="auto"/>
    </w:pPr>
    <w:rPr>
      <w:rFonts w:ascii="Times New Roman" w:eastAsia="Times New Roman" w:hAnsi="Times New Roman" w:cs="Times New Roman"/>
      <w:sz w:val="24"/>
      <w:szCs w:val="24"/>
      <w:lang w:eastAsia="ru-RU"/>
    </w:rPr>
  </w:style>
  <w:style w:type="paragraph" w:customStyle="1" w:styleId="banneritemtext">
    <w:name w:val="banneritem_text"/>
    <w:basedOn w:val="a"/>
    <w:rsid w:val="001C0E7F"/>
    <w:pPr>
      <w:spacing w:after="75" w:line="240" w:lineRule="auto"/>
    </w:pPr>
    <w:rPr>
      <w:rFonts w:ascii="Times New Roman" w:eastAsia="Times New Roman" w:hAnsi="Times New Roman" w:cs="Times New Roman"/>
      <w:sz w:val="17"/>
      <w:szCs w:val="17"/>
      <w:lang w:eastAsia="ru-RU"/>
    </w:rPr>
  </w:style>
  <w:style w:type="paragraph" w:customStyle="1" w:styleId="bannerfootertext">
    <w:name w:val="bannerfooter_text"/>
    <w:basedOn w:val="a"/>
    <w:rsid w:val="001C0E7F"/>
    <w:pPr>
      <w:shd w:val="clear" w:color="auto" w:fill="F7F7F7"/>
      <w:spacing w:after="75" w:line="240" w:lineRule="auto"/>
      <w:jc w:val="right"/>
    </w:pPr>
    <w:rPr>
      <w:rFonts w:ascii="Times New Roman" w:eastAsia="Times New Roman" w:hAnsi="Times New Roman" w:cs="Times New Roman"/>
      <w:sz w:val="17"/>
      <w:szCs w:val="17"/>
      <w:lang w:eastAsia="ru-RU"/>
    </w:rPr>
  </w:style>
  <w:style w:type="paragraph" w:customStyle="1" w:styleId="tool-tip">
    <w:name w:val="tool-tip"/>
    <w:basedOn w:val="a"/>
    <w:rsid w:val="001C0E7F"/>
    <w:pPr>
      <w:pBdr>
        <w:top w:val="single" w:sz="6" w:space="4" w:color="D4D5AA"/>
        <w:left w:val="single" w:sz="6" w:space="4" w:color="D4D5AA"/>
        <w:bottom w:val="single" w:sz="6" w:space="4" w:color="D4D5AA"/>
        <w:right w:val="single" w:sz="6" w:space="4" w:color="D4D5AA"/>
      </w:pBdr>
      <w:shd w:val="clear" w:color="auto" w:fill="FFFFCC"/>
      <w:spacing w:after="75" w:line="240" w:lineRule="auto"/>
    </w:pPr>
    <w:rPr>
      <w:rFonts w:ascii="Times New Roman" w:eastAsia="Times New Roman" w:hAnsi="Times New Roman" w:cs="Times New Roman"/>
      <w:sz w:val="24"/>
      <w:szCs w:val="24"/>
      <w:lang w:eastAsia="ru-RU"/>
    </w:rPr>
  </w:style>
  <w:style w:type="paragraph" w:customStyle="1" w:styleId="tool-title">
    <w:name w:val="tool-title"/>
    <w:basedOn w:val="a"/>
    <w:rsid w:val="001C0E7F"/>
    <w:pPr>
      <w:spacing w:after="0" w:line="240" w:lineRule="auto"/>
    </w:pPr>
    <w:rPr>
      <w:rFonts w:ascii="Times New Roman" w:eastAsia="Times New Roman" w:hAnsi="Times New Roman" w:cs="Times New Roman"/>
      <w:b/>
      <w:bCs/>
      <w:sz w:val="24"/>
      <w:szCs w:val="24"/>
      <w:lang w:eastAsia="ru-RU"/>
    </w:rPr>
  </w:style>
  <w:style w:type="paragraph" w:customStyle="1" w:styleId="tool-text">
    <w:name w:val="tool-text"/>
    <w:basedOn w:val="a"/>
    <w:rsid w:val="001C0E7F"/>
    <w:pPr>
      <w:spacing w:after="0" w:line="240" w:lineRule="auto"/>
    </w:pPr>
    <w:rPr>
      <w:rFonts w:ascii="Times New Roman" w:eastAsia="Times New Roman" w:hAnsi="Times New Roman" w:cs="Times New Roman"/>
      <w:sz w:val="24"/>
      <w:szCs w:val="24"/>
      <w:lang w:eastAsia="ru-RU"/>
    </w:rPr>
  </w:style>
  <w:style w:type="paragraph" w:customStyle="1" w:styleId="sgf">
    <w:name w:val="sgf"/>
    <w:basedOn w:val="a"/>
    <w:rsid w:val="001C0E7F"/>
    <w:pPr>
      <w:spacing w:after="75" w:line="240" w:lineRule="auto"/>
      <w:jc w:val="right"/>
    </w:pPr>
    <w:rPr>
      <w:rFonts w:ascii="Arial" w:eastAsia="Times New Roman" w:hAnsi="Arial" w:cs="Arial"/>
      <w:color w:val="666666"/>
      <w:sz w:val="17"/>
      <w:szCs w:val="17"/>
      <w:lang w:eastAsia="ru-RU"/>
    </w:rPr>
  </w:style>
  <w:style w:type="paragraph" w:customStyle="1" w:styleId="sgf1">
    <w:name w:val="sgf1"/>
    <w:basedOn w:val="a"/>
    <w:rsid w:val="001C0E7F"/>
    <w:pPr>
      <w:spacing w:after="75" w:line="240" w:lineRule="auto"/>
    </w:pPr>
    <w:rPr>
      <w:rFonts w:ascii="Arial" w:eastAsia="Times New Roman" w:hAnsi="Arial" w:cs="Arial"/>
      <w:color w:val="666666"/>
      <w:sz w:val="17"/>
      <w:szCs w:val="17"/>
      <w:lang w:eastAsia="ru-RU"/>
    </w:rPr>
  </w:style>
  <w:style w:type="paragraph" w:customStyle="1" w:styleId="image">
    <w:name w:val="image"/>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blank">
    <w:name w:val="blank"/>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ratevalue">
    <w:name w:val="rate_value"/>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13">
    <w:name w:val="Дата1"/>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yuimenuitemlabel">
    <w:name w:val="yuimenuitemlabel"/>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yuimenubaritemlabel">
    <w:name w:val="yuimenubaritemlabel"/>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14">
    <w:name w:val="Нижний колонтитул1"/>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moduletablemenu">
    <w:name w:val="moduletable_menu"/>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moduletable">
    <w:name w:val="moduletable"/>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moduletabletext">
    <w:name w:val="moduletable_text"/>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c">
    <w:name w:val="c"/>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helptext">
    <w:name w:val="helptext"/>
    <w:basedOn w:val="a"/>
    <w:rsid w:val="001C0E7F"/>
    <w:pPr>
      <w:spacing w:after="75" w:line="240" w:lineRule="auto"/>
    </w:pPr>
    <w:rPr>
      <w:rFonts w:ascii="Times New Roman" w:eastAsia="Times New Roman" w:hAnsi="Times New Roman" w:cs="Times New Roman"/>
      <w:sz w:val="24"/>
      <w:szCs w:val="24"/>
      <w:lang w:eastAsia="ru-RU"/>
    </w:rPr>
  </w:style>
  <w:style w:type="character" w:customStyle="1" w:styleId="pathway">
    <w:name w:val="pathway"/>
    <w:rsid w:val="001C0E7F"/>
    <w:rPr>
      <w:vanish w:val="0"/>
      <w:webHidden w:val="0"/>
      <w:specVanish w:val="0"/>
    </w:rPr>
  </w:style>
  <w:style w:type="character" w:customStyle="1" w:styleId="articleseparator">
    <w:name w:val="article_separator"/>
    <w:rsid w:val="001C0E7F"/>
    <w:rPr>
      <w:vanish w:val="0"/>
      <w:webHidden w:val="0"/>
      <w:specVanish w:val="0"/>
    </w:rPr>
  </w:style>
  <w:style w:type="character" w:customStyle="1" w:styleId="changepositive">
    <w:name w:val="change_positive"/>
    <w:rsid w:val="001C0E7F"/>
  </w:style>
  <w:style w:type="character" w:customStyle="1" w:styleId="changenegative">
    <w:name w:val="change_negative"/>
    <w:rsid w:val="001C0E7F"/>
  </w:style>
  <w:style w:type="paragraph" w:customStyle="1" w:styleId="yuimenuitemlabel1">
    <w:name w:val="yuimenuitemlabel1"/>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yuimenubaritemlabel1">
    <w:name w:val="yuimenubaritemlabel1"/>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helptext1">
    <w:name w:val="helptext1"/>
    <w:basedOn w:val="a"/>
    <w:rsid w:val="001C0E7F"/>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2">
    <w:name w:val="yuimenuitemlabel2"/>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yuimenubaritemlabel2">
    <w:name w:val="yuimenubaritemlabel2"/>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helptext2">
    <w:name w:val="helptext2"/>
    <w:basedOn w:val="a"/>
    <w:rsid w:val="001C0E7F"/>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3">
    <w:name w:val="yuimenuitemlabel3"/>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yuimenubaritemlabel3">
    <w:name w:val="yuimenubaritemlabel3"/>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helptext3">
    <w:name w:val="helptext3"/>
    <w:basedOn w:val="a"/>
    <w:rsid w:val="001C0E7F"/>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4">
    <w:name w:val="yuimenuitemlabel4"/>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yuimenubaritemlabel4">
    <w:name w:val="yuimenubaritemlabel4"/>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helptext4">
    <w:name w:val="helptext4"/>
    <w:basedOn w:val="a"/>
    <w:rsid w:val="001C0E7F"/>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5">
    <w:name w:val="yuimenuitemlabel5"/>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yuimenubaritemlabel5">
    <w:name w:val="yuimenubaritemlabel5"/>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helptext5">
    <w:name w:val="helptext5"/>
    <w:basedOn w:val="a"/>
    <w:rsid w:val="001C0E7F"/>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6">
    <w:name w:val="yuimenuitemlabel6"/>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yuimenubaritemlabel6">
    <w:name w:val="yuimenubaritemlabel6"/>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helptext6">
    <w:name w:val="helptext6"/>
    <w:basedOn w:val="a"/>
    <w:rsid w:val="001C0E7F"/>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7">
    <w:name w:val="yuimenuitemlabel7"/>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yuimenubaritemlabel7">
    <w:name w:val="yuimenubaritemlabel7"/>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helptext7">
    <w:name w:val="helptext7"/>
    <w:basedOn w:val="a"/>
    <w:rsid w:val="001C0E7F"/>
    <w:pPr>
      <w:spacing w:after="0" w:line="240" w:lineRule="auto"/>
      <w:ind w:left="2400"/>
    </w:pPr>
    <w:rPr>
      <w:rFonts w:ascii="Times New Roman" w:eastAsia="Times New Roman" w:hAnsi="Times New Roman" w:cs="Times New Roman"/>
      <w:sz w:val="24"/>
      <w:szCs w:val="24"/>
      <w:lang w:eastAsia="ru-RU"/>
    </w:rPr>
  </w:style>
  <w:style w:type="character" w:customStyle="1" w:styleId="changepositive1">
    <w:name w:val="change_positive1"/>
    <w:rsid w:val="001C0E7F"/>
    <w:rPr>
      <w:b w:val="0"/>
      <w:bCs w:val="0"/>
      <w:color w:val="008000"/>
      <w:sz w:val="22"/>
      <w:szCs w:val="22"/>
    </w:rPr>
  </w:style>
  <w:style w:type="character" w:customStyle="1" w:styleId="changenegative1">
    <w:name w:val="change_negative1"/>
    <w:rsid w:val="001C0E7F"/>
    <w:rPr>
      <w:b w:val="0"/>
      <w:bCs w:val="0"/>
      <w:color w:val="FF0000"/>
      <w:sz w:val="22"/>
      <w:szCs w:val="22"/>
    </w:rPr>
  </w:style>
  <w:style w:type="character" w:customStyle="1" w:styleId="changepositive2">
    <w:name w:val="change_positive2"/>
    <w:rsid w:val="001C0E7F"/>
    <w:rPr>
      <w:b w:val="0"/>
      <w:bCs w:val="0"/>
      <w:color w:val="008000"/>
      <w:sz w:val="22"/>
      <w:szCs w:val="22"/>
    </w:rPr>
  </w:style>
  <w:style w:type="character" w:customStyle="1" w:styleId="changenegative2">
    <w:name w:val="change_negative2"/>
    <w:rsid w:val="001C0E7F"/>
    <w:rPr>
      <w:b w:val="0"/>
      <w:bCs w:val="0"/>
      <w:color w:val="FF0000"/>
      <w:sz w:val="22"/>
      <w:szCs w:val="22"/>
    </w:rPr>
  </w:style>
  <w:style w:type="paragraph" w:customStyle="1" w:styleId="ratevalue1">
    <w:name w:val="rate_value1"/>
    <w:basedOn w:val="a"/>
    <w:rsid w:val="001C0E7F"/>
    <w:pPr>
      <w:spacing w:after="75" w:line="240" w:lineRule="auto"/>
    </w:pPr>
    <w:rPr>
      <w:rFonts w:ascii="Times New Roman" w:eastAsia="Times New Roman" w:hAnsi="Times New Roman" w:cs="Times New Roman"/>
      <w:sz w:val="29"/>
      <w:szCs w:val="29"/>
      <w:lang w:eastAsia="ru-RU"/>
    </w:rPr>
  </w:style>
  <w:style w:type="paragraph" w:customStyle="1" w:styleId="date1">
    <w:name w:val="date1"/>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yuimenuitemlabel8">
    <w:name w:val="yuimenuitemlabel8"/>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yuimenubaritemlabel8">
    <w:name w:val="yuimenubaritemlabel8"/>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helptext8">
    <w:name w:val="helptext8"/>
    <w:basedOn w:val="a"/>
    <w:rsid w:val="001C0E7F"/>
    <w:pPr>
      <w:spacing w:after="0" w:line="240" w:lineRule="auto"/>
      <w:ind w:left="2400"/>
    </w:pPr>
    <w:rPr>
      <w:rFonts w:ascii="Times New Roman" w:eastAsia="Times New Roman" w:hAnsi="Times New Roman" w:cs="Times New Roman"/>
      <w:sz w:val="24"/>
      <w:szCs w:val="24"/>
      <w:lang w:eastAsia="ru-RU"/>
    </w:rPr>
  </w:style>
  <w:style w:type="paragraph" w:customStyle="1" w:styleId="image1">
    <w:name w:val="image1"/>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blank1">
    <w:name w:val="blank1"/>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footer1">
    <w:name w:val="footer1"/>
    <w:basedOn w:val="a"/>
    <w:rsid w:val="001C0E7F"/>
    <w:pPr>
      <w:spacing w:after="75" w:line="240" w:lineRule="auto"/>
    </w:pPr>
    <w:rPr>
      <w:rFonts w:ascii="Times New Roman" w:eastAsia="Times New Roman" w:hAnsi="Times New Roman" w:cs="Times New Roman"/>
      <w:sz w:val="24"/>
      <w:szCs w:val="24"/>
      <w:lang w:eastAsia="ru-RU"/>
    </w:rPr>
  </w:style>
  <w:style w:type="character" w:customStyle="1" w:styleId="articleseparator1">
    <w:name w:val="article_separator1"/>
    <w:rsid w:val="001C0E7F"/>
    <w:rPr>
      <w:vanish w:val="0"/>
      <w:webHidden w:val="0"/>
      <w:specVanish w:val="0"/>
    </w:rPr>
  </w:style>
  <w:style w:type="paragraph" w:customStyle="1" w:styleId="moduletablemenu1">
    <w:name w:val="moduletable_menu1"/>
    <w:basedOn w:val="a"/>
    <w:rsid w:val="001C0E7F"/>
    <w:pPr>
      <w:spacing w:after="300" w:line="240" w:lineRule="auto"/>
    </w:pPr>
    <w:rPr>
      <w:rFonts w:ascii="Times New Roman" w:eastAsia="Times New Roman" w:hAnsi="Times New Roman" w:cs="Times New Roman"/>
      <w:sz w:val="24"/>
      <w:szCs w:val="24"/>
      <w:lang w:eastAsia="ru-RU"/>
    </w:rPr>
  </w:style>
  <w:style w:type="paragraph" w:customStyle="1" w:styleId="moduletable1">
    <w:name w:val="moduletable1"/>
    <w:basedOn w:val="a"/>
    <w:rsid w:val="001C0E7F"/>
    <w:pPr>
      <w:spacing w:after="300" w:line="240" w:lineRule="auto"/>
    </w:pPr>
    <w:rPr>
      <w:rFonts w:ascii="Times New Roman" w:eastAsia="Times New Roman" w:hAnsi="Times New Roman" w:cs="Times New Roman"/>
      <w:sz w:val="24"/>
      <w:szCs w:val="24"/>
      <w:lang w:eastAsia="ru-RU"/>
    </w:rPr>
  </w:style>
  <w:style w:type="paragraph" w:customStyle="1" w:styleId="moduletabletext1">
    <w:name w:val="moduletable_text1"/>
    <w:basedOn w:val="a"/>
    <w:rsid w:val="001C0E7F"/>
    <w:pPr>
      <w:spacing w:after="300" w:line="240" w:lineRule="auto"/>
    </w:pPr>
    <w:rPr>
      <w:rFonts w:ascii="Times New Roman" w:eastAsia="Times New Roman" w:hAnsi="Times New Roman" w:cs="Times New Roman"/>
      <w:sz w:val="24"/>
      <w:szCs w:val="24"/>
      <w:lang w:eastAsia="ru-RU"/>
    </w:rPr>
  </w:style>
  <w:style w:type="paragraph" w:customStyle="1" w:styleId="c1">
    <w:name w:val="c1"/>
    <w:basedOn w:val="a"/>
    <w:rsid w:val="001C0E7F"/>
    <w:pPr>
      <w:spacing w:after="300" w:line="240" w:lineRule="auto"/>
    </w:pPr>
    <w:rPr>
      <w:rFonts w:ascii="Times New Roman" w:eastAsia="Times New Roman" w:hAnsi="Times New Roman" w:cs="Times New Roman"/>
      <w:sz w:val="24"/>
      <w:szCs w:val="24"/>
      <w:lang w:eastAsia="ru-RU"/>
    </w:rPr>
  </w:style>
  <w:style w:type="character" w:styleId="ae">
    <w:name w:val="Strong"/>
    <w:uiPriority w:val="22"/>
    <w:qFormat/>
    <w:rsid w:val="001C0E7F"/>
    <w:rPr>
      <w:b/>
      <w:bCs/>
    </w:rPr>
  </w:style>
  <w:style w:type="character" w:customStyle="1" w:styleId="zag110">
    <w:name w:val="zag11"/>
    <w:rsid w:val="001C0E7F"/>
  </w:style>
  <w:style w:type="character" w:customStyle="1" w:styleId="dash041e005f0431005f044b005f0447005f043d005f044b005f0439005f005fchar1char1">
    <w:name w:val="dash041e005f0431005f044b005f0447005f043d005f044b005f0439005f005fchar1char1"/>
    <w:rsid w:val="001C0E7F"/>
  </w:style>
  <w:style w:type="paragraph" w:customStyle="1" w:styleId="osnova">
    <w:name w:val="osnova"/>
    <w:basedOn w:val="a"/>
    <w:rsid w:val="001C0E7F"/>
    <w:pPr>
      <w:spacing w:after="75"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1C0E7F"/>
    <w:pPr>
      <w:spacing w:after="75" w:line="240" w:lineRule="auto"/>
    </w:pPr>
    <w:rPr>
      <w:rFonts w:ascii="Times New Roman" w:eastAsia="Times New Roman" w:hAnsi="Times New Roman" w:cs="Times New Roman"/>
      <w:sz w:val="24"/>
      <w:szCs w:val="24"/>
      <w:lang w:eastAsia="ru-RU"/>
    </w:rPr>
  </w:style>
  <w:style w:type="character" w:styleId="af1">
    <w:name w:val="Emphasis"/>
    <w:uiPriority w:val="20"/>
    <w:qFormat/>
    <w:rsid w:val="001C0E7F"/>
    <w:rPr>
      <w:i/>
      <w:iCs/>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rsid w:val="001C0E7F"/>
  </w:style>
  <w:style w:type="paragraph" w:customStyle="1" w:styleId="dash041e005f0431005f044b005f0447005f043d005f044b005f0439">
    <w:name w:val="dash041e005f0431005f044b005f0447005f043d005f044b005f0439"/>
    <w:basedOn w:val="a"/>
    <w:rsid w:val="001C0E7F"/>
    <w:pPr>
      <w:spacing w:after="75"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1C0E7F"/>
    <w:pPr>
      <w:spacing w:after="75"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1C0E7F"/>
    <w:rPr>
      <w:rFonts w:ascii="Times New Roman" w:eastAsia="Times New Roman" w:hAnsi="Times New Roman" w:cs="Times New Roman"/>
      <w:sz w:val="24"/>
      <w:szCs w:val="24"/>
      <w:lang w:eastAsia="ru-RU"/>
    </w:rPr>
  </w:style>
  <w:style w:type="paragraph" w:customStyle="1" w:styleId="a00">
    <w:name w:val="a0"/>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0431044b0447043d044b0439"/>
    <w:basedOn w:val="a"/>
    <w:rsid w:val="001C0E7F"/>
    <w:pPr>
      <w:spacing w:after="75"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0431044b0447043d044b0439char1"/>
    <w:rsid w:val="001C0E7F"/>
  </w:style>
  <w:style w:type="character" w:customStyle="1" w:styleId="dash041e005f0441005f043d005f043e005f0432005f043d005f043e005f0439005f0020005f0442005f0435005f043a005f0441005f0442005f0020005f0441005f0020005f043e005f0442005f0441005f0442005f0443005f043f005f043e005f043char1">
    <w:name w:val="dash041e005f0441005f043d005f043e005f0432005f043d005f043e005f0439005f0020005f0442005f0435005f043a005f0441005f0442005f0020005f0441005f0020005f043e005f0442005f0441005f0442005f0443005f043f005f043e005f043char1"/>
    <w:rsid w:val="001C0E7F"/>
  </w:style>
  <w:style w:type="paragraph" w:customStyle="1" w:styleId="af4">
    <w:name w:val="a"/>
    <w:basedOn w:val="a"/>
    <w:rsid w:val="001C0E7F"/>
    <w:pPr>
      <w:spacing w:after="75"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1C0E7F"/>
    <w:pPr>
      <w:spacing w:after="75"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C0E7F"/>
    <w:rPr>
      <w:rFonts w:ascii="Times New Roman" w:eastAsia="Times New Roman" w:hAnsi="Times New Roman" w:cs="Times New Roman"/>
      <w:sz w:val="24"/>
      <w:szCs w:val="24"/>
      <w:lang w:eastAsia="ru-RU"/>
    </w:rPr>
  </w:style>
  <w:style w:type="paragraph" w:styleId="23">
    <w:name w:val="Body Text Indent 2"/>
    <w:basedOn w:val="a"/>
    <w:link w:val="24"/>
    <w:unhideWhenUsed/>
    <w:rsid w:val="001C0E7F"/>
    <w:pPr>
      <w:spacing w:after="75" w:line="240" w:lineRule="auto"/>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C0E7F"/>
    <w:rPr>
      <w:rFonts w:ascii="Times New Roman" w:eastAsia="Times New Roman" w:hAnsi="Times New Roman" w:cs="Times New Roman"/>
      <w:sz w:val="24"/>
      <w:szCs w:val="24"/>
      <w:lang w:eastAsia="ru-RU"/>
    </w:rPr>
  </w:style>
  <w:style w:type="paragraph" w:customStyle="1" w:styleId="zag1">
    <w:name w:val="zag1"/>
    <w:basedOn w:val="a"/>
    <w:rsid w:val="001C0E7F"/>
    <w:pPr>
      <w:spacing w:after="75" w:line="240" w:lineRule="auto"/>
    </w:pPr>
    <w:rPr>
      <w:rFonts w:ascii="Times New Roman" w:eastAsia="Times New Roman" w:hAnsi="Times New Roman" w:cs="Times New Roman"/>
      <w:sz w:val="24"/>
      <w:szCs w:val="24"/>
      <w:lang w:eastAsia="ru-RU"/>
    </w:rPr>
  </w:style>
  <w:style w:type="paragraph" w:styleId="af5">
    <w:name w:val="Plain Text"/>
    <w:basedOn w:val="a"/>
    <w:link w:val="af6"/>
    <w:unhideWhenUsed/>
    <w:rsid w:val="001C0E7F"/>
    <w:pPr>
      <w:spacing w:after="75" w:line="240" w:lineRule="auto"/>
    </w:pPr>
    <w:rPr>
      <w:rFonts w:ascii="Times New Roman" w:eastAsia="Times New Roman" w:hAnsi="Times New Roman" w:cs="Times New Roman"/>
      <w:sz w:val="24"/>
      <w:szCs w:val="24"/>
      <w:lang w:eastAsia="ru-RU"/>
    </w:rPr>
  </w:style>
  <w:style w:type="character" w:customStyle="1" w:styleId="af6">
    <w:name w:val="Текст Знак"/>
    <w:basedOn w:val="a0"/>
    <w:link w:val="af5"/>
    <w:rsid w:val="001C0E7F"/>
    <w:rPr>
      <w:rFonts w:ascii="Times New Roman" w:eastAsia="Times New Roman" w:hAnsi="Times New Roman" w:cs="Times New Roman"/>
      <w:sz w:val="24"/>
      <w:szCs w:val="24"/>
      <w:lang w:eastAsia="ru-RU"/>
    </w:rPr>
  </w:style>
  <w:style w:type="paragraph" w:styleId="af7">
    <w:name w:val="No Spacing"/>
    <w:basedOn w:val="a"/>
    <w:link w:val="af8"/>
    <w:uiPriority w:val="1"/>
    <w:qFormat/>
    <w:rsid w:val="001C0E7F"/>
    <w:pPr>
      <w:spacing w:after="75" w:line="240" w:lineRule="auto"/>
    </w:pPr>
    <w:rPr>
      <w:rFonts w:ascii="Times New Roman" w:eastAsia="Times New Roman" w:hAnsi="Times New Roman" w:cs="Times New Roman"/>
      <w:sz w:val="24"/>
      <w:szCs w:val="24"/>
      <w:lang w:eastAsia="ru-RU"/>
    </w:rPr>
  </w:style>
  <w:style w:type="paragraph" w:styleId="af9">
    <w:name w:val="Title"/>
    <w:basedOn w:val="a"/>
    <w:link w:val="afa"/>
    <w:qFormat/>
    <w:rsid w:val="001C0E7F"/>
    <w:pPr>
      <w:spacing w:after="75" w:line="240" w:lineRule="auto"/>
    </w:pPr>
    <w:rPr>
      <w:rFonts w:ascii="Times New Roman" w:eastAsia="Times New Roman" w:hAnsi="Times New Roman" w:cs="Times New Roman"/>
      <w:sz w:val="24"/>
      <w:szCs w:val="24"/>
      <w:lang w:eastAsia="ru-RU"/>
    </w:rPr>
  </w:style>
  <w:style w:type="character" w:customStyle="1" w:styleId="afa">
    <w:name w:val="Название Знак"/>
    <w:basedOn w:val="a0"/>
    <w:link w:val="af9"/>
    <w:rsid w:val="001C0E7F"/>
    <w:rPr>
      <w:rFonts w:ascii="Times New Roman" w:eastAsia="Times New Roman" w:hAnsi="Times New Roman" w:cs="Times New Roman"/>
      <w:sz w:val="24"/>
      <w:szCs w:val="24"/>
      <w:lang w:eastAsia="ru-RU"/>
    </w:rPr>
  </w:style>
  <w:style w:type="character" w:customStyle="1" w:styleId="apple-converted-space">
    <w:name w:val="apple-converted-space"/>
    <w:rsid w:val="001C0E7F"/>
  </w:style>
  <w:style w:type="paragraph" w:customStyle="1" w:styleId="130">
    <w:name w:val="13"/>
    <w:basedOn w:val="a"/>
    <w:rsid w:val="001C0E7F"/>
    <w:pPr>
      <w:spacing w:after="75"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1C0E7F"/>
  </w:style>
  <w:style w:type="character" w:customStyle="1" w:styleId="dash041e005f0431005f044b005f0447005f043d005f044b005f0439char1">
    <w:name w:val="dash041e005f0431005f044b005f0447005f043d005f044b005f0439char1"/>
    <w:rsid w:val="001C0E7F"/>
  </w:style>
  <w:style w:type="paragraph" w:customStyle="1" w:styleId="210">
    <w:name w:val="21"/>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16">
    <w:name w:val="1"/>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12">
    <w:name w:val="-12"/>
    <w:basedOn w:val="a"/>
    <w:rsid w:val="001C0E7F"/>
    <w:pPr>
      <w:spacing w:after="75" w:line="240" w:lineRule="auto"/>
    </w:pPr>
    <w:rPr>
      <w:rFonts w:ascii="Times New Roman" w:eastAsia="Times New Roman" w:hAnsi="Times New Roman" w:cs="Times New Roman"/>
      <w:sz w:val="24"/>
      <w:szCs w:val="24"/>
      <w:lang w:eastAsia="ru-RU"/>
    </w:rPr>
  </w:style>
  <w:style w:type="paragraph" w:styleId="afb">
    <w:name w:val="footnote text"/>
    <w:aliases w:val="Знак6,F1"/>
    <w:basedOn w:val="a"/>
    <w:link w:val="afc"/>
    <w:unhideWhenUsed/>
    <w:rsid w:val="001C0E7F"/>
    <w:pPr>
      <w:spacing w:after="75" w:line="240" w:lineRule="auto"/>
    </w:pPr>
    <w:rPr>
      <w:rFonts w:ascii="Times New Roman" w:eastAsia="Times New Roman" w:hAnsi="Times New Roman" w:cs="Times New Roman"/>
      <w:sz w:val="24"/>
      <w:szCs w:val="24"/>
      <w:lang w:eastAsia="ru-RU"/>
    </w:rPr>
  </w:style>
  <w:style w:type="character" w:customStyle="1" w:styleId="afc">
    <w:name w:val="Текст сноски Знак"/>
    <w:aliases w:val="Знак6 Знак,F1 Знак"/>
    <w:basedOn w:val="a0"/>
    <w:link w:val="afb"/>
    <w:rsid w:val="001C0E7F"/>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default0">
    <w:name w:val="default"/>
    <w:basedOn w:val="a"/>
    <w:rsid w:val="001C0E7F"/>
    <w:pPr>
      <w:spacing w:after="75" w:line="240" w:lineRule="auto"/>
    </w:pPr>
    <w:rPr>
      <w:rFonts w:ascii="Times New Roman" w:eastAsia="Times New Roman" w:hAnsi="Times New Roman" w:cs="Times New Roman"/>
      <w:sz w:val="24"/>
      <w:szCs w:val="24"/>
      <w:lang w:eastAsia="ru-RU"/>
    </w:rPr>
  </w:style>
  <w:style w:type="character" w:customStyle="1" w:styleId="default005f005fchar1char1">
    <w:name w:val="default005f005fchar1char1"/>
    <w:rsid w:val="001C0E7F"/>
  </w:style>
  <w:style w:type="character" w:styleId="afd">
    <w:name w:val="footnote reference"/>
    <w:rsid w:val="001C0E7F"/>
    <w:rPr>
      <w:vertAlign w:val="superscript"/>
    </w:rPr>
  </w:style>
  <w:style w:type="paragraph" w:customStyle="1" w:styleId="Footnote">
    <w:name w:val="Footnote"/>
    <w:basedOn w:val="a"/>
    <w:rsid w:val="001C0E7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afe">
    <w:name w:val="footer"/>
    <w:basedOn w:val="a"/>
    <w:link w:val="aff"/>
    <w:uiPriority w:val="99"/>
    <w:unhideWhenUsed/>
    <w:rsid w:val="001C0E7F"/>
    <w:pPr>
      <w:tabs>
        <w:tab w:val="center" w:pos="4677"/>
        <w:tab w:val="right" w:pos="9355"/>
      </w:tabs>
      <w:spacing w:after="0" w:line="240" w:lineRule="auto"/>
    </w:pPr>
    <w:rPr>
      <w:rFonts w:ascii="Calibri" w:eastAsia="Calibri" w:hAnsi="Calibri" w:cs="Times New Roman"/>
      <w:lang w:eastAsia="en-US"/>
    </w:rPr>
  </w:style>
  <w:style w:type="character" w:customStyle="1" w:styleId="aff">
    <w:name w:val="Нижний колонтитул Знак"/>
    <w:basedOn w:val="a0"/>
    <w:link w:val="afe"/>
    <w:uiPriority w:val="99"/>
    <w:rsid w:val="001C0E7F"/>
    <w:rPr>
      <w:rFonts w:ascii="Calibri" w:eastAsia="Calibri" w:hAnsi="Calibri" w:cs="Times New Roman"/>
      <w:lang w:eastAsia="en-US"/>
    </w:rPr>
  </w:style>
  <w:style w:type="paragraph" w:customStyle="1" w:styleId="Zag10">
    <w:name w:val="Zag_1"/>
    <w:basedOn w:val="a"/>
    <w:rsid w:val="001C0E7F"/>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styleId="31">
    <w:name w:val="Body Text Indent 3"/>
    <w:basedOn w:val="a"/>
    <w:link w:val="32"/>
    <w:uiPriority w:val="99"/>
    <w:unhideWhenUsed/>
    <w:rsid w:val="001C0E7F"/>
    <w:pPr>
      <w:spacing w:after="120" w:line="259" w:lineRule="auto"/>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rsid w:val="001C0E7F"/>
    <w:rPr>
      <w:rFonts w:ascii="Calibri" w:eastAsia="Calibri" w:hAnsi="Calibri" w:cs="Times New Roman"/>
      <w:sz w:val="16"/>
      <w:szCs w:val="16"/>
      <w:lang w:eastAsia="en-US"/>
    </w:rPr>
  </w:style>
  <w:style w:type="paragraph" w:styleId="aff0">
    <w:name w:val="caption"/>
    <w:basedOn w:val="a"/>
    <w:next w:val="a"/>
    <w:qFormat/>
    <w:rsid w:val="001C0E7F"/>
    <w:pPr>
      <w:spacing w:after="0" w:line="240" w:lineRule="auto"/>
      <w:jc w:val="right"/>
    </w:pPr>
    <w:rPr>
      <w:rFonts w:ascii="Times New Roman" w:eastAsia="Times New Roman" w:hAnsi="Times New Roman" w:cs="Times New Roman"/>
      <w:sz w:val="24"/>
      <w:szCs w:val="20"/>
      <w:lang w:eastAsia="ru-RU"/>
    </w:rPr>
  </w:style>
  <w:style w:type="character" w:customStyle="1" w:styleId="dash041e005f0431005f044b005f0447005f043d005f044b005f0439005f005fchar1char10">
    <w:name w:val="dash041e_005f0431_005f044b_005f0447_005f043d_005f044b_005f0439_005f_005fchar1__char1"/>
    <w:uiPriority w:val="99"/>
    <w:rsid w:val="001C0E7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0">
    <w:name w:val="dash041e_005f0431_005f044b_005f0447_005f043d_005f044b_005f0439"/>
    <w:basedOn w:val="a"/>
    <w:uiPriority w:val="99"/>
    <w:rsid w:val="001C0E7F"/>
    <w:pPr>
      <w:spacing w:after="0" w:line="240" w:lineRule="auto"/>
    </w:pPr>
    <w:rPr>
      <w:rFonts w:ascii="Times New Roman" w:eastAsia="Times New Roman" w:hAnsi="Times New Roman" w:cs="Times New Roman"/>
      <w:sz w:val="24"/>
      <w:szCs w:val="24"/>
      <w:lang w:eastAsia="ru-RU"/>
    </w:rPr>
  </w:style>
  <w:style w:type="paragraph" w:customStyle="1" w:styleId="17">
    <w:name w:val="Обычный (веб)1"/>
    <w:basedOn w:val="a"/>
    <w:rsid w:val="001C0E7F"/>
    <w:pPr>
      <w:spacing w:after="100" w:afterAutospacing="1" w:line="312" w:lineRule="atLeast"/>
    </w:pPr>
    <w:rPr>
      <w:rFonts w:ascii="Times New Roman" w:eastAsia="Times New Roman" w:hAnsi="Times New Roman" w:cs="Times New Roman"/>
      <w:sz w:val="24"/>
      <w:szCs w:val="24"/>
      <w:lang w:eastAsia="ru-RU"/>
    </w:rPr>
  </w:style>
  <w:style w:type="character" w:customStyle="1" w:styleId="grame">
    <w:name w:val="grame"/>
    <w:rsid w:val="001C0E7F"/>
  </w:style>
  <w:style w:type="character" w:customStyle="1" w:styleId="spelle">
    <w:name w:val="spelle"/>
    <w:rsid w:val="001C0E7F"/>
  </w:style>
  <w:style w:type="paragraph" w:customStyle="1" w:styleId="western">
    <w:name w:val="western"/>
    <w:basedOn w:val="a"/>
    <w:rsid w:val="001C0E7F"/>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butback">
    <w:name w:val="butback"/>
    <w:uiPriority w:val="99"/>
    <w:rsid w:val="001C0E7F"/>
  </w:style>
  <w:style w:type="character" w:customStyle="1" w:styleId="submenu-table">
    <w:name w:val="submenu-table"/>
    <w:uiPriority w:val="99"/>
    <w:rsid w:val="001C0E7F"/>
  </w:style>
  <w:style w:type="numbering" w:customStyle="1" w:styleId="25">
    <w:name w:val="Нет списка2"/>
    <w:next w:val="a2"/>
    <w:uiPriority w:val="99"/>
    <w:semiHidden/>
    <w:unhideWhenUsed/>
    <w:rsid w:val="001C0E7F"/>
  </w:style>
  <w:style w:type="numbering" w:customStyle="1" w:styleId="111">
    <w:name w:val="Нет списка111"/>
    <w:next w:val="a2"/>
    <w:uiPriority w:val="99"/>
    <w:semiHidden/>
    <w:unhideWhenUsed/>
    <w:rsid w:val="001C0E7F"/>
  </w:style>
  <w:style w:type="character" w:customStyle="1" w:styleId="18">
    <w:name w:val="Оглавление 1 Знак"/>
    <w:link w:val="19"/>
    <w:locked/>
    <w:rsid w:val="001C0E7F"/>
    <w:rPr>
      <w:b/>
      <w:bCs/>
      <w:shd w:val="clear" w:color="auto" w:fill="FFFFFF"/>
    </w:rPr>
  </w:style>
  <w:style w:type="paragraph" w:styleId="19">
    <w:name w:val="toc 1"/>
    <w:basedOn w:val="a"/>
    <w:next w:val="a"/>
    <w:link w:val="18"/>
    <w:autoRedefine/>
    <w:unhideWhenUsed/>
    <w:rsid w:val="001C0E7F"/>
    <w:pPr>
      <w:shd w:val="clear" w:color="auto" w:fill="FFFFFF"/>
      <w:spacing w:before="660" w:after="300" w:line="240" w:lineRule="atLeast"/>
    </w:pPr>
    <w:rPr>
      <w:b/>
      <w:bCs/>
    </w:rPr>
  </w:style>
  <w:style w:type="paragraph" w:customStyle="1" w:styleId="aff1">
    <w:name w:val="осн текст"/>
    <w:basedOn w:val="a"/>
    <w:rsid w:val="001C0E7F"/>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paragraph" w:customStyle="1" w:styleId="aff2">
    <w:name w:val="А ОСН ТЕКСТ"/>
    <w:basedOn w:val="a"/>
    <w:rsid w:val="001C0E7F"/>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100">
    <w:name w:val="Основной текст (10)_"/>
    <w:link w:val="101"/>
    <w:locked/>
    <w:rsid w:val="001C0E7F"/>
    <w:rPr>
      <w:b/>
      <w:bCs/>
      <w:sz w:val="17"/>
      <w:szCs w:val="17"/>
      <w:shd w:val="clear" w:color="auto" w:fill="FFFFFF"/>
    </w:rPr>
  </w:style>
  <w:style w:type="paragraph" w:customStyle="1" w:styleId="101">
    <w:name w:val="Основной текст (10)1"/>
    <w:basedOn w:val="a"/>
    <w:link w:val="100"/>
    <w:rsid w:val="001C0E7F"/>
    <w:pPr>
      <w:shd w:val="clear" w:color="auto" w:fill="FFFFFF"/>
      <w:spacing w:after="120" w:line="192" w:lineRule="exact"/>
      <w:jc w:val="right"/>
    </w:pPr>
    <w:rPr>
      <w:b/>
      <w:bCs/>
      <w:sz w:val="17"/>
      <w:szCs w:val="17"/>
    </w:rPr>
  </w:style>
  <w:style w:type="character" w:customStyle="1" w:styleId="112">
    <w:name w:val="Основной текст (11)_"/>
    <w:link w:val="1110"/>
    <w:locked/>
    <w:rsid w:val="001C0E7F"/>
    <w:rPr>
      <w:sz w:val="17"/>
      <w:szCs w:val="17"/>
      <w:shd w:val="clear" w:color="auto" w:fill="FFFFFF"/>
    </w:rPr>
  </w:style>
  <w:style w:type="paragraph" w:customStyle="1" w:styleId="1110">
    <w:name w:val="Основной текст (11)1"/>
    <w:basedOn w:val="a"/>
    <w:link w:val="112"/>
    <w:rsid w:val="001C0E7F"/>
    <w:pPr>
      <w:shd w:val="clear" w:color="auto" w:fill="FFFFFF"/>
      <w:spacing w:before="120" w:after="0" w:line="182" w:lineRule="exact"/>
    </w:pPr>
    <w:rPr>
      <w:sz w:val="17"/>
      <w:szCs w:val="17"/>
    </w:rPr>
  </w:style>
  <w:style w:type="character" w:customStyle="1" w:styleId="1a">
    <w:name w:val="Заголовок №1_"/>
    <w:link w:val="113"/>
    <w:uiPriority w:val="99"/>
    <w:locked/>
    <w:rsid w:val="001C0E7F"/>
    <w:rPr>
      <w:rFonts w:ascii="Calibri" w:hAnsi="Calibri"/>
      <w:sz w:val="34"/>
      <w:szCs w:val="34"/>
      <w:shd w:val="clear" w:color="auto" w:fill="FFFFFF"/>
    </w:rPr>
  </w:style>
  <w:style w:type="paragraph" w:customStyle="1" w:styleId="113">
    <w:name w:val="Заголовок №11"/>
    <w:basedOn w:val="a"/>
    <w:link w:val="1a"/>
    <w:uiPriority w:val="99"/>
    <w:rsid w:val="001C0E7F"/>
    <w:pPr>
      <w:shd w:val="clear" w:color="auto" w:fill="FFFFFF"/>
      <w:spacing w:after="300" w:line="240" w:lineRule="atLeast"/>
      <w:outlineLvl w:val="0"/>
    </w:pPr>
    <w:rPr>
      <w:rFonts w:ascii="Calibri" w:hAnsi="Calibri"/>
      <w:sz w:val="34"/>
      <w:szCs w:val="34"/>
    </w:rPr>
  </w:style>
  <w:style w:type="character" w:customStyle="1" w:styleId="33">
    <w:name w:val="Заголовок №3_"/>
    <w:link w:val="310"/>
    <w:uiPriority w:val="99"/>
    <w:locked/>
    <w:rsid w:val="001C0E7F"/>
    <w:rPr>
      <w:b/>
      <w:bCs/>
      <w:shd w:val="clear" w:color="auto" w:fill="FFFFFF"/>
    </w:rPr>
  </w:style>
  <w:style w:type="paragraph" w:customStyle="1" w:styleId="310">
    <w:name w:val="Заголовок №31"/>
    <w:basedOn w:val="a"/>
    <w:link w:val="33"/>
    <w:uiPriority w:val="99"/>
    <w:rsid w:val="001C0E7F"/>
    <w:pPr>
      <w:shd w:val="clear" w:color="auto" w:fill="FFFFFF"/>
      <w:spacing w:after="0" w:line="211" w:lineRule="exact"/>
      <w:jc w:val="both"/>
      <w:outlineLvl w:val="2"/>
    </w:pPr>
    <w:rPr>
      <w:b/>
      <w:bCs/>
    </w:rPr>
  </w:style>
  <w:style w:type="character" w:customStyle="1" w:styleId="131">
    <w:name w:val="Основной текст (13)_"/>
    <w:link w:val="1310"/>
    <w:uiPriority w:val="99"/>
    <w:locked/>
    <w:rsid w:val="001C0E7F"/>
    <w:rPr>
      <w:rFonts w:ascii="Calibri" w:hAnsi="Calibri"/>
      <w:sz w:val="34"/>
      <w:szCs w:val="34"/>
      <w:shd w:val="clear" w:color="auto" w:fill="FFFFFF"/>
    </w:rPr>
  </w:style>
  <w:style w:type="paragraph" w:customStyle="1" w:styleId="1310">
    <w:name w:val="Основной текст (13)1"/>
    <w:basedOn w:val="a"/>
    <w:link w:val="131"/>
    <w:uiPriority w:val="99"/>
    <w:rsid w:val="001C0E7F"/>
    <w:pPr>
      <w:shd w:val="clear" w:color="auto" w:fill="FFFFFF"/>
      <w:spacing w:before="420" w:after="180" w:line="360" w:lineRule="exact"/>
      <w:jc w:val="center"/>
    </w:pPr>
    <w:rPr>
      <w:rFonts w:ascii="Calibri" w:hAnsi="Calibri"/>
      <w:sz w:val="34"/>
      <w:szCs w:val="34"/>
    </w:rPr>
  </w:style>
  <w:style w:type="character" w:customStyle="1" w:styleId="220">
    <w:name w:val="Заголовок №2 (2)_"/>
    <w:link w:val="221"/>
    <w:locked/>
    <w:rsid w:val="001C0E7F"/>
    <w:rPr>
      <w:b/>
      <w:bCs/>
      <w:sz w:val="25"/>
      <w:szCs w:val="25"/>
      <w:shd w:val="clear" w:color="auto" w:fill="FFFFFF"/>
    </w:rPr>
  </w:style>
  <w:style w:type="paragraph" w:customStyle="1" w:styleId="221">
    <w:name w:val="Заголовок №2 (2)1"/>
    <w:basedOn w:val="a"/>
    <w:link w:val="220"/>
    <w:rsid w:val="001C0E7F"/>
    <w:pPr>
      <w:shd w:val="clear" w:color="auto" w:fill="FFFFFF"/>
      <w:spacing w:before="180" w:after="180" w:line="240" w:lineRule="atLeast"/>
      <w:jc w:val="both"/>
      <w:outlineLvl w:val="1"/>
    </w:pPr>
    <w:rPr>
      <w:b/>
      <w:bCs/>
      <w:sz w:val="25"/>
      <w:szCs w:val="25"/>
    </w:rPr>
  </w:style>
  <w:style w:type="character" w:customStyle="1" w:styleId="140">
    <w:name w:val="Основной текст (14)_"/>
    <w:link w:val="141"/>
    <w:locked/>
    <w:rsid w:val="001C0E7F"/>
    <w:rPr>
      <w:i/>
      <w:iCs/>
      <w:shd w:val="clear" w:color="auto" w:fill="FFFFFF"/>
    </w:rPr>
  </w:style>
  <w:style w:type="paragraph" w:customStyle="1" w:styleId="141">
    <w:name w:val="Основной текст (14)1"/>
    <w:basedOn w:val="a"/>
    <w:link w:val="140"/>
    <w:rsid w:val="001C0E7F"/>
    <w:pPr>
      <w:shd w:val="clear" w:color="auto" w:fill="FFFFFF"/>
      <w:spacing w:after="0" w:line="211" w:lineRule="exact"/>
      <w:ind w:firstLine="400"/>
      <w:jc w:val="both"/>
    </w:pPr>
    <w:rPr>
      <w:i/>
      <w:iCs/>
    </w:rPr>
  </w:style>
  <w:style w:type="character" w:customStyle="1" w:styleId="170">
    <w:name w:val="Основной текст (17)_"/>
    <w:link w:val="171"/>
    <w:locked/>
    <w:rsid w:val="001C0E7F"/>
    <w:rPr>
      <w:b/>
      <w:bCs/>
      <w:shd w:val="clear" w:color="auto" w:fill="FFFFFF"/>
    </w:rPr>
  </w:style>
  <w:style w:type="paragraph" w:customStyle="1" w:styleId="171">
    <w:name w:val="Основной текст (17)1"/>
    <w:basedOn w:val="a"/>
    <w:link w:val="170"/>
    <w:rsid w:val="001C0E7F"/>
    <w:pPr>
      <w:shd w:val="clear" w:color="auto" w:fill="FFFFFF"/>
      <w:spacing w:after="60" w:line="211" w:lineRule="exact"/>
      <w:ind w:firstLine="400"/>
      <w:jc w:val="both"/>
    </w:pPr>
    <w:rPr>
      <w:b/>
      <w:bCs/>
    </w:rPr>
  </w:style>
  <w:style w:type="character" w:customStyle="1" w:styleId="330">
    <w:name w:val="Заголовок №3 (3)_"/>
    <w:link w:val="331"/>
    <w:locked/>
    <w:rsid w:val="001C0E7F"/>
    <w:rPr>
      <w:rFonts w:ascii="Calibri" w:hAnsi="Calibri"/>
      <w:b/>
      <w:bCs/>
      <w:sz w:val="23"/>
      <w:szCs w:val="23"/>
      <w:shd w:val="clear" w:color="auto" w:fill="FFFFFF"/>
    </w:rPr>
  </w:style>
  <w:style w:type="paragraph" w:customStyle="1" w:styleId="331">
    <w:name w:val="Заголовок №3 (3)1"/>
    <w:basedOn w:val="a"/>
    <w:link w:val="330"/>
    <w:rsid w:val="001C0E7F"/>
    <w:pPr>
      <w:shd w:val="clear" w:color="auto" w:fill="FFFFFF"/>
      <w:spacing w:before="420" w:after="60" w:line="240" w:lineRule="atLeast"/>
      <w:outlineLvl w:val="2"/>
    </w:pPr>
    <w:rPr>
      <w:rFonts w:ascii="Calibri" w:hAnsi="Calibri"/>
      <w:b/>
      <w:bCs/>
      <w:sz w:val="23"/>
      <w:szCs w:val="23"/>
    </w:rPr>
  </w:style>
  <w:style w:type="character" w:customStyle="1" w:styleId="320">
    <w:name w:val="Заголовок №3 (2)_"/>
    <w:link w:val="321"/>
    <w:locked/>
    <w:rsid w:val="001C0E7F"/>
    <w:rPr>
      <w:b/>
      <w:bCs/>
      <w:i/>
      <w:iCs/>
      <w:shd w:val="clear" w:color="auto" w:fill="FFFFFF"/>
    </w:rPr>
  </w:style>
  <w:style w:type="paragraph" w:customStyle="1" w:styleId="321">
    <w:name w:val="Заголовок №3 (2)1"/>
    <w:basedOn w:val="a"/>
    <w:link w:val="320"/>
    <w:rsid w:val="001C0E7F"/>
    <w:pPr>
      <w:shd w:val="clear" w:color="auto" w:fill="FFFFFF"/>
      <w:spacing w:after="0" w:line="211" w:lineRule="exact"/>
      <w:ind w:firstLine="400"/>
      <w:jc w:val="both"/>
      <w:outlineLvl w:val="2"/>
    </w:pPr>
    <w:rPr>
      <w:b/>
      <w:bCs/>
      <w:i/>
      <w:iCs/>
    </w:rPr>
  </w:style>
  <w:style w:type="character" w:customStyle="1" w:styleId="180">
    <w:name w:val="Основной текст (18)_"/>
    <w:link w:val="181"/>
    <w:locked/>
    <w:rsid w:val="001C0E7F"/>
    <w:rPr>
      <w:b/>
      <w:bCs/>
      <w:i/>
      <w:iCs/>
      <w:shd w:val="clear" w:color="auto" w:fill="FFFFFF"/>
    </w:rPr>
  </w:style>
  <w:style w:type="paragraph" w:customStyle="1" w:styleId="181">
    <w:name w:val="Основной текст (18)1"/>
    <w:basedOn w:val="a"/>
    <w:link w:val="180"/>
    <w:rsid w:val="001C0E7F"/>
    <w:pPr>
      <w:shd w:val="clear" w:color="auto" w:fill="FFFFFF"/>
      <w:spacing w:before="120" w:after="0" w:line="211" w:lineRule="exact"/>
      <w:ind w:firstLine="400"/>
      <w:jc w:val="both"/>
    </w:pPr>
    <w:rPr>
      <w:b/>
      <w:bCs/>
      <w:i/>
      <w:iCs/>
    </w:rPr>
  </w:style>
  <w:style w:type="character" w:customStyle="1" w:styleId="26">
    <w:name w:val="Заголовок №2_"/>
    <w:link w:val="211"/>
    <w:uiPriority w:val="99"/>
    <w:locked/>
    <w:rsid w:val="001C0E7F"/>
    <w:rPr>
      <w:b/>
      <w:bCs/>
      <w:shd w:val="clear" w:color="auto" w:fill="FFFFFF"/>
    </w:rPr>
  </w:style>
  <w:style w:type="paragraph" w:customStyle="1" w:styleId="211">
    <w:name w:val="Заголовок №21"/>
    <w:basedOn w:val="a"/>
    <w:link w:val="26"/>
    <w:uiPriority w:val="99"/>
    <w:rsid w:val="001C0E7F"/>
    <w:pPr>
      <w:shd w:val="clear" w:color="auto" w:fill="FFFFFF"/>
      <w:spacing w:before="60" w:after="60" w:line="240" w:lineRule="atLeast"/>
      <w:jc w:val="center"/>
      <w:outlineLvl w:val="1"/>
    </w:pPr>
    <w:rPr>
      <w:b/>
      <w:bCs/>
    </w:rPr>
  </w:style>
  <w:style w:type="character" w:customStyle="1" w:styleId="240">
    <w:name w:val="Заголовок №2 (4)_"/>
    <w:link w:val="241"/>
    <w:locked/>
    <w:rsid w:val="001C0E7F"/>
    <w:rPr>
      <w:rFonts w:ascii="Calibri" w:hAnsi="Calibri"/>
      <w:b/>
      <w:bCs/>
      <w:sz w:val="23"/>
      <w:szCs w:val="23"/>
      <w:shd w:val="clear" w:color="auto" w:fill="FFFFFF"/>
    </w:rPr>
  </w:style>
  <w:style w:type="paragraph" w:customStyle="1" w:styleId="241">
    <w:name w:val="Заголовок №2 (4)1"/>
    <w:basedOn w:val="a"/>
    <w:link w:val="240"/>
    <w:rsid w:val="001C0E7F"/>
    <w:pPr>
      <w:shd w:val="clear" w:color="auto" w:fill="FFFFFF"/>
      <w:spacing w:before="480" w:after="180" w:line="240" w:lineRule="atLeast"/>
      <w:jc w:val="center"/>
      <w:outlineLvl w:val="1"/>
    </w:pPr>
    <w:rPr>
      <w:rFonts w:ascii="Calibri" w:hAnsi="Calibri"/>
      <w:b/>
      <w:bCs/>
      <w:sz w:val="23"/>
      <w:szCs w:val="23"/>
    </w:rPr>
  </w:style>
  <w:style w:type="character" w:customStyle="1" w:styleId="120">
    <w:name w:val="Заголовок №1 (2)_"/>
    <w:link w:val="121"/>
    <w:locked/>
    <w:rsid w:val="001C0E7F"/>
    <w:rPr>
      <w:b/>
      <w:bCs/>
      <w:sz w:val="25"/>
      <w:szCs w:val="25"/>
      <w:shd w:val="clear" w:color="auto" w:fill="FFFFFF"/>
    </w:rPr>
  </w:style>
  <w:style w:type="paragraph" w:customStyle="1" w:styleId="121">
    <w:name w:val="Заголовок №1 (2)1"/>
    <w:basedOn w:val="a"/>
    <w:link w:val="120"/>
    <w:rsid w:val="001C0E7F"/>
    <w:pPr>
      <w:shd w:val="clear" w:color="auto" w:fill="FFFFFF"/>
      <w:spacing w:before="60" w:after="240" w:line="240" w:lineRule="atLeast"/>
      <w:ind w:firstLine="400"/>
      <w:jc w:val="both"/>
      <w:outlineLvl w:val="0"/>
    </w:pPr>
    <w:rPr>
      <w:b/>
      <w:bCs/>
      <w:sz w:val="25"/>
      <w:szCs w:val="25"/>
    </w:rPr>
  </w:style>
  <w:style w:type="character" w:customStyle="1" w:styleId="aff3">
    <w:name w:val="А_стиль Знак"/>
    <w:link w:val="aff4"/>
    <w:locked/>
    <w:rsid w:val="001C0E7F"/>
    <w:rPr>
      <w:rFonts w:ascii="Arial Unicode MS" w:eastAsia="Calibri" w:hAnsi="Arial Unicode MS" w:cs="Arial Unicode MS"/>
      <w:color w:val="000000"/>
      <w:sz w:val="24"/>
      <w:szCs w:val="28"/>
    </w:rPr>
  </w:style>
  <w:style w:type="paragraph" w:customStyle="1" w:styleId="aff4">
    <w:name w:val="А_стиль"/>
    <w:basedOn w:val="a"/>
    <w:link w:val="aff3"/>
    <w:qFormat/>
    <w:rsid w:val="001C0E7F"/>
    <w:pPr>
      <w:spacing w:after="0" w:line="240" w:lineRule="auto"/>
      <w:ind w:firstLine="454"/>
    </w:pPr>
    <w:rPr>
      <w:rFonts w:ascii="Arial Unicode MS" w:eastAsia="Calibri" w:hAnsi="Arial Unicode MS" w:cs="Arial Unicode MS"/>
      <w:color w:val="000000"/>
      <w:sz w:val="24"/>
      <w:szCs w:val="28"/>
    </w:rPr>
  </w:style>
  <w:style w:type="character" w:customStyle="1" w:styleId="122">
    <w:name w:val="Основной текст (12)_"/>
    <w:link w:val="1210"/>
    <w:locked/>
    <w:rsid w:val="001C0E7F"/>
    <w:rPr>
      <w:sz w:val="19"/>
      <w:szCs w:val="19"/>
      <w:shd w:val="clear" w:color="auto" w:fill="FFFFFF"/>
    </w:rPr>
  </w:style>
  <w:style w:type="paragraph" w:customStyle="1" w:styleId="1210">
    <w:name w:val="Основной текст (12)1"/>
    <w:basedOn w:val="a"/>
    <w:link w:val="122"/>
    <w:rsid w:val="001C0E7F"/>
    <w:pPr>
      <w:shd w:val="clear" w:color="auto" w:fill="FFFFFF"/>
      <w:spacing w:before="240" w:after="0" w:line="192" w:lineRule="exact"/>
    </w:pPr>
    <w:rPr>
      <w:sz w:val="19"/>
      <w:szCs w:val="19"/>
    </w:rPr>
  </w:style>
  <w:style w:type="character" w:customStyle="1" w:styleId="150">
    <w:name w:val="Основной текст (15)_"/>
    <w:link w:val="151"/>
    <w:locked/>
    <w:rsid w:val="001C0E7F"/>
    <w:rPr>
      <w:i/>
      <w:iCs/>
      <w:sz w:val="19"/>
      <w:szCs w:val="19"/>
      <w:shd w:val="clear" w:color="auto" w:fill="FFFFFF"/>
    </w:rPr>
  </w:style>
  <w:style w:type="paragraph" w:customStyle="1" w:styleId="151">
    <w:name w:val="Основной текст (15)1"/>
    <w:basedOn w:val="a"/>
    <w:link w:val="150"/>
    <w:rsid w:val="001C0E7F"/>
    <w:pPr>
      <w:shd w:val="clear" w:color="auto" w:fill="FFFFFF"/>
      <w:spacing w:after="0" w:line="192" w:lineRule="exact"/>
      <w:jc w:val="both"/>
    </w:pPr>
    <w:rPr>
      <w:i/>
      <w:iCs/>
      <w:sz w:val="19"/>
      <w:szCs w:val="19"/>
    </w:rPr>
  </w:style>
  <w:style w:type="character" w:customStyle="1" w:styleId="160">
    <w:name w:val="Основной текст (16)_"/>
    <w:link w:val="161"/>
    <w:locked/>
    <w:rsid w:val="001C0E7F"/>
    <w:rPr>
      <w:rFonts w:ascii="Calibri" w:hAnsi="Calibri"/>
      <w:b/>
      <w:bCs/>
      <w:sz w:val="23"/>
      <w:szCs w:val="23"/>
      <w:shd w:val="clear" w:color="auto" w:fill="FFFFFF"/>
    </w:rPr>
  </w:style>
  <w:style w:type="paragraph" w:customStyle="1" w:styleId="161">
    <w:name w:val="Основной текст (16)1"/>
    <w:basedOn w:val="a"/>
    <w:link w:val="160"/>
    <w:rsid w:val="001C0E7F"/>
    <w:pPr>
      <w:shd w:val="clear" w:color="auto" w:fill="FFFFFF"/>
      <w:spacing w:before="180" w:after="60" w:line="254" w:lineRule="exact"/>
      <w:jc w:val="center"/>
    </w:pPr>
    <w:rPr>
      <w:rFonts w:ascii="Calibri" w:hAnsi="Calibri"/>
      <w:b/>
      <w:bCs/>
      <w:sz w:val="23"/>
      <w:szCs w:val="23"/>
    </w:rPr>
  </w:style>
  <w:style w:type="character" w:customStyle="1" w:styleId="230">
    <w:name w:val="Заголовок №2 (3)_"/>
    <w:link w:val="231"/>
    <w:locked/>
    <w:rsid w:val="001C0E7F"/>
    <w:rPr>
      <w:b/>
      <w:bCs/>
      <w:i/>
      <w:iCs/>
      <w:shd w:val="clear" w:color="auto" w:fill="FFFFFF"/>
    </w:rPr>
  </w:style>
  <w:style w:type="paragraph" w:customStyle="1" w:styleId="231">
    <w:name w:val="Заголовок №2 (3)"/>
    <w:basedOn w:val="a"/>
    <w:link w:val="230"/>
    <w:rsid w:val="001C0E7F"/>
    <w:pPr>
      <w:shd w:val="clear" w:color="auto" w:fill="FFFFFF"/>
      <w:spacing w:after="0" w:line="211" w:lineRule="exact"/>
      <w:ind w:firstLine="400"/>
      <w:jc w:val="both"/>
      <w:outlineLvl w:val="1"/>
    </w:pPr>
    <w:rPr>
      <w:b/>
      <w:bCs/>
      <w:i/>
      <w:iCs/>
    </w:rPr>
  </w:style>
  <w:style w:type="character" w:customStyle="1" w:styleId="aff5">
    <w:name w:val="Подпись к таблице_"/>
    <w:link w:val="1b"/>
    <w:locked/>
    <w:rsid w:val="001C0E7F"/>
    <w:rPr>
      <w:b/>
      <w:bCs/>
      <w:shd w:val="clear" w:color="auto" w:fill="FFFFFF"/>
    </w:rPr>
  </w:style>
  <w:style w:type="paragraph" w:customStyle="1" w:styleId="1b">
    <w:name w:val="Подпись к таблице1"/>
    <w:basedOn w:val="a"/>
    <w:link w:val="aff5"/>
    <w:rsid w:val="001C0E7F"/>
    <w:pPr>
      <w:shd w:val="clear" w:color="auto" w:fill="FFFFFF"/>
      <w:spacing w:after="0" w:line="240" w:lineRule="atLeast"/>
    </w:pPr>
    <w:rPr>
      <w:b/>
      <w:bCs/>
    </w:rPr>
  </w:style>
  <w:style w:type="character" w:customStyle="1" w:styleId="41">
    <w:name w:val="Заголовок №4_"/>
    <w:link w:val="410"/>
    <w:locked/>
    <w:rsid w:val="001C0E7F"/>
    <w:rPr>
      <w:b/>
      <w:bCs/>
      <w:shd w:val="clear" w:color="auto" w:fill="FFFFFF"/>
    </w:rPr>
  </w:style>
  <w:style w:type="paragraph" w:customStyle="1" w:styleId="410">
    <w:name w:val="Заголовок №41"/>
    <w:basedOn w:val="a"/>
    <w:link w:val="41"/>
    <w:rsid w:val="001C0E7F"/>
    <w:pPr>
      <w:shd w:val="clear" w:color="auto" w:fill="FFFFFF"/>
      <w:spacing w:after="0" w:line="211" w:lineRule="exact"/>
      <w:jc w:val="both"/>
      <w:outlineLvl w:val="3"/>
    </w:pPr>
    <w:rPr>
      <w:b/>
      <w:bCs/>
    </w:rPr>
  </w:style>
  <w:style w:type="character" w:customStyle="1" w:styleId="42">
    <w:name w:val="Заголовок №4 (2)_"/>
    <w:link w:val="421"/>
    <w:locked/>
    <w:rsid w:val="001C0E7F"/>
    <w:rPr>
      <w:rFonts w:ascii="Calibri" w:hAnsi="Calibri"/>
      <w:b/>
      <w:bCs/>
      <w:sz w:val="23"/>
      <w:szCs w:val="23"/>
      <w:shd w:val="clear" w:color="auto" w:fill="FFFFFF"/>
    </w:rPr>
  </w:style>
  <w:style w:type="paragraph" w:customStyle="1" w:styleId="421">
    <w:name w:val="Заголовок №4 (2)1"/>
    <w:basedOn w:val="a"/>
    <w:link w:val="42"/>
    <w:rsid w:val="001C0E7F"/>
    <w:pPr>
      <w:shd w:val="clear" w:color="auto" w:fill="FFFFFF"/>
      <w:spacing w:before="420" w:after="60" w:line="240" w:lineRule="atLeast"/>
      <w:outlineLvl w:val="3"/>
    </w:pPr>
    <w:rPr>
      <w:rFonts w:ascii="Calibri" w:hAnsi="Calibri"/>
      <w:b/>
      <w:bCs/>
      <w:sz w:val="23"/>
      <w:szCs w:val="23"/>
    </w:rPr>
  </w:style>
  <w:style w:type="character" w:customStyle="1" w:styleId="43">
    <w:name w:val="Заголовок №4 (3)_"/>
    <w:link w:val="431"/>
    <w:locked/>
    <w:rsid w:val="001C0E7F"/>
    <w:rPr>
      <w:b/>
      <w:bCs/>
      <w:i/>
      <w:iCs/>
      <w:shd w:val="clear" w:color="auto" w:fill="FFFFFF"/>
    </w:rPr>
  </w:style>
  <w:style w:type="paragraph" w:customStyle="1" w:styleId="431">
    <w:name w:val="Заголовок №4 (3)1"/>
    <w:basedOn w:val="a"/>
    <w:link w:val="43"/>
    <w:rsid w:val="001C0E7F"/>
    <w:pPr>
      <w:shd w:val="clear" w:color="auto" w:fill="FFFFFF"/>
      <w:spacing w:after="0" w:line="211" w:lineRule="exact"/>
      <w:jc w:val="both"/>
      <w:outlineLvl w:val="3"/>
    </w:pPr>
    <w:rPr>
      <w:b/>
      <w:bCs/>
      <w:i/>
      <w:iCs/>
    </w:rPr>
  </w:style>
  <w:style w:type="character" w:customStyle="1" w:styleId="34">
    <w:name w:val="Заголовок №3 (4)_"/>
    <w:link w:val="341"/>
    <w:locked/>
    <w:rsid w:val="001C0E7F"/>
    <w:rPr>
      <w:b/>
      <w:bCs/>
      <w:sz w:val="25"/>
      <w:szCs w:val="25"/>
      <w:shd w:val="clear" w:color="auto" w:fill="FFFFFF"/>
    </w:rPr>
  </w:style>
  <w:style w:type="paragraph" w:customStyle="1" w:styleId="341">
    <w:name w:val="Заголовок №3 (4)1"/>
    <w:basedOn w:val="a"/>
    <w:link w:val="34"/>
    <w:rsid w:val="001C0E7F"/>
    <w:pPr>
      <w:shd w:val="clear" w:color="auto" w:fill="FFFFFF"/>
      <w:spacing w:before="540" w:after="60" w:line="298" w:lineRule="exact"/>
      <w:outlineLvl w:val="2"/>
    </w:pPr>
    <w:rPr>
      <w:b/>
      <w:bCs/>
      <w:sz w:val="25"/>
      <w:szCs w:val="25"/>
    </w:rPr>
  </w:style>
  <w:style w:type="character" w:customStyle="1" w:styleId="200">
    <w:name w:val="Основной текст (20)_"/>
    <w:link w:val="201"/>
    <w:locked/>
    <w:rsid w:val="001C0E7F"/>
    <w:rPr>
      <w:b/>
      <w:bCs/>
      <w:sz w:val="25"/>
      <w:szCs w:val="25"/>
      <w:shd w:val="clear" w:color="auto" w:fill="FFFFFF"/>
    </w:rPr>
  </w:style>
  <w:style w:type="paragraph" w:customStyle="1" w:styleId="201">
    <w:name w:val="Основной текст (20)1"/>
    <w:basedOn w:val="a"/>
    <w:link w:val="200"/>
    <w:rsid w:val="001C0E7F"/>
    <w:pPr>
      <w:shd w:val="clear" w:color="auto" w:fill="FFFFFF"/>
      <w:spacing w:after="60" w:line="283" w:lineRule="exact"/>
    </w:pPr>
    <w:rPr>
      <w:b/>
      <w:bCs/>
      <w:sz w:val="25"/>
      <w:szCs w:val="25"/>
    </w:rPr>
  </w:style>
  <w:style w:type="character" w:customStyle="1" w:styleId="35">
    <w:name w:val="Заголовок №3 (5)_"/>
    <w:link w:val="351"/>
    <w:locked/>
    <w:rsid w:val="001C0E7F"/>
    <w:rPr>
      <w:i/>
      <w:iCs/>
      <w:shd w:val="clear" w:color="auto" w:fill="FFFFFF"/>
    </w:rPr>
  </w:style>
  <w:style w:type="paragraph" w:customStyle="1" w:styleId="351">
    <w:name w:val="Заголовок №3 (5)1"/>
    <w:basedOn w:val="a"/>
    <w:link w:val="35"/>
    <w:rsid w:val="001C0E7F"/>
    <w:pPr>
      <w:shd w:val="clear" w:color="auto" w:fill="FFFFFF"/>
      <w:spacing w:after="0" w:line="211" w:lineRule="exact"/>
      <w:ind w:firstLine="400"/>
      <w:jc w:val="both"/>
      <w:outlineLvl w:val="2"/>
    </w:pPr>
    <w:rPr>
      <w:i/>
      <w:iCs/>
    </w:rPr>
  </w:style>
  <w:style w:type="character" w:customStyle="1" w:styleId="190">
    <w:name w:val="Основной текст (19)_"/>
    <w:link w:val="191"/>
    <w:locked/>
    <w:rsid w:val="001C0E7F"/>
    <w:rPr>
      <w:b/>
      <w:bCs/>
      <w:shd w:val="clear" w:color="auto" w:fill="FFFFFF"/>
    </w:rPr>
  </w:style>
  <w:style w:type="paragraph" w:customStyle="1" w:styleId="191">
    <w:name w:val="Основной текст (19)1"/>
    <w:basedOn w:val="a"/>
    <w:link w:val="190"/>
    <w:rsid w:val="001C0E7F"/>
    <w:pPr>
      <w:shd w:val="clear" w:color="auto" w:fill="FFFFFF"/>
      <w:spacing w:after="0" w:line="240" w:lineRule="atLeast"/>
    </w:pPr>
    <w:rPr>
      <w:b/>
      <w:bCs/>
    </w:rPr>
  </w:style>
  <w:style w:type="character" w:customStyle="1" w:styleId="27">
    <w:name w:val="Подпись к таблице (2)_"/>
    <w:link w:val="212"/>
    <w:locked/>
    <w:rsid w:val="001C0E7F"/>
    <w:rPr>
      <w:sz w:val="19"/>
      <w:szCs w:val="19"/>
      <w:shd w:val="clear" w:color="auto" w:fill="FFFFFF"/>
    </w:rPr>
  </w:style>
  <w:style w:type="paragraph" w:customStyle="1" w:styleId="212">
    <w:name w:val="Подпись к таблице (2)1"/>
    <w:basedOn w:val="a"/>
    <w:link w:val="27"/>
    <w:rsid w:val="001C0E7F"/>
    <w:pPr>
      <w:shd w:val="clear" w:color="auto" w:fill="FFFFFF"/>
      <w:spacing w:after="0" w:line="192" w:lineRule="exact"/>
      <w:jc w:val="both"/>
    </w:pPr>
    <w:rPr>
      <w:sz w:val="19"/>
      <w:szCs w:val="19"/>
    </w:rPr>
  </w:style>
  <w:style w:type="character" w:customStyle="1" w:styleId="36">
    <w:name w:val="Заголовок №3 (6)_"/>
    <w:link w:val="361"/>
    <w:locked/>
    <w:rsid w:val="001C0E7F"/>
    <w:rPr>
      <w:shd w:val="clear" w:color="auto" w:fill="FFFFFF"/>
    </w:rPr>
  </w:style>
  <w:style w:type="paragraph" w:customStyle="1" w:styleId="361">
    <w:name w:val="Заголовок №3 (6)1"/>
    <w:basedOn w:val="a"/>
    <w:link w:val="36"/>
    <w:rsid w:val="001C0E7F"/>
    <w:pPr>
      <w:shd w:val="clear" w:color="auto" w:fill="FFFFFF"/>
      <w:spacing w:after="0" w:line="211" w:lineRule="exact"/>
      <w:jc w:val="both"/>
      <w:outlineLvl w:val="2"/>
    </w:pPr>
  </w:style>
  <w:style w:type="character" w:customStyle="1" w:styleId="aff6">
    <w:name w:val="Основной текст + Полужирный"/>
    <w:rsid w:val="001C0E7F"/>
    <w:rPr>
      <w:b/>
      <w:bCs/>
      <w:sz w:val="22"/>
      <w:szCs w:val="22"/>
      <w:lang w:bidi="ar-SA"/>
    </w:rPr>
  </w:style>
  <w:style w:type="character" w:customStyle="1" w:styleId="102">
    <w:name w:val="Основной текст (10)"/>
    <w:uiPriority w:val="99"/>
    <w:rsid w:val="001C0E7F"/>
    <w:rPr>
      <w:b/>
      <w:bCs/>
      <w:noProof/>
      <w:sz w:val="17"/>
      <w:szCs w:val="17"/>
      <w:lang w:bidi="ar-SA"/>
    </w:rPr>
  </w:style>
  <w:style w:type="character" w:customStyle="1" w:styleId="114">
    <w:name w:val="Основной текст (11) + Полужирный"/>
    <w:rsid w:val="001C0E7F"/>
    <w:rPr>
      <w:b/>
      <w:bCs/>
      <w:sz w:val="17"/>
      <w:szCs w:val="17"/>
      <w:lang w:bidi="ar-SA"/>
    </w:rPr>
  </w:style>
  <w:style w:type="character" w:customStyle="1" w:styleId="115">
    <w:name w:val="Основной текст (11)"/>
    <w:rsid w:val="001C0E7F"/>
    <w:rPr>
      <w:noProof/>
      <w:sz w:val="17"/>
      <w:szCs w:val="17"/>
      <w:lang w:bidi="ar-SA"/>
    </w:rPr>
  </w:style>
  <w:style w:type="character" w:customStyle="1" w:styleId="1c">
    <w:name w:val="Заголовок №1"/>
    <w:rsid w:val="001C0E7F"/>
  </w:style>
  <w:style w:type="character" w:customStyle="1" w:styleId="51">
    <w:name w:val="Основной текст + Полужирный51"/>
    <w:rsid w:val="001C0E7F"/>
    <w:rPr>
      <w:b/>
      <w:bCs/>
      <w:sz w:val="22"/>
      <w:szCs w:val="22"/>
      <w:lang w:bidi="ar-SA"/>
    </w:rPr>
  </w:style>
  <w:style w:type="character" w:customStyle="1" w:styleId="500">
    <w:name w:val="Основной текст + Полужирный50"/>
    <w:rsid w:val="001C0E7F"/>
    <w:rPr>
      <w:b/>
      <w:bCs/>
      <w:sz w:val="22"/>
      <w:szCs w:val="22"/>
      <w:lang w:bidi="ar-SA"/>
    </w:rPr>
  </w:style>
  <w:style w:type="character" w:customStyle="1" w:styleId="12pt">
    <w:name w:val="Заголовок №1 + Интервал 2 pt"/>
    <w:rsid w:val="001C0E7F"/>
    <w:rPr>
      <w:rFonts w:ascii="Calibri" w:hAnsi="Calibri" w:cs="Calibri" w:hint="default"/>
      <w:spacing w:val="50"/>
      <w:sz w:val="34"/>
      <w:szCs w:val="34"/>
      <w:lang w:bidi="ar-SA"/>
    </w:rPr>
  </w:style>
  <w:style w:type="character" w:customStyle="1" w:styleId="1120">
    <w:name w:val="Заголовок №112"/>
    <w:rsid w:val="001C0E7F"/>
    <w:rPr>
      <w:rFonts w:ascii="Calibri" w:hAnsi="Calibri" w:cs="Calibri" w:hint="default"/>
      <w:spacing w:val="0"/>
      <w:sz w:val="34"/>
      <w:szCs w:val="34"/>
      <w:lang w:bidi="ar-SA"/>
    </w:rPr>
  </w:style>
  <w:style w:type="character" w:customStyle="1" w:styleId="49">
    <w:name w:val="Основной текст + Полужирный49"/>
    <w:rsid w:val="001C0E7F"/>
    <w:rPr>
      <w:rFonts w:ascii="Times New Roman" w:hAnsi="Times New Roman" w:cs="Times New Roman" w:hint="default"/>
      <w:b/>
      <w:bCs/>
      <w:spacing w:val="0"/>
      <w:sz w:val="22"/>
      <w:szCs w:val="22"/>
      <w:lang w:bidi="ar-SA"/>
    </w:rPr>
  </w:style>
  <w:style w:type="character" w:customStyle="1" w:styleId="37">
    <w:name w:val="Заголовок №3 + Не полужирный"/>
    <w:rsid w:val="001C0E7F"/>
  </w:style>
  <w:style w:type="character" w:customStyle="1" w:styleId="39">
    <w:name w:val="Заголовок №3 + Не полужирный9"/>
    <w:rsid w:val="001C0E7F"/>
    <w:rPr>
      <w:b/>
      <w:bCs/>
      <w:noProof/>
      <w:sz w:val="22"/>
      <w:szCs w:val="22"/>
      <w:lang w:bidi="ar-SA"/>
    </w:rPr>
  </w:style>
  <w:style w:type="character" w:customStyle="1" w:styleId="317">
    <w:name w:val="Заголовок №317"/>
    <w:rsid w:val="001C0E7F"/>
    <w:rPr>
      <w:b/>
      <w:bCs/>
      <w:noProof/>
      <w:sz w:val="22"/>
      <w:szCs w:val="22"/>
      <w:lang w:bidi="ar-SA"/>
    </w:rPr>
  </w:style>
  <w:style w:type="character" w:customStyle="1" w:styleId="316">
    <w:name w:val="Заголовок №316"/>
    <w:rsid w:val="001C0E7F"/>
  </w:style>
  <w:style w:type="character" w:customStyle="1" w:styleId="aff7">
    <w:name w:val="Основной текст + Курсив"/>
    <w:rsid w:val="001C0E7F"/>
    <w:rPr>
      <w:rFonts w:ascii="Times New Roman" w:hAnsi="Times New Roman" w:cs="Times New Roman" w:hint="default"/>
      <w:i/>
      <w:iCs/>
      <w:spacing w:val="0"/>
      <w:sz w:val="22"/>
      <w:szCs w:val="22"/>
      <w:lang w:bidi="ar-SA"/>
    </w:rPr>
  </w:style>
  <w:style w:type="character" w:customStyle="1" w:styleId="62">
    <w:name w:val="Основной текст + Курсив62"/>
    <w:rsid w:val="001C0E7F"/>
    <w:rPr>
      <w:rFonts w:ascii="Times New Roman" w:hAnsi="Times New Roman" w:cs="Times New Roman" w:hint="default"/>
      <w:i/>
      <w:iCs/>
      <w:noProof/>
      <w:spacing w:val="0"/>
      <w:sz w:val="22"/>
      <w:szCs w:val="22"/>
      <w:lang w:bidi="ar-SA"/>
    </w:rPr>
  </w:style>
  <w:style w:type="character" w:customStyle="1" w:styleId="61">
    <w:name w:val="Основной текст + Курсив61"/>
    <w:rsid w:val="001C0E7F"/>
    <w:rPr>
      <w:rFonts w:ascii="Times New Roman" w:hAnsi="Times New Roman" w:cs="Times New Roman" w:hint="default"/>
      <w:i/>
      <w:iCs/>
      <w:spacing w:val="0"/>
      <w:sz w:val="22"/>
      <w:szCs w:val="22"/>
      <w:lang w:bidi="ar-SA"/>
    </w:rPr>
  </w:style>
  <w:style w:type="character" w:customStyle="1" w:styleId="47">
    <w:name w:val="Основной текст + Полужирный47"/>
    <w:aliases w:val="Курсив"/>
    <w:rsid w:val="001C0E7F"/>
    <w:rPr>
      <w:rFonts w:ascii="Times New Roman" w:hAnsi="Times New Roman" w:cs="Times New Roman" w:hint="default"/>
      <w:b/>
      <w:bCs/>
      <w:i/>
      <w:iCs/>
      <w:spacing w:val="0"/>
      <w:sz w:val="22"/>
      <w:szCs w:val="22"/>
      <w:lang w:bidi="ar-SA"/>
    </w:rPr>
  </w:style>
  <w:style w:type="character" w:customStyle="1" w:styleId="46">
    <w:name w:val="Основной текст + Полужирный46"/>
    <w:aliases w:val="Курсив30"/>
    <w:rsid w:val="001C0E7F"/>
    <w:rPr>
      <w:rFonts w:ascii="Times New Roman" w:hAnsi="Times New Roman" w:cs="Times New Roman" w:hint="default"/>
      <w:b/>
      <w:bCs/>
      <w:i/>
      <w:iCs/>
      <w:noProof/>
      <w:spacing w:val="0"/>
      <w:sz w:val="22"/>
      <w:szCs w:val="22"/>
      <w:lang w:bidi="ar-SA"/>
    </w:rPr>
  </w:style>
  <w:style w:type="character" w:customStyle="1" w:styleId="132pt">
    <w:name w:val="Основной текст (13) + Интервал 2 pt"/>
    <w:rsid w:val="001C0E7F"/>
    <w:rPr>
      <w:rFonts w:ascii="Calibri" w:hAnsi="Calibri" w:hint="default"/>
      <w:spacing w:val="50"/>
      <w:sz w:val="34"/>
      <w:szCs w:val="34"/>
      <w:lang w:bidi="ar-SA"/>
    </w:rPr>
  </w:style>
  <w:style w:type="character" w:customStyle="1" w:styleId="132">
    <w:name w:val="Основной текст (13)"/>
    <w:uiPriority w:val="99"/>
    <w:rsid w:val="001C0E7F"/>
  </w:style>
  <w:style w:type="character" w:customStyle="1" w:styleId="13100">
    <w:name w:val="Основной текст (13)10"/>
    <w:rsid w:val="001C0E7F"/>
    <w:rPr>
      <w:rFonts w:ascii="Calibri" w:hAnsi="Calibri" w:hint="default"/>
      <w:noProof/>
      <w:sz w:val="34"/>
      <w:szCs w:val="34"/>
      <w:lang w:bidi="ar-SA"/>
    </w:rPr>
  </w:style>
  <w:style w:type="character" w:customStyle="1" w:styleId="45">
    <w:name w:val="Основной текст + Полужирный45"/>
    <w:aliases w:val="Курсив29"/>
    <w:rsid w:val="001C0E7F"/>
    <w:rPr>
      <w:rFonts w:ascii="Times New Roman" w:hAnsi="Times New Roman" w:cs="Times New Roman" w:hint="default"/>
      <w:b/>
      <w:bCs/>
      <w:i/>
      <w:iCs/>
      <w:spacing w:val="0"/>
      <w:sz w:val="22"/>
      <w:szCs w:val="22"/>
      <w:lang w:bidi="ar-SA"/>
    </w:rPr>
  </w:style>
  <w:style w:type="character" w:customStyle="1" w:styleId="44">
    <w:name w:val="Основной текст + Полужирный44"/>
    <w:aliases w:val="Курсив28"/>
    <w:rsid w:val="001C0E7F"/>
    <w:rPr>
      <w:rFonts w:ascii="Times New Roman" w:hAnsi="Times New Roman" w:cs="Times New Roman" w:hint="default"/>
      <w:b/>
      <w:bCs/>
      <w:i/>
      <w:iCs/>
      <w:noProof/>
      <w:spacing w:val="0"/>
      <w:sz w:val="22"/>
      <w:szCs w:val="22"/>
      <w:lang w:bidi="ar-SA"/>
    </w:rPr>
  </w:style>
  <w:style w:type="character" w:customStyle="1" w:styleId="59">
    <w:name w:val="Основной текст + Курсив59"/>
    <w:rsid w:val="001C0E7F"/>
    <w:rPr>
      <w:rFonts w:ascii="Times New Roman" w:hAnsi="Times New Roman" w:cs="Times New Roman" w:hint="default"/>
      <w:i/>
      <w:iCs/>
      <w:spacing w:val="0"/>
      <w:sz w:val="22"/>
      <w:szCs w:val="22"/>
      <w:lang w:bidi="ar-SA"/>
    </w:rPr>
  </w:style>
  <w:style w:type="character" w:customStyle="1" w:styleId="57">
    <w:name w:val="Основной текст + Курсив57"/>
    <w:rsid w:val="001C0E7F"/>
    <w:rPr>
      <w:rFonts w:ascii="Times New Roman" w:hAnsi="Times New Roman" w:cs="Times New Roman" w:hint="default"/>
      <w:i/>
      <w:iCs/>
      <w:spacing w:val="0"/>
      <w:sz w:val="22"/>
      <w:szCs w:val="22"/>
      <w:lang w:bidi="ar-SA"/>
    </w:rPr>
  </w:style>
  <w:style w:type="character" w:customStyle="1" w:styleId="430">
    <w:name w:val="Основной текст + Полужирный43"/>
    <w:rsid w:val="001C0E7F"/>
    <w:rPr>
      <w:rFonts w:ascii="Times New Roman" w:hAnsi="Times New Roman" w:cs="Times New Roman" w:hint="default"/>
      <w:b/>
      <w:bCs/>
      <w:spacing w:val="0"/>
      <w:sz w:val="22"/>
      <w:szCs w:val="22"/>
      <w:lang w:bidi="ar-SA"/>
    </w:rPr>
  </w:style>
  <w:style w:type="character" w:customStyle="1" w:styleId="420">
    <w:name w:val="Основной текст + Полужирный42"/>
    <w:rsid w:val="001C0E7F"/>
    <w:rPr>
      <w:rFonts w:ascii="Times New Roman" w:hAnsi="Times New Roman" w:cs="Times New Roman" w:hint="default"/>
      <w:b/>
      <w:bCs/>
      <w:noProof/>
      <w:spacing w:val="0"/>
      <w:sz w:val="22"/>
      <w:szCs w:val="22"/>
      <w:lang w:bidi="ar-SA"/>
    </w:rPr>
  </w:style>
  <w:style w:type="character" w:customStyle="1" w:styleId="142">
    <w:name w:val="Основной текст (14) + Не курсив"/>
    <w:rsid w:val="001C0E7F"/>
  </w:style>
  <w:style w:type="character" w:customStyle="1" w:styleId="143">
    <w:name w:val="Основной текст (14)"/>
    <w:rsid w:val="001C0E7F"/>
    <w:rPr>
      <w:i/>
      <w:iCs/>
      <w:noProof/>
      <w:sz w:val="22"/>
      <w:szCs w:val="22"/>
      <w:lang w:bidi="ar-SA"/>
    </w:rPr>
  </w:style>
  <w:style w:type="character" w:customStyle="1" w:styleId="56">
    <w:name w:val="Основной текст + Курсив56"/>
    <w:rsid w:val="001C0E7F"/>
    <w:rPr>
      <w:rFonts w:ascii="Times New Roman" w:hAnsi="Times New Roman" w:cs="Times New Roman" w:hint="default"/>
      <w:i/>
      <w:iCs/>
      <w:noProof/>
      <w:spacing w:val="0"/>
      <w:sz w:val="22"/>
      <w:szCs w:val="22"/>
      <w:lang w:bidi="ar-SA"/>
    </w:rPr>
  </w:style>
  <w:style w:type="character" w:customStyle="1" w:styleId="1270">
    <w:name w:val="Основной текст (12)70"/>
    <w:rsid w:val="001C0E7F"/>
    <w:rPr>
      <w:rFonts w:ascii="Times New Roman" w:hAnsi="Times New Roman" w:cs="Times New Roman" w:hint="default"/>
      <w:noProof/>
      <w:spacing w:val="0"/>
      <w:sz w:val="19"/>
      <w:szCs w:val="19"/>
      <w:lang w:bidi="ar-SA"/>
    </w:rPr>
  </w:style>
  <w:style w:type="character" w:customStyle="1" w:styleId="411">
    <w:name w:val="Основной текст + Полужирный41"/>
    <w:rsid w:val="001C0E7F"/>
    <w:rPr>
      <w:rFonts w:ascii="Times New Roman" w:hAnsi="Times New Roman" w:cs="Times New Roman" w:hint="default"/>
      <w:b/>
      <w:bCs/>
      <w:spacing w:val="0"/>
      <w:sz w:val="22"/>
      <w:szCs w:val="22"/>
      <w:lang w:bidi="ar-SA"/>
    </w:rPr>
  </w:style>
  <w:style w:type="character" w:customStyle="1" w:styleId="400">
    <w:name w:val="Основной текст + Полужирный40"/>
    <w:rsid w:val="001C0E7F"/>
    <w:rPr>
      <w:rFonts w:ascii="Times New Roman" w:hAnsi="Times New Roman" w:cs="Times New Roman" w:hint="default"/>
      <w:b/>
      <w:bCs/>
      <w:noProof/>
      <w:spacing w:val="0"/>
      <w:sz w:val="22"/>
      <w:szCs w:val="22"/>
      <w:lang w:bidi="ar-SA"/>
    </w:rPr>
  </w:style>
  <w:style w:type="character" w:customStyle="1" w:styleId="1269">
    <w:name w:val="Основной текст (12)69"/>
    <w:rsid w:val="001C0E7F"/>
    <w:rPr>
      <w:rFonts w:ascii="Times New Roman" w:hAnsi="Times New Roman" w:cs="Times New Roman" w:hint="default"/>
      <w:noProof/>
      <w:spacing w:val="0"/>
      <w:sz w:val="19"/>
      <w:szCs w:val="19"/>
      <w:lang w:bidi="ar-SA"/>
    </w:rPr>
  </w:style>
  <w:style w:type="character" w:customStyle="1" w:styleId="152">
    <w:name w:val="Основной текст (15) + Не курсив"/>
    <w:rsid w:val="001C0E7F"/>
    <w:rPr>
      <w:i/>
      <w:iCs/>
      <w:sz w:val="19"/>
      <w:szCs w:val="19"/>
      <w:lang w:bidi="ar-SA"/>
    </w:rPr>
  </w:style>
  <w:style w:type="character" w:customStyle="1" w:styleId="153">
    <w:name w:val="Основной текст (15)"/>
    <w:rsid w:val="001C0E7F"/>
    <w:rPr>
      <w:i/>
      <w:iCs/>
      <w:noProof/>
      <w:sz w:val="19"/>
      <w:szCs w:val="19"/>
      <w:lang w:bidi="ar-SA"/>
    </w:rPr>
  </w:style>
  <w:style w:type="character" w:customStyle="1" w:styleId="1268">
    <w:name w:val="Основной текст (12)68"/>
    <w:rsid w:val="001C0E7F"/>
    <w:rPr>
      <w:rFonts w:ascii="Times New Roman" w:hAnsi="Times New Roman" w:cs="Times New Roman" w:hint="default"/>
      <w:spacing w:val="0"/>
      <w:sz w:val="19"/>
      <w:szCs w:val="19"/>
      <w:u w:val="single"/>
      <w:lang w:bidi="ar-SA"/>
    </w:rPr>
  </w:style>
  <w:style w:type="character" w:customStyle="1" w:styleId="390">
    <w:name w:val="Основной текст + Полужирный39"/>
    <w:rsid w:val="001C0E7F"/>
    <w:rPr>
      <w:rFonts w:ascii="Times New Roman" w:hAnsi="Times New Roman" w:cs="Times New Roman" w:hint="default"/>
      <w:b/>
      <w:bCs/>
      <w:spacing w:val="0"/>
      <w:sz w:val="22"/>
      <w:szCs w:val="22"/>
      <w:lang w:bidi="ar-SA"/>
    </w:rPr>
  </w:style>
  <w:style w:type="character" w:customStyle="1" w:styleId="370">
    <w:name w:val="Основной текст + Полужирный37"/>
    <w:aliases w:val="Курсив27"/>
    <w:rsid w:val="001C0E7F"/>
    <w:rPr>
      <w:rFonts w:ascii="Times New Roman" w:hAnsi="Times New Roman" w:cs="Times New Roman" w:hint="default"/>
      <w:b/>
      <w:bCs/>
      <w:i/>
      <w:iCs/>
      <w:spacing w:val="0"/>
      <w:sz w:val="22"/>
      <w:szCs w:val="22"/>
      <w:lang w:bidi="ar-SA"/>
    </w:rPr>
  </w:style>
  <w:style w:type="character" w:customStyle="1" w:styleId="38">
    <w:name w:val="Заголовок №3 + Не полужирный8"/>
    <w:rsid w:val="001C0E7F"/>
    <w:rPr>
      <w:rFonts w:ascii="Times New Roman" w:hAnsi="Times New Roman" w:cs="Times New Roman" w:hint="default"/>
      <w:b/>
      <w:bCs/>
      <w:spacing w:val="0"/>
      <w:sz w:val="22"/>
      <w:szCs w:val="22"/>
      <w:lang w:bidi="ar-SA"/>
    </w:rPr>
  </w:style>
  <w:style w:type="character" w:customStyle="1" w:styleId="360">
    <w:name w:val="Основной текст + Полужирный36"/>
    <w:aliases w:val="Курсив26"/>
    <w:rsid w:val="001C0E7F"/>
    <w:rPr>
      <w:rFonts w:ascii="Times New Roman" w:hAnsi="Times New Roman" w:cs="Times New Roman" w:hint="default"/>
      <w:b/>
      <w:bCs/>
      <w:i/>
      <w:iCs/>
      <w:noProof/>
      <w:spacing w:val="0"/>
      <w:sz w:val="22"/>
      <w:szCs w:val="22"/>
      <w:lang w:bidi="ar-SA"/>
    </w:rPr>
  </w:style>
  <w:style w:type="character" w:customStyle="1" w:styleId="371">
    <w:name w:val="Заголовок №3 + Не полужирный7"/>
    <w:rsid w:val="001C0E7F"/>
    <w:rPr>
      <w:rFonts w:ascii="Times New Roman" w:hAnsi="Times New Roman" w:cs="Times New Roman" w:hint="default"/>
      <w:b/>
      <w:bCs/>
      <w:noProof/>
      <w:spacing w:val="0"/>
      <w:sz w:val="22"/>
      <w:szCs w:val="22"/>
      <w:lang w:bidi="ar-SA"/>
    </w:rPr>
  </w:style>
  <w:style w:type="character" w:customStyle="1" w:styleId="362">
    <w:name w:val="Заголовок №3 + Не полужирный6"/>
    <w:aliases w:val="Курсив25"/>
    <w:rsid w:val="001C0E7F"/>
    <w:rPr>
      <w:rFonts w:ascii="Times New Roman" w:hAnsi="Times New Roman" w:cs="Times New Roman" w:hint="default"/>
      <w:b/>
      <w:bCs/>
      <w:i/>
      <w:iCs/>
      <w:spacing w:val="0"/>
      <w:sz w:val="22"/>
      <w:szCs w:val="22"/>
      <w:lang w:bidi="ar-SA"/>
    </w:rPr>
  </w:style>
  <w:style w:type="character" w:customStyle="1" w:styleId="55">
    <w:name w:val="Основной текст + Курсив55"/>
    <w:rsid w:val="001C0E7F"/>
    <w:rPr>
      <w:rFonts w:ascii="Times New Roman" w:hAnsi="Times New Roman" w:cs="Times New Roman" w:hint="default"/>
      <w:i/>
      <w:iCs/>
      <w:spacing w:val="0"/>
      <w:sz w:val="22"/>
      <w:szCs w:val="22"/>
      <w:lang w:bidi="ar-SA"/>
    </w:rPr>
  </w:style>
  <w:style w:type="character" w:customStyle="1" w:styleId="350">
    <w:name w:val="Основной текст + Полужирный35"/>
    <w:rsid w:val="001C0E7F"/>
    <w:rPr>
      <w:rFonts w:ascii="Times New Roman" w:hAnsi="Times New Roman" w:cs="Times New Roman" w:hint="default"/>
      <w:b/>
      <w:bCs/>
      <w:spacing w:val="0"/>
      <w:sz w:val="22"/>
      <w:szCs w:val="22"/>
      <w:lang w:bidi="ar-SA"/>
    </w:rPr>
  </w:style>
  <w:style w:type="character" w:customStyle="1" w:styleId="340">
    <w:name w:val="Основной текст + Полужирный34"/>
    <w:rsid w:val="001C0E7F"/>
    <w:rPr>
      <w:rFonts w:ascii="Times New Roman" w:hAnsi="Times New Roman" w:cs="Times New Roman" w:hint="default"/>
      <w:b/>
      <w:bCs/>
      <w:noProof/>
      <w:spacing w:val="0"/>
      <w:sz w:val="22"/>
      <w:szCs w:val="22"/>
      <w:lang w:bidi="ar-SA"/>
    </w:rPr>
  </w:style>
  <w:style w:type="character" w:customStyle="1" w:styleId="54">
    <w:name w:val="Основной текст + Курсив54"/>
    <w:rsid w:val="001C0E7F"/>
    <w:rPr>
      <w:rFonts w:ascii="Times New Roman" w:hAnsi="Times New Roman" w:cs="Times New Roman" w:hint="default"/>
      <w:i/>
      <w:iCs/>
      <w:noProof/>
      <w:spacing w:val="0"/>
      <w:sz w:val="22"/>
      <w:szCs w:val="22"/>
      <w:lang w:bidi="ar-SA"/>
    </w:rPr>
  </w:style>
  <w:style w:type="character" w:customStyle="1" w:styleId="123">
    <w:name w:val="Основной текст (12) + Курсив"/>
    <w:rsid w:val="001C0E7F"/>
    <w:rPr>
      <w:rFonts w:ascii="Times New Roman" w:hAnsi="Times New Roman" w:cs="Times New Roman" w:hint="default"/>
      <w:i/>
      <w:iCs/>
      <w:spacing w:val="0"/>
      <w:sz w:val="19"/>
      <w:szCs w:val="19"/>
      <w:lang w:bidi="ar-SA"/>
    </w:rPr>
  </w:style>
  <w:style w:type="character" w:customStyle="1" w:styleId="332">
    <w:name w:val="Основной текст + Полужирный33"/>
    <w:aliases w:val="Курсив24"/>
    <w:rsid w:val="001C0E7F"/>
    <w:rPr>
      <w:rFonts w:ascii="Times New Roman" w:hAnsi="Times New Roman" w:cs="Times New Roman" w:hint="default"/>
      <w:b/>
      <w:bCs/>
      <w:i/>
      <w:iCs/>
      <w:spacing w:val="0"/>
      <w:sz w:val="22"/>
      <w:szCs w:val="22"/>
      <w:lang w:bidi="ar-SA"/>
    </w:rPr>
  </w:style>
  <w:style w:type="character" w:customStyle="1" w:styleId="53">
    <w:name w:val="Основной текст + Курсив53"/>
    <w:rsid w:val="001C0E7F"/>
    <w:rPr>
      <w:rFonts w:ascii="Times New Roman" w:hAnsi="Times New Roman" w:cs="Times New Roman" w:hint="default"/>
      <w:i/>
      <w:iCs/>
      <w:spacing w:val="0"/>
      <w:sz w:val="22"/>
      <w:szCs w:val="22"/>
      <w:lang w:bidi="ar-SA"/>
    </w:rPr>
  </w:style>
  <w:style w:type="character" w:customStyle="1" w:styleId="311">
    <w:name w:val="Основной текст + Полужирный31"/>
    <w:rsid w:val="001C0E7F"/>
    <w:rPr>
      <w:rFonts w:ascii="Times New Roman" w:hAnsi="Times New Roman" w:cs="Times New Roman" w:hint="default"/>
      <w:b/>
      <w:bCs/>
      <w:spacing w:val="0"/>
      <w:sz w:val="22"/>
      <w:szCs w:val="22"/>
      <w:lang w:bidi="ar-SA"/>
    </w:rPr>
  </w:style>
  <w:style w:type="character" w:customStyle="1" w:styleId="300">
    <w:name w:val="Основной текст + Полужирный30"/>
    <w:rsid w:val="001C0E7F"/>
    <w:rPr>
      <w:rFonts w:ascii="Times New Roman" w:hAnsi="Times New Roman" w:cs="Times New Roman" w:hint="default"/>
      <w:b/>
      <w:bCs/>
      <w:noProof/>
      <w:spacing w:val="0"/>
      <w:sz w:val="22"/>
      <w:szCs w:val="22"/>
      <w:lang w:bidi="ar-SA"/>
    </w:rPr>
  </w:style>
  <w:style w:type="character" w:customStyle="1" w:styleId="324">
    <w:name w:val="Заголовок №3 (2) + Не полужирный4"/>
    <w:aliases w:val="Не курсив16"/>
    <w:rsid w:val="001C0E7F"/>
    <w:rPr>
      <w:b/>
      <w:bCs/>
      <w:i/>
      <w:iCs/>
      <w:sz w:val="22"/>
      <w:szCs w:val="22"/>
      <w:lang w:bidi="ar-SA"/>
    </w:rPr>
  </w:style>
  <w:style w:type="character" w:customStyle="1" w:styleId="28">
    <w:name w:val="Основной текст + Полужирный28"/>
    <w:rsid w:val="001C0E7F"/>
    <w:rPr>
      <w:rFonts w:ascii="Times New Roman" w:hAnsi="Times New Roman" w:cs="Times New Roman" w:hint="default"/>
      <w:b/>
      <w:bCs/>
      <w:spacing w:val="0"/>
      <w:sz w:val="22"/>
      <w:szCs w:val="22"/>
      <w:lang w:bidi="ar-SA"/>
    </w:rPr>
  </w:style>
  <w:style w:type="character" w:customStyle="1" w:styleId="1266">
    <w:name w:val="Основной текст (12)66"/>
    <w:rsid w:val="001C0E7F"/>
    <w:rPr>
      <w:rFonts w:ascii="Times New Roman" w:hAnsi="Times New Roman" w:cs="Times New Roman" w:hint="default"/>
      <w:noProof/>
      <w:spacing w:val="0"/>
      <w:sz w:val="19"/>
      <w:szCs w:val="19"/>
    </w:rPr>
  </w:style>
  <w:style w:type="character" w:customStyle="1" w:styleId="222">
    <w:name w:val="Заголовок №2 (2)"/>
    <w:rsid w:val="001C0E7F"/>
    <w:rPr>
      <w:rFonts w:ascii="Times New Roman" w:hAnsi="Times New Roman" w:cs="Times New Roman" w:hint="default"/>
      <w:b w:val="0"/>
      <w:bCs w:val="0"/>
      <w:noProof/>
      <w:spacing w:val="0"/>
      <w:sz w:val="25"/>
      <w:szCs w:val="25"/>
      <w:lang w:bidi="ar-SA"/>
    </w:rPr>
  </w:style>
  <w:style w:type="character" w:customStyle="1" w:styleId="270">
    <w:name w:val="Основной текст + Полужирный27"/>
    <w:rsid w:val="001C0E7F"/>
    <w:rPr>
      <w:rFonts w:ascii="Times New Roman" w:hAnsi="Times New Roman" w:cs="Times New Roman" w:hint="default"/>
      <w:b/>
      <w:bCs/>
      <w:spacing w:val="0"/>
      <w:sz w:val="22"/>
      <w:szCs w:val="22"/>
      <w:lang w:bidi="ar-SA"/>
    </w:rPr>
  </w:style>
  <w:style w:type="character" w:customStyle="1" w:styleId="260">
    <w:name w:val="Основной текст + Полужирный26"/>
    <w:aliases w:val="Курсив21,Основной текст + 8 pt7"/>
    <w:rsid w:val="001C0E7F"/>
    <w:rPr>
      <w:rFonts w:ascii="Times New Roman" w:hAnsi="Times New Roman" w:cs="Times New Roman" w:hint="default"/>
      <w:b/>
      <w:bCs/>
      <w:i/>
      <w:iCs/>
      <w:spacing w:val="0"/>
      <w:sz w:val="22"/>
      <w:szCs w:val="22"/>
      <w:lang w:bidi="ar-SA"/>
    </w:rPr>
  </w:style>
  <w:style w:type="character" w:customStyle="1" w:styleId="250">
    <w:name w:val="Основной текст + Полужирный25"/>
    <w:aliases w:val="Курсив20"/>
    <w:rsid w:val="001C0E7F"/>
    <w:rPr>
      <w:rFonts w:ascii="Times New Roman" w:hAnsi="Times New Roman" w:cs="Times New Roman" w:hint="default"/>
      <w:b/>
      <w:bCs/>
      <w:i/>
      <w:iCs/>
      <w:noProof/>
      <w:spacing w:val="0"/>
      <w:sz w:val="22"/>
      <w:szCs w:val="22"/>
      <w:lang w:bidi="ar-SA"/>
    </w:rPr>
  </w:style>
  <w:style w:type="character" w:customStyle="1" w:styleId="242">
    <w:name w:val="Основной текст + Полужирный24"/>
    <w:aliases w:val="Курсив19"/>
    <w:rsid w:val="001C0E7F"/>
    <w:rPr>
      <w:rFonts w:ascii="Times New Roman" w:hAnsi="Times New Roman" w:cs="Times New Roman" w:hint="default"/>
      <w:b/>
      <w:bCs/>
      <w:i/>
      <w:iCs/>
      <w:spacing w:val="0"/>
      <w:sz w:val="22"/>
      <w:szCs w:val="22"/>
      <w:lang w:bidi="ar-SA"/>
    </w:rPr>
  </w:style>
  <w:style w:type="character" w:customStyle="1" w:styleId="510">
    <w:name w:val="Основной текст + Курсив51"/>
    <w:rsid w:val="001C0E7F"/>
    <w:rPr>
      <w:rFonts w:ascii="Times New Roman" w:hAnsi="Times New Roman" w:cs="Times New Roman" w:hint="default"/>
      <w:i/>
      <w:iCs/>
      <w:spacing w:val="0"/>
      <w:sz w:val="22"/>
      <w:szCs w:val="22"/>
      <w:lang w:bidi="ar-SA"/>
    </w:rPr>
  </w:style>
  <w:style w:type="character" w:customStyle="1" w:styleId="501">
    <w:name w:val="Основной текст + Курсив50"/>
    <w:rsid w:val="001C0E7F"/>
    <w:rPr>
      <w:rFonts w:ascii="Times New Roman" w:hAnsi="Times New Roman" w:cs="Times New Roman" w:hint="default"/>
      <w:i/>
      <w:iCs/>
      <w:noProof/>
      <w:spacing w:val="0"/>
      <w:sz w:val="22"/>
      <w:szCs w:val="22"/>
      <w:lang w:bidi="ar-SA"/>
    </w:rPr>
  </w:style>
  <w:style w:type="character" w:customStyle="1" w:styleId="232">
    <w:name w:val="Основной текст + Полужирный23"/>
    <w:aliases w:val="Курсив18"/>
    <w:rsid w:val="001C0E7F"/>
    <w:rPr>
      <w:rFonts w:ascii="Times New Roman" w:hAnsi="Times New Roman" w:cs="Times New Roman" w:hint="default"/>
      <w:b/>
      <w:bCs/>
      <w:i/>
      <w:iCs/>
      <w:noProof/>
      <w:spacing w:val="0"/>
      <w:sz w:val="22"/>
      <w:szCs w:val="22"/>
      <w:lang w:bidi="ar-SA"/>
    </w:rPr>
  </w:style>
  <w:style w:type="character" w:customStyle="1" w:styleId="48">
    <w:name w:val="Основной текст + Курсив48"/>
    <w:rsid w:val="001C0E7F"/>
    <w:rPr>
      <w:rFonts w:ascii="Times New Roman" w:hAnsi="Times New Roman" w:cs="Times New Roman" w:hint="default"/>
      <w:i/>
      <w:iCs/>
      <w:spacing w:val="0"/>
      <w:sz w:val="22"/>
      <w:szCs w:val="22"/>
      <w:lang w:bidi="ar-SA"/>
    </w:rPr>
  </w:style>
  <w:style w:type="character" w:customStyle="1" w:styleId="470">
    <w:name w:val="Основной текст + Курсив47"/>
    <w:rsid w:val="001C0E7F"/>
    <w:rPr>
      <w:rFonts w:ascii="Times New Roman" w:hAnsi="Times New Roman" w:cs="Times New Roman" w:hint="default"/>
      <w:i/>
      <w:iCs/>
      <w:noProof/>
      <w:spacing w:val="0"/>
      <w:sz w:val="22"/>
      <w:szCs w:val="22"/>
      <w:lang w:bidi="ar-SA"/>
    </w:rPr>
  </w:style>
  <w:style w:type="character" w:customStyle="1" w:styleId="223">
    <w:name w:val="Основной текст + Полужирный22"/>
    <w:rsid w:val="001C0E7F"/>
    <w:rPr>
      <w:rFonts w:ascii="Times New Roman" w:hAnsi="Times New Roman" w:cs="Times New Roman" w:hint="default"/>
      <w:b/>
      <w:bCs/>
      <w:spacing w:val="0"/>
      <w:sz w:val="22"/>
      <w:szCs w:val="22"/>
      <w:lang w:bidi="ar-SA"/>
    </w:rPr>
  </w:style>
  <w:style w:type="character" w:customStyle="1" w:styleId="213">
    <w:name w:val="Основной текст + Полужирный21"/>
    <w:rsid w:val="001C0E7F"/>
    <w:rPr>
      <w:rFonts w:ascii="Times New Roman" w:hAnsi="Times New Roman" w:cs="Times New Roman" w:hint="default"/>
      <w:b/>
      <w:bCs/>
      <w:noProof/>
      <w:spacing w:val="0"/>
      <w:sz w:val="22"/>
      <w:szCs w:val="22"/>
      <w:lang w:bidi="ar-SA"/>
    </w:rPr>
  </w:style>
  <w:style w:type="character" w:customStyle="1" w:styleId="323">
    <w:name w:val="Заголовок №3 (2) + Не полужирный3"/>
    <w:aliases w:val="Не курсив15"/>
    <w:rsid w:val="001C0E7F"/>
    <w:rPr>
      <w:rFonts w:ascii="Times New Roman" w:hAnsi="Times New Roman" w:cs="Times New Roman" w:hint="default"/>
      <w:b/>
      <w:bCs/>
      <w:i/>
      <w:iCs/>
      <w:spacing w:val="0"/>
      <w:sz w:val="22"/>
      <w:szCs w:val="22"/>
      <w:lang w:bidi="ar-SA"/>
    </w:rPr>
  </w:style>
  <w:style w:type="character" w:customStyle="1" w:styleId="322">
    <w:name w:val="Заголовок №3 (2)"/>
    <w:rsid w:val="001C0E7F"/>
    <w:rPr>
      <w:rFonts w:ascii="Times New Roman" w:hAnsi="Times New Roman" w:cs="Times New Roman" w:hint="default"/>
      <w:b/>
      <w:bCs/>
      <w:i/>
      <w:iCs/>
      <w:noProof/>
      <w:spacing w:val="0"/>
      <w:sz w:val="22"/>
      <w:szCs w:val="22"/>
      <w:lang w:bidi="ar-SA"/>
    </w:rPr>
  </w:style>
  <w:style w:type="character" w:customStyle="1" w:styleId="1265">
    <w:name w:val="Основной текст (12)65"/>
    <w:rsid w:val="001C0E7F"/>
    <w:rPr>
      <w:rFonts w:ascii="Times New Roman" w:hAnsi="Times New Roman" w:cs="Times New Roman" w:hint="default"/>
      <w:noProof/>
      <w:spacing w:val="0"/>
      <w:sz w:val="19"/>
      <w:szCs w:val="19"/>
      <w:lang w:bidi="ar-SA"/>
    </w:rPr>
  </w:style>
  <w:style w:type="character" w:customStyle="1" w:styleId="450">
    <w:name w:val="Основной текст + Курсив45"/>
    <w:rsid w:val="001C0E7F"/>
    <w:rPr>
      <w:rFonts w:ascii="Times New Roman" w:hAnsi="Times New Roman" w:cs="Times New Roman" w:hint="default"/>
      <w:i/>
      <w:iCs/>
      <w:spacing w:val="0"/>
      <w:sz w:val="22"/>
      <w:szCs w:val="22"/>
      <w:lang w:bidi="ar-SA"/>
    </w:rPr>
  </w:style>
  <w:style w:type="character" w:customStyle="1" w:styleId="440">
    <w:name w:val="Основной текст + Курсив44"/>
    <w:rsid w:val="001C0E7F"/>
    <w:rPr>
      <w:rFonts w:ascii="Times New Roman" w:hAnsi="Times New Roman" w:cs="Times New Roman" w:hint="default"/>
      <w:i/>
      <w:iCs/>
      <w:noProof/>
      <w:spacing w:val="0"/>
      <w:sz w:val="22"/>
      <w:szCs w:val="22"/>
      <w:lang w:bidi="ar-SA"/>
    </w:rPr>
  </w:style>
  <w:style w:type="character" w:customStyle="1" w:styleId="202">
    <w:name w:val="Основной текст + Полужирный20"/>
    <w:rsid w:val="001C0E7F"/>
    <w:rPr>
      <w:rFonts w:ascii="Times New Roman" w:hAnsi="Times New Roman" w:cs="Times New Roman" w:hint="default"/>
      <w:b/>
      <w:bCs/>
      <w:spacing w:val="0"/>
      <w:sz w:val="22"/>
      <w:szCs w:val="22"/>
      <w:lang w:bidi="ar-SA"/>
    </w:rPr>
  </w:style>
  <w:style w:type="character" w:customStyle="1" w:styleId="192">
    <w:name w:val="Основной текст + Полужирный19"/>
    <w:rsid w:val="001C0E7F"/>
    <w:rPr>
      <w:rFonts w:ascii="Times New Roman" w:hAnsi="Times New Roman" w:cs="Times New Roman" w:hint="default"/>
      <w:b/>
      <w:bCs/>
      <w:noProof/>
      <w:spacing w:val="0"/>
      <w:sz w:val="22"/>
      <w:szCs w:val="22"/>
      <w:lang w:bidi="ar-SA"/>
    </w:rPr>
  </w:style>
  <w:style w:type="character" w:customStyle="1" w:styleId="1413">
    <w:name w:val="Основной текст (14) + Не курсив13"/>
    <w:rsid w:val="001C0E7F"/>
    <w:rPr>
      <w:rFonts w:ascii="Times New Roman" w:hAnsi="Times New Roman" w:cs="Times New Roman" w:hint="default"/>
      <w:i/>
      <w:iCs/>
      <w:spacing w:val="0"/>
      <w:sz w:val="22"/>
      <w:szCs w:val="22"/>
      <w:lang w:bidi="ar-SA"/>
    </w:rPr>
  </w:style>
  <w:style w:type="character" w:customStyle="1" w:styleId="14108">
    <w:name w:val="Основной текст (14)108"/>
    <w:rsid w:val="001C0E7F"/>
    <w:rPr>
      <w:rFonts w:ascii="Times New Roman" w:hAnsi="Times New Roman" w:cs="Times New Roman" w:hint="default"/>
      <w:i w:val="0"/>
      <w:iCs w:val="0"/>
      <w:noProof/>
      <w:spacing w:val="0"/>
      <w:sz w:val="22"/>
      <w:szCs w:val="22"/>
      <w:lang w:bidi="ar-SA"/>
    </w:rPr>
  </w:style>
  <w:style w:type="character" w:customStyle="1" w:styleId="1411">
    <w:name w:val="Основной текст (14) + Не курсив11"/>
    <w:rsid w:val="001C0E7F"/>
    <w:rPr>
      <w:rFonts w:ascii="Times New Roman" w:hAnsi="Times New Roman" w:cs="Times New Roman" w:hint="default"/>
      <w:i/>
      <w:iCs/>
      <w:spacing w:val="0"/>
      <w:sz w:val="22"/>
      <w:szCs w:val="22"/>
      <w:lang w:bidi="ar-SA"/>
    </w:rPr>
  </w:style>
  <w:style w:type="character" w:customStyle="1" w:styleId="432">
    <w:name w:val="Основной текст + Курсив43"/>
    <w:rsid w:val="001C0E7F"/>
    <w:rPr>
      <w:rFonts w:ascii="Times New Roman" w:hAnsi="Times New Roman" w:cs="Times New Roman" w:hint="default"/>
      <w:i/>
      <w:iCs/>
      <w:spacing w:val="0"/>
      <w:sz w:val="22"/>
      <w:szCs w:val="22"/>
      <w:lang w:bidi="ar-SA"/>
    </w:rPr>
  </w:style>
  <w:style w:type="character" w:customStyle="1" w:styleId="422">
    <w:name w:val="Основной текст + Курсив42"/>
    <w:rsid w:val="001C0E7F"/>
    <w:rPr>
      <w:rFonts w:ascii="Times New Roman" w:hAnsi="Times New Roman" w:cs="Times New Roman" w:hint="default"/>
      <w:i/>
      <w:iCs/>
      <w:noProof/>
      <w:spacing w:val="0"/>
      <w:sz w:val="22"/>
      <w:szCs w:val="22"/>
      <w:lang w:bidi="ar-SA"/>
    </w:rPr>
  </w:style>
  <w:style w:type="character" w:customStyle="1" w:styleId="182">
    <w:name w:val="Основной текст + Полужирный18"/>
    <w:aliases w:val="Курсив17,Основной текст + 8 pt6,Интервал 4 pt"/>
    <w:rsid w:val="001C0E7F"/>
    <w:rPr>
      <w:rFonts w:ascii="Times New Roman" w:hAnsi="Times New Roman" w:cs="Times New Roman" w:hint="default"/>
      <w:b/>
      <w:bCs/>
      <w:i/>
      <w:iCs/>
      <w:spacing w:val="0"/>
      <w:sz w:val="22"/>
      <w:szCs w:val="22"/>
      <w:lang w:bidi="ar-SA"/>
    </w:rPr>
  </w:style>
  <w:style w:type="character" w:customStyle="1" w:styleId="172">
    <w:name w:val="Основной текст + Полужирный17"/>
    <w:aliases w:val="Курсив16,Основной текст + 8 pt5"/>
    <w:rsid w:val="001C0E7F"/>
    <w:rPr>
      <w:rFonts w:ascii="Times New Roman" w:hAnsi="Times New Roman" w:cs="Times New Roman" w:hint="default"/>
      <w:b/>
      <w:bCs/>
      <w:i/>
      <w:iCs/>
      <w:noProof/>
      <w:spacing w:val="0"/>
      <w:sz w:val="22"/>
      <w:szCs w:val="22"/>
      <w:lang w:bidi="ar-SA"/>
    </w:rPr>
  </w:style>
  <w:style w:type="character" w:customStyle="1" w:styleId="162">
    <w:name w:val="Основной текст (16)"/>
    <w:rsid w:val="001C0E7F"/>
    <w:rPr>
      <w:rFonts w:ascii="Calibri" w:hAnsi="Calibri" w:hint="default"/>
      <w:b/>
      <w:bCs/>
      <w:noProof/>
      <w:sz w:val="23"/>
      <w:szCs w:val="23"/>
      <w:lang w:bidi="ar-SA"/>
    </w:rPr>
  </w:style>
  <w:style w:type="character" w:customStyle="1" w:styleId="163">
    <w:name w:val="Основной текст + Полужирный16"/>
    <w:rsid w:val="001C0E7F"/>
    <w:rPr>
      <w:rFonts w:ascii="Times New Roman" w:hAnsi="Times New Roman" w:cs="Times New Roman" w:hint="default"/>
      <w:b/>
      <w:bCs/>
      <w:spacing w:val="0"/>
      <w:sz w:val="22"/>
      <w:szCs w:val="22"/>
      <w:lang w:bidi="ar-SA"/>
    </w:rPr>
  </w:style>
  <w:style w:type="character" w:customStyle="1" w:styleId="173">
    <w:name w:val="Основной текст (17) + Не полужирный"/>
    <w:rsid w:val="001C0E7F"/>
  </w:style>
  <w:style w:type="character" w:customStyle="1" w:styleId="174">
    <w:name w:val="Основной текст (17)"/>
    <w:rsid w:val="001C0E7F"/>
    <w:rPr>
      <w:b/>
      <w:bCs/>
      <w:noProof/>
      <w:sz w:val="22"/>
      <w:szCs w:val="22"/>
      <w:lang w:bidi="ar-SA"/>
    </w:rPr>
  </w:style>
  <w:style w:type="character" w:customStyle="1" w:styleId="352">
    <w:name w:val="Заголовок №3 + Не полужирный5"/>
    <w:rsid w:val="001C0E7F"/>
    <w:rPr>
      <w:rFonts w:ascii="Times New Roman" w:hAnsi="Times New Roman" w:cs="Times New Roman" w:hint="default"/>
      <w:b/>
      <w:bCs/>
      <w:spacing w:val="0"/>
      <w:sz w:val="22"/>
      <w:szCs w:val="22"/>
      <w:lang w:bidi="ar-SA"/>
    </w:rPr>
  </w:style>
  <w:style w:type="character" w:customStyle="1" w:styleId="314">
    <w:name w:val="Заголовок №314"/>
    <w:rsid w:val="001C0E7F"/>
    <w:rPr>
      <w:rFonts w:ascii="Times New Roman" w:hAnsi="Times New Roman" w:cs="Times New Roman" w:hint="default"/>
      <w:b w:val="0"/>
      <w:bCs w:val="0"/>
      <w:noProof/>
      <w:spacing w:val="0"/>
      <w:sz w:val="22"/>
      <w:szCs w:val="22"/>
      <w:lang w:bidi="ar-SA"/>
    </w:rPr>
  </w:style>
  <w:style w:type="character" w:customStyle="1" w:styleId="14105">
    <w:name w:val="Основной текст (14)105"/>
    <w:rsid w:val="001C0E7F"/>
    <w:rPr>
      <w:rFonts w:ascii="Times New Roman" w:hAnsi="Times New Roman" w:cs="Times New Roman" w:hint="default"/>
      <w:i w:val="0"/>
      <w:iCs w:val="0"/>
      <w:noProof/>
      <w:spacing w:val="0"/>
      <w:sz w:val="22"/>
      <w:szCs w:val="22"/>
      <w:lang w:bidi="ar-SA"/>
    </w:rPr>
  </w:style>
  <w:style w:type="character" w:customStyle="1" w:styleId="14103">
    <w:name w:val="Основной текст (14)103"/>
    <w:rsid w:val="001C0E7F"/>
    <w:rPr>
      <w:rFonts w:ascii="Times New Roman" w:hAnsi="Times New Roman" w:cs="Times New Roman" w:hint="default"/>
      <w:i w:val="0"/>
      <w:iCs w:val="0"/>
      <w:noProof/>
      <w:spacing w:val="0"/>
      <w:sz w:val="22"/>
      <w:szCs w:val="22"/>
      <w:lang w:bidi="ar-SA"/>
    </w:rPr>
  </w:style>
  <w:style w:type="character" w:customStyle="1" w:styleId="14101">
    <w:name w:val="Основной текст (14)101"/>
    <w:rsid w:val="001C0E7F"/>
    <w:rPr>
      <w:rFonts w:ascii="Times New Roman" w:hAnsi="Times New Roman" w:cs="Times New Roman" w:hint="default"/>
      <w:i w:val="0"/>
      <w:iCs w:val="0"/>
      <w:noProof/>
      <w:spacing w:val="0"/>
      <w:sz w:val="22"/>
      <w:szCs w:val="22"/>
      <w:lang w:bidi="ar-SA"/>
    </w:rPr>
  </w:style>
  <w:style w:type="character" w:customStyle="1" w:styleId="1499">
    <w:name w:val="Основной текст (14)99"/>
    <w:rsid w:val="001C0E7F"/>
    <w:rPr>
      <w:rFonts w:ascii="Times New Roman" w:hAnsi="Times New Roman" w:cs="Times New Roman" w:hint="default"/>
      <w:i w:val="0"/>
      <w:iCs w:val="0"/>
      <w:noProof/>
      <w:spacing w:val="0"/>
      <w:sz w:val="22"/>
      <w:szCs w:val="22"/>
      <w:lang w:bidi="ar-SA"/>
    </w:rPr>
  </w:style>
  <w:style w:type="character" w:customStyle="1" w:styleId="1497">
    <w:name w:val="Основной текст (14)97"/>
    <w:rsid w:val="001C0E7F"/>
    <w:rPr>
      <w:rFonts w:ascii="Times New Roman" w:hAnsi="Times New Roman" w:cs="Times New Roman" w:hint="default"/>
      <w:i w:val="0"/>
      <w:iCs w:val="0"/>
      <w:noProof/>
      <w:spacing w:val="0"/>
      <w:sz w:val="22"/>
      <w:szCs w:val="22"/>
      <w:lang w:bidi="ar-SA"/>
    </w:rPr>
  </w:style>
  <w:style w:type="character" w:customStyle="1" w:styleId="1495">
    <w:name w:val="Основной текст (14)95"/>
    <w:rsid w:val="001C0E7F"/>
    <w:rPr>
      <w:rFonts w:ascii="Times New Roman" w:hAnsi="Times New Roman" w:cs="Times New Roman" w:hint="default"/>
      <w:i w:val="0"/>
      <w:iCs w:val="0"/>
      <w:noProof/>
      <w:spacing w:val="0"/>
      <w:sz w:val="22"/>
      <w:szCs w:val="22"/>
      <w:lang w:bidi="ar-SA"/>
    </w:rPr>
  </w:style>
  <w:style w:type="character" w:customStyle="1" w:styleId="1491">
    <w:name w:val="Основной текст (14)91"/>
    <w:rsid w:val="001C0E7F"/>
    <w:rPr>
      <w:rFonts w:ascii="Times New Roman" w:hAnsi="Times New Roman" w:cs="Times New Roman" w:hint="default"/>
      <w:i w:val="0"/>
      <w:iCs w:val="0"/>
      <w:noProof/>
      <w:spacing w:val="0"/>
      <w:sz w:val="22"/>
      <w:szCs w:val="22"/>
      <w:lang w:bidi="ar-SA"/>
    </w:rPr>
  </w:style>
  <w:style w:type="character" w:customStyle="1" w:styleId="1489">
    <w:name w:val="Основной текст (14)89"/>
    <w:rsid w:val="001C0E7F"/>
    <w:rPr>
      <w:rFonts w:ascii="Times New Roman" w:hAnsi="Times New Roman" w:cs="Times New Roman" w:hint="default"/>
      <w:i w:val="0"/>
      <w:iCs w:val="0"/>
      <w:noProof/>
      <w:spacing w:val="0"/>
      <w:sz w:val="22"/>
      <w:szCs w:val="22"/>
      <w:lang w:bidi="ar-SA"/>
    </w:rPr>
  </w:style>
  <w:style w:type="character" w:customStyle="1" w:styleId="1487">
    <w:name w:val="Основной текст (14)87"/>
    <w:rsid w:val="001C0E7F"/>
    <w:rPr>
      <w:rFonts w:ascii="Times New Roman" w:hAnsi="Times New Roman" w:cs="Times New Roman" w:hint="default"/>
      <w:i w:val="0"/>
      <w:iCs w:val="0"/>
      <w:noProof/>
      <w:spacing w:val="0"/>
      <w:sz w:val="22"/>
      <w:szCs w:val="22"/>
      <w:lang w:bidi="ar-SA"/>
    </w:rPr>
  </w:style>
  <w:style w:type="character" w:customStyle="1" w:styleId="333">
    <w:name w:val="Заголовок №3 (3)"/>
    <w:rsid w:val="001C0E7F"/>
    <w:rPr>
      <w:rFonts w:ascii="Calibri" w:hAnsi="Calibri" w:cs="Calibri" w:hint="default"/>
      <w:b/>
      <w:bCs/>
      <w:noProof/>
      <w:spacing w:val="0"/>
      <w:sz w:val="23"/>
      <w:szCs w:val="23"/>
      <w:lang w:bidi="ar-SA"/>
    </w:rPr>
  </w:style>
  <w:style w:type="character" w:customStyle="1" w:styleId="1485">
    <w:name w:val="Основной текст (14)85"/>
    <w:rsid w:val="001C0E7F"/>
    <w:rPr>
      <w:rFonts w:ascii="Times New Roman" w:hAnsi="Times New Roman" w:cs="Times New Roman" w:hint="default"/>
      <w:i w:val="0"/>
      <w:iCs w:val="0"/>
      <w:noProof/>
      <w:spacing w:val="0"/>
      <w:sz w:val="22"/>
      <w:szCs w:val="22"/>
      <w:lang w:bidi="ar-SA"/>
    </w:rPr>
  </w:style>
  <w:style w:type="character" w:customStyle="1" w:styleId="1483">
    <w:name w:val="Основной текст (14)83"/>
    <w:rsid w:val="001C0E7F"/>
    <w:rPr>
      <w:rFonts w:ascii="Times New Roman" w:hAnsi="Times New Roman" w:cs="Times New Roman" w:hint="default"/>
      <w:i w:val="0"/>
      <w:iCs w:val="0"/>
      <w:noProof/>
      <w:spacing w:val="0"/>
      <w:sz w:val="22"/>
      <w:szCs w:val="22"/>
      <w:lang w:bidi="ar-SA"/>
    </w:rPr>
  </w:style>
  <w:style w:type="character" w:customStyle="1" w:styleId="3319">
    <w:name w:val="Заголовок №3 (3)19"/>
    <w:rsid w:val="001C0E7F"/>
    <w:rPr>
      <w:rFonts w:ascii="Calibri" w:hAnsi="Calibri" w:cs="Calibri" w:hint="default"/>
      <w:b/>
      <w:bCs/>
      <w:noProof/>
      <w:spacing w:val="0"/>
      <w:sz w:val="23"/>
      <w:szCs w:val="23"/>
      <w:lang w:bidi="ar-SA"/>
    </w:rPr>
  </w:style>
  <w:style w:type="character" w:customStyle="1" w:styleId="1481">
    <w:name w:val="Основной текст (14)81"/>
    <w:rsid w:val="001C0E7F"/>
    <w:rPr>
      <w:rFonts w:ascii="Times New Roman" w:hAnsi="Times New Roman" w:cs="Times New Roman" w:hint="default"/>
      <w:i w:val="0"/>
      <w:iCs w:val="0"/>
      <w:noProof/>
      <w:spacing w:val="0"/>
      <w:sz w:val="22"/>
      <w:szCs w:val="22"/>
      <w:lang w:bidi="ar-SA"/>
    </w:rPr>
  </w:style>
  <w:style w:type="character" w:customStyle="1" w:styleId="1479">
    <w:name w:val="Основной текст (14)79"/>
    <w:rsid w:val="001C0E7F"/>
    <w:rPr>
      <w:rFonts w:ascii="Times New Roman" w:hAnsi="Times New Roman" w:cs="Times New Roman" w:hint="default"/>
      <w:i w:val="0"/>
      <w:iCs w:val="0"/>
      <w:noProof/>
      <w:spacing w:val="0"/>
      <w:sz w:val="22"/>
      <w:szCs w:val="22"/>
      <w:lang w:bidi="ar-SA"/>
    </w:rPr>
  </w:style>
  <w:style w:type="character" w:customStyle="1" w:styleId="1477">
    <w:name w:val="Основной текст (14)77"/>
    <w:rsid w:val="001C0E7F"/>
    <w:rPr>
      <w:rFonts w:ascii="Times New Roman" w:hAnsi="Times New Roman" w:cs="Times New Roman" w:hint="default"/>
      <w:i w:val="0"/>
      <w:iCs w:val="0"/>
      <w:noProof/>
      <w:spacing w:val="0"/>
      <w:sz w:val="22"/>
      <w:szCs w:val="22"/>
      <w:lang w:bidi="ar-SA"/>
    </w:rPr>
  </w:style>
  <w:style w:type="character" w:customStyle="1" w:styleId="1475">
    <w:name w:val="Основной текст (14)75"/>
    <w:rsid w:val="001C0E7F"/>
    <w:rPr>
      <w:rFonts w:ascii="Times New Roman" w:hAnsi="Times New Roman" w:cs="Times New Roman" w:hint="default"/>
      <w:i w:val="0"/>
      <w:iCs w:val="0"/>
      <w:noProof/>
      <w:spacing w:val="0"/>
      <w:sz w:val="22"/>
      <w:szCs w:val="22"/>
      <w:lang w:bidi="ar-SA"/>
    </w:rPr>
  </w:style>
  <w:style w:type="character" w:customStyle="1" w:styleId="1473">
    <w:name w:val="Основной текст (14)73"/>
    <w:rsid w:val="001C0E7F"/>
    <w:rPr>
      <w:rFonts w:ascii="Times New Roman" w:hAnsi="Times New Roman" w:cs="Times New Roman" w:hint="default"/>
      <w:i w:val="0"/>
      <w:iCs w:val="0"/>
      <w:noProof/>
      <w:spacing w:val="0"/>
      <w:sz w:val="22"/>
      <w:szCs w:val="22"/>
      <w:lang w:bidi="ar-SA"/>
    </w:rPr>
  </w:style>
  <w:style w:type="character" w:customStyle="1" w:styleId="1471">
    <w:name w:val="Основной текст (14)71"/>
    <w:rsid w:val="001C0E7F"/>
    <w:rPr>
      <w:rFonts w:ascii="Times New Roman" w:hAnsi="Times New Roman" w:cs="Times New Roman" w:hint="default"/>
      <w:i w:val="0"/>
      <w:iCs w:val="0"/>
      <w:noProof/>
      <w:spacing w:val="0"/>
      <w:sz w:val="22"/>
      <w:szCs w:val="22"/>
      <w:lang w:bidi="ar-SA"/>
    </w:rPr>
  </w:style>
  <w:style w:type="character" w:customStyle="1" w:styleId="1469">
    <w:name w:val="Основной текст (14)69"/>
    <w:rsid w:val="001C0E7F"/>
    <w:rPr>
      <w:rFonts w:ascii="Times New Roman" w:hAnsi="Times New Roman" w:cs="Times New Roman" w:hint="default"/>
      <w:i w:val="0"/>
      <w:iCs w:val="0"/>
      <w:noProof/>
      <w:spacing w:val="0"/>
      <w:sz w:val="22"/>
      <w:szCs w:val="22"/>
      <w:lang w:bidi="ar-SA"/>
    </w:rPr>
  </w:style>
  <w:style w:type="character" w:customStyle="1" w:styleId="1467">
    <w:name w:val="Основной текст (14)67"/>
    <w:rsid w:val="001C0E7F"/>
    <w:rPr>
      <w:rFonts w:ascii="Times New Roman" w:hAnsi="Times New Roman" w:cs="Times New Roman" w:hint="default"/>
      <w:i w:val="0"/>
      <w:iCs w:val="0"/>
      <w:noProof/>
      <w:spacing w:val="0"/>
      <w:sz w:val="22"/>
      <w:szCs w:val="22"/>
      <w:lang w:bidi="ar-SA"/>
    </w:rPr>
  </w:style>
  <w:style w:type="character" w:customStyle="1" w:styleId="1465">
    <w:name w:val="Основной текст (14)65"/>
    <w:rsid w:val="001C0E7F"/>
    <w:rPr>
      <w:rFonts w:ascii="Times New Roman" w:hAnsi="Times New Roman" w:cs="Times New Roman" w:hint="default"/>
      <w:i w:val="0"/>
      <w:iCs w:val="0"/>
      <w:noProof/>
      <w:spacing w:val="0"/>
      <w:sz w:val="22"/>
      <w:szCs w:val="22"/>
      <w:lang w:bidi="ar-SA"/>
    </w:rPr>
  </w:style>
  <w:style w:type="character" w:customStyle="1" w:styleId="1463">
    <w:name w:val="Основной текст (14)63"/>
    <w:rsid w:val="001C0E7F"/>
    <w:rPr>
      <w:rFonts w:ascii="Times New Roman" w:hAnsi="Times New Roman" w:cs="Times New Roman" w:hint="default"/>
      <w:i w:val="0"/>
      <w:iCs w:val="0"/>
      <w:noProof/>
      <w:spacing w:val="0"/>
      <w:sz w:val="22"/>
      <w:szCs w:val="22"/>
      <w:lang w:bidi="ar-SA"/>
    </w:rPr>
  </w:style>
  <w:style w:type="character" w:customStyle="1" w:styleId="1462">
    <w:name w:val="Основной текст (14)62"/>
    <w:rsid w:val="001C0E7F"/>
    <w:rPr>
      <w:rFonts w:ascii="Times New Roman" w:hAnsi="Times New Roman" w:cs="Times New Roman" w:hint="default"/>
      <w:i w:val="0"/>
      <w:iCs w:val="0"/>
      <w:spacing w:val="0"/>
      <w:sz w:val="22"/>
      <w:szCs w:val="22"/>
      <w:lang w:bidi="ar-SA"/>
    </w:rPr>
  </w:style>
  <w:style w:type="character" w:customStyle="1" w:styleId="1460">
    <w:name w:val="Основной текст (14)60"/>
    <w:rsid w:val="001C0E7F"/>
    <w:rPr>
      <w:rFonts w:ascii="Times New Roman" w:hAnsi="Times New Roman" w:cs="Times New Roman" w:hint="default"/>
      <w:i w:val="0"/>
      <w:iCs w:val="0"/>
      <w:noProof/>
      <w:spacing w:val="0"/>
      <w:sz w:val="22"/>
      <w:szCs w:val="22"/>
      <w:lang w:bidi="ar-SA"/>
    </w:rPr>
  </w:style>
  <w:style w:type="character" w:customStyle="1" w:styleId="391">
    <w:name w:val="Заголовок №39"/>
    <w:rsid w:val="001C0E7F"/>
    <w:rPr>
      <w:rFonts w:ascii="Times New Roman" w:hAnsi="Times New Roman" w:cs="Times New Roman" w:hint="default"/>
      <w:b w:val="0"/>
      <w:bCs w:val="0"/>
      <w:noProof/>
      <w:spacing w:val="0"/>
      <w:sz w:val="22"/>
      <w:szCs w:val="22"/>
      <w:lang w:bidi="ar-SA"/>
    </w:rPr>
  </w:style>
  <w:style w:type="character" w:customStyle="1" w:styleId="380">
    <w:name w:val="Заголовок №38"/>
    <w:rsid w:val="001C0E7F"/>
    <w:rPr>
      <w:rFonts w:ascii="Times New Roman" w:hAnsi="Times New Roman" w:cs="Times New Roman" w:hint="default"/>
      <w:b w:val="0"/>
      <w:bCs w:val="0"/>
      <w:noProof/>
      <w:spacing w:val="0"/>
      <w:sz w:val="22"/>
      <w:szCs w:val="22"/>
      <w:lang w:bidi="ar-SA"/>
    </w:rPr>
  </w:style>
  <w:style w:type="character" w:customStyle="1" w:styleId="1458">
    <w:name w:val="Основной текст (14)58"/>
    <w:rsid w:val="001C0E7F"/>
    <w:rPr>
      <w:rFonts w:ascii="Times New Roman" w:hAnsi="Times New Roman" w:cs="Times New Roman" w:hint="default"/>
      <w:i w:val="0"/>
      <w:iCs w:val="0"/>
      <w:noProof/>
      <w:spacing w:val="0"/>
      <w:sz w:val="22"/>
      <w:szCs w:val="22"/>
      <w:lang w:bidi="ar-SA"/>
    </w:rPr>
  </w:style>
  <w:style w:type="character" w:customStyle="1" w:styleId="3318">
    <w:name w:val="Заголовок №3 (3)18"/>
    <w:rsid w:val="001C0E7F"/>
    <w:rPr>
      <w:rFonts w:ascii="Calibri" w:hAnsi="Calibri" w:cs="Calibri" w:hint="default"/>
      <w:b/>
      <w:bCs/>
      <w:noProof/>
      <w:spacing w:val="0"/>
      <w:sz w:val="23"/>
      <w:szCs w:val="23"/>
      <w:lang w:bidi="ar-SA"/>
    </w:rPr>
  </w:style>
  <w:style w:type="character" w:customStyle="1" w:styleId="334">
    <w:name w:val="Заголовок №3 (3) + Курсив"/>
    <w:rsid w:val="001C0E7F"/>
    <w:rPr>
      <w:rFonts w:ascii="Calibri" w:hAnsi="Calibri" w:cs="Calibri" w:hint="default"/>
      <w:b/>
      <w:bCs/>
      <w:i/>
      <w:iCs/>
      <w:spacing w:val="0"/>
      <w:sz w:val="23"/>
      <w:szCs w:val="23"/>
      <w:lang w:bidi="ar-SA"/>
    </w:rPr>
  </w:style>
  <w:style w:type="character" w:customStyle="1" w:styleId="1456">
    <w:name w:val="Основной текст (14)56"/>
    <w:rsid w:val="001C0E7F"/>
    <w:rPr>
      <w:rFonts w:ascii="Times New Roman" w:hAnsi="Times New Roman" w:cs="Times New Roman" w:hint="default"/>
      <w:i w:val="0"/>
      <w:iCs w:val="0"/>
      <w:noProof/>
      <w:spacing w:val="0"/>
      <w:sz w:val="22"/>
      <w:szCs w:val="22"/>
      <w:lang w:bidi="ar-SA"/>
    </w:rPr>
  </w:style>
  <w:style w:type="character" w:customStyle="1" w:styleId="1454">
    <w:name w:val="Основной текст (14)54"/>
    <w:rsid w:val="001C0E7F"/>
    <w:rPr>
      <w:rFonts w:ascii="Times New Roman" w:hAnsi="Times New Roman" w:cs="Times New Roman" w:hint="default"/>
      <w:i w:val="0"/>
      <w:iCs w:val="0"/>
      <w:noProof/>
      <w:spacing w:val="0"/>
      <w:sz w:val="22"/>
      <w:szCs w:val="22"/>
      <w:lang w:bidi="ar-SA"/>
    </w:rPr>
  </w:style>
  <w:style w:type="character" w:customStyle="1" w:styleId="29">
    <w:name w:val="Заголовок №2"/>
    <w:rsid w:val="001C0E7F"/>
    <w:rPr>
      <w:rFonts w:ascii="Times New Roman" w:hAnsi="Times New Roman" w:cs="Times New Roman" w:hint="default"/>
      <w:b/>
      <w:bCs/>
      <w:noProof/>
      <w:spacing w:val="0"/>
      <w:sz w:val="22"/>
      <w:szCs w:val="22"/>
      <w:lang w:bidi="ar-SA"/>
    </w:rPr>
  </w:style>
  <w:style w:type="character" w:customStyle="1" w:styleId="1452">
    <w:name w:val="Основной текст (14)52"/>
    <w:rsid w:val="001C0E7F"/>
    <w:rPr>
      <w:rFonts w:ascii="Times New Roman" w:hAnsi="Times New Roman" w:cs="Times New Roman" w:hint="default"/>
      <w:i w:val="0"/>
      <w:iCs w:val="0"/>
      <w:noProof/>
      <w:spacing w:val="0"/>
      <w:sz w:val="22"/>
      <w:szCs w:val="22"/>
      <w:lang w:bidi="ar-SA"/>
    </w:rPr>
  </w:style>
  <w:style w:type="character" w:customStyle="1" w:styleId="1450">
    <w:name w:val="Основной текст (14)50"/>
    <w:rsid w:val="001C0E7F"/>
    <w:rPr>
      <w:rFonts w:ascii="Times New Roman" w:hAnsi="Times New Roman" w:cs="Times New Roman" w:hint="default"/>
      <w:i w:val="0"/>
      <w:iCs w:val="0"/>
      <w:noProof/>
      <w:spacing w:val="0"/>
      <w:sz w:val="22"/>
      <w:szCs w:val="22"/>
      <w:lang w:bidi="ar-SA"/>
    </w:rPr>
  </w:style>
  <w:style w:type="character" w:customStyle="1" w:styleId="1449">
    <w:name w:val="Основной текст (14)49"/>
    <w:rsid w:val="001C0E7F"/>
    <w:rPr>
      <w:rFonts w:ascii="Times New Roman" w:hAnsi="Times New Roman" w:cs="Times New Roman" w:hint="default"/>
      <w:i w:val="0"/>
      <w:iCs w:val="0"/>
      <w:spacing w:val="0"/>
      <w:sz w:val="22"/>
      <w:szCs w:val="22"/>
      <w:lang w:bidi="ar-SA"/>
    </w:rPr>
  </w:style>
  <w:style w:type="character" w:customStyle="1" w:styleId="1447">
    <w:name w:val="Основной текст (14)47"/>
    <w:rsid w:val="001C0E7F"/>
    <w:rPr>
      <w:rFonts w:ascii="Times New Roman" w:hAnsi="Times New Roman" w:cs="Times New Roman" w:hint="default"/>
      <w:i w:val="0"/>
      <w:iCs w:val="0"/>
      <w:noProof/>
      <w:spacing w:val="0"/>
      <w:sz w:val="22"/>
      <w:szCs w:val="22"/>
      <w:lang w:bidi="ar-SA"/>
    </w:rPr>
  </w:style>
  <w:style w:type="character" w:customStyle="1" w:styleId="3317">
    <w:name w:val="Заголовок №3 (3)17"/>
    <w:rsid w:val="001C0E7F"/>
    <w:rPr>
      <w:rFonts w:ascii="Calibri" w:hAnsi="Calibri" w:cs="Calibri" w:hint="default"/>
      <w:b w:val="0"/>
      <w:bCs w:val="0"/>
      <w:spacing w:val="0"/>
      <w:sz w:val="23"/>
      <w:szCs w:val="23"/>
      <w:lang w:bidi="ar-SA"/>
    </w:rPr>
  </w:style>
  <w:style w:type="character" w:customStyle="1" w:styleId="3316">
    <w:name w:val="Заголовок №3 (3)16"/>
    <w:rsid w:val="001C0E7F"/>
    <w:rPr>
      <w:rFonts w:ascii="Calibri" w:hAnsi="Calibri" w:cs="Calibri" w:hint="default"/>
      <w:b w:val="0"/>
      <w:bCs w:val="0"/>
      <w:spacing w:val="0"/>
      <w:sz w:val="23"/>
      <w:szCs w:val="23"/>
      <w:lang w:bidi="ar-SA"/>
    </w:rPr>
  </w:style>
  <w:style w:type="character" w:customStyle="1" w:styleId="3315">
    <w:name w:val="Заголовок №3 (3)15"/>
    <w:rsid w:val="001C0E7F"/>
    <w:rPr>
      <w:rFonts w:ascii="Calibri" w:hAnsi="Calibri" w:cs="Calibri" w:hint="default"/>
      <w:b w:val="0"/>
      <w:bCs w:val="0"/>
      <w:spacing w:val="0"/>
      <w:sz w:val="23"/>
      <w:szCs w:val="23"/>
      <w:lang w:bidi="ar-SA"/>
    </w:rPr>
  </w:style>
  <w:style w:type="character" w:customStyle="1" w:styleId="3314">
    <w:name w:val="Заголовок №3 (3)14"/>
    <w:rsid w:val="001C0E7F"/>
    <w:rPr>
      <w:rFonts w:ascii="Calibri" w:hAnsi="Calibri" w:cs="Calibri" w:hint="default"/>
      <w:b w:val="0"/>
      <w:bCs w:val="0"/>
      <w:spacing w:val="0"/>
      <w:sz w:val="23"/>
      <w:szCs w:val="23"/>
      <w:lang w:bidi="ar-SA"/>
    </w:rPr>
  </w:style>
  <w:style w:type="character" w:customStyle="1" w:styleId="3313">
    <w:name w:val="Заголовок №3 (3)13"/>
    <w:rsid w:val="001C0E7F"/>
    <w:rPr>
      <w:rFonts w:ascii="Calibri" w:hAnsi="Calibri" w:cs="Calibri" w:hint="default"/>
      <w:b w:val="0"/>
      <w:bCs w:val="0"/>
      <w:spacing w:val="0"/>
      <w:sz w:val="23"/>
      <w:szCs w:val="23"/>
      <w:lang w:bidi="ar-SA"/>
    </w:rPr>
  </w:style>
  <w:style w:type="character" w:customStyle="1" w:styleId="3312">
    <w:name w:val="Заголовок №3 (3)12"/>
    <w:rsid w:val="001C0E7F"/>
    <w:rPr>
      <w:rFonts w:ascii="Calibri" w:hAnsi="Calibri" w:cs="Calibri" w:hint="default"/>
      <w:b w:val="0"/>
      <w:bCs w:val="0"/>
      <w:spacing w:val="0"/>
      <w:sz w:val="23"/>
      <w:szCs w:val="23"/>
      <w:lang w:bidi="ar-SA"/>
    </w:rPr>
  </w:style>
  <w:style w:type="character" w:customStyle="1" w:styleId="3311">
    <w:name w:val="Заголовок №3 (3)11"/>
    <w:rsid w:val="001C0E7F"/>
    <w:rPr>
      <w:rFonts w:ascii="Calibri" w:hAnsi="Calibri" w:cs="Calibri" w:hint="default"/>
      <w:b w:val="0"/>
      <w:bCs w:val="0"/>
      <w:spacing w:val="0"/>
      <w:sz w:val="23"/>
      <w:szCs w:val="23"/>
      <w:lang w:bidi="ar-SA"/>
    </w:rPr>
  </w:style>
  <w:style w:type="character" w:customStyle="1" w:styleId="3216">
    <w:name w:val="Заголовок №3 (2)16"/>
    <w:rsid w:val="001C0E7F"/>
  </w:style>
  <w:style w:type="character" w:customStyle="1" w:styleId="3310">
    <w:name w:val="Заголовок №3 (3)10"/>
    <w:rsid w:val="001C0E7F"/>
    <w:rPr>
      <w:rFonts w:ascii="Calibri" w:hAnsi="Calibri" w:cs="Calibri" w:hint="default"/>
      <w:b w:val="0"/>
      <w:bCs w:val="0"/>
      <w:spacing w:val="0"/>
      <w:sz w:val="23"/>
      <w:szCs w:val="23"/>
      <w:lang w:bidi="ar-SA"/>
    </w:rPr>
  </w:style>
  <w:style w:type="character" w:customStyle="1" w:styleId="183">
    <w:name w:val="Основной текст (18)"/>
    <w:rsid w:val="001C0E7F"/>
  </w:style>
  <w:style w:type="character" w:customStyle="1" w:styleId="339">
    <w:name w:val="Заголовок №3 (3)9"/>
    <w:rsid w:val="001C0E7F"/>
    <w:rPr>
      <w:rFonts w:ascii="Calibri" w:hAnsi="Calibri" w:cs="Calibri" w:hint="default"/>
      <w:b w:val="0"/>
      <w:bCs w:val="0"/>
      <w:spacing w:val="0"/>
      <w:sz w:val="23"/>
      <w:szCs w:val="23"/>
      <w:lang w:bidi="ar-SA"/>
    </w:rPr>
  </w:style>
  <w:style w:type="character" w:customStyle="1" w:styleId="243">
    <w:name w:val="Заголовок №2 (4)"/>
    <w:rsid w:val="001C0E7F"/>
  </w:style>
  <w:style w:type="character" w:customStyle="1" w:styleId="233">
    <w:name w:val="Заголовок №23"/>
    <w:rsid w:val="001C0E7F"/>
  </w:style>
  <w:style w:type="character" w:customStyle="1" w:styleId="224">
    <w:name w:val="Заголовок №22"/>
    <w:rsid w:val="001C0E7F"/>
    <w:rPr>
      <w:b/>
      <w:bCs/>
      <w:noProof/>
      <w:sz w:val="22"/>
      <w:szCs w:val="22"/>
      <w:lang w:bidi="ar-SA"/>
    </w:rPr>
  </w:style>
  <w:style w:type="character" w:customStyle="1" w:styleId="124">
    <w:name w:val="Заголовок №1 (2)"/>
    <w:rsid w:val="001C0E7F"/>
  </w:style>
  <w:style w:type="character" w:customStyle="1" w:styleId="1230">
    <w:name w:val="Заголовок №1 (2)3"/>
    <w:rsid w:val="001C0E7F"/>
  </w:style>
  <w:style w:type="character" w:customStyle="1" w:styleId="1220">
    <w:name w:val="Заголовок №1 (2)2"/>
    <w:rsid w:val="001C0E7F"/>
  </w:style>
  <w:style w:type="character" w:customStyle="1" w:styleId="227">
    <w:name w:val="Заголовок №2 (2)7"/>
    <w:rsid w:val="001C0E7F"/>
  </w:style>
  <w:style w:type="character" w:customStyle="1" w:styleId="226">
    <w:name w:val="Заголовок №2 (2)6"/>
    <w:rsid w:val="001C0E7F"/>
  </w:style>
  <w:style w:type="character" w:customStyle="1" w:styleId="225">
    <w:name w:val="Заголовок №2 (2)5"/>
    <w:rsid w:val="001C0E7F"/>
    <w:rPr>
      <w:b/>
      <w:bCs/>
      <w:noProof/>
      <w:sz w:val="25"/>
      <w:szCs w:val="25"/>
      <w:lang w:bidi="ar-SA"/>
    </w:rPr>
  </w:style>
  <w:style w:type="character" w:customStyle="1" w:styleId="1720">
    <w:name w:val="Основной текст (17) + Не полужирный2"/>
    <w:rsid w:val="001C0E7F"/>
    <w:rPr>
      <w:b/>
      <w:bCs/>
      <w:noProof/>
      <w:sz w:val="22"/>
      <w:szCs w:val="22"/>
      <w:lang w:bidi="ar-SA"/>
    </w:rPr>
  </w:style>
  <w:style w:type="character" w:customStyle="1" w:styleId="178">
    <w:name w:val="Основной текст (17)8"/>
    <w:rsid w:val="001C0E7F"/>
  </w:style>
  <w:style w:type="character" w:customStyle="1" w:styleId="177">
    <w:name w:val="Основной текст (17)7"/>
    <w:rsid w:val="001C0E7F"/>
    <w:rPr>
      <w:b/>
      <w:bCs/>
      <w:noProof/>
      <w:sz w:val="22"/>
      <w:szCs w:val="22"/>
      <w:lang w:bidi="ar-SA"/>
    </w:rPr>
  </w:style>
  <w:style w:type="character" w:customStyle="1" w:styleId="176">
    <w:name w:val="Основной текст (17)6"/>
    <w:rsid w:val="001C0E7F"/>
  </w:style>
  <w:style w:type="character" w:customStyle="1" w:styleId="91">
    <w:name w:val="Основной текст + Полужирный9"/>
    <w:rsid w:val="001C0E7F"/>
    <w:rPr>
      <w:rFonts w:ascii="Times New Roman" w:hAnsi="Times New Roman" w:cs="Times New Roman" w:hint="default"/>
      <w:b/>
      <w:bCs/>
      <w:spacing w:val="0"/>
      <w:sz w:val="22"/>
      <w:szCs w:val="22"/>
      <w:lang w:bidi="ar-SA"/>
    </w:rPr>
  </w:style>
  <w:style w:type="character" w:customStyle="1" w:styleId="2240">
    <w:name w:val="Заголовок №2 (2)4"/>
    <w:uiPriority w:val="99"/>
    <w:rsid w:val="001C0E7F"/>
  </w:style>
  <w:style w:type="character" w:customStyle="1" w:styleId="2230">
    <w:name w:val="Заголовок №2 (2)3"/>
    <w:rsid w:val="001C0E7F"/>
    <w:rPr>
      <w:b/>
      <w:bCs/>
      <w:noProof/>
      <w:sz w:val="25"/>
      <w:szCs w:val="25"/>
      <w:lang w:bidi="ar-SA"/>
    </w:rPr>
  </w:style>
  <w:style w:type="character" w:customStyle="1" w:styleId="132pt1">
    <w:name w:val="Основной текст (13) + Интервал 2 pt1"/>
    <w:rsid w:val="001C0E7F"/>
    <w:rPr>
      <w:rFonts w:ascii="Calibri" w:hAnsi="Calibri" w:hint="default"/>
      <w:spacing w:val="40"/>
      <w:sz w:val="34"/>
      <w:szCs w:val="34"/>
      <w:lang w:bidi="ar-SA"/>
    </w:rPr>
  </w:style>
  <w:style w:type="character" w:customStyle="1" w:styleId="137">
    <w:name w:val="Основной текст (13)7"/>
    <w:rsid w:val="001C0E7F"/>
  </w:style>
  <w:style w:type="character" w:customStyle="1" w:styleId="136">
    <w:name w:val="Основной текст (13)6"/>
    <w:rsid w:val="001C0E7F"/>
    <w:rPr>
      <w:rFonts w:ascii="Calibri" w:hAnsi="Calibri" w:hint="default"/>
      <w:noProof/>
      <w:sz w:val="34"/>
      <w:szCs w:val="34"/>
      <w:lang w:bidi="ar-SA"/>
    </w:rPr>
  </w:style>
  <w:style w:type="character" w:customStyle="1" w:styleId="175">
    <w:name w:val="Основной текст (17)5"/>
    <w:rsid w:val="001C0E7F"/>
    <w:rPr>
      <w:rFonts w:ascii="Times New Roman" w:hAnsi="Times New Roman" w:cs="Times New Roman" w:hint="default"/>
      <w:b w:val="0"/>
      <w:bCs w:val="0"/>
      <w:spacing w:val="0"/>
      <w:sz w:val="22"/>
      <w:szCs w:val="22"/>
      <w:lang w:bidi="ar-SA"/>
    </w:rPr>
  </w:style>
  <w:style w:type="character" w:customStyle="1" w:styleId="1740">
    <w:name w:val="Основной текст (17)4"/>
    <w:rsid w:val="001C0E7F"/>
    <w:rPr>
      <w:rFonts w:ascii="Times New Roman" w:hAnsi="Times New Roman" w:cs="Times New Roman" w:hint="default"/>
      <w:b w:val="0"/>
      <w:bCs w:val="0"/>
      <w:noProof/>
      <w:spacing w:val="0"/>
      <w:sz w:val="22"/>
      <w:szCs w:val="22"/>
      <w:lang w:bidi="ar-SA"/>
    </w:rPr>
  </w:style>
  <w:style w:type="character" w:customStyle="1" w:styleId="92">
    <w:name w:val="Основной текст + Курсив9"/>
    <w:rsid w:val="001C0E7F"/>
    <w:rPr>
      <w:rFonts w:ascii="Times New Roman" w:hAnsi="Times New Roman" w:cs="Times New Roman" w:hint="default"/>
      <w:i/>
      <w:iCs/>
      <w:spacing w:val="0"/>
      <w:sz w:val="22"/>
      <w:szCs w:val="22"/>
      <w:lang w:bidi="ar-SA"/>
    </w:rPr>
  </w:style>
  <w:style w:type="character" w:customStyle="1" w:styleId="1424">
    <w:name w:val="Основной текст (14)24"/>
    <w:rsid w:val="001C0E7F"/>
    <w:rPr>
      <w:rFonts w:ascii="Times New Roman" w:hAnsi="Times New Roman" w:cs="Times New Roman" w:hint="default"/>
      <w:i w:val="0"/>
      <w:iCs w:val="0"/>
      <w:spacing w:val="0"/>
      <w:sz w:val="22"/>
      <w:szCs w:val="22"/>
      <w:lang w:bidi="ar-SA"/>
    </w:rPr>
  </w:style>
  <w:style w:type="character" w:customStyle="1" w:styleId="1423">
    <w:name w:val="Основной текст (14)23"/>
    <w:rsid w:val="001C0E7F"/>
    <w:rPr>
      <w:rFonts w:ascii="Times New Roman" w:hAnsi="Times New Roman" w:cs="Times New Roman" w:hint="default"/>
      <w:i w:val="0"/>
      <w:iCs w:val="0"/>
      <w:noProof/>
      <w:spacing w:val="0"/>
      <w:sz w:val="22"/>
      <w:szCs w:val="22"/>
      <w:lang w:bidi="ar-SA"/>
    </w:rPr>
  </w:style>
  <w:style w:type="character" w:customStyle="1" w:styleId="342">
    <w:name w:val="Заголовок №34"/>
    <w:rsid w:val="001C0E7F"/>
  </w:style>
  <w:style w:type="character" w:customStyle="1" w:styleId="335">
    <w:name w:val="Заголовок №33"/>
    <w:rsid w:val="001C0E7F"/>
    <w:rPr>
      <w:b/>
      <w:bCs/>
      <w:noProof/>
      <w:sz w:val="22"/>
      <w:szCs w:val="22"/>
      <w:lang w:bidi="ar-SA"/>
    </w:rPr>
  </w:style>
  <w:style w:type="character" w:customStyle="1" w:styleId="3215">
    <w:name w:val="Заголовок №3 (2)15"/>
    <w:rsid w:val="001C0E7F"/>
  </w:style>
  <w:style w:type="character" w:customStyle="1" w:styleId="81">
    <w:name w:val="Основной текст + Курсив8"/>
    <w:rsid w:val="001C0E7F"/>
    <w:rPr>
      <w:rFonts w:ascii="Times New Roman" w:hAnsi="Times New Roman" w:cs="Times New Roman" w:hint="default"/>
      <w:i/>
      <w:iCs/>
      <w:noProof/>
      <w:spacing w:val="0"/>
      <w:sz w:val="22"/>
      <w:szCs w:val="22"/>
      <w:lang w:bidi="ar-SA"/>
    </w:rPr>
  </w:style>
  <w:style w:type="character" w:customStyle="1" w:styleId="3214">
    <w:name w:val="Заголовок №3 (2)14"/>
    <w:rsid w:val="001C0E7F"/>
  </w:style>
  <w:style w:type="character" w:customStyle="1" w:styleId="3213">
    <w:name w:val="Заголовок №3 (2)13"/>
    <w:rsid w:val="001C0E7F"/>
  </w:style>
  <w:style w:type="character" w:customStyle="1" w:styleId="3211">
    <w:name w:val="Заголовок №3 (2)11"/>
    <w:rsid w:val="001C0E7F"/>
  </w:style>
  <w:style w:type="character" w:customStyle="1" w:styleId="3210">
    <w:name w:val="Заголовок №3 (2)10"/>
    <w:rsid w:val="001C0E7F"/>
  </w:style>
  <w:style w:type="character" w:customStyle="1" w:styleId="329">
    <w:name w:val="Заголовок №3 (2)9"/>
    <w:rsid w:val="001C0E7F"/>
  </w:style>
  <w:style w:type="character" w:customStyle="1" w:styleId="328">
    <w:name w:val="Заголовок №3 (2)8"/>
    <w:rsid w:val="001C0E7F"/>
  </w:style>
  <w:style w:type="character" w:customStyle="1" w:styleId="327">
    <w:name w:val="Заголовок №3 (2)7"/>
    <w:rsid w:val="001C0E7F"/>
  </w:style>
  <w:style w:type="character" w:customStyle="1" w:styleId="1111">
    <w:name w:val="Заголовок №111"/>
    <w:rsid w:val="001C0E7F"/>
  </w:style>
  <w:style w:type="character" w:customStyle="1" w:styleId="1100">
    <w:name w:val="Заголовок №110"/>
    <w:rsid w:val="001C0E7F"/>
    <w:rPr>
      <w:rFonts w:ascii="Calibri" w:hAnsi="Calibri" w:hint="default"/>
      <w:noProof/>
      <w:sz w:val="34"/>
      <w:szCs w:val="34"/>
      <w:lang w:bidi="ar-SA"/>
    </w:rPr>
  </w:style>
  <w:style w:type="character" w:customStyle="1" w:styleId="aff8">
    <w:name w:val="Подпись к таблице"/>
    <w:rsid w:val="001C0E7F"/>
    <w:rPr>
      <w:rFonts w:ascii="Times New Roman" w:hAnsi="Times New Roman" w:cs="Times New Roman" w:hint="default"/>
      <w:b/>
      <w:bCs/>
      <w:spacing w:val="0"/>
      <w:sz w:val="20"/>
      <w:szCs w:val="20"/>
    </w:rPr>
  </w:style>
  <w:style w:type="character" w:customStyle="1" w:styleId="52">
    <w:name w:val="Подпись к таблице5"/>
    <w:rsid w:val="001C0E7F"/>
    <w:rPr>
      <w:rFonts w:ascii="Times New Roman" w:hAnsi="Times New Roman" w:cs="Times New Roman" w:hint="default"/>
      <w:b/>
      <w:bCs/>
      <w:noProof/>
      <w:spacing w:val="0"/>
      <w:sz w:val="20"/>
      <w:szCs w:val="20"/>
    </w:rPr>
  </w:style>
  <w:style w:type="character" w:customStyle="1" w:styleId="1958">
    <w:name w:val="Основной текст (19)58"/>
    <w:rsid w:val="001C0E7F"/>
    <w:rPr>
      <w:rFonts w:ascii="Times New Roman" w:hAnsi="Times New Roman" w:cs="Times New Roman" w:hint="default"/>
      <w:b/>
      <w:bCs/>
      <w:spacing w:val="0"/>
      <w:sz w:val="20"/>
      <w:szCs w:val="20"/>
    </w:rPr>
  </w:style>
  <w:style w:type="character" w:customStyle="1" w:styleId="1957">
    <w:name w:val="Основной текст (19)57"/>
    <w:rsid w:val="001C0E7F"/>
    <w:rPr>
      <w:rFonts w:ascii="Times New Roman" w:hAnsi="Times New Roman" w:cs="Times New Roman" w:hint="default"/>
      <w:b/>
      <w:bCs/>
      <w:noProof/>
      <w:spacing w:val="0"/>
      <w:sz w:val="20"/>
      <w:szCs w:val="20"/>
    </w:rPr>
  </w:style>
  <w:style w:type="character" w:customStyle="1" w:styleId="2220">
    <w:name w:val="Заголовок №2 (2)2"/>
    <w:rsid w:val="001C0E7F"/>
    <w:rPr>
      <w:rFonts w:ascii="Times New Roman" w:hAnsi="Times New Roman" w:cs="Times New Roman" w:hint="default"/>
      <w:b w:val="0"/>
      <w:bCs w:val="0"/>
      <w:noProof/>
      <w:spacing w:val="0"/>
      <w:sz w:val="25"/>
      <w:szCs w:val="25"/>
      <w:lang w:bidi="ar-SA"/>
    </w:rPr>
  </w:style>
  <w:style w:type="character" w:customStyle="1" w:styleId="338">
    <w:name w:val="Заголовок №3 (3)8"/>
    <w:rsid w:val="001C0E7F"/>
    <w:rPr>
      <w:rFonts w:ascii="Calibri" w:hAnsi="Calibri" w:cs="Calibri" w:hint="default"/>
      <w:b w:val="0"/>
      <w:bCs w:val="0"/>
      <w:spacing w:val="0"/>
      <w:sz w:val="23"/>
      <w:szCs w:val="23"/>
      <w:lang w:bidi="ar-SA"/>
    </w:rPr>
  </w:style>
  <w:style w:type="character" w:customStyle="1" w:styleId="337">
    <w:name w:val="Заголовок №3 (3)7"/>
    <w:rsid w:val="001C0E7F"/>
    <w:rPr>
      <w:rFonts w:ascii="Calibri" w:hAnsi="Calibri" w:cs="Calibri" w:hint="default"/>
      <w:b w:val="0"/>
      <w:bCs w:val="0"/>
      <w:spacing w:val="0"/>
      <w:sz w:val="23"/>
      <w:szCs w:val="23"/>
      <w:lang w:bidi="ar-SA"/>
    </w:rPr>
  </w:style>
  <w:style w:type="character" w:customStyle="1" w:styleId="82">
    <w:name w:val="Основной текст + Полужирный8"/>
    <w:rsid w:val="001C0E7F"/>
    <w:rPr>
      <w:rFonts w:ascii="Times New Roman" w:hAnsi="Times New Roman" w:cs="Times New Roman" w:hint="default"/>
      <w:b/>
      <w:bCs/>
      <w:spacing w:val="0"/>
      <w:sz w:val="22"/>
      <w:szCs w:val="22"/>
      <w:lang w:bidi="ar-SA"/>
    </w:rPr>
  </w:style>
  <w:style w:type="character" w:customStyle="1" w:styleId="71">
    <w:name w:val="Основной текст + Полужирный7"/>
    <w:aliases w:val="Курсив10"/>
    <w:rsid w:val="001C0E7F"/>
    <w:rPr>
      <w:rFonts w:ascii="Times New Roman" w:hAnsi="Times New Roman" w:cs="Times New Roman" w:hint="default"/>
      <w:b/>
      <w:bCs/>
      <w:i/>
      <w:iCs/>
      <w:spacing w:val="0"/>
      <w:sz w:val="22"/>
      <w:szCs w:val="22"/>
      <w:lang w:bidi="ar-SA"/>
    </w:rPr>
  </w:style>
  <w:style w:type="character" w:customStyle="1" w:styleId="63">
    <w:name w:val="Основной текст + Полужирный6"/>
    <w:aliases w:val="Курсив9,Основной текст + 8 pt2"/>
    <w:rsid w:val="001C0E7F"/>
    <w:rPr>
      <w:rFonts w:ascii="Times New Roman" w:hAnsi="Times New Roman" w:cs="Times New Roman" w:hint="default"/>
      <w:b/>
      <w:bCs/>
      <w:i/>
      <w:iCs/>
      <w:noProof/>
      <w:spacing w:val="0"/>
      <w:sz w:val="22"/>
      <w:szCs w:val="22"/>
      <w:lang w:bidi="ar-SA"/>
    </w:rPr>
  </w:style>
  <w:style w:type="character" w:customStyle="1" w:styleId="1445">
    <w:name w:val="Основной текст (14)45"/>
    <w:rsid w:val="001C0E7F"/>
    <w:rPr>
      <w:i/>
      <w:iCs/>
      <w:noProof/>
      <w:sz w:val="22"/>
      <w:szCs w:val="22"/>
      <w:lang w:bidi="ar-SA"/>
    </w:rPr>
  </w:style>
  <w:style w:type="character" w:customStyle="1" w:styleId="1443">
    <w:name w:val="Основной текст (14)43"/>
    <w:rsid w:val="001C0E7F"/>
    <w:rPr>
      <w:i/>
      <w:iCs/>
      <w:noProof/>
      <w:sz w:val="22"/>
      <w:szCs w:val="22"/>
      <w:lang w:bidi="ar-SA"/>
    </w:rPr>
  </w:style>
  <w:style w:type="character" w:customStyle="1" w:styleId="1441">
    <w:name w:val="Основной текст (14)41"/>
    <w:rsid w:val="001C0E7F"/>
    <w:rPr>
      <w:i/>
      <w:iCs/>
      <w:noProof/>
      <w:sz w:val="22"/>
      <w:szCs w:val="22"/>
      <w:lang w:bidi="ar-SA"/>
    </w:rPr>
  </w:style>
  <w:style w:type="character" w:customStyle="1" w:styleId="1439">
    <w:name w:val="Основной текст (14)39"/>
    <w:rsid w:val="001C0E7F"/>
    <w:rPr>
      <w:rFonts w:ascii="Times New Roman" w:hAnsi="Times New Roman" w:cs="Times New Roman" w:hint="default"/>
      <w:i w:val="0"/>
      <w:iCs w:val="0"/>
      <w:noProof/>
      <w:spacing w:val="0"/>
      <w:sz w:val="22"/>
      <w:szCs w:val="22"/>
      <w:lang w:bidi="ar-SA"/>
    </w:rPr>
  </w:style>
  <w:style w:type="character" w:customStyle="1" w:styleId="372">
    <w:name w:val="Заголовок №37"/>
    <w:rsid w:val="001C0E7F"/>
    <w:rPr>
      <w:rFonts w:ascii="Times New Roman" w:hAnsi="Times New Roman" w:cs="Times New Roman" w:hint="default"/>
      <w:b w:val="0"/>
      <w:bCs w:val="0"/>
      <w:spacing w:val="0"/>
      <w:sz w:val="22"/>
      <w:szCs w:val="22"/>
      <w:lang w:bidi="ar-SA"/>
    </w:rPr>
  </w:style>
  <w:style w:type="character" w:customStyle="1" w:styleId="1437">
    <w:name w:val="Основной текст (14)37"/>
    <w:rsid w:val="001C0E7F"/>
    <w:rPr>
      <w:rFonts w:ascii="Times New Roman" w:hAnsi="Times New Roman" w:cs="Times New Roman" w:hint="default"/>
      <w:i w:val="0"/>
      <w:iCs w:val="0"/>
      <w:noProof/>
      <w:spacing w:val="0"/>
      <w:sz w:val="22"/>
      <w:szCs w:val="22"/>
      <w:lang w:bidi="ar-SA"/>
    </w:rPr>
  </w:style>
  <w:style w:type="character" w:customStyle="1" w:styleId="1435">
    <w:name w:val="Основной текст (14)35"/>
    <w:rsid w:val="001C0E7F"/>
    <w:rPr>
      <w:rFonts w:ascii="Times New Roman" w:hAnsi="Times New Roman" w:cs="Times New Roman" w:hint="default"/>
      <w:i w:val="0"/>
      <w:iCs w:val="0"/>
      <w:noProof/>
      <w:spacing w:val="0"/>
      <w:sz w:val="22"/>
      <w:szCs w:val="22"/>
      <w:lang w:bidi="ar-SA"/>
    </w:rPr>
  </w:style>
  <w:style w:type="character" w:customStyle="1" w:styleId="1433">
    <w:name w:val="Основной текст (14)33"/>
    <w:rsid w:val="001C0E7F"/>
    <w:rPr>
      <w:rFonts w:ascii="Times New Roman" w:hAnsi="Times New Roman" w:cs="Times New Roman" w:hint="default"/>
      <w:i w:val="0"/>
      <w:iCs w:val="0"/>
      <w:noProof/>
      <w:spacing w:val="0"/>
      <w:sz w:val="22"/>
      <w:szCs w:val="22"/>
      <w:lang w:bidi="ar-SA"/>
    </w:rPr>
  </w:style>
  <w:style w:type="character" w:customStyle="1" w:styleId="1431">
    <w:name w:val="Основной текст (14)31"/>
    <w:rsid w:val="001C0E7F"/>
    <w:rPr>
      <w:rFonts w:ascii="Times New Roman" w:hAnsi="Times New Roman" w:cs="Times New Roman" w:hint="default"/>
      <w:i w:val="0"/>
      <w:iCs w:val="0"/>
      <w:noProof/>
      <w:spacing w:val="0"/>
      <w:sz w:val="22"/>
      <w:szCs w:val="22"/>
      <w:lang w:bidi="ar-SA"/>
    </w:rPr>
  </w:style>
  <w:style w:type="character" w:customStyle="1" w:styleId="1429">
    <w:name w:val="Основной текст (14)29"/>
    <w:rsid w:val="001C0E7F"/>
    <w:rPr>
      <w:rFonts w:ascii="Times New Roman" w:hAnsi="Times New Roman" w:cs="Times New Roman" w:hint="default"/>
      <w:i w:val="0"/>
      <w:iCs w:val="0"/>
      <w:noProof/>
      <w:spacing w:val="0"/>
      <w:sz w:val="22"/>
      <w:szCs w:val="22"/>
      <w:lang w:bidi="ar-SA"/>
    </w:rPr>
  </w:style>
  <w:style w:type="character" w:customStyle="1" w:styleId="1427">
    <w:name w:val="Основной текст (14)27"/>
    <w:rsid w:val="001C0E7F"/>
    <w:rPr>
      <w:rFonts w:ascii="Times New Roman" w:hAnsi="Times New Roman" w:cs="Times New Roman" w:hint="default"/>
      <w:i w:val="0"/>
      <w:iCs w:val="0"/>
      <w:noProof/>
      <w:spacing w:val="0"/>
      <w:sz w:val="22"/>
      <w:szCs w:val="22"/>
      <w:lang w:bidi="ar-SA"/>
    </w:rPr>
  </w:style>
  <w:style w:type="character" w:customStyle="1" w:styleId="1425">
    <w:name w:val="Основной текст (14)25"/>
    <w:rsid w:val="001C0E7F"/>
    <w:rPr>
      <w:rFonts w:ascii="Times New Roman" w:hAnsi="Times New Roman" w:cs="Times New Roman" w:hint="default"/>
      <w:i w:val="0"/>
      <w:iCs w:val="0"/>
      <w:noProof/>
      <w:spacing w:val="0"/>
      <w:sz w:val="22"/>
      <w:szCs w:val="22"/>
      <w:lang w:bidi="ar-SA"/>
    </w:rPr>
  </w:style>
  <w:style w:type="character" w:customStyle="1" w:styleId="363">
    <w:name w:val="Заголовок №36"/>
    <w:rsid w:val="001C0E7F"/>
    <w:rPr>
      <w:rFonts w:ascii="Times New Roman" w:hAnsi="Times New Roman" w:cs="Times New Roman" w:hint="default"/>
      <w:b w:val="0"/>
      <w:bCs w:val="0"/>
      <w:spacing w:val="0"/>
      <w:sz w:val="22"/>
      <w:szCs w:val="22"/>
      <w:lang w:bidi="ar-SA"/>
    </w:rPr>
  </w:style>
  <w:style w:type="character" w:customStyle="1" w:styleId="1710">
    <w:name w:val="Основной текст (17)10"/>
    <w:rsid w:val="001C0E7F"/>
  </w:style>
  <w:style w:type="character" w:customStyle="1" w:styleId="179">
    <w:name w:val="Основной текст (17)9"/>
    <w:rsid w:val="001C0E7F"/>
    <w:rPr>
      <w:b/>
      <w:bCs/>
      <w:noProof/>
      <w:sz w:val="22"/>
      <w:szCs w:val="22"/>
      <w:lang w:bidi="ar-SA"/>
    </w:rPr>
  </w:style>
  <w:style w:type="character" w:customStyle="1" w:styleId="353">
    <w:name w:val="Заголовок №35"/>
    <w:rsid w:val="001C0E7F"/>
    <w:rPr>
      <w:rFonts w:ascii="Times New Roman" w:hAnsi="Times New Roman" w:cs="Times New Roman" w:hint="default"/>
      <w:b w:val="0"/>
      <w:bCs w:val="0"/>
      <w:noProof/>
      <w:spacing w:val="0"/>
      <w:sz w:val="22"/>
      <w:szCs w:val="22"/>
      <w:lang w:bidi="ar-SA"/>
    </w:rPr>
  </w:style>
  <w:style w:type="character" w:customStyle="1" w:styleId="14106">
    <w:name w:val="Основной текст (14)106"/>
    <w:rsid w:val="001C0E7F"/>
    <w:rPr>
      <w:rFonts w:ascii="Times New Roman" w:hAnsi="Times New Roman" w:cs="Times New Roman" w:hint="default"/>
      <w:i w:val="0"/>
      <w:iCs w:val="0"/>
      <w:spacing w:val="0"/>
      <w:sz w:val="22"/>
      <w:szCs w:val="22"/>
      <w:lang w:bidi="ar-SA"/>
    </w:rPr>
  </w:style>
  <w:style w:type="character" w:customStyle="1" w:styleId="132pt2">
    <w:name w:val="Основной текст (13) + Интервал 2 pt2"/>
    <w:rsid w:val="001C0E7F"/>
    <w:rPr>
      <w:rFonts w:ascii="Calibri" w:hAnsi="Calibri" w:hint="default"/>
      <w:spacing w:val="40"/>
      <w:sz w:val="34"/>
      <w:szCs w:val="34"/>
      <w:lang w:bidi="ar-SA"/>
    </w:rPr>
  </w:style>
  <w:style w:type="character" w:customStyle="1" w:styleId="139">
    <w:name w:val="Основной текст (13)9"/>
    <w:rsid w:val="001C0E7F"/>
  </w:style>
  <w:style w:type="character" w:customStyle="1" w:styleId="138">
    <w:name w:val="Основной текст (13)8"/>
    <w:rsid w:val="001C0E7F"/>
    <w:rPr>
      <w:rFonts w:ascii="Calibri" w:hAnsi="Calibri" w:hint="default"/>
      <w:noProof/>
      <w:sz w:val="34"/>
      <w:szCs w:val="34"/>
      <w:lang w:bidi="ar-SA"/>
    </w:rPr>
  </w:style>
  <w:style w:type="character" w:customStyle="1" w:styleId="144">
    <w:name w:val="Основной текст + Полужирный14"/>
    <w:aliases w:val="Курсив14"/>
    <w:rsid w:val="001C0E7F"/>
    <w:rPr>
      <w:rFonts w:ascii="Times New Roman" w:hAnsi="Times New Roman" w:cs="Times New Roman" w:hint="default"/>
      <w:b/>
      <w:bCs/>
      <w:i/>
      <w:iCs/>
      <w:spacing w:val="0"/>
      <w:sz w:val="22"/>
      <w:szCs w:val="22"/>
      <w:lang w:bidi="ar-SA"/>
    </w:rPr>
  </w:style>
  <w:style w:type="character" w:customStyle="1" w:styleId="125">
    <w:name w:val="Основной текст + Полужирный12"/>
    <w:aliases w:val="Курсив12,Основной текст + 8 pt4"/>
    <w:rsid w:val="001C0E7F"/>
    <w:rPr>
      <w:rFonts w:ascii="Times New Roman" w:hAnsi="Times New Roman" w:cs="Times New Roman" w:hint="default"/>
      <w:b/>
      <w:bCs/>
      <w:i/>
      <w:iCs/>
      <w:noProof/>
      <w:spacing w:val="0"/>
      <w:sz w:val="22"/>
      <w:szCs w:val="22"/>
      <w:lang w:bidi="ar-SA"/>
    </w:rPr>
  </w:style>
  <w:style w:type="character" w:customStyle="1" w:styleId="133">
    <w:name w:val="Основной текст + Полужирный13"/>
    <w:aliases w:val="Курсив13"/>
    <w:rsid w:val="001C0E7F"/>
    <w:rPr>
      <w:rFonts w:ascii="Times New Roman" w:hAnsi="Times New Roman" w:cs="Times New Roman" w:hint="default"/>
      <w:b/>
      <w:bCs/>
      <w:i/>
      <w:iCs/>
      <w:noProof/>
      <w:spacing w:val="0"/>
      <w:sz w:val="22"/>
      <w:szCs w:val="22"/>
      <w:lang w:bidi="ar-SA"/>
    </w:rPr>
  </w:style>
  <w:style w:type="character" w:customStyle="1" w:styleId="116">
    <w:name w:val="Основной текст + Полужирный11"/>
    <w:rsid w:val="001C0E7F"/>
    <w:rPr>
      <w:rFonts w:ascii="Times New Roman" w:hAnsi="Times New Roman" w:cs="Times New Roman" w:hint="default"/>
      <w:b/>
      <w:bCs/>
      <w:noProof/>
      <w:spacing w:val="0"/>
      <w:sz w:val="22"/>
      <w:szCs w:val="22"/>
      <w:lang w:bidi="ar-SA"/>
    </w:rPr>
  </w:style>
  <w:style w:type="character" w:customStyle="1" w:styleId="1415">
    <w:name w:val="Основной текст (14) + Не курсив15"/>
    <w:rsid w:val="001C0E7F"/>
    <w:rPr>
      <w:rFonts w:ascii="Times New Roman" w:hAnsi="Times New Roman" w:cs="Times New Roman" w:hint="default"/>
      <w:i w:val="0"/>
      <w:iCs w:val="0"/>
      <w:noProof/>
      <w:spacing w:val="0"/>
      <w:sz w:val="22"/>
      <w:szCs w:val="22"/>
      <w:lang w:bidi="ar-SA"/>
    </w:rPr>
  </w:style>
  <w:style w:type="character" w:customStyle="1" w:styleId="228">
    <w:name w:val="Заголовок №2 (2)8"/>
    <w:rsid w:val="001C0E7F"/>
  </w:style>
  <w:style w:type="character" w:customStyle="1" w:styleId="126">
    <w:name w:val="Основной текст (12)"/>
    <w:rsid w:val="001C0E7F"/>
    <w:rPr>
      <w:noProof/>
      <w:sz w:val="19"/>
      <w:szCs w:val="19"/>
      <w:lang w:bidi="ar-SA"/>
    </w:rPr>
  </w:style>
  <w:style w:type="character" w:customStyle="1" w:styleId="1231">
    <w:name w:val="Основной текст (12) + Курсив3"/>
    <w:rsid w:val="001C0E7F"/>
    <w:rPr>
      <w:rFonts w:ascii="Times New Roman" w:hAnsi="Times New Roman" w:cs="Times New Roman" w:hint="default"/>
      <w:i/>
      <w:iCs/>
      <w:spacing w:val="0"/>
      <w:sz w:val="19"/>
      <w:szCs w:val="19"/>
      <w:lang w:bidi="ar-SA"/>
    </w:rPr>
  </w:style>
  <w:style w:type="character" w:customStyle="1" w:styleId="1221">
    <w:name w:val="Основной текст (12) + Курсив2"/>
    <w:rsid w:val="001C0E7F"/>
    <w:rPr>
      <w:rFonts w:ascii="Times New Roman" w:hAnsi="Times New Roman" w:cs="Times New Roman" w:hint="default"/>
      <w:i/>
      <w:iCs/>
      <w:noProof/>
      <w:spacing w:val="0"/>
      <w:sz w:val="19"/>
      <w:szCs w:val="19"/>
      <w:lang w:bidi="ar-SA"/>
    </w:rPr>
  </w:style>
  <w:style w:type="character" w:customStyle="1" w:styleId="1211">
    <w:name w:val="Основной текст (12) + Курсив1"/>
    <w:rsid w:val="001C0E7F"/>
    <w:rPr>
      <w:rFonts w:ascii="Times New Roman" w:hAnsi="Times New Roman" w:cs="Times New Roman" w:hint="default"/>
      <w:i/>
      <w:iCs/>
      <w:spacing w:val="0"/>
      <w:sz w:val="19"/>
      <w:szCs w:val="19"/>
      <w:u w:val="single"/>
      <w:lang w:bidi="ar-SA"/>
    </w:rPr>
  </w:style>
  <w:style w:type="character" w:customStyle="1" w:styleId="381">
    <w:name w:val="Основной текст + Полужирный38"/>
    <w:rsid w:val="001C0E7F"/>
    <w:rPr>
      <w:rFonts w:ascii="Times New Roman" w:hAnsi="Times New Roman" w:cs="Times New Roman" w:hint="default"/>
      <w:b/>
      <w:bCs/>
      <w:noProof/>
      <w:spacing w:val="0"/>
      <w:sz w:val="22"/>
      <w:szCs w:val="22"/>
      <w:lang w:bidi="ar-SA"/>
    </w:rPr>
  </w:style>
  <w:style w:type="character" w:customStyle="1" w:styleId="313">
    <w:name w:val="Заголовок №313"/>
    <w:rsid w:val="001C0E7F"/>
    <w:rPr>
      <w:rFonts w:ascii="Times New Roman" w:hAnsi="Times New Roman" w:cs="Times New Roman" w:hint="default"/>
      <w:b w:val="0"/>
      <w:bCs w:val="0"/>
      <w:noProof/>
      <w:spacing w:val="0"/>
      <w:sz w:val="22"/>
      <w:szCs w:val="22"/>
      <w:lang w:bidi="ar-SA"/>
    </w:rPr>
  </w:style>
  <w:style w:type="character" w:customStyle="1" w:styleId="336">
    <w:name w:val="Заголовок №3 (3)6"/>
    <w:rsid w:val="001C0E7F"/>
    <w:rPr>
      <w:rFonts w:ascii="Calibri" w:hAnsi="Calibri" w:cs="Calibri" w:hint="default"/>
      <w:b w:val="0"/>
      <w:bCs w:val="0"/>
      <w:spacing w:val="0"/>
      <w:sz w:val="23"/>
      <w:szCs w:val="23"/>
      <w:lang w:bidi="ar-SA"/>
    </w:rPr>
  </w:style>
  <w:style w:type="character" w:customStyle="1" w:styleId="326">
    <w:name w:val="Заголовок №3 (2)6"/>
    <w:rsid w:val="001C0E7F"/>
    <w:rPr>
      <w:rFonts w:ascii="Times New Roman" w:hAnsi="Times New Roman" w:cs="Times New Roman" w:hint="default"/>
      <w:b w:val="0"/>
      <w:bCs w:val="0"/>
      <w:i w:val="0"/>
      <w:iCs w:val="0"/>
      <w:spacing w:val="0"/>
      <w:sz w:val="22"/>
      <w:szCs w:val="22"/>
      <w:lang w:bidi="ar-SA"/>
    </w:rPr>
  </w:style>
  <w:style w:type="character" w:customStyle="1" w:styleId="325">
    <w:name w:val="Заголовок №3 (2)5"/>
    <w:rsid w:val="001C0E7F"/>
    <w:rPr>
      <w:rFonts w:ascii="Times New Roman" w:hAnsi="Times New Roman" w:cs="Times New Roman" w:hint="default"/>
      <w:b w:val="0"/>
      <w:bCs w:val="0"/>
      <w:i w:val="0"/>
      <w:iCs w:val="0"/>
      <w:spacing w:val="0"/>
      <w:sz w:val="22"/>
      <w:szCs w:val="22"/>
      <w:lang w:bidi="ar-SA"/>
    </w:rPr>
  </w:style>
  <w:style w:type="character" w:customStyle="1" w:styleId="3240">
    <w:name w:val="Заголовок №3 (2)4"/>
    <w:rsid w:val="001C0E7F"/>
    <w:rPr>
      <w:rFonts w:ascii="Times New Roman" w:hAnsi="Times New Roman" w:cs="Times New Roman" w:hint="default"/>
      <w:b w:val="0"/>
      <w:bCs w:val="0"/>
      <w:i w:val="0"/>
      <w:iCs w:val="0"/>
      <w:spacing w:val="0"/>
      <w:sz w:val="22"/>
      <w:szCs w:val="22"/>
      <w:lang w:bidi="ar-SA"/>
    </w:rPr>
  </w:style>
  <w:style w:type="character" w:customStyle="1" w:styleId="3230">
    <w:name w:val="Заголовок №3 (2)3"/>
    <w:rsid w:val="001C0E7F"/>
    <w:rPr>
      <w:rFonts w:ascii="Times New Roman" w:hAnsi="Times New Roman" w:cs="Times New Roman" w:hint="default"/>
      <w:b w:val="0"/>
      <w:bCs w:val="0"/>
      <w:i w:val="0"/>
      <w:iCs w:val="0"/>
      <w:spacing w:val="0"/>
      <w:sz w:val="22"/>
      <w:szCs w:val="22"/>
      <w:lang w:bidi="ar-SA"/>
    </w:rPr>
  </w:style>
  <w:style w:type="character" w:customStyle="1" w:styleId="3220">
    <w:name w:val="Заголовок №3 (2)2"/>
    <w:rsid w:val="001C0E7F"/>
    <w:rPr>
      <w:rFonts w:ascii="Times New Roman" w:hAnsi="Times New Roman" w:cs="Times New Roman" w:hint="default"/>
      <w:b w:val="0"/>
      <w:bCs w:val="0"/>
      <w:i w:val="0"/>
      <w:iCs w:val="0"/>
      <w:spacing w:val="0"/>
      <w:sz w:val="22"/>
      <w:szCs w:val="22"/>
      <w:lang w:bidi="ar-SA"/>
    </w:rPr>
  </w:style>
  <w:style w:type="character" w:customStyle="1" w:styleId="3350">
    <w:name w:val="Заголовок №3 (3)5"/>
    <w:rsid w:val="001C0E7F"/>
    <w:rPr>
      <w:rFonts w:ascii="Calibri" w:hAnsi="Calibri" w:cs="Calibri" w:hint="default"/>
      <w:b w:val="0"/>
      <w:bCs w:val="0"/>
      <w:spacing w:val="0"/>
      <w:sz w:val="23"/>
      <w:szCs w:val="23"/>
      <w:lang w:bidi="ar-SA"/>
    </w:rPr>
  </w:style>
  <w:style w:type="character" w:customStyle="1" w:styleId="3340">
    <w:name w:val="Заголовок №3 (3)4"/>
    <w:rsid w:val="001C0E7F"/>
    <w:rPr>
      <w:rFonts w:ascii="Calibri" w:hAnsi="Calibri" w:cs="Calibri" w:hint="default"/>
      <w:b w:val="0"/>
      <w:bCs w:val="0"/>
      <w:noProof/>
      <w:spacing w:val="0"/>
      <w:sz w:val="23"/>
      <w:szCs w:val="23"/>
      <w:lang w:bidi="ar-SA"/>
    </w:rPr>
  </w:style>
  <w:style w:type="character" w:customStyle="1" w:styleId="33TimesNewRoman">
    <w:name w:val="Заголовок №3 (3) + Times New Roman"/>
    <w:aliases w:val="11 pt,Основной текст (5) + Times New Roman,Не курсив"/>
    <w:uiPriority w:val="99"/>
    <w:rsid w:val="001C0E7F"/>
    <w:rPr>
      <w:rFonts w:ascii="Times New Roman" w:hAnsi="Times New Roman" w:cs="Times New Roman" w:hint="default"/>
      <w:b w:val="0"/>
      <w:bCs w:val="0"/>
      <w:spacing w:val="0"/>
      <w:sz w:val="22"/>
      <w:szCs w:val="22"/>
      <w:lang w:bidi="ar-SA"/>
    </w:rPr>
  </w:style>
  <w:style w:type="character" w:customStyle="1" w:styleId="58">
    <w:name w:val="Основной текст + Полужирный5"/>
    <w:rsid w:val="001C0E7F"/>
    <w:rPr>
      <w:rFonts w:ascii="Times New Roman" w:hAnsi="Times New Roman" w:cs="Times New Roman" w:hint="default"/>
      <w:b/>
      <w:bCs/>
      <w:spacing w:val="0"/>
      <w:sz w:val="22"/>
      <w:szCs w:val="22"/>
      <w:lang w:bidi="ar-SA"/>
    </w:rPr>
  </w:style>
  <w:style w:type="character" w:customStyle="1" w:styleId="32a">
    <w:name w:val="Заголовок №32"/>
    <w:rsid w:val="001C0E7F"/>
    <w:rPr>
      <w:rFonts w:ascii="Times New Roman" w:hAnsi="Times New Roman" w:cs="Times New Roman" w:hint="default"/>
      <w:b w:val="0"/>
      <w:bCs w:val="0"/>
      <w:spacing w:val="0"/>
      <w:sz w:val="22"/>
      <w:szCs w:val="22"/>
      <w:lang w:bidi="ar-SA"/>
    </w:rPr>
  </w:style>
  <w:style w:type="character" w:customStyle="1" w:styleId="4a">
    <w:name w:val="Основной текст + Полужирный4"/>
    <w:rsid w:val="001C0E7F"/>
    <w:rPr>
      <w:rFonts w:ascii="Times New Roman" w:hAnsi="Times New Roman" w:cs="Times New Roman" w:hint="default"/>
      <w:b/>
      <w:bCs/>
      <w:noProof/>
      <w:spacing w:val="0"/>
      <w:sz w:val="22"/>
      <w:szCs w:val="22"/>
      <w:lang w:bidi="ar-SA"/>
    </w:rPr>
  </w:style>
  <w:style w:type="character" w:customStyle="1" w:styleId="1730">
    <w:name w:val="Основной текст (17)3"/>
    <w:rsid w:val="001C0E7F"/>
    <w:rPr>
      <w:rFonts w:ascii="Times New Roman" w:hAnsi="Times New Roman" w:cs="Times New Roman" w:hint="default"/>
      <w:b w:val="0"/>
      <w:bCs w:val="0"/>
      <w:spacing w:val="0"/>
      <w:sz w:val="22"/>
      <w:szCs w:val="22"/>
      <w:lang w:bidi="ar-SA"/>
    </w:rPr>
  </w:style>
  <w:style w:type="character" w:customStyle="1" w:styleId="4b">
    <w:name w:val="Заголовок №4"/>
    <w:rsid w:val="001C0E7F"/>
    <w:rPr>
      <w:b/>
      <w:bCs/>
      <w:noProof/>
      <w:sz w:val="22"/>
      <w:szCs w:val="22"/>
      <w:lang w:bidi="ar-SA"/>
    </w:rPr>
  </w:style>
  <w:style w:type="character" w:customStyle="1" w:styleId="4210">
    <w:name w:val="Заголовок №421"/>
    <w:rsid w:val="001C0E7F"/>
    <w:rPr>
      <w:b/>
      <w:bCs/>
      <w:noProof/>
      <w:sz w:val="22"/>
      <w:szCs w:val="22"/>
      <w:lang w:bidi="ar-SA"/>
    </w:rPr>
  </w:style>
  <w:style w:type="character" w:customStyle="1" w:styleId="419">
    <w:name w:val="Заголовок №419"/>
    <w:rsid w:val="001C0E7F"/>
    <w:rPr>
      <w:b/>
      <w:bCs/>
      <w:noProof/>
      <w:sz w:val="22"/>
      <w:szCs w:val="22"/>
      <w:lang w:bidi="ar-SA"/>
    </w:rPr>
  </w:style>
  <w:style w:type="character" w:customStyle="1" w:styleId="418">
    <w:name w:val="Заголовок №418"/>
    <w:rsid w:val="001C0E7F"/>
    <w:rPr>
      <w:b/>
      <w:bCs/>
      <w:noProof/>
      <w:sz w:val="22"/>
      <w:szCs w:val="22"/>
      <w:lang w:bidi="ar-SA"/>
    </w:rPr>
  </w:style>
  <w:style w:type="character" w:customStyle="1" w:styleId="3Calibri">
    <w:name w:val="Заголовок №3 + Calibri"/>
    <w:aliases w:val="11,5 pt9,Основной текст (7) + Lucida Sans Unicode,5 pt,Интервал 0 pt16,Основной текст (2) + Consolas,9"/>
    <w:uiPriority w:val="99"/>
    <w:rsid w:val="001C0E7F"/>
    <w:rPr>
      <w:rFonts w:ascii="Calibri" w:hAnsi="Calibri" w:cs="Calibri" w:hint="default"/>
      <w:b w:val="0"/>
      <w:bCs w:val="0"/>
      <w:spacing w:val="0"/>
      <w:sz w:val="23"/>
      <w:szCs w:val="23"/>
      <w:lang w:bidi="ar-SA"/>
    </w:rPr>
  </w:style>
  <w:style w:type="character" w:customStyle="1" w:styleId="3Calibri1">
    <w:name w:val="Заголовок №3 + Calibri1"/>
    <w:aliases w:val="111,5 pt8"/>
    <w:rsid w:val="001C0E7F"/>
    <w:rPr>
      <w:rFonts w:ascii="Calibri" w:hAnsi="Calibri" w:cs="Calibri" w:hint="default"/>
      <w:b w:val="0"/>
      <w:bCs w:val="0"/>
      <w:noProof/>
      <w:spacing w:val="0"/>
      <w:sz w:val="23"/>
      <w:szCs w:val="23"/>
      <w:lang w:bidi="ar-SA"/>
    </w:rPr>
  </w:style>
  <w:style w:type="character" w:customStyle="1" w:styleId="417">
    <w:name w:val="Заголовок №417"/>
    <w:rsid w:val="001C0E7F"/>
  </w:style>
  <w:style w:type="character" w:customStyle="1" w:styleId="423">
    <w:name w:val="Заголовок №4 (2)"/>
    <w:rsid w:val="001C0E7F"/>
  </w:style>
  <w:style w:type="character" w:customStyle="1" w:styleId="3a">
    <w:name w:val="Основной текст + Полужирный3"/>
    <w:aliases w:val="Курсив8"/>
    <w:rsid w:val="001C0E7F"/>
    <w:rPr>
      <w:rFonts w:ascii="Times New Roman" w:hAnsi="Times New Roman" w:cs="Times New Roman" w:hint="default"/>
      <w:b/>
      <w:bCs/>
      <w:i/>
      <w:iCs/>
      <w:spacing w:val="0"/>
      <w:sz w:val="22"/>
      <w:szCs w:val="22"/>
      <w:lang w:bidi="ar-SA"/>
    </w:rPr>
  </w:style>
  <w:style w:type="character" w:customStyle="1" w:styleId="72">
    <w:name w:val="Основной текст + Курсив7"/>
    <w:rsid w:val="001C0E7F"/>
    <w:rPr>
      <w:rFonts w:ascii="Times New Roman" w:hAnsi="Times New Roman" w:cs="Times New Roman" w:hint="default"/>
      <w:i/>
      <w:iCs/>
      <w:spacing w:val="0"/>
      <w:sz w:val="22"/>
      <w:szCs w:val="22"/>
      <w:lang w:bidi="ar-SA"/>
    </w:rPr>
  </w:style>
  <w:style w:type="character" w:customStyle="1" w:styleId="433">
    <w:name w:val="Заголовок №4 (3)"/>
    <w:rsid w:val="001C0E7F"/>
  </w:style>
  <w:style w:type="character" w:customStyle="1" w:styleId="4330">
    <w:name w:val="Заголовок №4 (3)3"/>
    <w:rsid w:val="001C0E7F"/>
  </w:style>
  <w:style w:type="character" w:customStyle="1" w:styleId="480">
    <w:name w:val="Основной текст + Полужирный48"/>
    <w:rsid w:val="001C0E7F"/>
    <w:rPr>
      <w:rFonts w:ascii="Times New Roman" w:hAnsi="Times New Roman" w:cs="Times New Roman" w:hint="default"/>
      <w:b/>
      <w:bCs/>
      <w:noProof/>
      <w:spacing w:val="0"/>
      <w:sz w:val="22"/>
      <w:szCs w:val="22"/>
      <w:lang w:bidi="ar-SA"/>
    </w:rPr>
  </w:style>
  <w:style w:type="character" w:customStyle="1" w:styleId="429">
    <w:name w:val="Заголовок №4 (2)9"/>
    <w:rsid w:val="001C0E7F"/>
    <w:rPr>
      <w:rFonts w:ascii="Calibri" w:hAnsi="Calibri" w:cs="Calibri" w:hint="default"/>
      <w:b w:val="0"/>
      <w:bCs w:val="0"/>
      <w:spacing w:val="0"/>
      <w:sz w:val="23"/>
      <w:szCs w:val="23"/>
      <w:lang w:bidi="ar-SA"/>
    </w:rPr>
  </w:style>
  <w:style w:type="character" w:customStyle="1" w:styleId="64">
    <w:name w:val="Основной текст + Курсив6"/>
    <w:rsid w:val="001C0E7F"/>
    <w:rPr>
      <w:rFonts w:ascii="Times New Roman" w:hAnsi="Times New Roman" w:cs="Times New Roman" w:hint="default"/>
      <w:i/>
      <w:iCs/>
      <w:noProof/>
      <w:spacing w:val="0"/>
      <w:sz w:val="22"/>
      <w:szCs w:val="22"/>
      <w:lang w:bidi="ar-SA"/>
    </w:rPr>
  </w:style>
  <w:style w:type="character" w:customStyle="1" w:styleId="93">
    <w:name w:val="Основной текст + 9"/>
    <w:aliases w:val="5 pt7,Курсив7,Интервал 0 pt,Основной текст + Lucida Sans Unicode,10 pt"/>
    <w:uiPriority w:val="99"/>
    <w:rsid w:val="001C0E7F"/>
    <w:rPr>
      <w:rFonts w:ascii="Times New Roman" w:hAnsi="Times New Roman" w:cs="Times New Roman" w:hint="default"/>
      <w:i/>
      <w:iCs/>
      <w:spacing w:val="10"/>
      <w:sz w:val="19"/>
      <w:szCs w:val="19"/>
      <w:lang w:bidi="ar-SA"/>
    </w:rPr>
  </w:style>
  <w:style w:type="character" w:customStyle="1" w:styleId="5a">
    <w:name w:val="Основной текст + Курсив5"/>
    <w:rsid w:val="001C0E7F"/>
    <w:rPr>
      <w:rFonts w:ascii="Times New Roman" w:hAnsi="Times New Roman" w:cs="Times New Roman" w:hint="default"/>
      <w:i/>
      <w:iCs/>
      <w:noProof/>
      <w:spacing w:val="0"/>
      <w:sz w:val="22"/>
      <w:szCs w:val="22"/>
      <w:lang w:bidi="ar-SA"/>
    </w:rPr>
  </w:style>
  <w:style w:type="character" w:customStyle="1" w:styleId="428">
    <w:name w:val="Заголовок №4 (2)8"/>
    <w:rsid w:val="001C0E7F"/>
    <w:rPr>
      <w:rFonts w:ascii="Calibri" w:hAnsi="Calibri" w:cs="Calibri" w:hint="default"/>
      <w:b w:val="0"/>
      <w:bCs w:val="0"/>
      <w:spacing w:val="0"/>
      <w:sz w:val="23"/>
      <w:szCs w:val="23"/>
      <w:lang w:bidi="ar-SA"/>
    </w:rPr>
  </w:style>
  <w:style w:type="character" w:customStyle="1" w:styleId="1422">
    <w:name w:val="Основной текст (14)22"/>
    <w:rsid w:val="001C0E7F"/>
    <w:rPr>
      <w:rFonts w:ascii="Times New Roman" w:hAnsi="Times New Roman" w:cs="Times New Roman" w:hint="default"/>
      <w:i w:val="0"/>
      <w:iCs w:val="0"/>
      <w:spacing w:val="0"/>
      <w:sz w:val="22"/>
      <w:szCs w:val="22"/>
      <w:lang w:bidi="ar-SA"/>
    </w:rPr>
  </w:style>
  <w:style w:type="character" w:customStyle="1" w:styleId="1420">
    <w:name w:val="Основной текст (14)20"/>
    <w:rsid w:val="001C0E7F"/>
    <w:rPr>
      <w:rFonts w:ascii="Times New Roman" w:hAnsi="Times New Roman" w:cs="Times New Roman" w:hint="default"/>
      <w:i w:val="0"/>
      <w:iCs w:val="0"/>
      <w:spacing w:val="0"/>
      <w:sz w:val="22"/>
      <w:szCs w:val="22"/>
      <w:lang w:bidi="ar-SA"/>
    </w:rPr>
  </w:style>
  <w:style w:type="character" w:customStyle="1" w:styleId="1419">
    <w:name w:val="Основной текст (14)19"/>
    <w:rsid w:val="001C0E7F"/>
    <w:rPr>
      <w:rFonts w:ascii="Times New Roman" w:hAnsi="Times New Roman" w:cs="Times New Roman" w:hint="default"/>
      <w:i w:val="0"/>
      <w:iCs w:val="0"/>
      <w:noProof/>
      <w:spacing w:val="0"/>
      <w:sz w:val="22"/>
      <w:szCs w:val="22"/>
      <w:lang w:bidi="ar-SA"/>
    </w:rPr>
  </w:style>
  <w:style w:type="character" w:customStyle="1" w:styleId="1418">
    <w:name w:val="Основной текст (14)18"/>
    <w:rsid w:val="001C0E7F"/>
    <w:rPr>
      <w:rFonts w:ascii="Times New Roman" w:hAnsi="Times New Roman" w:cs="Times New Roman" w:hint="default"/>
      <w:i w:val="0"/>
      <w:iCs w:val="0"/>
      <w:spacing w:val="0"/>
      <w:sz w:val="22"/>
      <w:szCs w:val="22"/>
      <w:lang w:bidi="ar-SA"/>
    </w:rPr>
  </w:style>
  <w:style w:type="character" w:customStyle="1" w:styleId="1417">
    <w:name w:val="Основной текст (14)17"/>
    <w:rsid w:val="001C0E7F"/>
    <w:rPr>
      <w:rFonts w:ascii="Times New Roman" w:hAnsi="Times New Roman" w:cs="Times New Roman" w:hint="default"/>
      <w:i w:val="0"/>
      <w:iCs w:val="0"/>
      <w:noProof/>
      <w:spacing w:val="0"/>
      <w:sz w:val="22"/>
      <w:szCs w:val="22"/>
      <w:lang w:bidi="ar-SA"/>
    </w:rPr>
  </w:style>
  <w:style w:type="character" w:customStyle="1" w:styleId="3330">
    <w:name w:val="Заголовок №3 (3)3"/>
    <w:rsid w:val="001C0E7F"/>
    <w:rPr>
      <w:rFonts w:ascii="Calibri" w:hAnsi="Calibri" w:cs="Calibri" w:hint="default"/>
      <w:b w:val="0"/>
      <w:bCs w:val="0"/>
      <w:spacing w:val="0"/>
      <w:sz w:val="23"/>
      <w:szCs w:val="23"/>
      <w:lang w:bidi="ar-SA"/>
    </w:rPr>
  </w:style>
  <w:style w:type="character" w:customStyle="1" w:styleId="416">
    <w:name w:val="Заголовок №416"/>
    <w:rsid w:val="001C0E7F"/>
    <w:rPr>
      <w:rFonts w:ascii="Times New Roman" w:hAnsi="Times New Roman" w:cs="Times New Roman" w:hint="default"/>
      <w:b w:val="0"/>
      <w:bCs w:val="0"/>
      <w:noProof/>
      <w:spacing w:val="0"/>
      <w:sz w:val="22"/>
      <w:szCs w:val="22"/>
      <w:lang w:bidi="ar-SA"/>
    </w:rPr>
  </w:style>
  <w:style w:type="character" w:customStyle="1" w:styleId="427">
    <w:name w:val="Заголовок №4 (2)7"/>
    <w:rsid w:val="001C0E7F"/>
    <w:rPr>
      <w:rFonts w:ascii="Calibri" w:hAnsi="Calibri" w:cs="Calibri" w:hint="default"/>
      <w:b w:val="0"/>
      <w:bCs w:val="0"/>
      <w:spacing w:val="0"/>
      <w:sz w:val="23"/>
      <w:szCs w:val="23"/>
      <w:lang w:bidi="ar-SA"/>
    </w:rPr>
  </w:style>
  <w:style w:type="character" w:customStyle="1" w:styleId="3b">
    <w:name w:val="Заголовок №3"/>
    <w:uiPriority w:val="99"/>
    <w:rsid w:val="001C0E7F"/>
    <w:rPr>
      <w:rFonts w:ascii="Times New Roman" w:hAnsi="Times New Roman" w:cs="Times New Roman" w:hint="default"/>
      <w:b w:val="0"/>
      <w:bCs w:val="0"/>
      <w:noProof/>
      <w:spacing w:val="0"/>
      <w:sz w:val="22"/>
      <w:szCs w:val="22"/>
      <w:lang w:bidi="ar-SA"/>
    </w:rPr>
  </w:style>
  <w:style w:type="character" w:customStyle="1" w:styleId="426">
    <w:name w:val="Заголовок №4 (2)6"/>
    <w:rsid w:val="001C0E7F"/>
    <w:rPr>
      <w:rFonts w:ascii="Calibri" w:hAnsi="Calibri" w:cs="Calibri" w:hint="default"/>
      <w:b w:val="0"/>
      <w:bCs w:val="0"/>
      <w:spacing w:val="0"/>
      <w:sz w:val="23"/>
      <w:szCs w:val="23"/>
      <w:lang w:bidi="ar-SA"/>
    </w:rPr>
  </w:style>
  <w:style w:type="character" w:customStyle="1" w:styleId="425">
    <w:name w:val="Заголовок №4 (2)5"/>
    <w:rsid w:val="001C0E7F"/>
    <w:rPr>
      <w:rFonts w:ascii="Calibri" w:hAnsi="Calibri" w:cs="Calibri" w:hint="default"/>
      <w:b w:val="0"/>
      <w:bCs w:val="0"/>
      <w:spacing w:val="0"/>
      <w:sz w:val="23"/>
      <w:szCs w:val="23"/>
      <w:lang w:bidi="ar-SA"/>
    </w:rPr>
  </w:style>
  <w:style w:type="character" w:customStyle="1" w:styleId="424">
    <w:name w:val="Заголовок №4 (2)4"/>
    <w:rsid w:val="001C0E7F"/>
    <w:rPr>
      <w:rFonts w:ascii="Calibri" w:hAnsi="Calibri" w:cs="Calibri" w:hint="default"/>
      <w:b w:val="0"/>
      <w:bCs w:val="0"/>
      <w:spacing w:val="0"/>
      <w:sz w:val="23"/>
      <w:szCs w:val="23"/>
      <w:lang w:bidi="ar-SA"/>
    </w:rPr>
  </w:style>
  <w:style w:type="character" w:customStyle="1" w:styleId="4230">
    <w:name w:val="Заголовок №4 (2)3"/>
    <w:rsid w:val="001C0E7F"/>
    <w:rPr>
      <w:rFonts w:ascii="Calibri" w:hAnsi="Calibri" w:cs="Calibri" w:hint="default"/>
      <w:b w:val="0"/>
      <w:bCs w:val="0"/>
      <w:spacing w:val="0"/>
      <w:sz w:val="23"/>
      <w:szCs w:val="23"/>
      <w:lang w:bidi="ar-SA"/>
    </w:rPr>
  </w:style>
  <w:style w:type="character" w:customStyle="1" w:styleId="4320">
    <w:name w:val="Заголовок №4 (3)2"/>
    <w:rsid w:val="001C0E7F"/>
    <w:rPr>
      <w:rFonts w:ascii="Times New Roman" w:hAnsi="Times New Roman" w:cs="Times New Roman" w:hint="default"/>
      <w:b w:val="0"/>
      <w:bCs w:val="0"/>
      <w:i w:val="0"/>
      <w:iCs w:val="0"/>
      <w:noProof/>
      <w:spacing w:val="0"/>
      <w:sz w:val="22"/>
      <w:szCs w:val="22"/>
      <w:lang w:bidi="ar-SA"/>
    </w:rPr>
  </w:style>
  <w:style w:type="character" w:customStyle="1" w:styleId="4220">
    <w:name w:val="Заголовок №4 (2)2"/>
    <w:rsid w:val="001C0E7F"/>
    <w:rPr>
      <w:rFonts w:ascii="Calibri" w:hAnsi="Calibri" w:cs="Calibri" w:hint="default"/>
      <w:b w:val="0"/>
      <w:bCs w:val="0"/>
      <w:spacing w:val="0"/>
      <w:sz w:val="23"/>
      <w:szCs w:val="23"/>
      <w:lang w:bidi="ar-SA"/>
    </w:rPr>
  </w:style>
  <w:style w:type="character" w:customStyle="1" w:styleId="413">
    <w:name w:val="Заголовок №413"/>
    <w:rsid w:val="001C0E7F"/>
    <w:rPr>
      <w:rFonts w:ascii="Times New Roman" w:hAnsi="Times New Roman" w:cs="Times New Roman" w:hint="default"/>
      <w:b w:val="0"/>
      <w:bCs w:val="0"/>
      <w:noProof/>
      <w:spacing w:val="0"/>
      <w:sz w:val="22"/>
      <w:szCs w:val="22"/>
      <w:lang w:bidi="ar-SA"/>
    </w:rPr>
  </w:style>
  <w:style w:type="character" w:customStyle="1" w:styleId="4c">
    <w:name w:val="Заголовок №4 + Не полужирный"/>
    <w:rsid w:val="001C0E7F"/>
    <w:rPr>
      <w:rFonts w:ascii="Times New Roman" w:hAnsi="Times New Roman" w:cs="Times New Roman" w:hint="default"/>
      <w:b w:val="0"/>
      <w:bCs w:val="0"/>
      <w:spacing w:val="0"/>
      <w:sz w:val="22"/>
      <w:szCs w:val="22"/>
      <w:lang w:bidi="ar-SA"/>
    </w:rPr>
  </w:style>
  <w:style w:type="character" w:customStyle="1" w:styleId="42a">
    <w:name w:val="Заголовок №4 + Не полужирный2"/>
    <w:rsid w:val="001C0E7F"/>
    <w:rPr>
      <w:rFonts w:ascii="Times New Roman" w:hAnsi="Times New Roman" w:cs="Times New Roman" w:hint="default"/>
      <w:b w:val="0"/>
      <w:bCs w:val="0"/>
      <w:noProof/>
      <w:spacing w:val="0"/>
      <w:sz w:val="22"/>
      <w:szCs w:val="22"/>
      <w:lang w:bidi="ar-SA"/>
    </w:rPr>
  </w:style>
  <w:style w:type="character" w:customStyle="1" w:styleId="434">
    <w:name w:val="Заголовок №4 (3) + Не полужирный"/>
    <w:aliases w:val="Не курсив13"/>
    <w:rsid w:val="001C0E7F"/>
    <w:rPr>
      <w:rFonts w:ascii="Times New Roman" w:hAnsi="Times New Roman" w:cs="Times New Roman" w:hint="default"/>
      <w:b w:val="0"/>
      <w:bCs w:val="0"/>
      <w:i w:val="0"/>
      <w:iCs w:val="0"/>
      <w:spacing w:val="0"/>
      <w:sz w:val="22"/>
      <w:szCs w:val="22"/>
      <w:lang w:bidi="ar-SA"/>
    </w:rPr>
  </w:style>
  <w:style w:type="character" w:customStyle="1" w:styleId="4310">
    <w:name w:val="Заголовок №4 (3) + Не полужирный1"/>
    <w:aliases w:val="Не курсив12"/>
    <w:rsid w:val="001C0E7F"/>
    <w:rPr>
      <w:rFonts w:ascii="Times New Roman" w:hAnsi="Times New Roman" w:cs="Times New Roman" w:hint="default"/>
      <w:b w:val="0"/>
      <w:bCs w:val="0"/>
      <w:i w:val="0"/>
      <w:iCs w:val="0"/>
      <w:noProof/>
      <w:spacing w:val="0"/>
      <w:sz w:val="22"/>
      <w:szCs w:val="22"/>
      <w:lang w:bidi="ar-SA"/>
    </w:rPr>
  </w:style>
  <w:style w:type="character" w:customStyle="1" w:styleId="145">
    <w:name w:val="Основной текст (14) + Полужирный"/>
    <w:rsid w:val="001C0E7F"/>
    <w:rPr>
      <w:rFonts w:ascii="Times New Roman" w:hAnsi="Times New Roman" w:cs="Times New Roman" w:hint="default"/>
      <w:b/>
      <w:bCs/>
      <w:i w:val="0"/>
      <w:iCs w:val="0"/>
      <w:spacing w:val="0"/>
      <w:sz w:val="22"/>
      <w:szCs w:val="22"/>
      <w:lang w:bidi="ar-SA"/>
    </w:rPr>
  </w:style>
  <w:style w:type="character" w:customStyle="1" w:styleId="1416">
    <w:name w:val="Основной текст (14)16"/>
    <w:rsid w:val="001C0E7F"/>
    <w:rPr>
      <w:rFonts w:ascii="Times New Roman" w:hAnsi="Times New Roman" w:cs="Times New Roman" w:hint="default"/>
      <w:i w:val="0"/>
      <w:iCs w:val="0"/>
      <w:spacing w:val="0"/>
      <w:sz w:val="22"/>
      <w:szCs w:val="22"/>
      <w:lang w:bidi="ar-SA"/>
    </w:rPr>
  </w:style>
  <w:style w:type="character" w:customStyle="1" w:styleId="3320">
    <w:name w:val="Заголовок №3 (3)2"/>
    <w:rsid w:val="001C0E7F"/>
    <w:rPr>
      <w:rFonts w:ascii="Calibri" w:hAnsi="Calibri" w:cs="Calibri" w:hint="default"/>
      <w:b w:val="0"/>
      <w:bCs w:val="0"/>
      <w:spacing w:val="0"/>
      <w:sz w:val="23"/>
      <w:szCs w:val="23"/>
      <w:lang w:bidi="ar-SA"/>
    </w:rPr>
  </w:style>
  <w:style w:type="character" w:customStyle="1" w:styleId="412">
    <w:name w:val="Заголовок №412"/>
    <w:rsid w:val="001C0E7F"/>
    <w:rPr>
      <w:rFonts w:ascii="Times New Roman" w:hAnsi="Times New Roman" w:cs="Times New Roman" w:hint="default"/>
      <w:b w:val="0"/>
      <w:bCs w:val="0"/>
      <w:noProof/>
      <w:spacing w:val="0"/>
      <w:sz w:val="22"/>
      <w:szCs w:val="22"/>
      <w:lang w:bidi="ar-SA"/>
    </w:rPr>
  </w:style>
  <w:style w:type="character" w:customStyle="1" w:styleId="14150">
    <w:name w:val="Основной текст (14)15"/>
    <w:rsid w:val="001C0E7F"/>
    <w:rPr>
      <w:rFonts w:ascii="Times New Roman" w:hAnsi="Times New Roman" w:cs="Times New Roman" w:hint="default"/>
      <w:i w:val="0"/>
      <w:iCs w:val="0"/>
      <w:spacing w:val="0"/>
      <w:sz w:val="22"/>
      <w:szCs w:val="22"/>
      <w:lang w:bidi="ar-SA"/>
    </w:rPr>
  </w:style>
  <w:style w:type="character" w:customStyle="1" w:styleId="135">
    <w:name w:val="Основной текст (13)5"/>
    <w:rsid w:val="001C0E7F"/>
    <w:rPr>
      <w:rFonts w:ascii="Calibri" w:hAnsi="Calibri" w:cs="Calibri" w:hint="default"/>
      <w:spacing w:val="0"/>
      <w:sz w:val="34"/>
      <w:szCs w:val="34"/>
      <w:lang w:bidi="ar-SA"/>
    </w:rPr>
  </w:style>
  <w:style w:type="character" w:customStyle="1" w:styleId="134">
    <w:name w:val="Основной текст (13)4"/>
    <w:rsid w:val="001C0E7F"/>
    <w:rPr>
      <w:rFonts w:ascii="Calibri" w:hAnsi="Calibri" w:cs="Calibri" w:hint="default"/>
      <w:noProof/>
      <w:spacing w:val="0"/>
      <w:sz w:val="34"/>
      <w:szCs w:val="34"/>
      <w:lang w:bidi="ar-SA"/>
    </w:rPr>
  </w:style>
  <w:style w:type="character" w:customStyle="1" w:styleId="343">
    <w:name w:val="Заголовок №3 (4)"/>
    <w:rsid w:val="001C0E7F"/>
  </w:style>
  <w:style w:type="character" w:customStyle="1" w:styleId="347">
    <w:name w:val="Заголовок №3 (4)7"/>
    <w:rsid w:val="001C0E7F"/>
    <w:rPr>
      <w:b/>
      <w:bCs/>
      <w:noProof/>
      <w:sz w:val="25"/>
      <w:szCs w:val="25"/>
      <w:lang w:bidi="ar-SA"/>
    </w:rPr>
  </w:style>
  <w:style w:type="character" w:customStyle="1" w:styleId="146">
    <w:name w:val="Основной текст (14) + Полужирный6"/>
    <w:aliases w:val="Не курсив10"/>
    <w:rsid w:val="001C0E7F"/>
    <w:rPr>
      <w:rFonts w:ascii="Times New Roman" w:hAnsi="Times New Roman" w:cs="Times New Roman" w:hint="default"/>
      <w:b/>
      <w:bCs/>
      <w:i w:val="0"/>
      <w:iCs w:val="0"/>
      <w:spacing w:val="0"/>
      <w:sz w:val="22"/>
      <w:szCs w:val="22"/>
      <w:lang w:bidi="ar-SA"/>
    </w:rPr>
  </w:style>
  <w:style w:type="character" w:customStyle="1" w:styleId="14130">
    <w:name w:val="Основной текст (14)13"/>
    <w:rsid w:val="001C0E7F"/>
    <w:rPr>
      <w:rFonts w:ascii="Times New Roman" w:hAnsi="Times New Roman" w:cs="Times New Roman" w:hint="default"/>
      <w:i w:val="0"/>
      <w:iCs w:val="0"/>
      <w:spacing w:val="0"/>
      <w:sz w:val="22"/>
      <w:szCs w:val="22"/>
      <w:lang w:bidi="ar-SA"/>
    </w:rPr>
  </w:style>
  <w:style w:type="character" w:customStyle="1" w:styleId="1412">
    <w:name w:val="Основной текст (14)12"/>
    <w:rsid w:val="001C0E7F"/>
    <w:rPr>
      <w:rFonts w:ascii="Times New Roman" w:hAnsi="Times New Roman" w:cs="Times New Roman" w:hint="default"/>
      <w:i w:val="0"/>
      <w:iCs w:val="0"/>
      <w:noProof/>
      <w:spacing w:val="0"/>
      <w:sz w:val="22"/>
      <w:szCs w:val="22"/>
      <w:lang w:bidi="ar-SA"/>
    </w:rPr>
  </w:style>
  <w:style w:type="character" w:customStyle="1" w:styleId="1430">
    <w:name w:val="Основной текст (14) + Полужирный3"/>
    <w:aliases w:val="Не курсив7"/>
    <w:rsid w:val="001C0E7F"/>
    <w:rPr>
      <w:rFonts w:ascii="Times New Roman" w:hAnsi="Times New Roman" w:cs="Times New Roman" w:hint="default"/>
      <w:b/>
      <w:bCs/>
      <w:i w:val="0"/>
      <w:iCs w:val="0"/>
      <w:spacing w:val="0"/>
      <w:sz w:val="22"/>
      <w:szCs w:val="22"/>
      <w:lang w:bidi="ar-SA"/>
    </w:rPr>
  </w:style>
  <w:style w:type="character" w:customStyle="1" w:styleId="14110">
    <w:name w:val="Основной текст (14)11"/>
    <w:rsid w:val="001C0E7F"/>
    <w:rPr>
      <w:rFonts w:ascii="Times New Roman" w:hAnsi="Times New Roman" w:cs="Times New Roman" w:hint="default"/>
      <w:i w:val="0"/>
      <w:iCs w:val="0"/>
      <w:spacing w:val="0"/>
      <w:sz w:val="22"/>
      <w:szCs w:val="22"/>
      <w:lang w:bidi="ar-SA"/>
    </w:rPr>
  </w:style>
  <w:style w:type="character" w:customStyle="1" w:styleId="1410">
    <w:name w:val="Основной текст (14)10"/>
    <w:rsid w:val="001C0E7F"/>
    <w:rPr>
      <w:rFonts w:ascii="Times New Roman" w:hAnsi="Times New Roman" w:cs="Times New Roman" w:hint="default"/>
      <w:i w:val="0"/>
      <w:iCs w:val="0"/>
      <w:noProof/>
      <w:spacing w:val="0"/>
      <w:sz w:val="22"/>
      <w:szCs w:val="22"/>
      <w:lang w:bidi="ar-SA"/>
    </w:rPr>
  </w:style>
  <w:style w:type="character" w:customStyle="1" w:styleId="1414">
    <w:name w:val="Основной текст (14) + Полужирный1"/>
    <w:aliases w:val="Не курсив5"/>
    <w:rsid w:val="001C0E7F"/>
    <w:rPr>
      <w:rFonts w:ascii="Times New Roman" w:hAnsi="Times New Roman" w:cs="Times New Roman" w:hint="default"/>
      <w:b/>
      <w:bCs/>
      <w:i w:val="0"/>
      <w:iCs w:val="0"/>
      <w:spacing w:val="0"/>
      <w:sz w:val="22"/>
      <w:szCs w:val="22"/>
      <w:lang w:bidi="ar-SA"/>
    </w:rPr>
  </w:style>
  <w:style w:type="character" w:customStyle="1" w:styleId="346">
    <w:name w:val="Заголовок №3 (4)6"/>
    <w:rsid w:val="001C0E7F"/>
  </w:style>
  <w:style w:type="character" w:customStyle="1" w:styleId="345">
    <w:name w:val="Заголовок №3 (4)5"/>
    <w:rsid w:val="001C0E7F"/>
    <w:rPr>
      <w:b/>
      <w:bCs/>
      <w:noProof/>
      <w:sz w:val="25"/>
      <w:szCs w:val="25"/>
      <w:lang w:bidi="ar-SA"/>
    </w:rPr>
  </w:style>
  <w:style w:type="character" w:customStyle="1" w:styleId="344">
    <w:name w:val="Заголовок №3 (4)4"/>
    <w:rsid w:val="001C0E7F"/>
    <w:rPr>
      <w:rFonts w:ascii="Times New Roman" w:hAnsi="Times New Roman" w:cs="Times New Roman" w:hint="default"/>
      <w:b w:val="0"/>
      <w:bCs w:val="0"/>
      <w:spacing w:val="0"/>
      <w:sz w:val="25"/>
      <w:szCs w:val="25"/>
      <w:lang w:bidi="ar-SA"/>
    </w:rPr>
  </w:style>
  <w:style w:type="character" w:customStyle="1" w:styleId="13a">
    <w:name w:val="Основной текст + 13"/>
    <w:aliases w:val="5 pt6,Малые прописные"/>
    <w:rsid w:val="001C0E7F"/>
    <w:rPr>
      <w:rFonts w:ascii="Times New Roman" w:hAnsi="Times New Roman" w:cs="Times New Roman" w:hint="default"/>
      <w:smallCaps/>
      <w:spacing w:val="0"/>
      <w:sz w:val="27"/>
      <w:szCs w:val="27"/>
      <w:lang w:bidi="ar-SA"/>
    </w:rPr>
  </w:style>
  <w:style w:type="character" w:customStyle="1" w:styleId="471">
    <w:name w:val="Заголовок №47"/>
    <w:rsid w:val="001C0E7F"/>
    <w:rPr>
      <w:rFonts w:ascii="Times New Roman" w:hAnsi="Times New Roman" w:cs="Times New Roman" w:hint="default"/>
      <w:b w:val="0"/>
      <w:bCs w:val="0"/>
      <w:noProof/>
      <w:spacing w:val="0"/>
      <w:sz w:val="22"/>
      <w:szCs w:val="22"/>
      <w:lang w:bidi="ar-SA"/>
    </w:rPr>
  </w:style>
  <w:style w:type="character" w:customStyle="1" w:styleId="460">
    <w:name w:val="Заголовок №46"/>
    <w:rsid w:val="001C0E7F"/>
    <w:rPr>
      <w:rFonts w:ascii="Times New Roman" w:hAnsi="Times New Roman" w:cs="Times New Roman" w:hint="default"/>
      <w:b w:val="0"/>
      <w:bCs w:val="0"/>
      <w:noProof/>
      <w:spacing w:val="0"/>
      <w:sz w:val="22"/>
      <w:szCs w:val="22"/>
      <w:lang w:bidi="ar-SA"/>
    </w:rPr>
  </w:style>
  <w:style w:type="character" w:customStyle="1" w:styleId="3430">
    <w:name w:val="Заголовок №3 (4)3"/>
    <w:rsid w:val="001C0E7F"/>
    <w:rPr>
      <w:rFonts w:ascii="Times New Roman" w:hAnsi="Times New Roman" w:cs="Times New Roman" w:hint="default"/>
      <w:b w:val="0"/>
      <w:bCs w:val="0"/>
      <w:spacing w:val="0"/>
      <w:sz w:val="25"/>
      <w:szCs w:val="25"/>
      <w:lang w:bidi="ar-SA"/>
    </w:rPr>
  </w:style>
  <w:style w:type="character" w:customStyle="1" w:styleId="3420">
    <w:name w:val="Заголовок №3 (4)2"/>
    <w:rsid w:val="001C0E7F"/>
    <w:rPr>
      <w:rFonts w:ascii="Times New Roman" w:hAnsi="Times New Roman" w:cs="Times New Roman" w:hint="default"/>
      <w:b w:val="0"/>
      <w:bCs w:val="0"/>
      <w:noProof/>
      <w:spacing w:val="0"/>
      <w:sz w:val="25"/>
      <w:szCs w:val="25"/>
      <w:lang w:bidi="ar-SA"/>
    </w:rPr>
  </w:style>
  <w:style w:type="character" w:customStyle="1" w:styleId="435">
    <w:name w:val="Заголовок №43"/>
    <w:rsid w:val="001C0E7F"/>
    <w:rPr>
      <w:rFonts w:ascii="Times New Roman" w:hAnsi="Times New Roman" w:cs="Times New Roman" w:hint="default"/>
      <w:b w:val="0"/>
      <w:bCs w:val="0"/>
      <w:noProof/>
      <w:spacing w:val="0"/>
      <w:sz w:val="22"/>
      <w:szCs w:val="22"/>
      <w:lang w:bidi="ar-SA"/>
    </w:rPr>
  </w:style>
  <w:style w:type="character" w:customStyle="1" w:styleId="42b">
    <w:name w:val="Заголовок №42"/>
    <w:rsid w:val="001C0E7F"/>
    <w:rPr>
      <w:rFonts w:ascii="Times New Roman" w:hAnsi="Times New Roman" w:cs="Times New Roman" w:hint="default"/>
      <w:b w:val="0"/>
      <w:bCs w:val="0"/>
      <w:noProof/>
      <w:spacing w:val="0"/>
      <w:sz w:val="22"/>
      <w:szCs w:val="22"/>
      <w:lang w:bidi="ar-SA"/>
    </w:rPr>
  </w:style>
  <w:style w:type="character" w:customStyle="1" w:styleId="203">
    <w:name w:val="Основной текст (20)"/>
    <w:rsid w:val="001C0E7F"/>
  </w:style>
  <w:style w:type="character" w:customStyle="1" w:styleId="2020">
    <w:name w:val="Основной текст (20)2"/>
    <w:rsid w:val="001C0E7F"/>
    <w:rPr>
      <w:b/>
      <w:bCs/>
      <w:noProof/>
      <w:sz w:val="25"/>
      <w:szCs w:val="25"/>
      <w:lang w:bidi="ar-SA"/>
    </w:rPr>
  </w:style>
  <w:style w:type="character" w:customStyle="1" w:styleId="414">
    <w:name w:val="Заголовок №4 + Не полужирный1"/>
    <w:rsid w:val="001C0E7F"/>
    <w:rPr>
      <w:rFonts w:ascii="Times New Roman" w:hAnsi="Times New Roman" w:cs="Times New Roman" w:hint="default"/>
      <w:b w:val="0"/>
      <w:bCs w:val="0"/>
      <w:spacing w:val="0"/>
      <w:sz w:val="22"/>
      <w:szCs w:val="22"/>
      <w:lang w:bidi="ar-SA"/>
    </w:rPr>
  </w:style>
  <w:style w:type="character" w:customStyle="1" w:styleId="1320">
    <w:name w:val="Основной текст + 132"/>
    <w:aliases w:val="5 pt5,Малые прописные2"/>
    <w:rsid w:val="001C0E7F"/>
    <w:rPr>
      <w:rFonts w:ascii="Times New Roman" w:hAnsi="Times New Roman" w:cs="Times New Roman" w:hint="default"/>
      <w:smallCaps/>
      <w:spacing w:val="0"/>
      <w:sz w:val="27"/>
      <w:szCs w:val="27"/>
      <w:u w:val="single"/>
      <w:lang w:bidi="ar-SA"/>
    </w:rPr>
  </w:style>
  <w:style w:type="character" w:customStyle="1" w:styleId="4d">
    <w:name w:val="Основной текст + Курсив4"/>
    <w:rsid w:val="001C0E7F"/>
    <w:rPr>
      <w:rFonts w:ascii="Times New Roman" w:hAnsi="Times New Roman" w:cs="Times New Roman" w:hint="default"/>
      <w:i/>
      <w:iCs/>
      <w:spacing w:val="0"/>
      <w:sz w:val="22"/>
      <w:szCs w:val="22"/>
      <w:lang w:bidi="ar-SA"/>
    </w:rPr>
  </w:style>
  <w:style w:type="character" w:customStyle="1" w:styleId="3c">
    <w:name w:val="Основной текст + Курсив3"/>
    <w:rsid w:val="001C0E7F"/>
    <w:rPr>
      <w:rFonts w:ascii="Times New Roman" w:hAnsi="Times New Roman" w:cs="Times New Roman" w:hint="default"/>
      <w:i/>
      <w:iCs/>
      <w:spacing w:val="0"/>
      <w:sz w:val="22"/>
      <w:szCs w:val="22"/>
      <w:lang w:bidi="ar-SA"/>
    </w:rPr>
  </w:style>
  <w:style w:type="character" w:customStyle="1" w:styleId="2a">
    <w:name w:val="Основной текст + Курсив2"/>
    <w:rsid w:val="001C0E7F"/>
    <w:rPr>
      <w:rFonts w:ascii="Times New Roman" w:hAnsi="Times New Roman" w:cs="Times New Roman" w:hint="default"/>
      <w:i/>
      <w:iCs/>
      <w:noProof/>
      <w:spacing w:val="0"/>
      <w:sz w:val="22"/>
      <w:szCs w:val="22"/>
      <w:lang w:bidi="ar-SA"/>
    </w:rPr>
  </w:style>
  <w:style w:type="character" w:customStyle="1" w:styleId="193">
    <w:name w:val="Заголовок №19"/>
    <w:rsid w:val="001C0E7F"/>
    <w:rPr>
      <w:rFonts w:ascii="Calibri" w:hAnsi="Calibri" w:cs="Calibri" w:hint="default"/>
      <w:spacing w:val="0"/>
      <w:sz w:val="34"/>
      <w:szCs w:val="34"/>
      <w:lang w:bidi="ar-SA"/>
    </w:rPr>
  </w:style>
  <w:style w:type="character" w:customStyle="1" w:styleId="1262">
    <w:name w:val="Основной текст (12)62"/>
    <w:rsid w:val="001C0E7F"/>
    <w:rPr>
      <w:rFonts w:ascii="Times New Roman" w:hAnsi="Times New Roman" w:cs="Times New Roman" w:hint="default"/>
      <w:spacing w:val="0"/>
      <w:sz w:val="19"/>
      <w:szCs w:val="19"/>
      <w:lang w:bidi="ar-SA"/>
    </w:rPr>
  </w:style>
  <w:style w:type="character" w:customStyle="1" w:styleId="1261">
    <w:name w:val="Основной текст (12)61"/>
    <w:rsid w:val="001C0E7F"/>
    <w:rPr>
      <w:rFonts w:ascii="Times New Roman" w:hAnsi="Times New Roman" w:cs="Times New Roman" w:hint="default"/>
      <w:noProof/>
      <w:spacing w:val="0"/>
      <w:sz w:val="19"/>
      <w:szCs w:val="19"/>
      <w:lang w:bidi="ar-SA"/>
    </w:rPr>
  </w:style>
  <w:style w:type="character" w:customStyle="1" w:styleId="1260">
    <w:name w:val="Основной текст (12)60"/>
    <w:rsid w:val="001C0E7F"/>
    <w:rPr>
      <w:rFonts w:ascii="Times New Roman" w:hAnsi="Times New Roman" w:cs="Times New Roman" w:hint="default"/>
      <w:spacing w:val="0"/>
      <w:sz w:val="19"/>
      <w:szCs w:val="19"/>
      <w:lang w:bidi="ar-SA"/>
    </w:rPr>
  </w:style>
  <w:style w:type="character" w:customStyle="1" w:styleId="1259">
    <w:name w:val="Основной текст (12)59"/>
    <w:rsid w:val="001C0E7F"/>
    <w:rPr>
      <w:rFonts w:ascii="Times New Roman" w:hAnsi="Times New Roman" w:cs="Times New Roman" w:hint="default"/>
      <w:noProof/>
      <w:spacing w:val="0"/>
      <w:sz w:val="19"/>
      <w:szCs w:val="19"/>
      <w:lang w:bidi="ar-SA"/>
    </w:rPr>
  </w:style>
  <w:style w:type="character" w:customStyle="1" w:styleId="149">
    <w:name w:val="Основной текст (14)9"/>
    <w:rsid w:val="001C0E7F"/>
    <w:rPr>
      <w:rFonts w:ascii="Times New Roman" w:hAnsi="Times New Roman" w:cs="Times New Roman" w:hint="default"/>
      <w:i w:val="0"/>
      <w:iCs w:val="0"/>
      <w:spacing w:val="0"/>
      <w:sz w:val="22"/>
      <w:szCs w:val="22"/>
      <w:lang w:bidi="ar-SA"/>
    </w:rPr>
  </w:style>
  <w:style w:type="character" w:customStyle="1" w:styleId="148">
    <w:name w:val="Основной текст (14)8"/>
    <w:rsid w:val="001C0E7F"/>
    <w:rPr>
      <w:rFonts w:ascii="Times New Roman" w:hAnsi="Times New Roman" w:cs="Times New Roman" w:hint="default"/>
      <w:i w:val="0"/>
      <w:iCs w:val="0"/>
      <w:spacing w:val="0"/>
      <w:sz w:val="22"/>
      <w:szCs w:val="22"/>
      <w:lang w:bidi="ar-SA"/>
    </w:rPr>
  </w:style>
  <w:style w:type="character" w:customStyle="1" w:styleId="1461">
    <w:name w:val="Основной текст (14)6"/>
    <w:rsid w:val="001C0E7F"/>
    <w:rPr>
      <w:rFonts w:ascii="Times New Roman" w:hAnsi="Times New Roman" w:cs="Times New Roman" w:hint="default"/>
      <w:i w:val="0"/>
      <w:iCs w:val="0"/>
      <w:spacing w:val="0"/>
      <w:sz w:val="22"/>
      <w:szCs w:val="22"/>
      <w:lang w:bidi="ar-SA"/>
    </w:rPr>
  </w:style>
  <w:style w:type="character" w:customStyle="1" w:styleId="1451">
    <w:name w:val="Основной текст (14)5"/>
    <w:rsid w:val="001C0E7F"/>
    <w:rPr>
      <w:rFonts w:ascii="Times New Roman" w:hAnsi="Times New Roman" w:cs="Times New Roman" w:hint="default"/>
      <w:i w:val="0"/>
      <w:iCs w:val="0"/>
      <w:spacing w:val="0"/>
      <w:sz w:val="22"/>
      <w:szCs w:val="22"/>
      <w:lang w:bidi="ar-SA"/>
    </w:rPr>
  </w:style>
  <w:style w:type="character" w:customStyle="1" w:styleId="1258">
    <w:name w:val="Основной текст (12)58"/>
    <w:rsid w:val="001C0E7F"/>
    <w:rPr>
      <w:rFonts w:ascii="Times New Roman" w:hAnsi="Times New Roman" w:cs="Times New Roman" w:hint="default"/>
      <w:spacing w:val="0"/>
      <w:sz w:val="19"/>
      <w:szCs w:val="19"/>
      <w:lang w:bidi="ar-SA"/>
    </w:rPr>
  </w:style>
  <w:style w:type="character" w:customStyle="1" w:styleId="1257">
    <w:name w:val="Основной текст (12)57"/>
    <w:rsid w:val="001C0E7F"/>
    <w:rPr>
      <w:rFonts w:ascii="Times New Roman" w:hAnsi="Times New Roman" w:cs="Times New Roman" w:hint="default"/>
      <w:noProof/>
      <w:spacing w:val="0"/>
      <w:sz w:val="19"/>
      <w:szCs w:val="19"/>
      <w:lang w:bidi="ar-SA"/>
    </w:rPr>
  </w:style>
  <w:style w:type="character" w:customStyle="1" w:styleId="1440">
    <w:name w:val="Основной текст (14)4"/>
    <w:rsid w:val="001C0E7F"/>
    <w:rPr>
      <w:rFonts w:ascii="Times New Roman" w:hAnsi="Times New Roman" w:cs="Times New Roman" w:hint="default"/>
      <w:i w:val="0"/>
      <w:iCs w:val="0"/>
      <w:spacing w:val="0"/>
      <w:sz w:val="22"/>
      <w:szCs w:val="22"/>
      <w:lang w:bidi="ar-SA"/>
    </w:rPr>
  </w:style>
  <w:style w:type="character" w:customStyle="1" w:styleId="12pt2">
    <w:name w:val="Заголовок №1 + Интервал 2 pt2"/>
    <w:rsid w:val="001C0E7F"/>
    <w:rPr>
      <w:rFonts w:ascii="Calibri" w:hAnsi="Calibri" w:cs="Calibri" w:hint="default"/>
      <w:spacing w:val="40"/>
      <w:sz w:val="34"/>
      <w:szCs w:val="34"/>
      <w:lang w:bidi="ar-SA"/>
    </w:rPr>
  </w:style>
  <w:style w:type="character" w:customStyle="1" w:styleId="184">
    <w:name w:val="Заголовок №18"/>
    <w:rsid w:val="001C0E7F"/>
    <w:rPr>
      <w:rFonts w:ascii="Calibri" w:hAnsi="Calibri" w:cs="Calibri" w:hint="default"/>
      <w:spacing w:val="0"/>
      <w:sz w:val="34"/>
      <w:szCs w:val="34"/>
      <w:lang w:bidi="ar-SA"/>
    </w:rPr>
  </w:style>
  <w:style w:type="character" w:customStyle="1" w:styleId="17a">
    <w:name w:val="Заголовок №17"/>
    <w:rsid w:val="001C0E7F"/>
    <w:rPr>
      <w:rFonts w:ascii="Calibri" w:hAnsi="Calibri" w:cs="Calibri" w:hint="default"/>
      <w:noProof/>
      <w:spacing w:val="0"/>
      <w:sz w:val="34"/>
      <w:szCs w:val="34"/>
      <w:lang w:bidi="ar-SA"/>
    </w:rPr>
  </w:style>
  <w:style w:type="character" w:customStyle="1" w:styleId="4e">
    <w:name w:val="Подпись к таблице4"/>
    <w:rsid w:val="001C0E7F"/>
    <w:rPr>
      <w:rFonts w:ascii="Times New Roman" w:hAnsi="Times New Roman" w:cs="Times New Roman" w:hint="default"/>
      <w:b w:val="0"/>
      <w:bCs w:val="0"/>
      <w:spacing w:val="0"/>
      <w:sz w:val="20"/>
      <w:szCs w:val="20"/>
      <w:lang w:bidi="ar-SA"/>
    </w:rPr>
  </w:style>
  <w:style w:type="character" w:customStyle="1" w:styleId="3d">
    <w:name w:val="Подпись к таблице3"/>
    <w:rsid w:val="001C0E7F"/>
    <w:rPr>
      <w:rFonts w:ascii="Times New Roman" w:hAnsi="Times New Roman" w:cs="Times New Roman" w:hint="default"/>
      <w:b w:val="0"/>
      <w:bCs w:val="0"/>
      <w:noProof/>
      <w:spacing w:val="0"/>
      <w:sz w:val="20"/>
      <w:szCs w:val="20"/>
      <w:lang w:bidi="ar-SA"/>
    </w:rPr>
  </w:style>
  <w:style w:type="character" w:customStyle="1" w:styleId="1256">
    <w:name w:val="Основной текст (12)56"/>
    <w:rsid w:val="001C0E7F"/>
    <w:rPr>
      <w:rFonts w:ascii="Times New Roman" w:hAnsi="Times New Roman" w:cs="Times New Roman" w:hint="default"/>
      <w:spacing w:val="0"/>
      <w:sz w:val="19"/>
      <w:szCs w:val="19"/>
      <w:lang w:bidi="ar-SA"/>
    </w:rPr>
  </w:style>
  <w:style w:type="character" w:customStyle="1" w:styleId="1255">
    <w:name w:val="Основной текст (12)55"/>
    <w:rsid w:val="001C0E7F"/>
    <w:rPr>
      <w:rFonts w:ascii="Times New Roman" w:hAnsi="Times New Roman" w:cs="Times New Roman" w:hint="default"/>
      <w:spacing w:val="0"/>
      <w:sz w:val="19"/>
      <w:szCs w:val="19"/>
      <w:lang w:bidi="ar-SA"/>
    </w:rPr>
  </w:style>
  <w:style w:type="character" w:customStyle="1" w:styleId="1254">
    <w:name w:val="Основной текст (12)54"/>
    <w:rsid w:val="001C0E7F"/>
    <w:rPr>
      <w:rFonts w:ascii="Times New Roman" w:hAnsi="Times New Roman" w:cs="Times New Roman" w:hint="default"/>
      <w:noProof/>
      <w:spacing w:val="0"/>
      <w:sz w:val="19"/>
      <w:szCs w:val="19"/>
      <w:lang w:bidi="ar-SA"/>
    </w:rPr>
  </w:style>
  <w:style w:type="character" w:customStyle="1" w:styleId="1512">
    <w:name w:val="Основной текст (15)12"/>
    <w:rsid w:val="001C0E7F"/>
    <w:rPr>
      <w:rFonts w:ascii="Times New Roman" w:hAnsi="Times New Roman" w:cs="Times New Roman" w:hint="default"/>
      <w:i w:val="0"/>
      <w:iCs w:val="0"/>
      <w:spacing w:val="0"/>
      <w:sz w:val="19"/>
      <w:szCs w:val="19"/>
      <w:lang w:bidi="ar-SA"/>
    </w:rPr>
  </w:style>
  <w:style w:type="character" w:customStyle="1" w:styleId="1253">
    <w:name w:val="Основной текст (12)53"/>
    <w:rsid w:val="001C0E7F"/>
    <w:rPr>
      <w:rFonts w:ascii="Times New Roman" w:hAnsi="Times New Roman" w:cs="Times New Roman" w:hint="default"/>
      <w:spacing w:val="0"/>
      <w:sz w:val="19"/>
      <w:szCs w:val="19"/>
      <w:lang w:bidi="ar-SA"/>
    </w:rPr>
  </w:style>
  <w:style w:type="character" w:customStyle="1" w:styleId="2b">
    <w:name w:val="Подпись к таблице (2)"/>
    <w:rsid w:val="001C0E7F"/>
    <w:rPr>
      <w:rFonts w:ascii="Times New Roman" w:hAnsi="Times New Roman" w:cs="Times New Roman" w:hint="default"/>
      <w:spacing w:val="0"/>
      <w:sz w:val="19"/>
      <w:szCs w:val="19"/>
    </w:rPr>
  </w:style>
  <w:style w:type="character" w:customStyle="1" w:styleId="12pt1">
    <w:name w:val="Заголовок №1 + Интервал 2 pt1"/>
    <w:rsid w:val="001C0E7F"/>
    <w:rPr>
      <w:rFonts w:ascii="Calibri" w:hAnsi="Calibri" w:cs="Calibri" w:hint="default"/>
      <w:spacing w:val="40"/>
      <w:sz w:val="34"/>
      <w:szCs w:val="34"/>
      <w:lang w:bidi="ar-SA"/>
    </w:rPr>
  </w:style>
  <w:style w:type="character" w:customStyle="1" w:styleId="164">
    <w:name w:val="Заголовок №16"/>
    <w:rsid w:val="001C0E7F"/>
    <w:rPr>
      <w:rFonts w:ascii="Calibri" w:hAnsi="Calibri" w:cs="Calibri" w:hint="default"/>
      <w:spacing w:val="0"/>
      <w:sz w:val="34"/>
      <w:szCs w:val="34"/>
      <w:lang w:bidi="ar-SA"/>
    </w:rPr>
  </w:style>
  <w:style w:type="character" w:customStyle="1" w:styleId="154">
    <w:name w:val="Заголовок №15"/>
    <w:rsid w:val="001C0E7F"/>
    <w:rPr>
      <w:rFonts w:ascii="Calibri" w:hAnsi="Calibri" w:cs="Calibri" w:hint="default"/>
      <w:noProof/>
      <w:spacing w:val="0"/>
      <w:sz w:val="34"/>
      <w:szCs w:val="34"/>
      <w:lang w:bidi="ar-SA"/>
    </w:rPr>
  </w:style>
  <w:style w:type="character" w:customStyle="1" w:styleId="1241">
    <w:name w:val="Основной текст (12)41"/>
    <w:rsid w:val="001C0E7F"/>
    <w:rPr>
      <w:rFonts w:ascii="Times New Roman" w:hAnsi="Times New Roman" w:cs="Times New Roman" w:hint="default"/>
      <w:spacing w:val="0"/>
      <w:sz w:val="19"/>
      <w:szCs w:val="19"/>
      <w:lang w:bidi="ar-SA"/>
    </w:rPr>
  </w:style>
  <w:style w:type="character" w:customStyle="1" w:styleId="1240">
    <w:name w:val="Основной текст (12)40"/>
    <w:rsid w:val="001C0E7F"/>
    <w:rPr>
      <w:rFonts w:ascii="Times New Roman" w:hAnsi="Times New Roman" w:cs="Times New Roman" w:hint="default"/>
      <w:noProof/>
      <w:spacing w:val="0"/>
      <w:sz w:val="19"/>
      <w:szCs w:val="19"/>
      <w:lang w:bidi="ar-SA"/>
    </w:rPr>
  </w:style>
  <w:style w:type="character" w:customStyle="1" w:styleId="348">
    <w:name w:val="Заголовок №3 + Не полужирный4"/>
    <w:aliases w:val="Курсив6"/>
    <w:rsid w:val="001C0E7F"/>
    <w:rPr>
      <w:rFonts w:ascii="Times New Roman" w:hAnsi="Times New Roman" w:cs="Times New Roman" w:hint="default"/>
      <w:b w:val="0"/>
      <w:bCs w:val="0"/>
      <w:i/>
      <w:iCs/>
      <w:spacing w:val="0"/>
      <w:sz w:val="22"/>
      <w:szCs w:val="22"/>
      <w:lang w:bidi="ar-SA"/>
    </w:rPr>
  </w:style>
  <w:style w:type="character" w:customStyle="1" w:styleId="354">
    <w:name w:val="Заголовок №3 (5)"/>
    <w:rsid w:val="001C0E7F"/>
  </w:style>
  <w:style w:type="character" w:customStyle="1" w:styleId="355">
    <w:name w:val="Заголовок №3 (5) + Полужирный"/>
    <w:aliases w:val="Не курсив4"/>
    <w:rsid w:val="001C0E7F"/>
    <w:rPr>
      <w:b/>
      <w:bCs/>
      <w:i/>
      <w:iCs/>
      <w:sz w:val="22"/>
      <w:szCs w:val="22"/>
      <w:lang w:bidi="ar-SA"/>
    </w:rPr>
  </w:style>
  <w:style w:type="character" w:customStyle="1" w:styleId="33a">
    <w:name w:val="Заголовок №3 + Не полужирный3"/>
    <w:aliases w:val="Курсив5"/>
    <w:rsid w:val="001C0E7F"/>
    <w:rPr>
      <w:rFonts w:ascii="Times New Roman" w:hAnsi="Times New Roman" w:cs="Times New Roman" w:hint="default"/>
      <w:b w:val="0"/>
      <w:bCs w:val="0"/>
      <w:i/>
      <w:iCs/>
      <w:spacing w:val="0"/>
      <w:sz w:val="22"/>
      <w:szCs w:val="22"/>
      <w:lang w:bidi="ar-SA"/>
    </w:rPr>
  </w:style>
  <w:style w:type="character" w:customStyle="1" w:styleId="32b">
    <w:name w:val="Заголовок №3 + Не полужирный2"/>
    <w:aliases w:val="Курсив4"/>
    <w:rsid w:val="001C0E7F"/>
    <w:rPr>
      <w:rFonts w:ascii="Times New Roman" w:hAnsi="Times New Roman" w:cs="Times New Roman" w:hint="default"/>
      <w:b w:val="0"/>
      <w:bCs w:val="0"/>
      <w:i/>
      <w:iCs/>
      <w:spacing w:val="0"/>
      <w:sz w:val="22"/>
      <w:szCs w:val="22"/>
      <w:lang w:bidi="ar-SA"/>
    </w:rPr>
  </w:style>
  <w:style w:type="character" w:customStyle="1" w:styleId="3520">
    <w:name w:val="Заголовок №3 (5)2"/>
    <w:rsid w:val="001C0E7F"/>
  </w:style>
  <w:style w:type="character" w:customStyle="1" w:styleId="3510">
    <w:name w:val="Заголовок №3 (5) + Полужирный1"/>
    <w:aliases w:val="Не курсив3"/>
    <w:rsid w:val="001C0E7F"/>
    <w:rPr>
      <w:b/>
      <w:bCs/>
      <w:i/>
      <w:iCs/>
      <w:sz w:val="22"/>
      <w:szCs w:val="22"/>
      <w:lang w:bidi="ar-SA"/>
    </w:rPr>
  </w:style>
  <w:style w:type="character" w:customStyle="1" w:styleId="312">
    <w:name w:val="Заголовок №3 + Не полужирный1"/>
    <w:aliases w:val="Курсив3"/>
    <w:rsid w:val="001C0E7F"/>
    <w:rPr>
      <w:rFonts w:ascii="Times New Roman" w:hAnsi="Times New Roman" w:cs="Times New Roman" w:hint="default"/>
      <w:b w:val="0"/>
      <w:bCs w:val="0"/>
      <w:i/>
      <w:iCs/>
      <w:spacing w:val="0"/>
      <w:sz w:val="22"/>
      <w:szCs w:val="22"/>
      <w:lang w:bidi="ar-SA"/>
    </w:rPr>
  </w:style>
  <w:style w:type="character" w:customStyle="1" w:styleId="1930">
    <w:name w:val="Основной текст (19)30"/>
    <w:rsid w:val="001C0E7F"/>
  </w:style>
  <w:style w:type="character" w:customStyle="1" w:styleId="1311">
    <w:name w:val="Основной текст + 131"/>
    <w:aliases w:val="5 pt4,Малые прописные1"/>
    <w:rsid w:val="001C0E7F"/>
    <w:rPr>
      <w:rFonts w:ascii="Times New Roman" w:hAnsi="Times New Roman" w:cs="Times New Roman" w:hint="default"/>
      <w:smallCaps/>
      <w:spacing w:val="0"/>
      <w:sz w:val="27"/>
      <w:szCs w:val="27"/>
      <w:lang w:bidi="ar-SA"/>
    </w:rPr>
  </w:style>
  <w:style w:type="character" w:customStyle="1" w:styleId="2c">
    <w:name w:val="Подпись к таблице2"/>
    <w:rsid w:val="001C0E7F"/>
    <w:rPr>
      <w:rFonts w:ascii="Times New Roman" w:hAnsi="Times New Roman" w:cs="Times New Roman" w:hint="default"/>
      <w:b w:val="0"/>
      <w:bCs w:val="0"/>
      <w:spacing w:val="0"/>
      <w:sz w:val="20"/>
      <w:szCs w:val="20"/>
      <w:lang w:bidi="ar-SA"/>
    </w:rPr>
  </w:style>
  <w:style w:type="character" w:customStyle="1" w:styleId="229">
    <w:name w:val="Подпись к таблице (2)2"/>
    <w:rsid w:val="001C0E7F"/>
  </w:style>
  <w:style w:type="character" w:customStyle="1" w:styleId="1927">
    <w:name w:val="Основной текст (19)27"/>
    <w:rsid w:val="001C0E7F"/>
    <w:rPr>
      <w:rFonts w:ascii="Times New Roman" w:hAnsi="Times New Roman" w:cs="Times New Roman" w:hint="default"/>
      <w:b w:val="0"/>
      <w:bCs w:val="0"/>
      <w:spacing w:val="0"/>
      <w:sz w:val="20"/>
      <w:szCs w:val="20"/>
      <w:lang w:bidi="ar-SA"/>
    </w:rPr>
  </w:style>
  <w:style w:type="character" w:customStyle="1" w:styleId="1237">
    <w:name w:val="Основной текст (12)37"/>
    <w:rsid w:val="001C0E7F"/>
    <w:rPr>
      <w:rFonts w:ascii="Times New Roman" w:hAnsi="Times New Roman" w:cs="Times New Roman" w:hint="default"/>
      <w:spacing w:val="0"/>
      <w:sz w:val="19"/>
      <w:szCs w:val="19"/>
      <w:lang w:bidi="ar-SA"/>
    </w:rPr>
  </w:style>
  <w:style w:type="character" w:customStyle="1" w:styleId="1236">
    <w:name w:val="Основной текст (12)36"/>
    <w:rsid w:val="001C0E7F"/>
    <w:rPr>
      <w:rFonts w:ascii="Times New Roman" w:hAnsi="Times New Roman" w:cs="Times New Roman" w:hint="default"/>
      <w:spacing w:val="0"/>
      <w:sz w:val="19"/>
      <w:szCs w:val="19"/>
      <w:lang w:bidi="ar-SA"/>
    </w:rPr>
  </w:style>
  <w:style w:type="character" w:customStyle="1" w:styleId="1235">
    <w:name w:val="Основной текст (12)35"/>
    <w:rsid w:val="001C0E7F"/>
    <w:rPr>
      <w:rFonts w:ascii="Times New Roman" w:hAnsi="Times New Roman" w:cs="Times New Roman" w:hint="default"/>
      <w:spacing w:val="0"/>
      <w:sz w:val="19"/>
      <w:szCs w:val="19"/>
      <w:lang w:bidi="ar-SA"/>
    </w:rPr>
  </w:style>
  <w:style w:type="character" w:customStyle="1" w:styleId="1234">
    <w:name w:val="Основной текст (12)34"/>
    <w:rsid w:val="001C0E7F"/>
    <w:rPr>
      <w:rFonts w:ascii="Times New Roman" w:hAnsi="Times New Roman" w:cs="Times New Roman" w:hint="default"/>
      <w:spacing w:val="0"/>
      <w:sz w:val="19"/>
      <w:szCs w:val="19"/>
      <w:lang w:bidi="ar-SA"/>
    </w:rPr>
  </w:style>
  <w:style w:type="character" w:customStyle="1" w:styleId="12-1pt">
    <w:name w:val="Основной текст (12) + Интервал -1 pt"/>
    <w:rsid w:val="001C0E7F"/>
    <w:rPr>
      <w:rFonts w:ascii="Times New Roman" w:hAnsi="Times New Roman" w:cs="Times New Roman" w:hint="default"/>
      <w:spacing w:val="-20"/>
      <w:sz w:val="19"/>
      <w:szCs w:val="19"/>
      <w:lang w:bidi="ar-SA"/>
    </w:rPr>
  </w:style>
  <w:style w:type="character" w:customStyle="1" w:styleId="1233">
    <w:name w:val="Основной текст (12)33"/>
    <w:rsid w:val="001C0E7F"/>
    <w:rPr>
      <w:rFonts w:ascii="Times New Roman" w:hAnsi="Times New Roman" w:cs="Times New Roman" w:hint="default"/>
      <w:spacing w:val="0"/>
      <w:sz w:val="19"/>
      <w:szCs w:val="19"/>
      <w:lang w:bidi="ar-SA"/>
    </w:rPr>
  </w:style>
  <w:style w:type="character" w:customStyle="1" w:styleId="1232">
    <w:name w:val="Основной текст (12)32"/>
    <w:rsid w:val="001C0E7F"/>
    <w:rPr>
      <w:rFonts w:ascii="Times New Roman" w:hAnsi="Times New Roman" w:cs="Times New Roman" w:hint="default"/>
      <w:spacing w:val="0"/>
      <w:sz w:val="19"/>
      <w:szCs w:val="19"/>
      <w:lang w:bidi="ar-SA"/>
    </w:rPr>
  </w:style>
  <w:style w:type="character" w:customStyle="1" w:styleId="12310">
    <w:name w:val="Основной текст (12)31"/>
    <w:rsid w:val="001C0E7F"/>
    <w:rPr>
      <w:rFonts w:ascii="Times New Roman" w:hAnsi="Times New Roman" w:cs="Times New Roman" w:hint="default"/>
      <w:spacing w:val="0"/>
      <w:sz w:val="19"/>
      <w:szCs w:val="19"/>
      <w:lang w:bidi="ar-SA"/>
    </w:rPr>
  </w:style>
  <w:style w:type="character" w:customStyle="1" w:styleId="12300">
    <w:name w:val="Основной текст (12)30"/>
    <w:rsid w:val="001C0E7F"/>
    <w:rPr>
      <w:rFonts w:ascii="Times New Roman" w:hAnsi="Times New Roman" w:cs="Times New Roman" w:hint="default"/>
      <w:spacing w:val="0"/>
      <w:sz w:val="19"/>
      <w:szCs w:val="19"/>
      <w:lang w:bidi="ar-SA"/>
    </w:rPr>
  </w:style>
  <w:style w:type="character" w:customStyle="1" w:styleId="1229">
    <w:name w:val="Основной текст (12)29"/>
    <w:rsid w:val="001C0E7F"/>
    <w:rPr>
      <w:rFonts w:ascii="Times New Roman" w:hAnsi="Times New Roman" w:cs="Times New Roman" w:hint="default"/>
      <w:spacing w:val="0"/>
      <w:sz w:val="19"/>
      <w:szCs w:val="19"/>
      <w:lang w:bidi="ar-SA"/>
    </w:rPr>
  </w:style>
  <w:style w:type="character" w:customStyle="1" w:styleId="1228">
    <w:name w:val="Основной текст (12)28"/>
    <w:rsid w:val="001C0E7F"/>
    <w:rPr>
      <w:rFonts w:ascii="Times New Roman" w:hAnsi="Times New Roman" w:cs="Times New Roman" w:hint="default"/>
      <w:spacing w:val="0"/>
      <w:sz w:val="19"/>
      <w:szCs w:val="19"/>
      <w:lang w:bidi="ar-SA"/>
    </w:rPr>
  </w:style>
  <w:style w:type="character" w:customStyle="1" w:styleId="1227">
    <w:name w:val="Основной текст (12)27"/>
    <w:rsid w:val="001C0E7F"/>
    <w:rPr>
      <w:rFonts w:ascii="Times New Roman" w:hAnsi="Times New Roman" w:cs="Times New Roman" w:hint="default"/>
      <w:spacing w:val="0"/>
      <w:sz w:val="19"/>
      <w:szCs w:val="19"/>
      <w:lang w:bidi="ar-SA"/>
    </w:rPr>
  </w:style>
  <w:style w:type="character" w:customStyle="1" w:styleId="1921">
    <w:name w:val="Основной текст (19)21"/>
    <w:rsid w:val="001C0E7F"/>
    <w:rPr>
      <w:rFonts w:ascii="Times New Roman" w:hAnsi="Times New Roman" w:cs="Times New Roman" w:hint="default"/>
      <w:b w:val="0"/>
      <w:bCs w:val="0"/>
      <w:spacing w:val="0"/>
      <w:sz w:val="20"/>
      <w:szCs w:val="20"/>
      <w:lang w:bidi="ar-SA"/>
    </w:rPr>
  </w:style>
  <w:style w:type="character" w:customStyle="1" w:styleId="1920">
    <w:name w:val="Основной текст (19)20"/>
    <w:rsid w:val="001C0E7F"/>
    <w:rPr>
      <w:rFonts w:ascii="Times New Roman" w:hAnsi="Times New Roman" w:cs="Times New Roman" w:hint="default"/>
      <w:b w:val="0"/>
      <w:bCs w:val="0"/>
      <w:noProof/>
      <w:spacing w:val="0"/>
      <w:sz w:val="20"/>
      <w:szCs w:val="20"/>
      <w:lang w:bidi="ar-SA"/>
    </w:rPr>
  </w:style>
  <w:style w:type="character" w:customStyle="1" w:styleId="1432">
    <w:name w:val="Основной текст (14)3"/>
    <w:rsid w:val="001C0E7F"/>
    <w:rPr>
      <w:rFonts w:ascii="Times New Roman" w:hAnsi="Times New Roman" w:cs="Times New Roman" w:hint="default"/>
      <w:i w:val="0"/>
      <w:iCs w:val="0"/>
      <w:spacing w:val="0"/>
      <w:sz w:val="22"/>
      <w:szCs w:val="22"/>
      <w:lang w:bidi="ar-SA"/>
    </w:rPr>
  </w:style>
  <w:style w:type="character" w:customStyle="1" w:styleId="1224">
    <w:name w:val="Основной текст (12)24"/>
    <w:rsid w:val="001C0E7F"/>
    <w:rPr>
      <w:rFonts w:ascii="Times New Roman" w:hAnsi="Times New Roman" w:cs="Times New Roman" w:hint="default"/>
      <w:spacing w:val="0"/>
      <w:sz w:val="19"/>
      <w:szCs w:val="19"/>
      <w:lang w:bidi="ar-SA"/>
    </w:rPr>
  </w:style>
  <w:style w:type="character" w:customStyle="1" w:styleId="1223">
    <w:name w:val="Основной текст (12)23"/>
    <w:rsid w:val="001C0E7F"/>
    <w:rPr>
      <w:rFonts w:ascii="Times New Roman" w:hAnsi="Times New Roman" w:cs="Times New Roman" w:hint="default"/>
      <w:noProof/>
      <w:spacing w:val="0"/>
      <w:sz w:val="19"/>
      <w:szCs w:val="19"/>
      <w:lang w:bidi="ar-SA"/>
    </w:rPr>
  </w:style>
  <w:style w:type="character" w:customStyle="1" w:styleId="1919">
    <w:name w:val="Основной текст (19)19"/>
    <w:rsid w:val="001C0E7F"/>
    <w:rPr>
      <w:rFonts w:ascii="Times New Roman" w:hAnsi="Times New Roman" w:cs="Times New Roman" w:hint="default"/>
      <w:b w:val="0"/>
      <w:bCs w:val="0"/>
      <w:spacing w:val="0"/>
      <w:sz w:val="20"/>
      <w:szCs w:val="20"/>
      <w:lang w:bidi="ar-SA"/>
    </w:rPr>
  </w:style>
  <w:style w:type="character" w:customStyle="1" w:styleId="1918">
    <w:name w:val="Основной текст (19)18"/>
    <w:rsid w:val="001C0E7F"/>
    <w:rPr>
      <w:rFonts w:ascii="Times New Roman" w:hAnsi="Times New Roman" w:cs="Times New Roman" w:hint="default"/>
      <w:b w:val="0"/>
      <w:bCs w:val="0"/>
      <w:noProof/>
      <w:spacing w:val="0"/>
      <w:sz w:val="20"/>
      <w:szCs w:val="20"/>
      <w:lang w:bidi="ar-SA"/>
    </w:rPr>
  </w:style>
  <w:style w:type="character" w:customStyle="1" w:styleId="1222">
    <w:name w:val="Основной текст (12)22"/>
    <w:rsid w:val="001C0E7F"/>
    <w:rPr>
      <w:rFonts w:ascii="Times New Roman" w:hAnsi="Times New Roman" w:cs="Times New Roman" w:hint="default"/>
      <w:spacing w:val="0"/>
      <w:sz w:val="19"/>
      <w:szCs w:val="19"/>
      <w:lang w:bidi="ar-SA"/>
    </w:rPr>
  </w:style>
  <w:style w:type="character" w:customStyle="1" w:styleId="12210">
    <w:name w:val="Основной текст (12)21"/>
    <w:rsid w:val="001C0E7F"/>
    <w:rPr>
      <w:rFonts w:ascii="Times New Roman" w:hAnsi="Times New Roman" w:cs="Times New Roman" w:hint="default"/>
      <w:noProof/>
      <w:spacing w:val="0"/>
      <w:sz w:val="19"/>
      <w:szCs w:val="19"/>
      <w:lang w:bidi="ar-SA"/>
    </w:rPr>
  </w:style>
  <w:style w:type="character" w:customStyle="1" w:styleId="12200">
    <w:name w:val="Основной текст (12)20"/>
    <w:rsid w:val="001C0E7F"/>
    <w:rPr>
      <w:rFonts w:ascii="Times New Roman" w:hAnsi="Times New Roman" w:cs="Times New Roman" w:hint="default"/>
      <w:spacing w:val="0"/>
      <w:sz w:val="19"/>
      <w:szCs w:val="19"/>
      <w:lang w:bidi="ar-SA"/>
    </w:rPr>
  </w:style>
  <w:style w:type="character" w:customStyle="1" w:styleId="1219">
    <w:name w:val="Основной текст (12)19"/>
    <w:rsid w:val="001C0E7F"/>
    <w:rPr>
      <w:rFonts w:ascii="Times New Roman" w:hAnsi="Times New Roman" w:cs="Times New Roman" w:hint="default"/>
      <w:spacing w:val="0"/>
      <w:sz w:val="19"/>
      <w:szCs w:val="19"/>
      <w:lang w:bidi="ar-SA"/>
    </w:rPr>
  </w:style>
  <w:style w:type="character" w:customStyle="1" w:styleId="1218">
    <w:name w:val="Основной текст (12)18"/>
    <w:rsid w:val="001C0E7F"/>
    <w:rPr>
      <w:rFonts w:ascii="Times New Roman" w:hAnsi="Times New Roman" w:cs="Times New Roman" w:hint="default"/>
      <w:noProof/>
      <w:spacing w:val="0"/>
      <w:sz w:val="19"/>
      <w:szCs w:val="19"/>
      <w:lang w:bidi="ar-SA"/>
    </w:rPr>
  </w:style>
  <w:style w:type="character" w:customStyle="1" w:styleId="1217">
    <w:name w:val="Основной текст (12)17"/>
    <w:rsid w:val="001C0E7F"/>
    <w:rPr>
      <w:rFonts w:ascii="Times New Roman" w:hAnsi="Times New Roman" w:cs="Times New Roman" w:hint="default"/>
      <w:spacing w:val="0"/>
      <w:sz w:val="19"/>
      <w:szCs w:val="19"/>
      <w:lang w:bidi="ar-SA"/>
    </w:rPr>
  </w:style>
  <w:style w:type="character" w:customStyle="1" w:styleId="1d">
    <w:name w:val="Основной текст + Полужирный1"/>
    <w:aliases w:val="Курсив2,Интервал -1 pt"/>
    <w:rsid w:val="001C0E7F"/>
    <w:rPr>
      <w:rFonts w:ascii="Times New Roman" w:hAnsi="Times New Roman" w:cs="Times New Roman" w:hint="default"/>
      <w:b/>
      <w:bCs/>
      <w:i/>
      <w:iCs/>
      <w:spacing w:val="-20"/>
      <w:sz w:val="22"/>
      <w:szCs w:val="22"/>
      <w:lang w:bidi="ar-SA"/>
    </w:rPr>
  </w:style>
  <w:style w:type="character" w:customStyle="1" w:styleId="1915">
    <w:name w:val="Основной текст (19)15"/>
    <w:rsid w:val="001C0E7F"/>
    <w:rPr>
      <w:rFonts w:ascii="Times New Roman" w:hAnsi="Times New Roman" w:cs="Times New Roman" w:hint="default"/>
      <w:b w:val="0"/>
      <w:bCs w:val="0"/>
      <w:spacing w:val="0"/>
      <w:sz w:val="20"/>
      <w:szCs w:val="20"/>
      <w:lang w:bidi="ar-SA"/>
    </w:rPr>
  </w:style>
  <w:style w:type="character" w:customStyle="1" w:styleId="1914">
    <w:name w:val="Основной текст (19)14"/>
    <w:rsid w:val="001C0E7F"/>
    <w:rPr>
      <w:rFonts w:ascii="Times New Roman" w:hAnsi="Times New Roman" w:cs="Times New Roman" w:hint="default"/>
      <w:b w:val="0"/>
      <w:bCs w:val="0"/>
      <w:noProof/>
      <w:spacing w:val="0"/>
      <w:sz w:val="20"/>
      <w:szCs w:val="20"/>
      <w:lang w:bidi="ar-SA"/>
    </w:rPr>
  </w:style>
  <w:style w:type="character" w:customStyle="1" w:styleId="1216">
    <w:name w:val="Основной текст (12)16"/>
    <w:rsid w:val="001C0E7F"/>
    <w:rPr>
      <w:rFonts w:ascii="Times New Roman" w:hAnsi="Times New Roman" w:cs="Times New Roman" w:hint="default"/>
      <w:spacing w:val="0"/>
      <w:sz w:val="19"/>
      <w:szCs w:val="19"/>
      <w:lang w:bidi="ar-SA"/>
    </w:rPr>
  </w:style>
  <w:style w:type="character" w:customStyle="1" w:styleId="1215">
    <w:name w:val="Основной текст (12)15"/>
    <w:rsid w:val="001C0E7F"/>
    <w:rPr>
      <w:rFonts w:ascii="Times New Roman" w:hAnsi="Times New Roman" w:cs="Times New Roman" w:hint="default"/>
      <w:noProof/>
      <w:spacing w:val="0"/>
      <w:sz w:val="19"/>
      <w:szCs w:val="19"/>
      <w:lang w:bidi="ar-SA"/>
    </w:rPr>
  </w:style>
  <w:style w:type="character" w:customStyle="1" w:styleId="1913">
    <w:name w:val="Основной текст (19)13"/>
    <w:rsid w:val="001C0E7F"/>
    <w:rPr>
      <w:rFonts w:ascii="Times New Roman" w:hAnsi="Times New Roman" w:cs="Times New Roman" w:hint="default"/>
      <w:b w:val="0"/>
      <w:bCs w:val="0"/>
      <w:spacing w:val="0"/>
      <w:sz w:val="20"/>
      <w:szCs w:val="20"/>
      <w:lang w:bidi="ar-SA"/>
    </w:rPr>
  </w:style>
  <w:style w:type="character" w:customStyle="1" w:styleId="1912">
    <w:name w:val="Основной текст (19)12"/>
    <w:rsid w:val="001C0E7F"/>
    <w:rPr>
      <w:rFonts w:ascii="Times New Roman" w:hAnsi="Times New Roman" w:cs="Times New Roman" w:hint="default"/>
      <w:b w:val="0"/>
      <w:bCs w:val="0"/>
      <w:noProof/>
      <w:spacing w:val="0"/>
      <w:sz w:val="20"/>
      <w:szCs w:val="20"/>
      <w:lang w:bidi="ar-SA"/>
    </w:rPr>
  </w:style>
  <w:style w:type="character" w:customStyle="1" w:styleId="1214">
    <w:name w:val="Основной текст (12)14"/>
    <w:rsid w:val="001C0E7F"/>
    <w:rPr>
      <w:rFonts w:ascii="Times New Roman" w:hAnsi="Times New Roman" w:cs="Times New Roman" w:hint="default"/>
      <w:spacing w:val="0"/>
      <w:sz w:val="19"/>
      <w:szCs w:val="19"/>
      <w:lang w:bidi="ar-SA"/>
    </w:rPr>
  </w:style>
  <w:style w:type="character" w:customStyle="1" w:styleId="1213">
    <w:name w:val="Основной текст (12)13"/>
    <w:rsid w:val="001C0E7F"/>
    <w:rPr>
      <w:rFonts w:ascii="Times New Roman" w:hAnsi="Times New Roman" w:cs="Times New Roman" w:hint="default"/>
      <w:noProof/>
      <w:spacing w:val="0"/>
      <w:sz w:val="19"/>
      <w:szCs w:val="19"/>
      <w:lang w:bidi="ar-SA"/>
    </w:rPr>
  </w:style>
  <w:style w:type="character" w:customStyle="1" w:styleId="1212">
    <w:name w:val="Основной текст (12)12"/>
    <w:rsid w:val="001C0E7F"/>
    <w:rPr>
      <w:rFonts w:ascii="Times New Roman" w:hAnsi="Times New Roman" w:cs="Times New Roman" w:hint="default"/>
      <w:spacing w:val="0"/>
      <w:sz w:val="19"/>
      <w:szCs w:val="19"/>
      <w:lang w:bidi="ar-SA"/>
    </w:rPr>
  </w:style>
  <w:style w:type="character" w:customStyle="1" w:styleId="12110">
    <w:name w:val="Основной текст (12)11"/>
    <w:rsid w:val="001C0E7F"/>
    <w:rPr>
      <w:rFonts w:ascii="Times New Roman" w:hAnsi="Times New Roman" w:cs="Times New Roman" w:hint="default"/>
      <w:noProof/>
      <w:spacing w:val="0"/>
      <w:sz w:val="19"/>
      <w:szCs w:val="19"/>
      <w:lang w:bidi="ar-SA"/>
    </w:rPr>
  </w:style>
  <w:style w:type="character" w:customStyle="1" w:styleId="12100">
    <w:name w:val="Основной текст (12)10"/>
    <w:rsid w:val="001C0E7F"/>
    <w:rPr>
      <w:rFonts w:ascii="Times New Roman" w:hAnsi="Times New Roman" w:cs="Times New Roman" w:hint="default"/>
      <w:spacing w:val="0"/>
      <w:sz w:val="19"/>
      <w:szCs w:val="19"/>
      <w:lang w:bidi="ar-SA"/>
    </w:rPr>
  </w:style>
  <w:style w:type="character" w:customStyle="1" w:styleId="129">
    <w:name w:val="Основной текст (12)9"/>
    <w:rsid w:val="001C0E7F"/>
    <w:rPr>
      <w:rFonts w:ascii="Times New Roman" w:hAnsi="Times New Roman" w:cs="Times New Roman" w:hint="default"/>
      <w:noProof/>
      <w:spacing w:val="0"/>
      <w:sz w:val="19"/>
      <w:szCs w:val="19"/>
      <w:lang w:bidi="ar-SA"/>
    </w:rPr>
  </w:style>
  <w:style w:type="character" w:customStyle="1" w:styleId="128">
    <w:name w:val="Основной текст (12)8"/>
    <w:rsid w:val="001C0E7F"/>
    <w:rPr>
      <w:rFonts w:ascii="Times New Roman" w:hAnsi="Times New Roman" w:cs="Times New Roman" w:hint="default"/>
      <w:spacing w:val="0"/>
      <w:sz w:val="19"/>
      <w:szCs w:val="19"/>
      <w:lang w:bidi="ar-SA"/>
    </w:rPr>
  </w:style>
  <w:style w:type="character" w:customStyle="1" w:styleId="127">
    <w:name w:val="Основной текст (12)7"/>
    <w:rsid w:val="001C0E7F"/>
    <w:rPr>
      <w:rFonts w:ascii="Times New Roman" w:hAnsi="Times New Roman" w:cs="Times New Roman" w:hint="default"/>
      <w:noProof/>
      <w:spacing w:val="0"/>
      <w:sz w:val="19"/>
      <w:szCs w:val="19"/>
      <w:lang w:bidi="ar-SA"/>
    </w:rPr>
  </w:style>
  <w:style w:type="character" w:customStyle="1" w:styleId="1263">
    <w:name w:val="Основной текст (12)6"/>
    <w:rsid w:val="001C0E7F"/>
    <w:rPr>
      <w:rFonts w:ascii="Times New Roman" w:hAnsi="Times New Roman" w:cs="Times New Roman" w:hint="default"/>
      <w:spacing w:val="0"/>
      <w:sz w:val="19"/>
      <w:szCs w:val="19"/>
      <w:lang w:bidi="ar-SA"/>
    </w:rPr>
  </w:style>
  <w:style w:type="character" w:customStyle="1" w:styleId="1250">
    <w:name w:val="Основной текст (12)5"/>
    <w:rsid w:val="001C0E7F"/>
    <w:rPr>
      <w:rFonts w:ascii="Times New Roman" w:hAnsi="Times New Roman" w:cs="Times New Roman" w:hint="default"/>
      <w:noProof/>
      <w:spacing w:val="0"/>
      <w:sz w:val="19"/>
      <w:szCs w:val="19"/>
      <w:lang w:bidi="ar-SA"/>
    </w:rPr>
  </w:style>
  <w:style w:type="character" w:customStyle="1" w:styleId="147">
    <w:name w:val="Заголовок №14"/>
    <w:rsid w:val="001C0E7F"/>
    <w:rPr>
      <w:rFonts w:ascii="Calibri" w:hAnsi="Calibri" w:cs="Calibri" w:hint="default"/>
      <w:spacing w:val="0"/>
      <w:sz w:val="34"/>
      <w:szCs w:val="34"/>
      <w:lang w:bidi="ar-SA"/>
    </w:rPr>
  </w:style>
  <w:style w:type="character" w:customStyle="1" w:styleId="13b">
    <w:name w:val="Заголовок №13"/>
    <w:rsid w:val="001C0E7F"/>
    <w:rPr>
      <w:rFonts w:ascii="Calibri" w:hAnsi="Calibri" w:cs="Calibri" w:hint="default"/>
      <w:noProof/>
      <w:spacing w:val="0"/>
      <w:sz w:val="34"/>
      <w:szCs w:val="34"/>
      <w:lang w:bidi="ar-SA"/>
    </w:rPr>
  </w:style>
  <w:style w:type="character" w:customStyle="1" w:styleId="1711">
    <w:name w:val="Основной текст (17) + Не полужирный1"/>
    <w:rsid w:val="001C0E7F"/>
    <w:rPr>
      <w:rFonts w:ascii="Times New Roman" w:hAnsi="Times New Roman" w:cs="Times New Roman" w:hint="default"/>
      <w:b w:val="0"/>
      <w:bCs w:val="0"/>
      <w:spacing w:val="0"/>
      <w:sz w:val="22"/>
      <w:szCs w:val="22"/>
      <w:lang w:bidi="ar-SA"/>
    </w:rPr>
  </w:style>
  <w:style w:type="character" w:customStyle="1" w:styleId="1242">
    <w:name w:val="Основной текст (12)4"/>
    <w:rsid w:val="001C0E7F"/>
    <w:rPr>
      <w:rFonts w:ascii="Times New Roman" w:hAnsi="Times New Roman" w:cs="Times New Roman" w:hint="default"/>
      <w:spacing w:val="0"/>
      <w:sz w:val="19"/>
      <w:szCs w:val="19"/>
      <w:lang w:bidi="ar-SA"/>
    </w:rPr>
  </w:style>
  <w:style w:type="character" w:customStyle="1" w:styleId="1238">
    <w:name w:val="Основной текст (12)3"/>
    <w:rsid w:val="001C0E7F"/>
    <w:rPr>
      <w:rFonts w:ascii="Times New Roman" w:hAnsi="Times New Roman" w:cs="Times New Roman" w:hint="default"/>
      <w:noProof/>
      <w:spacing w:val="0"/>
      <w:sz w:val="19"/>
      <w:szCs w:val="19"/>
      <w:lang w:bidi="ar-SA"/>
    </w:rPr>
  </w:style>
  <w:style w:type="character" w:customStyle="1" w:styleId="1330">
    <w:name w:val="Основной текст (13)3"/>
    <w:uiPriority w:val="99"/>
    <w:rsid w:val="001C0E7F"/>
    <w:rPr>
      <w:rFonts w:ascii="Calibri" w:hAnsi="Calibri" w:cs="Calibri" w:hint="default"/>
      <w:spacing w:val="0"/>
      <w:sz w:val="34"/>
      <w:szCs w:val="34"/>
      <w:lang w:bidi="ar-SA"/>
    </w:rPr>
  </w:style>
  <w:style w:type="character" w:customStyle="1" w:styleId="1321">
    <w:name w:val="Основной текст (13)2"/>
    <w:uiPriority w:val="99"/>
    <w:rsid w:val="001C0E7F"/>
    <w:rPr>
      <w:rFonts w:ascii="Calibri" w:hAnsi="Calibri" w:cs="Calibri" w:hint="default"/>
      <w:noProof/>
      <w:spacing w:val="0"/>
      <w:sz w:val="34"/>
      <w:szCs w:val="34"/>
      <w:lang w:bidi="ar-SA"/>
    </w:rPr>
  </w:style>
  <w:style w:type="character" w:customStyle="1" w:styleId="118">
    <w:name w:val="Основной текст (11)8"/>
    <w:rsid w:val="001C0E7F"/>
  </w:style>
  <w:style w:type="character" w:customStyle="1" w:styleId="83">
    <w:name w:val="Основной текст + 8"/>
    <w:aliases w:val="5 pt3,Основной текст (5) + Trebuchet MS,7,Не полужирный,Основной текст + 7,Интервал 1 pt3,Основной текст (2) + Segoe UI,92,Полужирный3"/>
    <w:uiPriority w:val="99"/>
    <w:rsid w:val="001C0E7F"/>
    <w:rPr>
      <w:rFonts w:ascii="Times New Roman" w:hAnsi="Times New Roman" w:cs="Times New Roman" w:hint="default"/>
      <w:spacing w:val="0"/>
      <w:sz w:val="17"/>
      <w:szCs w:val="17"/>
      <w:lang w:bidi="ar-SA"/>
    </w:rPr>
  </w:style>
  <w:style w:type="character" w:customStyle="1" w:styleId="810">
    <w:name w:val="Основной текст + 81"/>
    <w:aliases w:val="5 pt2,Основной текст (5) + Trebuchet MS2,72,Не полужирный2"/>
    <w:rsid w:val="001C0E7F"/>
    <w:rPr>
      <w:rFonts w:ascii="Times New Roman" w:hAnsi="Times New Roman" w:cs="Times New Roman" w:hint="default"/>
      <w:noProof/>
      <w:spacing w:val="0"/>
      <w:sz w:val="17"/>
      <w:szCs w:val="17"/>
      <w:lang w:bidi="ar-SA"/>
    </w:rPr>
  </w:style>
  <w:style w:type="character" w:customStyle="1" w:styleId="117">
    <w:name w:val="Основной текст (11)7"/>
    <w:rsid w:val="001C0E7F"/>
    <w:rPr>
      <w:noProof/>
      <w:sz w:val="17"/>
      <w:szCs w:val="17"/>
      <w:lang w:bidi="ar-SA"/>
    </w:rPr>
  </w:style>
  <w:style w:type="character" w:customStyle="1" w:styleId="1111pt">
    <w:name w:val="Основной текст (11) + 11 pt"/>
    <w:rsid w:val="001C0E7F"/>
    <w:rPr>
      <w:sz w:val="22"/>
      <w:szCs w:val="22"/>
      <w:lang w:bidi="ar-SA"/>
    </w:rPr>
  </w:style>
  <w:style w:type="character" w:customStyle="1" w:styleId="103">
    <w:name w:val="Основной текст (10) + Не полужирный"/>
    <w:rsid w:val="001C0E7F"/>
  </w:style>
  <w:style w:type="character" w:customStyle="1" w:styleId="1030">
    <w:name w:val="Основной текст (10)3"/>
    <w:rsid w:val="001C0E7F"/>
  </w:style>
  <w:style w:type="character" w:customStyle="1" w:styleId="1111pt2">
    <w:name w:val="Основной текст (11) + 11 pt2"/>
    <w:aliases w:val="Полужирный1,Основной текст (6) + Candara1,9 pt1,Не курсив1"/>
    <w:rsid w:val="001C0E7F"/>
    <w:rPr>
      <w:b/>
      <w:bCs/>
      <w:sz w:val="22"/>
      <w:szCs w:val="22"/>
      <w:lang w:bidi="ar-SA"/>
    </w:rPr>
  </w:style>
  <w:style w:type="character" w:customStyle="1" w:styleId="1111pt1">
    <w:name w:val="Основной текст (11) + 11 pt1"/>
    <w:rsid w:val="001C0E7F"/>
    <w:rPr>
      <w:noProof/>
      <w:sz w:val="22"/>
      <w:szCs w:val="22"/>
      <w:lang w:bidi="ar-SA"/>
    </w:rPr>
  </w:style>
  <w:style w:type="character" w:customStyle="1" w:styleId="1010">
    <w:name w:val="Основной текст (10) + Не полужирный1"/>
    <w:rsid w:val="001C0E7F"/>
    <w:rPr>
      <w:rFonts w:ascii="Times New Roman" w:hAnsi="Times New Roman" w:cs="Times New Roman" w:hint="default"/>
      <w:b w:val="0"/>
      <w:bCs w:val="0"/>
      <w:spacing w:val="0"/>
      <w:sz w:val="17"/>
      <w:szCs w:val="17"/>
      <w:lang w:bidi="ar-SA"/>
    </w:rPr>
  </w:style>
  <w:style w:type="character" w:customStyle="1" w:styleId="1020">
    <w:name w:val="Основной текст (10)2"/>
    <w:rsid w:val="001C0E7F"/>
    <w:rPr>
      <w:rFonts w:ascii="Times New Roman" w:hAnsi="Times New Roman" w:cs="Times New Roman" w:hint="default"/>
      <w:b w:val="0"/>
      <w:bCs w:val="0"/>
      <w:spacing w:val="0"/>
      <w:sz w:val="17"/>
      <w:szCs w:val="17"/>
      <w:lang w:bidi="ar-SA"/>
    </w:rPr>
  </w:style>
  <w:style w:type="character" w:customStyle="1" w:styleId="1160">
    <w:name w:val="Основной текст (11)6"/>
    <w:rsid w:val="001C0E7F"/>
    <w:rPr>
      <w:rFonts w:ascii="Times New Roman" w:hAnsi="Times New Roman" w:cs="Times New Roman" w:hint="default"/>
      <w:spacing w:val="0"/>
      <w:sz w:val="17"/>
      <w:szCs w:val="17"/>
      <w:lang w:bidi="ar-SA"/>
    </w:rPr>
  </w:style>
  <w:style w:type="character" w:customStyle="1" w:styleId="1150">
    <w:name w:val="Основной текст (11)5"/>
    <w:rsid w:val="001C0E7F"/>
    <w:rPr>
      <w:rFonts w:ascii="Times New Roman" w:hAnsi="Times New Roman" w:cs="Times New Roman" w:hint="default"/>
      <w:spacing w:val="0"/>
      <w:sz w:val="17"/>
      <w:szCs w:val="17"/>
      <w:lang w:bidi="ar-SA"/>
    </w:rPr>
  </w:style>
  <w:style w:type="character" w:customStyle="1" w:styleId="12a">
    <w:name w:val="Заголовок №12"/>
    <w:rsid w:val="001C0E7F"/>
    <w:rPr>
      <w:rFonts w:ascii="Calibri" w:hAnsi="Calibri" w:cs="Calibri" w:hint="default"/>
      <w:spacing w:val="0"/>
      <w:sz w:val="34"/>
      <w:szCs w:val="34"/>
      <w:lang w:bidi="ar-SA"/>
    </w:rPr>
  </w:style>
  <w:style w:type="character" w:customStyle="1" w:styleId="2d">
    <w:name w:val="Оглавление (2) + Не полужирный"/>
    <w:rsid w:val="001C0E7F"/>
  </w:style>
  <w:style w:type="character" w:customStyle="1" w:styleId="234">
    <w:name w:val="Оглавление (2)3"/>
    <w:rsid w:val="001C0E7F"/>
    <w:rPr>
      <w:b/>
      <w:bCs/>
      <w:noProof/>
      <w:sz w:val="22"/>
      <w:szCs w:val="22"/>
      <w:lang w:bidi="ar-SA"/>
    </w:rPr>
  </w:style>
  <w:style w:type="character" w:customStyle="1" w:styleId="111pt">
    <w:name w:val="Основной текст (11) + Интервал 1 pt"/>
    <w:rsid w:val="001C0E7F"/>
    <w:rPr>
      <w:rFonts w:ascii="Times New Roman" w:hAnsi="Times New Roman" w:cs="Times New Roman" w:hint="default"/>
      <w:spacing w:val="30"/>
      <w:sz w:val="17"/>
      <w:szCs w:val="17"/>
      <w:lang w:bidi="ar-SA"/>
    </w:rPr>
  </w:style>
  <w:style w:type="character" w:customStyle="1" w:styleId="1225">
    <w:name w:val="Основной текст (12)2"/>
    <w:rsid w:val="001C0E7F"/>
    <w:rPr>
      <w:rFonts w:ascii="Times New Roman" w:hAnsi="Times New Roman" w:cs="Times New Roman" w:hint="default"/>
      <w:spacing w:val="0"/>
      <w:sz w:val="19"/>
      <w:szCs w:val="19"/>
      <w:lang w:bidi="ar-SA"/>
    </w:rPr>
  </w:style>
  <w:style w:type="character" w:customStyle="1" w:styleId="1931">
    <w:name w:val="Основной текст (19)3"/>
    <w:rsid w:val="001C0E7F"/>
    <w:rPr>
      <w:rFonts w:ascii="Times New Roman" w:hAnsi="Times New Roman" w:cs="Times New Roman" w:hint="default"/>
      <w:b w:val="0"/>
      <w:bCs w:val="0"/>
      <w:spacing w:val="0"/>
      <w:sz w:val="20"/>
      <w:szCs w:val="20"/>
      <w:lang w:bidi="ar-SA"/>
    </w:rPr>
  </w:style>
  <w:style w:type="character" w:customStyle="1" w:styleId="1922">
    <w:name w:val="Основной текст (19)2"/>
    <w:rsid w:val="001C0E7F"/>
    <w:rPr>
      <w:rFonts w:ascii="Times New Roman" w:hAnsi="Times New Roman" w:cs="Times New Roman" w:hint="default"/>
      <w:b w:val="0"/>
      <w:bCs w:val="0"/>
      <w:noProof/>
      <w:spacing w:val="0"/>
      <w:sz w:val="20"/>
      <w:szCs w:val="20"/>
      <w:lang w:bidi="ar-SA"/>
    </w:rPr>
  </w:style>
  <w:style w:type="character" w:customStyle="1" w:styleId="1130">
    <w:name w:val="Основной текст (11)3"/>
    <w:rsid w:val="001C0E7F"/>
    <w:rPr>
      <w:rFonts w:ascii="Times New Roman" w:hAnsi="Times New Roman" w:cs="Times New Roman" w:hint="default"/>
      <w:spacing w:val="0"/>
      <w:sz w:val="17"/>
      <w:szCs w:val="17"/>
      <w:lang w:bidi="ar-SA"/>
    </w:rPr>
  </w:style>
  <w:style w:type="character" w:customStyle="1" w:styleId="119">
    <w:name w:val="Основной текст (11) + Курсив"/>
    <w:rsid w:val="001C0E7F"/>
    <w:rPr>
      <w:rFonts w:ascii="Times New Roman" w:hAnsi="Times New Roman" w:cs="Times New Roman" w:hint="default"/>
      <w:i/>
      <w:iCs/>
      <w:spacing w:val="0"/>
      <w:sz w:val="17"/>
      <w:szCs w:val="17"/>
      <w:lang w:bidi="ar-SA"/>
    </w:rPr>
  </w:style>
  <w:style w:type="character" w:customStyle="1" w:styleId="1112">
    <w:name w:val="Основной текст (11) + Курсив1"/>
    <w:rsid w:val="001C0E7F"/>
    <w:rPr>
      <w:rFonts w:ascii="Times New Roman" w:hAnsi="Times New Roman" w:cs="Times New Roman" w:hint="default"/>
      <w:i/>
      <w:iCs/>
      <w:noProof/>
      <w:spacing w:val="0"/>
      <w:sz w:val="17"/>
      <w:szCs w:val="17"/>
      <w:lang w:bidi="ar-SA"/>
    </w:rPr>
  </w:style>
  <w:style w:type="character" w:customStyle="1" w:styleId="1121">
    <w:name w:val="Основной текст (11)2"/>
    <w:rsid w:val="001C0E7F"/>
    <w:rPr>
      <w:rFonts w:ascii="Times New Roman" w:hAnsi="Times New Roman" w:cs="Times New Roman" w:hint="default"/>
      <w:noProof/>
      <w:spacing w:val="0"/>
      <w:sz w:val="17"/>
      <w:szCs w:val="17"/>
      <w:lang w:bidi="ar-SA"/>
    </w:rPr>
  </w:style>
  <w:style w:type="table" w:customStyle="1" w:styleId="1e">
    <w:name w:val="Сетка таблицы1"/>
    <w:basedOn w:val="a1"/>
    <w:next w:val="a3"/>
    <w:rsid w:val="001C0E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locked/>
    <w:rsid w:val="001C0E7F"/>
    <w:rPr>
      <w:rFonts w:ascii="Times New Roman" w:eastAsia="Times New Roman" w:hAnsi="Times New Roman" w:cs="Times New Roman"/>
      <w:sz w:val="24"/>
      <w:szCs w:val="24"/>
      <w:lang w:eastAsia="ru-RU"/>
    </w:rPr>
  </w:style>
  <w:style w:type="paragraph" w:customStyle="1" w:styleId="aff9">
    <w:name w:val="А_основной"/>
    <w:basedOn w:val="a"/>
    <w:link w:val="affa"/>
    <w:uiPriority w:val="99"/>
    <w:qFormat/>
    <w:rsid w:val="001C0E7F"/>
    <w:pPr>
      <w:spacing w:after="0" w:line="360" w:lineRule="auto"/>
      <w:ind w:firstLine="454"/>
      <w:jc w:val="both"/>
    </w:pPr>
    <w:rPr>
      <w:rFonts w:ascii="Times New Roman" w:eastAsia="Calibri" w:hAnsi="Times New Roman" w:cs="Times New Roman"/>
      <w:sz w:val="28"/>
      <w:szCs w:val="28"/>
      <w:lang w:eastAsia="en-US"/>
    </w:rPr>
  </w:style>
  <w:style w:type="character" w:customStyle="1" w:styleId="affa">
    <w:name w:val="А_основной Знак"/>
    <w:link w:val="aff9"/>
    <w:uiPriority w:val="99"/>
    <w:rsid w:val="001C0E7F"/>
    <w:rPr>
      <w:rFonts w:ascii="Times New Roman" w:eastAsia="Calibri" w:hAnsi="Times New Roman" w:cs="Times New Roman"/>
      <w:sz w:val="28"/>
      <w:szCs w:val="28"/>
      <w:lang w:eastAsia="en-US"/>
    </w:rPr>
  </w:style>
  <w:style w:type="paragraph" w:customStyle="1" w:styleId="1f">
    <w:name w:val="Абзац списка1"/>
    <w:basedOn w:val="a"/>
    <w:rsid w:val="001C0E7F"/>
    <w:pPr>
      <w:widowControl w:val="0"/>
      <w:autoSpaceDE w:val="0"/>
      <w:autoSpaceDN w:val="0"/>
      <w:adjustRightInd w:val="0"/>
      <w:spacing w:after="0" w:line="240" w:lineRule="auto"/>
      <w:ind w:left="720"/>
    </w:pPr>
    <w:rPr>
      <w:rFonts w:ascii="Arial" w:eastAsia="Calibri" w:hAnsi="Arial" w:cs="Arial"/>
      <w:sz w:val="20"/>
      <w:szCs w:val="20"/>
      <w:lang w:eastAsia="ru-RU"/>
    </w:rPr>
  </w:style>
  <w:style w:type="character" w:customStyle="1" w:styleId="BodyTextChar">
    <w:name w:val="Body Text Char"/>
    <w:locked/>
    <w:rsid w:val="001C0E7F"/>
    <w:rPr>
      <w:shd w:val="clear" w:color="auto" w:fill="FFFFFF"/>
    </w:rPr>
  </w:style>
  <w:style w:type="character" w:customStyle="1" w:styleId="BodyTextChar1">
    <w:name w:val="Body Text Char1"/>
    <w:uiPriority w:val="99"/>
    <w:semiHidden/>
    <w:rsid w:val="001C0E7F"/>
    <w:rPr>
      <w:rFonts w:ascii="Arial" w:hAnsi="Arial" w:cs="Arial"/>
      <w:sz w:val="20"/>
      <w:szCs w:val="20"/>
    </w:rPr>
  </w:style>
  <w:style w:type="paragraph" w:styleId="affb">
    <w:name w:val="Document Map"/>
    <w:basedOn w:val="a"/>
    <w:link w:val="affc"/>
    <w:rsid w:val="001C0E7F"/>
    <w:pPr>
      <w:widowControl w:val="0"/>
      <w:shd w:val="clear" w:color="auto" w:fill="000080"/>
      <w:autoSpaceDE w:val="0"/>
      <w:autoSpaceDN w:val="0"/>
      <w:adjustRightInd w:val="0"/>
      <w:spacing w:after="0" w:line="240" w:lineRule="auto"/>
    </w:pPr>
    <w:rPr>
      <w:rFonts w:ascii="Tahoma" w:eastAsia="Calibri" w:hAnsi="Tahoma" w:cs="Tahoma"/>
      <w:sz w:val="20"/>
      <w:szCs w:val="20"/>
      <w:lang w:eastAsia="ru-RU"/>
    </w:rPr>
  </w:style>
  <w:style w:type="character" w:customStyle="1" w:styleId="affc">
    <w:name w:val="Схема документа Знак"/>
    <w:basedOn w:val="a0"/>
    <w:link w:val="affb"/>
    <w:rsid w:val="001C0E7F"/>
    <w:rPr>
      <w:rFonts w:ascii="Tahoma" w:eastAsia="Calibri" w:hAnsi="Tahoma" w:cs="Tahoma"/>
      <w:sz w:val="20"/>
      <w:szCs w:val="20"/>
      <w:shd w:val="clear" w:color="auto" w:fill="000080"/>
      <w:lang w:eastAsia="ru-RU"/>
    </w:rPr>
  </w:style>
  <w:style w:type="numbering" w:customStyle="1" w:styleId="3e">
    <w:name w:val="Нет списка3"/>
    <w:next w:val="a2"/>
    <w:uiPriority w:val="99"/>
    <w:semiHidden/>
    <w:unhideWhenUsed/>
    <w:rsid w:val="001C0E7F"/>
  </w:style>
  <w:style w:type="table" w:customStyle="1" w:styleId="2e">
    <w:name w:val="Сетка таблицы2"/>
    <w:basedOn w:val="a1"/>
    <w:next w:val="a3"/>
    <w:uiPriority w:val="59"/>
    <w:rsid w:val="001C0E7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1C0E7F"/>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1pt">
    <w:name w:val="Основной текст + Интервал 1 pt"/>
    <w:rsid w:val="001C0E7F"/>
    <w:rPr>
      <w:rFonts w:ascii="Times New Roman" w:hAnsi="Times New Roman" w:cs="Times New Roman"/>
      <w:spacing w:val="20"/>
      <w:sz w:val="22"/>
      <w:szCs w:val="22"/>
    </w:rPr>
  </w:style>
  <w:style w:type="character" w:customStyle="1" w:styleId="c11">
    <w:name w:val="c11"/>
    <w:rsid w:val="001C0E7F"/>
  </w:style>
  <w:style w:type="character" w:customStyle="1" w:styleId="c11c21">
    <w:name w:val="c11 c21"/>
    <w:rsid w:val="001C0E7F"/>
  </w:style>
  <w:style w:type="paragraph" w:customStyle="1" w:styleId="c4">
    <w:name w:val="c4"/>
    <w:basedOn w:val="a"/>
    <w:rsid w:val="001C0E7F"/>
    <w:pPr>
      <w:spacing w:before="90" w:after="90" w:line="240" w:lineRule="auto"/>
    </w:pPr>
    <w:rPr>
      <w:rFonts w:ascii="Times New Roman" w:eastAsia="Times New Roman" w:hAnsi="Times New Roman" w:cs="Times New Roman"/>
      <w:sz w:val="24"/>
      <w:szCs w:val="24"/>
      <w:lang w:eastAsia="ru-RU"/>
    </w:rPr>
  </w:style>
  <w:style w:type="character" w:customStyle="1" w:styleId="c11c31">
    <w:name w:val="c11 c31"/>
    <w:rsid w:val="001C0E7F"/>
  </w:style>
  <w:style w:type="paragraph" w:customStyle="1" w:styleId="214">
    <w:name w:val="Основной текст 21"/>
    <w:basedOn w:val="a"/>
    <w:rsid w:val="001C0E7F"/>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affd">
    <w:name w:val="Новый"/>
    <w:basedOn w:val="a"/>
    <w:uiPriority w:val="99"/>
    <w:rsid w:val="001C0E7F"/>
    <w:pPr>
      <w:spacing w:after="0" w:line="360" w:lineRule="auto"/>
      <w:ind w:firstLine="454"/>
      <w:jc w:val="both"/>
    </w:pPr>
    <w:rPr>
      <w:rFonts w:ascii="Times New Roman" w:eastAsia="Times New Roman" w:hAnsi="Times New Roman" w:cs="Times New Roman"/>
      <w:sz w:val="28"/>
      <w:szCs w:val="24"/>
      <w:lang w:eastAsia="ru-RU"/>
    </w:rPr>
  </w:style>
  <w:style w:type="paragraph" w:styleId="affe">
    <w:name w:val="Block Text"/>
    <w:basedOn w:val="a"/>
    <w:unhideWhenUsed/>
    <w:rsid w:val="001C0E7F"/>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customStyle="1" w:styleId="c5c28">
    <w:name w:val="c5 c28"/>
    <w:basedOn w:val="a"/>
    <w:rsid w:val="001C0E7F"/>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rsid w:val="001C0E7F"/>
  </w:style>
  <w:style w:type="paragraph" w:customStyle="1" w:styleId="c2">
    <w:name w:val="c2"/>
    <w:basedOn w:val="a"/>
    <w:rsid w:val="001C0E7F"/>
    <w:pPr>
      <w:spacing w:before="90" w:after="90" w:line="240" w:lineRule="auto"/>
    </w:pPr>
    <w:rPr>
      <w:rFonts w:ascii="Times New Roman" w:eastAsia="Times New Roman" w:hAnsi="Times New Roman" w:cs="Times New Roman"/>
      <w:sz w:val="24"/>
      <w:szCs w:val="24"/>
      <w:lang w:eastAsia="ru-RU"/>
    </w:rPr>
  </w:style>
  <w:style w:type="character" w:customStyle="1" w:styleId="1f0">
    <w:name w:val="Текст сноски Знак1"/>
    <w:uiPriority w:val="99"/>
    <w:semiHidden/>
    <w:rsid w:val="001C0E7F"/>
    <w:rPr>
      <w:rFonts w:ascii="SchoolBookAC" w:eastAsia="Times New Roman" w:hAnsi="SchoolBookAC" w:cs="Times New Roman"/>
      <w:szCs w:val="20"/>
      <w:lang w:eastAsia="ru-RU"/>
    </w:rPr>
  </w:style>
  <w:style w:type="paragraph" w:customStyle="1" w:styleId="1f1">
    <w:name w:val="Основной 1 см"/>
    <w:basedOn w:val="a"/>
    <w:rsid w:val="001C0E7F"/>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Georgia8pt">
    <w:name w:val="Основной текст + Georgia;8 pt"/>
    <w:rsid w:val="001C0E7F"/>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Georgia8pt0pt">
    <w:name w:val="Основной текст + Georgia;8 pt;Полужирный;Курсив;Интервал 0 pt"/>
    <w:rsid w:val="001C0E7F"/>
    <w:rPr>
      <w:rFonts w:ascii="Georgia" w:eastAsia="Georgia" w:hAnsi="Georgia" w:cs="Georgia"/>
      <w:b/>
      <w:bCs/>
      <w:i/>
      <w:iCs/>
      <w:smallCaps w:val="0"/>
      <w:strike w:val="0"/>
      <w:color w:val="000000"/>
      <w:spacing w:val="10"/>
      <w:w w:val="100"/>
      <w:position w:val="0"/>
      <w:sz w:val="16"/>
      <w:szCs w:val="16"/>
      <w:u w:val="none"/>
      <w:shd w:val="clear" w:color="auto" w:fill="FFFFFF"/>
      <w:lang w:val="ru-RU"/>
    </w:rPr>
  </w:style>
  <w:style w:type="character" w:customStyle="1" w:styleId="8pt">
    <w:name w:val="Основной текст + 8 pt"/>
    <w:rsid w:val="001C0E7F"/>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rsid w:val="001C0E7F"/>
    <w:rPr>
      <w:rFonts w:ascii="Georgia" w:eastAsia="Georgia" w:hAnsi="Georgia" w:cs="Georgia"/>
      <w:b/>
      <w:bCs/>
      <w:i/>
      <w:iCs/>
      <w:smallCaps w:val="0"/>
      <w:strike w:val="0"/>
      <w:color w:val="000000"/>
      <w:spacing w:val="0"/>
      <w:w w:val="100"/>
      <w:position w:val="0"/>
      <w:sz w:val="16"/>
      <w:szCs w:val="16"/>
      <w:u w:val="none"/>
      <w:shd w:val="clear" w:color="auto" w:fill="FFFFFF"/>
      <w:lang w:val="ru-RU"/>
    </w:rPr>
  </w:style>
  <w:style w:type="character" w:customStyle="1" w:styleId="Georgia85pt0pt">
    <w:name w:val="Основной текст + Georgia;8;5 pt;Не полужирный;Интервал 0 pt"/>
    <w:rsid w:val="001C0E7F"/>
    <w:rPr>
      <w:rFonts w:ascii="Georgia" w:eastAsia="Georgia" w:hAnsi="Georgia" w:cs="Georgia"/>
      <w:b/>
      <w:bCs/>
      <w:i w:val="0"/>
      <w:iCs w:val="0"/>
      <w:smallCaps w:val="0"/>
      <w:strike w:val="0"/>
      <w:color w:val="000000"/>
      <w:spacing w:val="0"/>
      <w:w w:val="100"/>
      <w:position w:val="0"/>
      <w:sz w:val="17"/>
      <w:szCs w:val="17"/>
      <w:u w:val="none"/>
      <w:shd w:val="clear" w:color="auto" w:fill="FFFFFF"/>
      <w:lang w:val="ru-RU"/>
    </w:rPr>
  </w:style>
  <w:style w:type="paragraph" w:customStyle="1" w:styleId="afff">
    <w:name w:val="Содержимое таблицы"/>
    <w:basedOn w:val="a"/>
    <w:uiPriority w:val="99"/>
    <w:rsid w:val="001C0E7F"/>
    <w:pPr>
      <w:widowControl w:val="0"/>
      <w:suppressLineNumbers/>
      <w:suppressAutoHyphens/>
      <w:spacing w:after="0" w:line="240" w:lineRule="auto"/>
    </w:pPr>
    <w:rPr>
      <w:rFonts w:ascii="Liberation Serif" w:eastAsia="WenQuanYi Micro Hei" w:hAnsi="Liberation Serif" w:cs="Lohit Hindi"/>
      <w:kern w:val="1"/>
      <w:sz w:val="24"/>
      <w:szCs w:val="24"/>
      <w:lang w:bidi="hi-IN"/>
    </w:rPr>
  </w:style>
  <w:style w:type="paragraph" w:customStyle="1" w:styleId="1f2">
    <w:name w:val="Обычный1"/>
    <w:rsid w:val="001C0E7F"/>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bstract">
    <w:name w:val="Abstract"/>
    <w:basedOn w:val="a"/>
    <w:link w:val="Abstract0"/>
    <w:uiPriority w:val="99"/>
    <w:rsid w:val="001C0E7F"/>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uiPriority w:val="99"/>
    <w:rsid w:val="001C0E7F"/>
    <w:rPr>
      <w:rFonts w:ascii="Times New Roman" w:eastAsia="@Arial Unicode MS" w:hAnsi="Times New Roman" w:cs="Times New Roman"/>
      <w:sz w:val="28"/>
      <w:szCs w:val="28"/>
      <w:lang w:eastAsia="ru-RU"/>
    </w:rPr>
  </w:style>
  <w:style w:type="paragraph" w:customStyle="1" w:styleId="p2">
    <w:name w:val="p2"/>
    <w:basedOn w:val="a"/>
    <w:rsid w:val="001C0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
    <w:name w:val="Заг 2"/>
    <w:basedOn w:val="a"/>
    <w:rsid w:val="001C0E7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ff0">
    <w:name w:val="page number"/>
    <w:rsid w:val="001C0E7F"/>
  </w:style>
  <w:style w:type="numbering" w:customStyle="1" w:styleId="4f">
    <w:name w:val="Нет списка4"/>
    <w:next w:val="a2"/>
    <w:uiPriority w:val="99"/>
    <w:semiHidden/>
    <w:unhideWhenUsed/>
    <w:rsid w:val="001C0E7F"/>
  </w:style>
  <w:style w:type="table" w:customStyle="1" w:styleId="TableNormal">
    <w:name w:val="Table Normal"/>
    <w:uiPriority w:val="2"/>
    <w:semiHidden/>
    <w:unhideWhenUsed/>
    <w:qFormat/>
    <w:rsid w:val="001C0E7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C0E7F"/>
    <w:pPr>
      <w:widowControl w:val="0"/>
      <w:spacing w:after="0" w:line="240" w:lineRule="auto"/>
    </w:pPr>
    <w:rPr>
      <w:rFonts w:ascii="Calibri" w:eastAsia="Calibri" w:hAnsi="Calibri" w:cs="Times New Roman"/>
      <w:lang w:val="en-US" w:eastAsia="en-US"/>
    </w:rPr>
  </w:style>
  <w:style w:type="paragraph" w:customStyle="1" w:styleId="c25">
    <w:name w:val="c25"/>
    <w:basedOn w:val="a"/>
    <w:rsid w:val="001C0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1C0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
    <w:name w:val="Заголовок 3+"/>
    <w:basedOn w:val="a"/>
    <w:rsid w:val="001C0E7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2f0">
    <w:name w:val="Основной текст (2)_"/>
    <w:link w:val="2f1"/>
    <w:uiPriority w:val="99"/>
    <w:locked/>
    <w:rsid w:val="001C0E7F"/>
    <w:rPr>
      <w:i/>
      <w:iCs/>
      <w:shd w:val="clear" w:color="auto" w:fill="FFFFFF"/>
    </w:rPr>
  </w:style>
  <w:style w:type="paragraph" w:customStyle="1" w:styleId="2f1">
    <w:name w:val="Основной текст (2)"/>
    <w:basedOn w:val="a"/>
    <w:link w:val="2f0"/>
    <w:uiPriority w:val="99"/>
    <w:rsid w:val="001C0E7F"/>
    <w:pPr>
      <w:shd w:val="clear" w:color="auto" w:fill="FFFFFF"/>
      <w:spacing w:after="0" w:line="211" w:lineRule="exact"/>
      <w:ind w:firstLine="380"/>
      <w:jc w:val="both"/>
    </w:pPr>
    <w:rPr>
      <w:i/>
      <w:iCs/>
    </w:rPr>
  </w:style>
  <w:style w:type="character" w:customStyle="1" w:styleId="4f0">
    <w:name w:val="Основной текст (4)_"/>
    <w:link w:val="4f1"/>
    <w:rsid w:val="001C0E7F"/>
    <w:rPr>
      <w:b/>
      <w:bCs/>
      <w:shd w:val="clear" w:color="auto" w:fill="FFFFFF"/>
    </w:rPr>
  </w:style>
  <w:style w:type="paragraph" w:customStyle="1" w:styleId="4f1">
    <w:name w:val="Основной текст (4)"/>
    <w:basedOn w:val="a"/>
    <w:link w:val="4f0"/>
    <w:rsid w:val="001C0E7F"/>
    <w:pPr>
      <w:shd w:val="clear" w:color="auto" w:fill="FFFFFF"/>
      <w:spacing w:after="0" w:line="240" w:lineRule="atLeast"/>
    </w:pPr>
    <w:rPr>
      <w:b/>
      <w:bCs/>
    </w:rPr>
  </w:style>
  <w:style w:type="character" w:customStyle="1" w:styleId="3f0">
    <w:name w:val="Основной текст (3)_"/>
    <w:link w:val="3f1"/>
    <w:uiPriority w:val="99"/>
    <w:rsid w:val="001C0E7F"/>
    <w:rPr>
      <w:sz w:val="19"/>
      <w:szCs w:val="19"/>
      <w:shd w:val="clear" w:color="auto" w:fill="FFFFFF"/>
    </w:rPr>
  </w:style>
  <w:style w:type="paragraph" w:customStyle="1" w:styleId="3f1">
    <w:name w:val="Основной текст (3)"/>
    <w:basedOn w:val="a"/>
    <w:link w:val="3f0"/>
    <w:uiPriority w:val="99"/>
    <w:rsid w:val="001C0E7F"/>
    <w:pPr>
      <w:shd w:val="clear" w:color="auto" w:fill="FFFFFF"/>
      <w:spacing w:after="0" w:line="240" w:lineRule="atLeast"/>
    </w:pPr>
    <w:rPr>
      <w:sz w:val="19"/>
      <w:szCs w:val="19"/>
    </w:rPr>
  </w:style>
  <w:style w:type="character" w:customStyle="1" w:styleId="5b">
    <w:name w:val="Основной текст (5)_"/>
    <w:link w:val="5c"/>
    <w:uiPriority w:val="99"/>
    <w:rsid w:val="001C0E7F"/>
    <w:rPr>
      <w:rFonts w:ascii="Candara" w:hAnsi="Candara"/>
      <w:b/>
      <w:bCs/>
      <w:sz w:val="18"/>
      <w:szCs w:val="18"/>
      <w:shd w:val="clear" w:color="auto" w:fill="FFFFFF"/>
    </w:rPr>
  </w:style>
  <w:style w:type="paragraph" w:customStyle="1" w:styleId="5c">
    <w:name w:val="Основной текст (5)"/>
    <w:basedOn w:val="a"/>
    <w:link w:val="5b"/>
    <w:uiPriority w:val="99"/>
    <w:rsid w:val="001C0E7F"/>
    <w:pPr>
      <w:shd w:val="clear" w:color="auto" w:fill="FFFFFF"/>
      <w:spacing w:after="120" w:line="240" w:lineRule="atLeast"/>
      <w:jc w:val="center"/>
    </w:pPr>
    <w:rPr>
      <w:rFonts w:ascii="Candara" w:hAnsi="Candara"/>
      <w:b/>
      <w:bCs/>
      <w:sz w:val="18"/>
      <w:szCs w:val="18"/>
    </w:rPr>
  </w:style>
  <w:style w:type="character" w:customStyle="1" w:styleId="65">
    <w:name w:val="Основной текст (6)_"/>
    <w:link w:val="66"/>
    <w:rsid w:val="001C0E7F"/>
    <w:rPr>
      <w:rFonts w:ascii="Trebuchet MS" w:hAnsi="Trebuchet MS"/>
      <w:i/>
      <w:iCs/>
      <w:sz w:val="15"/>
      <w:szCs w:val="15"/>
      <w:shd w:val="clear" w:color="auto" w:fill="FFFFFF"/>
    </w:rPr>
  </w:style>
  <w:style w:type="paragraph" w:customStyle="1" w:styleId="66">
    <w:name w:val="Основной текст (6)"/>
    <w:basedOn w:val="a"/>
    <w:link w:val="65"/>
    <w:rsid w:val="001C0E7F"/>
    <w:pPr>
      <w:shd w:val="clear" w:color="auto" w:fill="FFFFFF"/>
      <w:spacing w:after="120" w:line="240" w:lineRule="atLeast"/>
    </w:pPr>
    <w:rPr>
      <w:rFonts w:ascii="Trebuchet MS" w:hAnsi="Trebuchet MS"/>
      <w:i/>
      <w:iCs/>
      <w:sz w:val="15"/>
      <w:szCs w:val="15"/>
    </w:rPr>
  </w:style>
  <w:style w:type="character" w:customStyle="1" w:styleId="6Candara">
    <w:name w:val="Основной текст (6) + Candara"/>
    <w:aliases w:val="9 pt,Полужирный2,Не курсив2"/>
    <w:rsid w:val="001C0E7F"/>
    <w:rPr>
      <w:rFonts w:ascii="Candara" w:hAnsi="Candara" w:cs="Candara"/>
      <w:b/>
      <w:bCs/>
      <w:i/>
      <w:iCs/>
      <w:sz w:val="18"/>
      <w:szCs w:val="18"/>
      <w:lang w:bidi="ar-SA"/>
    </w:rPr>
  </w:style>
  <w:style w:type="character" w:customStyle="1" w:styleId="2f2">
    <w:name w:val="Основной текст + Полужирный2"/>
    <w:rsid w:val="001C0E7F"/>
    <w:rPr>
      <w:rFonts w:ascii="Times New Roman" w:hAnsi="Times New Roman" w:cs="Times New Roman"/>
      <w:b/>
      <w:bCs/>
      <w:spacing w:val="0"/>
      <w:sz w:val="22"/>
      <w:szCs w:val="22"/>
    </w:rPr>
  </w:style>
  <w:style w:type="character" w:customStyle="1" w:styleId="5TrebuchetMS1">
    <w:name w:val="Основной текст (5) + Trebuchet MS1"/>
    <w:aliases w:val="71,5 pt1,Не полужирный1,Курсив1,Основной текст + 8 pt1"/>
    <w:rsid w:val="001C0E7F"/>
    <w:rPr>
      <w:rFonts w:ascii="Trebuchet MS" w:hAnsi="Trebuchet MS" w:cs="Trebuchet MS"/>
      <w:b/>
      <w:bCs/>
      <w:i/>
      <w:iCs/>
      <w:sz w:val="15"/>
      <w:szCs w:val="15"/>
      <w:lang w:bidi="ar-SA"/>
    </w:rPr>
  </w:style>
  <w:style w:type="character" w:customStyle="1" w:styleId="-1pt">
    <w:name w:val="Основной текст + Интервал -1 pt"/>
    <w:rsid w:val="001C0E7F"/>
    <w:rPr>
      <w:rFonts w:ascii="Times New Roman" w:hAnsi="Times New Roman" w:cs="Times New Roman"/>
      <w:spacing w:val="-20"/>
      <w:sz w:val="22"/>
      <w:szCs w:val="22"/>
      <w:lang w:val="en-US" w:eastAsia="en-US"/>
    </w:rPr>
  </w:style>
  <w:style w:type="paragraph" w:customStyle="1" w:styleId="415">
    <w:name w:val="Основной текст (4)1"/>
    <w:basedOn w:val="a"/>
    <w:rsid w:val="001C0E7F"/>
    <w:pPr>
      <w:shd w:val="clear" w:color="auto" w:fill="FFFFFF"/>
      <w:spacing w:after="0" w:line="480" w:lineRule="exact"/>
      <w:jc w:val="both"/>
    </w:pPr>
    <w:rPr>
      <w:rFonts w:ascii="Times New Roman" w:eastAsia="Times New Roman" w:hAnsi="Times New Roman" w:cs="Times New Roman"/>
      <w:i/>
      <w:iCs/>
      <w:sz w:val="27"/>
      <w:szCs w:val="27"/>
      <w:lang w:eastAsia="ru-RU"/>
    </w:rPr>
  </w:style>
  <w:style w:type="character" w:customStyle="1" w:styleId="4f2">
    <w:name w:val="Основной текст (4) + Не курсив"/>
    <w:rsid w:val="001C0E7F"/>
    <w:rPr>
      <w:b/>
      <w:bCs/>
      <w:i/>
      <w:iCs/>
      <w:spacing w:val="0"/>
      <w:sz w:val="27"/>
      <w:szCs w:val="27"/>
      <w:lang w:bidi="ar-SA"/>
    </w:rPr>
  </w:style>
  <w:style w:type="character" w:customStyle="1" w:styleId="12340">
    <w:name w:val="Заголовок №1 (2)34"/>
    <w:rsid w:val="001C0E7F"/>
    <w:rPr>
      <w:b/>
      <w:bCs/>
      <w:spacing w:val="0"/>
      <w:sz w:val="27"/>
      <w:szCs w:val="27"/>
      <w:lang w:bidi="ar-SA"/>
    </w:rPr>
  </w:style>
  <w:style w:type="character" w:customStyle="1" w:styleId="12330">
    <w:name w:val="Заголовок №1 (2)33"/>
    <w:rsid w:val="001C0E7F"/>
    <w:rPr>
      <w:b/>
      <w:bCs/>
      <w:spacing w:val="0"/>
      <w:sz w:val="27"/>
      <w:szCs w:val="27"/>
      <w:lang w:bidi="ar-SA"/>
    </w:rPr>
  </w:style>
  <w:style w:type="character" w:customStyle="1" w:styleId="12320">
    <w:name w:val="Заголовок №1 (2)32"/>
    <w:rsid w:val="001C0E7F"/>
    <w:rPr>
      <w:b/>
      <w:bCs/>
      <w:spacing w:val="0"/>
      <w:sz w:val="27"/>
      <w:szCs w:val="27"/>
      <w:lang w:bidi="ar-SA"/>
    </w:rPr>
  </w:style>
  <w:style w:type="character" w:customStyle="1" w:styleId="12311">
    <w:name w:val="Заголовок №1 (2)31"/>
    <w:rsid w:val="001C0E7F"/>
    <w:rPr>
      <w:b/>
      <w:bCs/>
      <w:spacing w:val="0"/>
      <w:sz w:val="27"/>
      <w:szCs w:val="27"/>
      <w:lang w:bidi="ar-SA"/>
    </w:rPr>
  </w:style>
  <w:style w:type="character" w:customStyle="1" w:styleId="12301">
    <w:name w:val="Заголовок №1 (2)30"/>
    <w:rsid w:val="001C0E7F"/>
    <w:rPr>
      <w:b/>
      <w:bCs/>
      <w:spacing w:val="0"/>
      <w:sz w:val="27"/>
      <w:szCs w:val="27"/>
      <w:lang w:bidi="ar-SA"/>
    </w:rPr>
  </w:style>
  <w:style w:type="character" w:customStyle="1" w:styleId="12290">
    <w:name w:val="Заголовок №1 (2)29"/>
    <w:rsid w:val="001C0E7F"/>
    <w:rPr>
      <w:b/>
      <w:bCs/>
      <w:spacing w:val="0"/>
      <w:sz w:val="27"/>
      <w:szCs w:val="27"/>
      <w:lang w:bidi="ar-SA"/>
    </w:rPr>
  </w:style>
  <w:style w:type="character" w:customStyle="1" w:styleId="12280">
    <w:name w:val="Заголовок №1 (2)28"/>
    <w:rsid w:val="001C0E7F"/>
    <w:rPr>
      <w:b/>
      <w:bCs/>
      <w:spacing w:val="0"/>
      <w:sz w:val="27"/>
      <w:szCs w:val="27"/>
      <w:lang w:bidi="ar-SA"/>
    </w:rPr>
  </w:style>
  <w:style w:type="character" w:customStyle="1" w:styleId="12270">
    <w:name w:val="Заголовок №1 (2)27"/>
    <w:rsid w:val="001C0E7F"/>
    <w:rPr>
      <w:b/>
      <w:bCs/>
      <w:spacing w:val="0"/>
      <w:sz w:val="27"/>
      <w:szCs w:val="27"/>
      <w:lang w:bidi="ar-SA"/>
    </w:rPr>
  </w:style>
  <w:style w:type="character" w:customStyle="1" w:styleId="2f3">
    <w:name w:val="Основной текст (2) + Не полужирный"/>
    <w:rsid w:val="001C0E7F"/>
    <w:rPr>
      <w:rFonts w:ascii="Lucida Sans Unicode" w:hAnsi="Lucida Sans Unicode" w:cs="Lucida Sans Unicode"/>
      <w:b/>
      <w:bCs/>
      <w:i/>
      <w:iCs/>
      <w:spacing w:val="0"/>
      <w:sz w:val="17"/>
      <w:szCs w:val="17"/>
      <w:lang w:bidi="ar-SA"/>
    </w:rPr>
  </w:style>
  <w:style w:type="character" w:customStyle="1" w:styleId="8pt8">
    <w:name w:val="Основной текст + 8 pt8"/>
    <w:aliases w:val="Курсив22"/>
    <w:rsid w:val="001C0E7F"/>
    <w:rPr>
      <w:rFonts w:ascii="Lucida Sans Unicode" w:hAnsi="Lucida Sans Unicode" w:cs="Lucida Sans Unicode"/>
      <w:i/>
      <w:iCs/>
      <w:spacing w:val="0"/>
      <w:sz w:val="16"/>
      <w:szCs w:val="16"/>
    </w:rPr>
  </w:style>
  <w:style w:type="character" w:customStyle="1" w:styleId="2pt">
    <w:name w:val="Основной текст + Интервал 2 pt"/>
    <w:rsid w:val="001C0E7F"/>
    <w:rPr>
      <w:rFonts w:ascii="Lucida Sans Unicode" w:hAnsi="Lucida Sans Unicode" w:cs="Lucida Sans Unicode"/>
      <w:spacing w:val="40"/>
      <w:sz w:val="17"/>
      <w:szCs w:val="17"/>
    </w:rPr>
  </w:style>
  <w:style w:type="character" w:customStyle="1" w:styleId="1f3">
    <w:name w:val="Основной текст + Курсив1"/>
    <w:rsid w:val="001C0E7F"/>
    <w:rPr>
      <w:rFonts w:ascii="Calibri" w:hAnsi="Calibri" w:cs="Calibri"/>
      <w:i/>
      <w:iCs/>
      <w:spacing w:val="0"/>
      <w:sz w:val="19"/>
      <w:szCs w:val="19"/>
    </w:rPr>
  </w:style>
  <w:style w:type="character" w:customStyle="1" w:styleId="104">
    <w:name w:val="Основной текст + Полужирный10"/>
    <w:rsid w:val="001C0E7F"/>
    <w:rPr>
      <w:rFonts w:ascii="Lucida Sans Unicode" w:hAnsi="Lucida Sans Unicode" w:cs="Lucida Sans Unicode"/>
      <w:b/>
      <w:bCs/>
      <w:spacing w:val="0"/>
      <w:sz w:val="17"/>
      <w:szCs w:val="17"/>
    </w:rPr>
  </w:style>
  <w:style w:type="character" w:customStyle="1" w:styleId="8pt3">
    <w:name w:val="Основной текст + 8 pt3"/>
    <w:aliases w:val="Курсив11,Интервал 3 pt"/>
    <w:rsid w:val="001C0E7F"/>
    <w:rPr>
      <w:rFonts w:ascii="Lucida Sans Unicode" w:hAnsi="Lucida Sans Unicode" w:cs="Lucida Sans Unicode"/>
      <w:i/>
      <w:iCs/>
      <w:spacing w:val="60"/>
      <w:sz w:val="16"/>
      <w:szCs w:val="16"/>
    </w:rPr>
  </w:style>
  <w:style w:type="character" w:customStyle="1" w:styleId="215">
    <w:name w:val="Основной текст (2) + Не полужирный1"/>
    <w:rsid w:val="001C0E7F"/>
    <w:rPr>
      <w:rFonts w:ascii="Lucida Sans Unicode" w:hAnsi="Lucida Sans Unicode" w:cs="Lucida Sans Unicode"/>
      <w:b/>
      <w:bCs/>
      <w:i/>
      <w:iCs/>
      <w:spacing w:val="0"/>
      <w:sz w:val="17"/>
      <w:szCs w:val="17"/>
      <w:lang w:bidi="ar-SA"/>
    </w:rPr>
  </w:style>
  <w:style w:type="paragraph" w:customStyle="1" w:styleId="c5">
    <w:name w:val="c5"/>
    <w:basedOn w:val="a"/>
    <w:uiPriority w:val="99"/>
    <w:rsid w:val="001C0E7F"/>
    <w:pPr>
      <w:spacing w:before="90" w:after="90" w:line="240" w:lineRule="auto"/>
    </w:pPr>
    <w:rPr>
      <w:rFonts w:ascii="Times New Roman" w:eastAsia="Times New Roman" w:hAnsi="Times New Roman" w:cs="Times New Roman"/>
      <w:sz w:val="24"/>
      <w:szCs w:val="24"/>
      <w:lang w:eastAsia="ru-RU"/>
    </w:rPr>
  </w:style>
  <w:style w:type="character" w:customStyle="1" w:styleId="c15c14">
    <w:name w:val="c15 c14"/>
    <w:rsid w:val="001C0E7F"/>
  </w:style>
  <w:style w:type="character" w:customStyle="1" w:styleId="c4c11">
    <w:name w:val="c4 c11"/>
    <w:uiPriority w:val="99"/>
    <w:rsid w:val="001C0E7F"/>
  </w:style>
  <w:style w:type="paragraph" w:customStyle="1" w:styleId="c3">
    <w:name w:val="c3"/>
    <w:basedOn w:val="a"/>
    <w:rsid w:val="001C0E7F"/>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rsid w:val="001C0E7F"/>
  </w:style>
  <w:style w:type="character" w:customStyle="1" w:styleId="c13c10c9">
    <w:name w:val="c13 c10 c9"/>
    <w:rsid w:val="001C0E7F"/>
  </w:style>
  <w:style w:type="character" w:customStyle="1" w:styleId="c9">
    <w:name w:val="c9"/>
    <w:rsid w:val="001C0E7F"/>
  </w:style>
  <w:style w:type="character" w:customStyle="1" w:styleId="c10c9c19">
    <w:name w:val="c10 c9 c19"/>
    <w:rsid w:val="001C0E7F"/>
  </w:style>
  <w:style w:type="character" w:customStyle="1" w:styleId="FontStyle68">
    <w:name w:val="Font Style68"/>
    <w:rsid w:val="001C0E7F"/>
    <w:rPr>
      <w:rFonts w:ascii="Times New Roman" w:hAnsi="Times New Roman" w:cs="Times New Roman"/>
      <w:sz w:val="22"/>
      <w:szCs w:val="22"/>
    </w:rPr>
  </w:style>
  <w:style w:type="paragraph" w:customStyle="1" w:styleId="Style27">
    <w:name w:val="Style27"/>
    <w:basedOn w:val="a"/>
    <w:rsid w:val="001C0E7F"/>
    <w:pPr>
      <w:widowControl w:val="0"/>
      <w:autoSpaceDE w:val="0"/>
      <w:spacing w:after="0" w:line="240" w:lineRule="auto"/>
    </w:pPr>
    <w:rPr>
      <w:rFonts w:ascii="Verdana" w:eastAsia="Calibri" w:hAnsi="Verdana" w:cs="Verdana"/>
      <w:sz w:val="24"/>
      <w:szCs w:val="24"/>
      <w:lang w:eastAsia="ar-SA"/>
    </w:rPr>
  </w:style>
  <w:style w:type="character" w:styleId="afff1">
    <w:name w:val="annotation reference"/>
    <w:rsid w:val="001C0E7F"/>
    <w:rPr>
      <w:sz w:val="16"/>
      <w:szCs w:val="16"/>
    </w:rPr>
  </w:style>
  <w:style w:type="paragraph" w:styleId="afff2">
    <w:name w:val="annotation text"/>
    <w:basedOn w:val="a"/>
    <w:link w:val="afff3"/>
    <w:rsid w:val="001C0E7F"/>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примечания Знак"/>
    <w:basedOn w:val="a0"/>
    <w:link w:val="afff2"/>
    <w:rsid w:val="001C0E7F"/>
    <w:rPr>
      <w:rFonts w:ascii="Times New Roman" w:eastAsia="Times New Roman" w:hAnsi="Times New Roman" w:cs="Times New Roman"/>
      <w:sz w:val="20"/>
      <w:szCs w:val="20"/>
      <w:lang w:eastAsia="ru-RU"/>
    </w:rPr>
  </w:style>
  <w:style w:type="paragraph" w:styleId="afff4">
    <w:name w:val="annotation subject"/>
    <w:basedOn w:val="afff2"/>
    <w:next w:val="afff2"/>
    <w:link w:val="afff5"/>
    <w:rsid w:val="001C0E7F"/>
    <w:rPr>
      <w:b/>
      <w:bCs/>
    </w:rPr>
  </w:style>
  <w:style w:type="character" w:customStyle="1" w:styleId="afff5">
    <w:name w:val="Тема примечания Знак"/>
    <w:basedOn w:val="afff3"/>
    <w:link w:val="afff4"/>
    <w:rsid w:val="001C0E7F"/>
    <w:rPr>
      <w:rFonts w:ascii="Times New Roman" w:eastAsia="Times New Roman" w:hAnsi="Times New Roman" w:cs="Times New Roman"/>
      <w:b/>
      <w:bCs/>
      <w:sz w:val="20"/>
      <w:szCs w:val="20"/>
      <w:lang w:eastAsia="ru-RU"/>
    </w:rPr>
  </w:style>
  <w:style w:type="paragraph" w:customStyle="1" w:styleId="ParagraphStyle">
    <w:name w:val="Paragraph Style"/>
    <w:rsid w:val="001C0E7F"/>
    <w:pPr>
      <w:autoSpaceDE w:val="0"/>
      <w:autoSpaceDN w:val="0"/>
      <w:adjustRightInd w:val="0"/>
      <w:spacing w:after="0" w:line="240" w:lineRule="auto"/>
    </w:pPr>
    <w:rPr>
      <w:rFonts w:ascii="Arial" w:eastAsia="Times New Roman" w:hAnsi="Arial" w:cs="Times New Roman"/>
      <w:sz w:val="24"/>
      <w:szCs w:val="24"/>
      <w:lang w:eastAsia="ru-RU"/>
    </w:rPr>
  </w:style>
  <w:style w:type="numbering" w:customStyle="1" w:styleId="5d">
    <w:name w:val="Нет списка5"/>
    <w:next w:val="a2"/>
    <w:uiPriority w:val="99"/>
    <w:semiHidden/>
    <w:unhideWhenUsed/>
    <w:rsid w:val="001C0E7F"/>
  </w:style>
  <w:style w:type="paragraph" w:customStyle="1" w:styleId="2f4">
    <w:name w:val="стиль2"/>
    <w:basedOn w:val="a"/>
    <w:rsid w:val="001C0E7F"/>
    <w:pPr>
      <w:spacing w:before="100" w:beforeAutospacing="1" w:after="100" w:afterAutospacing="1" w:line="240" w:lineRule="auto"/>
    </w:pPr>
    <w:rPr>
      <w:rFonts w:ascii="Tahoma" w:eastAsia="Calibri" w:hAnsi="Tahoma" w:cs="Tahoma"/>
      <w:sz w:val="20"/>
      <w:szCs w:val="20"/>
      <w:lang w:eastAsia="ru-RU"/>
    </w:rPr>
  </w:style>
  <w:style w:type="numbering" w:customStyle="1" w:styleId="67">
    <w:name w:val="Нет списка6"/>
    <w:next w:val="a2"/>
    <w:uiPriority w:val="99"/>
    <w:semiHidden/>
    <w:unhideWhenUsed/>
    <w:rsid w:val="001C0E7F"/>
  </w:style>
  <w:style w:type="character" w:customStyle="1" w:styleId="2f5">
    <w:name w:val="Основной текст (2) + Полужирный"/>
    <w:uiPriority w:val="99"/>
    <w:rsid w:val="001C0E7F"/>
    <w:rPr>
      <w:rFonts w:ascii="Times New Roman" w:hAnsi="Times New Roman"/>
      <w:b/>
      <w:bCs/>
      <w:i w:val="0"/>
      <w:iCs w:val="0"/>
      <w:sz w:val="22"/>
      <w:szCs w:val="22"/>
      <w:shd w:val="clear" w:color="auto" w:fill="FFFFFF"/>
    </w:rPr>
  </w:style>
  <w:style w:type="table" w:customStyle="1" w:styleId="11a">
    <w:name w:val="Сетка таблицы11"/>
    <w:basedOn w:val="a1"/>
    <w:next w:val="a3"/>
    <w:uiPriority w:val="59"/>
    <w:rsid w:val="001C0E7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2">
    <w:name w:val="Сетка таблицы3"/>
    <w:basedOn w:val="a1"/>
    <w:next w:val="a3"/>
    <w:uiPriority w:val="59"/>
    <w:rsid w:val="001C0E7F"/>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1C0E7F"/>
  </w:style>
  <w:style w:type="character" w:customStyle="1" w:styleId="dash0421005f0442005f0440005f043e005f0433005f0438005f0439005f005fchar1char1">
    <w:name w:val="dash0421_005f0442_005f0440_005f043e_005f0433_005f0438_005f0439_005f_005fchar1__char1"/>
    <w:uiPriority w:val="99"/>
    <w:rsid w:val="001C0E7F"/>
    <w:rPr>
      <w:b/>
    </w:rPr>
  </w:style>
  <w:style w:type="table" w:customStyle="1" w:styleId="4f3">
    <w:name w:val="Сетка таблицы4"/>
    <w:basedOn w:val="a1"/>
    <w:next w:val="a3"/>
    <w:uiPriority w:val="99"/>
    <w:rsid w:val="001C0E7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5">
    <w:name w:val="c15"/>
    <w:uiPriority w:val="99"/>
    <w:rsid w:val="001C0E7F"/>
    <w:rPr>
      <w:rFonts w:cs="Times New Roman"/>
    </w:rPr>
  </w:style>
  <w:style w:type="paragraph" w:customStyle="1" w:styleId="ListParagraph1">
    <w:name w:val="List Paragraph1"/>
    <w:basedOn w:val="a"/>
    <w:uiPriority w:val="99"/>
    <w:rsid w:val="001C0E7F"/>
    <w:pPr>
      <w:ind w:left="708"/>
    </w:pPr>
    <w:rPr>
      <w:rFonts w:ascii="Calibri" w:eastAsia="Times New Roman" w:hAnsi="Calibri" w:cs="Times New Roman"/>
      <w:lang w:eastAsia="en-US"/>
    </w:rPr>
  </w:style>
  <w:style w:type="numbering" w:customStyle="1" w:styleId="84">
    <w:name w:val="Нет списка8"/>
    <w:next w:val="a2"/>
    <w:uiPriority w:val="99"/>
    <w:semiHidden/>
    <w:unhideWhenUsed/>
    <w:rsid w:val="001C0E7F"/>
  </w:style>
  <w:style w:type="table" w:customStyle="1" w:styleId="5e">
    <w:name w:val="Сетка таблицы5"/>
    <w:basedOn w:val="a1"/>
    <w:next w:val="a3"/>
    <w:uiPriority w:val="59"/>
    <w:rsid w:val="001C0E7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
    <w:name w:val="Сетка таблицы6"/>
    <w:basedOn w:val="a1"/>
    <w:next w:val="a3"/>
    <w:uiPriority w:val="59"/>
    <w:rsid w:val="001C0E7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1C0E7F"/>
  </w:style>
  <w:style w:type="table" w:customStyle="1" w:styleId="74">
    <w:name w:val="Сетка таблицы7"/>
    <w:basedOn w:val="a1"/>
    <w:next w:val="a3"/>
    <w:uiPriority w:val="99"/>
    <w:rsid w:val="001C0E7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ag2">
    <w:name w:val="Zag_2"/>
    <w:basedOn w:val="a"/>
    <w:uiPriority w:val="99"/>
    <w:rsid w:val="001C0E7F"/>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1f4">
    <w:name w:val="Знак1"/>
    <w:basedOn w:val="a"/>
    <w:uiPriority w:val="99"/>
    <w:rsid w:val="001C0E7F"/>
    <w:pPr>
      <w:spacing w:after="160" w:line="240" w:lineRule="exact"/>
    </w:pPr>
    <w:rPr>
      <w:rFonts w:ascii="Verdana" w:eastAsia="Times New Roman" w:hAnsi="Verdana" w:cs="Times New Roman"/>
      <w:sz w:val="20"/>
      <w:szCs w:val="20"/>
      <w:lang w:val="en-US" w:eastAsia="en-US"/>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1C0E7F"/>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uiPriority w:val="99"/>
    <w:rsid w:val="001C0E7F"/>
    <w:pPr>
      <w:spacing w:after="120" w:line="480" w:lineRule="atLeast"/>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0">
    <w:name w:val="dash0410_005f0431_005f0437_005f0430_005f0446_005f0020_005f0441_005f043f_005f0438_005f0441_005f043a_005f0430"/>
    <w:basedOn w:val="a"/>
    <w:uiPriority w:val="99"/>
    <w:rsid w:val="001C0E7F"/>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431044b0447043d044b0439char10">
    <w:name w:val="dash041e_0431_044b_0447_043d_044b_0439__char1"/>
    <w:uiPriority w:val="99"/>
    <w:rsid w:val="001C0E7F"/>
    <w:rPr>
      <w:rFonts w:ascii="Times New Roman" w:hAnsi="Times New Roman"/>
      <w:sz w:val="24"/>
      <w:u w:val="none"/>
      <w:effect w:val="none"/>
    </w:rPr>
  </w:style>
  <w:style w:type="paragraph" w:customStyle="1" w:styleId="dash041e0431044b0447043d044b04390">
    <w:name w:val="dash041e_0431_044b_0447_043d_044b_0439"/>
    <w:basedOn w:val="a"/>
    <w:uiPriority w:val="99"/>
    <w:rsid w:val="001C0E7F"/>
    <w:pPr>
      <w:spacing w:after="0" w:line="240" w:lineRule="auto"/>
    </w:pPr>
    <w:rPr>
      <w:rFonts w:ascii="Times New Roman" w:eastAsia="Times New Roman" w:hAnsi="Times New Roman" w:cs="Times New Roman"/>
      <w:sz w:val="24"/>
      <w:szCs w:val="24"/>
      <w:lang w:eastAsia="ru-RU"/>
    </w:rPr>
  </w:style>
  <w:style w:type="paragraph" w:customStyle="1" w:styleId="dash041d043e0432044b0439">
    <w:name w:val="dash041d_043e_0432_044b_0439"/>
    <w:basedOn w:val="a"/>
    <w:uiPriority w:val="99"/>
    <w:rsid w:val="001C0E7F"/>
    <w:pPr>
      <w:spacing w:after="0" w:line="360" w:lineRule="atLeast"/>
      <w:ind w:firstLine="440"/>
      <w:jc w:val="both"/>
    </w:pPr>
    <w:rPr>
      <w:rFonts w:ascii="Times New Roman" w:eastAsia="Times New Roman" w:hAnsi="Times New Roman" w:cs="Times New Roman"/>
      <w:sz w:val="28"/>
      <w:szCs w:val="28"/>
      <w:lang w:eastAsia="ru-RU"/>
    </w:rPr>
  </w:style>
  <w:style w:type="character" w:customStyle="1" w:styleId="dash0410043104370430044600200441043f04380441043a0430char1">
    <w:name w:val="dash0410_0431_0437_0430_0446_0020_0441_043f_0438_0441_043a_0430__char1"/>
    <w:uiPriority w:val="99"/>
    <w:rsid w:val="001C0E7F"/>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
    <w:uiPriority w:val="99"/>
    <w:rsid w:val="001C0E7F"/>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d043e0432044b0439char1">
    <w:name w:val="dash041d_043e_0432_044b_0439__char1"/>
    <w:uiPriority w:val="99"/>
    <w:rsid w:val="001C0E7F"/>
    <w:rPr>
      <w:rFonts w:ascii="Times New Roman" w:hAnsi="Times New Roman"/>
      <w:sz w:val="28"/>
      <w:u w:val="none"/>
      <w:effect w:val="none"/>
    </w:rPr>
  </w:style>
  <w:style w:type="character" w:customStyle="1" w:styleId="2LucidaSansUnicode">
    <w:name w:val="Основной текст (2) + Lucida Sans Unicode"/>
    <w:aliases w:val="10 pt17"/>
    <w:uiPriority w:val="99"/>
    <w:rsid w:val="001C0E7F"/>
    <w:rPr>
      <w:rFonts w:ascii="Lucida Sans Unicode" w:hAnsi="Lucida Sans Unicode"/>
      <w:b/>
      <w:sz w:val="20"/>
      <w:shd w:val="clear" w:color="auto" w:fill="FFFFFF"/>
    </w:rPr>
  </w:style>
  <w:style w:type="character" w:customStyle="1" w:styleId="39pt">
    <w:name w:val="Основной текст (3) + 9 pt"/>
    <w:uiPriority w:val="99"/>
    <w:rsid w:val="001C0E7F"/>
    <w:rPr>
      <w:rFonts w:ascii="Lucida Sans Unicode" w:hAnsi="Lucida Sans Unicode"/>
      <w:b/>
      <w:i/>
      <w:sz w:val="18"/>
      <w:shd w:val="clear" w:color="auto" w:fill="FFFFFF"/>
    </w:rPr>
  </w:style>
  <w:style w:type="character" w:customStyle="1" w:styleId="75">
    <w:name w:val="Основной текст (7)_"/>
    <w:link w:val="76"/>
    <w:uiPriority w:val="99"/>
    <w:locked/>
    <w:rsid w:val="001C0E7F"/>
    <w:rPr>
      <w:spacing w:val="10"/>
      <w:sz w:val="24"/>
      <w:shd w:val="clear" w:color="auto" w:fill="FFFFFF"/>
    </w:rPr>
  </w:style>
  <w:style w:type="paragraph" w:customStyle="1" w:styleId="76">
    <w:name w:val="Основной текст (7)"/>
    <w:basedOn w:val="a"/>
    <w:link w:val="75"/>
    <w:uiPriority w:val="99"/>
    <w:rsid w:val="001C0E7F"/>
    <w:pPr>
      <w:shd w:val="clear" w:color="auto" w:fill="FFFFFF"/>
      <w:spacing w:after="840" w:line="240" w:lineRule="atLeast"/>
    </w:pPr>
    <w:rPr>
      <w:spacing w:val="10"/>
      <w:sz w:val="24"/>
    </w:rPr>
  </w:style>
  <w:style w:type="character" w:customStyle="1" w:styleId="7LucidaSansUnicode11">
    <w:name w:val="Основной текст (7) + Lucida Sans Unicode11"/>
    <w:aliases w:val="1113,5 pt17,Интервал 0 pt15"/>
    <w:uiPriority w:val="99"/>
    <w:rsid w:val="001C0E7F"/>
    <w:rPr>
      <w:rFonts w:ascii="Lucida Sans Unicode" w:hAnsi="Lucida Sans Unicode"/>
      <w:spacing w:val="-10"/>
      <w:sz w:val="23"/>
      <w:shd w:val="clear" w:color="auto" w:fill="FFFFFF"/>
    </w:rPr>
  </w:style>
  <w:style w:type="character" w:customStyle="1" w:styleId="LucidaSansUnicode12">
    <w:name w:val="Основной текст + Lucida Sans Unicode12"/>
    <w:aliases w:val="1112,5 pt16,Интервал 0 pt14"/>
    <w:uiPriority w:val="99"/>
    <w:rsid w:val="001C0E7F"/>
    <w:rPr>
      <w:rFonts w:ascii="Lucida Sans Unicode" w:hAnsi="Lucida Sans Unicode"/>
      <w:noProof/>
      <w:spacing w:val="-10"/>
      <w:sz w:val="23"/>
      <w:lang w:eastAsia="ru-RU"/>
    </w:rPr>
  </w:style>
  <w:style w:type="character" w:customStyle="1" w:styleId="LucidaSansUnicode10">
    <w:name w:val="Основной текст + Lucida Sans Unicode10"/>
    <w:aliases w:val="119,5 pt13,Интервал 0 pt11"/>
    <w:uiPriority w:val="99"/>
    <w:rsid w:val="001C0E7F"/>
    <w:rPr>
      <w:rFonts w:ascii="Lucida Sans Unicode" w:hAnsi="Lucida Sans Unicode"/>
      <w:noProof/>
      <w:spacing w:val="-10"/>
      <w:sz w:val="23"/>
      <w:lang w:eastAsia="ru-RU"/>
    </w:rPr>
  </w:style>
  <w:style w:type="character" w:customStyle="1" w:styleId="7LucidaSansUnicode9">
    <w:name w:val="Основной текст (7) + Lucida Sans Unicode9"/>
    <w:aliases w:val="118,5 pt12,Интервал 0 pt10"/>
    <w:uiPriority w:val="99"/>
    <w:rsid w:val="001C0E7F"/>
    <w:rPr>
      <w:rFonts w:ascii="Lucida Sans Unicode" w:hAnsi="Lucida Sans Unicode"/>
      <w:spacing w:val="-10"/>
      <w:sz w:val="23"/>
      <w:shd w:val="clear" w:color="auto" w:fill="FFFFFF"/>
    </w:rPr>
  </w:style>
  <w:style w:type="character" w:customStyle="1" w:styleId="LucidaSansUnicode9">
    <w:name w:val="Основной текст + Lucida Sans Unicode9"/>
    <w:aliases w:val="10 pt16"/>
    <w:uiPriority w:val="99"/>
    <w:rsid w:val="001C0E7F"/>
    <w:rPr>
      <w:rFonts w:ascii="Lucida Sans Unicode" w:hAnsi="Lucida Sans Unicode"/>
      <w:spacing w:val="0"/>
      <w:sz w:val="20"/>
      <w:lang w:eastAsia="ru-RU"/>
    </w:rPr>
  </w:style>
  <w:style w:type="character" w:customStyle="1" w:styleId="7LucidaSansUnicode8">
    <w:name w:val="Основной текст (7) + Lucida Sans Unicode8"/>
    <w:aliases w:val="117,5 pt11,Интервал 0 pt9"/>
    <w:uiPriority w:val="99"/>
    <w:rsid w:val="001C0E7F"/>
    <w:rPr>
      <w:rFonts w:ascii="Lucida Sans Unicode" w:hAnsi="Lucida Sans Unicode"/>
      <w:noProof/>
      <w:spacing w:val="-10"/>
      <w:sz w:val="23"/>
      <w:shd w:val="clear" w:color="auto" w:fill="FFFFFF"/>
    </w:rPr>
  </w:style>
  <w:style w:type="character" w:customStyle="1" w:styleId="LucidaSansUnicode8">
    <w:name w:val="Основной текст + Lucida Sans Unicode8"/>
    <w:aliases w:val="10 pt15,Полужирный,Основной текст + 17 pt"/>
    <w:uiPriority w:val="99"/>
    <w:rsid w:val="001C0E7F"/>
    <w:rPr>
      <w:rFonts w:ascii="Lucida Sans Unicode" w:hAnsi="Lucida Sans Unicode"/>
      <w:b/>
      <w:spacing w:val="0"/>
      <w:sz w:val="20"/>
      <w:lang w:eastAsia="ru-RU"/>
    </w:rPr>
  </w:style>
  <w:style w:type="paragraph" w:customStyle="1" w:styleId="1f5">
    <w:name w:val="Без интервала1"/>
    <w:uiPriority w:val="99"/>
    <w:rsid w:val="001C0E7F"/>
    <w:pPr>
      <w:widowControl w:val="0"/>
      <w:suppressAutoHyphens/>
      <w:spacing w:after="0" w:line="240" w:lineRule="auto"/>
    </w:pPr>
    <w:rPr>
      <w:rFonts w:ascii="Times New Roman" w:eastAsia="SimSun" w:hAnsi="Times New Roman" w:cs="Mangal"/>
      <w:sz w:val="24"/>
      <w:szCs w:val="24"/>
      <w:lang w:eastAsia="hi-IN" w:bidi="hi-IN"/>
    </w:rPr>
  </w:style>
  <w:style w:type="numbering" w:customStyle="1" w:styleId="105">
    <w:name w:val="Нет списка10"/>
    <w:next w:val="a2"/>
    <w:uiPriority w:val="99"/>
    <w:semiHidden/>
    <w:unhideWhenUsed/>
    <w:rsid w:val="001C0E7F"/>
  </w:style>
  <w:style w:type="paragraph" w:customStyle="1" w:styleId="msonormalbullet2gif">
    <w:name w:val="msonormalbullet2.gif"/>
    <w:basedOn w:val="a"/>
    <w:uiPriority w:val="99"/>
    <w:rsid w:val="001C0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uiPriority w:val="99"/>
    <w:rsid w:val="001C0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1C0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1gif">
    <w:name w:val="msonormalbullet2gifbullet2gifbullet1.gif"/>
    <w:basedOn w:val="a"/>
    <w:uiPriority w:val="99"/>
    <w:rsid w:val="001C0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2gif">
    <w:name w:val="msonormalbullet2gifbullet2gifbullet2.gif"/>
    <w:basedOn w:val="a"/>
    <w:uiPriority w:val="99"/>
    <w:rsid w:val="001C0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pt3">
    <w:name w:val="Основной текст + Интервал 1 pt3"/>
    <w:uiPriority w:val="99"/>
    <w:rsid w:val="001C0E7F"/>
    <w:rPr>
      <w:rFonts w:ascii="Times New Roman" w:hAnsi="Times New Roman" w:cs="Times New Roman"/>
      <w:spacing w:val="30"/>
      <w:sz w:val="37"/>
      <w:szCs w:val="37"/>
    </w:rPr>
  </w:style>
  <w:style w:type="character" w:customStyle="1" w:styleId="22183">
    <w:name w:val="Заголовок №2 (2) + 183"/>
    <w:aliases w:val="5 pt20,Не полужирный9"/>
    <w:uiPriority w:val="99"/>
    <w:rsid w:val="001C0E7F"/>
    <w:rPr>
      <w:b/>
      <w:bCs/>
      <w:sz w:val="37"/>
      <w:szCs w:val="37"/>
      <w:shd w:val="clear" w:color="auto" w:fill="FFFFFF"/>
    </w:rPr>
  </w:style>
  <w:style w:type="character" w:customStyle="1" w:styleId="0pt2">
    <w:name w:val="Основной текст + Интервал 0 pt2"/>
    <w:uiPriority w:val="99"/>
    <w:rsid w:val="001C0E7F"/>
    <w:rPr>
      <w:rFonts w:ascii="Times New Roman" w:hAnsi="Times New Roman" w:cs="Times New Roman"/>
      <w:spacing w:val="10"/>
      <w:sz w:val="37"/>
      <w:szCs w:val="37"/>
    </w:rPr>
  </w:style>
  <w:style w:type="character" w:customStyle="1" w:styleId="0pt1">
    <w:name w:val="Основной текст + Интервал 0 pt1"/>
    <w:uiPriority w:val="99"/>
    <w:rsid w:val="001C0E7F"/>
    <w:rPr>
      <w:rFonts w:ascii="Times New Roman" w:hAnsi="Times New Roman" w:cs="Times New Roman"/>
      <w:spacing w:val="10"/>
      <w:sz w:val="37"/>
      <w:szCs w:val="37"/>
    </w:rPr>
  </w:style>
  <w:style w:type="character" w:customStyle="1" w:styleId="1f6">
    <w:name w:val="Текст выноски Знак1"/>
    <w:uiPriority w:val="99"/>
    <w:semiHidden/>
    <w:rsid w:val="001C0E7F"/>
    <w:rPr>
      <w:rFonts w:ascii="Tahoma" w:eastAsia="Calibri" w:hAnsi="Tahoma" w:cs="Tahoma"/>
      <w:sz w:val="16"/>
      <w:szCs w:val="16"/>
    </w:rPr>
  </w:style>
  <w:style w:type="character" w:customStyle="1" w:styleId="c0">
    <w:name w:val="c0"/>
    <w:rsid w:val="001C0E7F"/>
  </w:style>
  <w:style w:type="character" w:customStyle="1" w:styleId="FontStyle58">
    <w:name w:val="Font Style58"/>
    <w:rsid w:val="001C0E7F"/>
    <w:rPr>
      <w:rFonts w:ascii="Times New Roman" w:hAnsi="Times New Roman" w:cs="Times New Roman"/>
      <w:sz w:val="20"/>
      <w:szCs w:val="20"/>
    </w:rPr>
  </w:style>
  <w:style w:type="character" w:styleId="HTML">
    <w:name w:val="HTML Cite"/>
    <w:unhideWhenUsed/>
    <w:rsid w:val="001C0E7F"/>
    <w:rPr>
      <w:i/>
      <w:iCs/>
    </w:rPr>
  </w:style>
  <w:style w:type="table" w:styleId="1-6">
    <w:name w:val="Medium Grid 1 Accent 6"/>
    <w:basedOn w:val="a1"/>
    <w:uiPriority w:val="67"/>
    <w:rsid w:val="001C0E7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customStyle="1" w:styleId="s5">
    <w:name w:val="s5"/>
    <w:rsid w:val="001C0E7F"/>
  </w:style>
  <w:style w:type="character" w:customStyle="1" w:styleId="s6">
    <w:name w:val="s6"/>
    <w:rsid w:val="001C0E7F"/>
  </w:style>
  <w:style w:type="character" w:customStyle="1" w:styleId="s7">
    <w:name w:val="s7"/>
    <w:rsid w:val="001C0E7F"/>
  </w:style>
  <w:style w:type="character" w:customStyle="1" w:styleId="s4">
    <w:name w:val="s4"/>
    <w:rsid w:val="001C0E7F"/>
  </w:style>
  <w:style w:type="character" w:customStyle="1" w:styleId="s8">
    <w:name w:val="s8"/>
    <w:rsid w:val="001C0E7F"/>
  </w:style>
  <w:style w:type="numbering" w:customStyle="1" w:styleId="12b">
    <w:name w:val="Нет списка12"/>
    <w:next w:val="a2"/>
    <w:uiPriority w:val="99"/>
    <w:semiHidden/>
    <w:unhideWhenUsed/>
    <w:rsid w:val="001C0E7F"/>
  </w:style>
  <w:style w:type="numbering" w:customStyle="1" w:styleId="13c">
    <w:name w:val="Нет списка13"/>
    <w:next w:val="a2"/>
    <w:uiPriority w:val="99"/>
    <w:semiHidden/>
    <w:unhideWhenUsed/>
    <w:rsid w:val="001C0E7F"/>
  </w:style>
  <w:style w:type="numbering" w:customStyle="1" w:styleId="14a">
    <w:name w:val="Нет списка14"/>
    <w:next w:val="a2"/>
    <w:semiHidden/>
    <w:rsid w:val="001C0E7F"/>
  </w:style>
  <w:style w:type="paragraph" w:customStyle="1" w:styleId="FR4">
    <w:name w:val="FR4"/>
    <w:rsid w:val="001C0E7F"/>
    <w:pPr>
      <w:widowControl w:val="0"/>
      <w:autoSpaceDE w:val="0"/>
      <w:autoSpaceDN w:val="0"/>
      <w:adjustRightInd w:val="0"/>
      <w:spacing w:after="0" w:line="240" w:lineRule="auto"/>
      <w:ind w:left="40"/>
    </w:pPr>
    <w:rPr>
      <w:rFonts w:ascii="Arial" w:eastAsia="Times New Roman" w:hAnsi="Arial" w:cs="Arial"/>
      <w:sz w:val="20"/>
      <w:szCs w:val="20"/>
      <w:lang w:eastAsia="ru-RU"/>
    </w:rPr>
  </w:style>
  <w:style w:type="character" w:customStyle="1" w:styleId="315">
    <w:name w:val="Основной текст с отступом 3 Знак1"/>
    <w:uiPriority w:val="99"/>
    <w:semiHidden/>
    <w:rsid w:val="001C0E7F"/>
    <w:rPr>
      <w:sz w:val="16"/>
      <w:szCs w:val="16"/>
    </w:rPr>
  </w:style>
  <w:style w:type="paragraph" w:styleId="afff6">
    <w:name w:val="Normal Indent"/>
    <w:basedOn w:val="a"/>
    <w:rsid w:val="001C0E7F"/>
    <w:pPr>
      <w:spacing w:after="0" w:line="240" w:lineRule="auto"/>
      <w:ind w:left="708"/>
    </w:pPr>
    <w:rPr>
      <w:rFonts w:ascii="Times New Roman" w:eastAsia="Times New Roman" w:hAnsi="Times New Roman" w:cs="Times New Roman"/>
      <w:sz w:val="24"/>
      <w:szCs w:val="24"/>
      <w:lang w:eastAsia="ru-RU"/>
    </w:rPr>
  </w:style>
  <w:style w:type="character" w:customStyle="1" w:styleId="1f7">
    <w:name w:val="Верхний колонтитул Знак1"/>
    <w:uiPriority w:val="99"/>
    <w:semiHidden/>
    <w:rsid w:val="001C0E7F"/>
  </w:style>
  <w:style w:type="character" w:customStyle="1" w:styleId="1f8">
    <w:name w:val="Нижний колонтитул Знак1"/>
    <w:uiPriority w:val="99"/>
    <w:semiHidden/>
    <w:rsid w:val="001C0E7F"/>
  </w:style>
  <w:style w:type="character" w:customStyle="1" w:styleId="1f9">
    <w:name w:val="Название Знак1"/>
    <w:uiPriority w:val="10"/>
    <w:rsid w:val="001C0E7F"/>
    <w:rPr>
      <w:rFonts w:ascii="Cambria" w:eastAsia="Times New Roman" w:hAnsi="Cambria" w:cs="Times New Roman"/>
      <w:color w:val="17365D"/>
      <w:spacing w:val="5"/>
      <w:kern w:val="28"/>
      <w:sz w:val="52"/>
      <w:szCs w:val="52"/>
    </w:rPr>
  </w:style>
  <w:style w:type="character" w:customStyle="1" w:styleId="1fa">
    <w:name w:val="Основной текст с отступом Знак1"/>
    <w:uiPriority w:val="99"/>
    <w:semiHidden/>
    <w:rsid w:val="001C0E7F"/>
  </w:style>
  <w:style w:type="paragraph" w:styleId="afff7">
    <w:name w:val="List Continue"/>
    <w:basedOn w:val="a"/>
    <w:rsid w:val="001C0E7F"/>
    <w:pPr>
      <w:spacing w:after="120" w:line="240" w:lineRule="auto"/>
      <w:ind w:left="283"/>
    </w:pPr>
    <w:rPr>
      <w:rFonts w:ascii="Times New Roman" w:eastAsia="Times New Roman" w:hAnsi="Times New Roman" w:cs="Times New Roman"/>
      <w:sz w:val="24"/>
      <w:szCs w:val="24"/>
      <w:lang w:eastAsia="ru-RU"/>
    </w:rPr>
  </w:style>
  <w:style w:type="paragraph" w:styleId="2f6">
    <w:name w:val="List Continue 2"/>
    <w:basedOn w:val="a"/>
    <w:rsid w:val="001C0E7F"/>
    <w:pPr>
      <w:spacing w:after="120"/>
      <w:ind w:left="566"/>
      <w:jc w:val="center"/>
    </w:pPr>
    <w:rPr>
      <w:rFonts w:ascii="Calibri" w:eastAsia="Calibri" w:hAnsi="Calibri" w:cs="Times New Roman"/>
      <w:lang w:eastAsia="en-US"/>
    </w:rPr>
  </w:style>
  <w:style w:type="character" w:customStyle="1" w:styleId="216">
    <w:name w:val="Основной текст 2 Знак1"/>
    <w:uiPriority w:val="99"/>
    <w:semiHidden/>
    <w:rsid w:val="001C0E7F"/>
  </w:style>
  <w:style w:type="character" w:customStyle="1" w:styleId="3f3">
    <w:name w:val="Основной текст 3 Знак"/>
    <w:link w:val="3f4"/>
    <w:locked/>
    <w:rsid w:val="001C0E7F"/>
    <w:rPr>
      <w:sz w:val="16"/>
      <w:szCs w:val="16"/>
    </w:rPr>
  </w:style>
  <w:style w:type="paragraph" w:styleId="3f4">
    <w:name w:val="Body Text 3"/>
    <w:basedOn w:val="a"/>
    <w:link w:val="3f3"/>
    <w:rsid w:val="001C0E7F"/>
    <w:pPr>
      <w:spacing w:after="120" w:line="240" w:lineRule="auto"/>
    </w:pPr>
    <w:rPr>
      <w:sz w:val="16"/>
      <w:szCs w:val="16"/>
    </w:rPr>
  </w:style>
  <w:style w:type="character" w:customStyle="1" w:styleId="318">
    <w:name w:val="Основной текст 3 Знак1"/>
    <w:basedOn w:val="a0"/>
    <w:uiPriority w:val="99"/>
    <w:rsid w:val="001C0E7F"/>
    <w:rPr>
      <w:sz w:val="16"/>
      <w:szCs w:val="16"/>
    </w:rPr>
  </w:style>
  <w:style w:type="character" w:customStyle="1" w:styleId="217">
    <w:name w:val="Основной текст с отступом 2 Знак1"/>
    <w:uiPriority w:val="99"/>
    <w:semiHidden/>
    <w:rsid w:val="001C0E7F"/>
  </w:style>
  <w:style w:type="character" w:customStyle="1" w:styleId="1fb">
    <w:name w:val="Схема документа Знак1"/>
    <w:uiPriority w:val="99"/>
    <w:semiHidden/>
    <w:rsid w:val="001C0E7F"/>
    <w:rPr>
      <w:rFonts w:ascii="Tahoma" w:hAnsi="Tahoma" w:cs="Tahoma"/>
      <w:sz w:val="16"/>
      <w:szCs w:val="16"/>
    </w:rPr>
  </w:style>
  <w:style w:type="paragraph" w:customStyle="1" w:styleId="FR5">
    <w:name w:val="FR5"/>
    <w:rsid w:val="001C0E7F"/>
    <w:pPr>
      <w:widowControl w:val="0"/>
      <w:autoSpaceDE w:val="0"/>
      <w:autoSpaceDN w:val="0"/>
      <w:adjustRightInd w:val="0"/>
      <w:spacing w:after="0" w:line="240" w:lineRule="auto"/>
      <w:jc w:val="right"/>
    </w:pPr>
    <w:rPr>
      <w:rFonts w:ascii="Times New Roman" w:eastAsia="Times New Roman" w:hAnsi="Times New Roman" w:cs="Times New Roman"/>
      <w:noProof/>
      <w:sz w:val="12"/>
      <w:szCs w:val="12"/>
      <w:lang w:eastAsia="ru-RU"/>
    </w:rPr>
  </w:style>
  <w:style w:type="paragraph" w:customStyle="1" w:styleId="FR3">
    <w:name w:val="FR3"/>
    <w:rsid w:val="001C0E7F"/>
    <w:pPr>
      <w:widowControl w:val="0"/>
      <w:autoSpaceDE w:val="0"/>
      <w:autoSpaceDN w:val="0"/>
      <w:adjustRightInd w:val="0"/>
      <w:spacing w:before="420" w:after="0" w:line="240" w:lineRule="auto"/>
      <w:ind w:left="80"/>
      <w:jc w:val="center"/>
    </w:pPr>
    <w:rPr>
      <w:rFonts w:ascii="Arial" w:eastAsia="Times New Roman" w:hAnsi="Arial" w:cs="Arial"/>
      <w:sz w:val="28"/>
      <w:szCs w:val="28"/>
      <w:lang w:eastAsia="ru-RU"/>
    </w:rPr>
  </w:style>
  <w:style w:type="paragraph" w:customStyle="1" w:styleId="1fc">
    <w:name w:val="Стиль1"/>
    <w:basedOn w:val="a"/>
    <w:rsid w:val="001C0E7F"/>
    <w:pPr>
      <w:spacing w:after="0" w:line="360" w:lineRule="auto"/>
      <w:ind w:firstLine="540"/>
    </w:pPr>
    <w:rPr>
      <w:rFonts w:ascii="Times New Roman" w:eastAsia="Times New Roman" w:hAnsi="Times New Roman" w:cs="Times New Roman"/>
      <w:sz w:val="28"/>
      <w:szCs w:val="20"/>
      <w:lang w:eastAsia="ru-RU"/>
    </w:rPr>
  </w:style>
  <w:style w:type="paragraph" w:customStyle="1" w:styleId="2f7">
    <w:name w:val="Стиль2"/>
    <w:basedOn w:val="afff6"/>
    <w:rsid w:val="001C0E7F"/>
    <w:pPr>
      <w:ind w:left="720"/>
    </w:pPr>
    <w:rPr>
      <w:i/>
      <w:sz w:val="28"/>
      <w:szCs w:val="20"/>
    </w:rPr>
  </w:style>
  <w:style w:type="paragraph" w:customStyle="1" w:styleId="FR1">
    <w:name w:val="FR1"/>
    <w:rsid w:val="001C0E7F"/>
    <w:pPr>
      <w:widowControl w:val="0"/>
      <w:autoSpaceDE w:val="0"/>
      <w:autoSpaceDN w:val="0"/>
      <w:adjustRightInd w:val="0"/>
      <w:spacing w:after="0" w:line="240" w:lineRule="auto"/>
    </w:pPr>
    <w:rPr>
      <w:rFonts w:ascii="Arial" w:eastAsia="Times New Roman" w:hAnsi="Arial" w:cs="Times New Roman"/>
      <w:sz w:val="24"/>
      <w:szCs w:val="20"/>
      <w:lang w:eastAsia="ru-RU"/>
    </w:rPr>
  </w:style>
  <w:style w:type="paragraph" w:customStyle="1" w:styleId="2f8">
    <w:name w:val="Абзац списка2"/>
    <w:basedOn w:val="a"/>
    <w:rsid w:val="001C0E7F"/>
    <w:pPr>
      <w:ind w:left="720"/>
      <w:jc w:val="center"/>
    </w:pPr>
    <w:rPr>
      <w:rFonts w:ascii="Times New Roman" w:eastAsia="Times New Roman" w:hAnsi="Times New Roman" w:cs="Times New Roman"/>
      <w:sz w:val="28"/>
      <w:szCs w:val="28"/>
      <w:lang w:eastAsia="en-US"/>
    </w:rPr>
  </w:style>
  <w:style w:type="paragraph" w:customStyle="1" w:styleId="2f9">
    <w:name w:val="Обычный2"/>
    <w:rsid w:val="001C0E7F"/>
    <w:pPr>
      <w:widowControl w:val="0"/>
      <w:snapToGrid w:val="0"/>
      <w:spacing w:after="0" w:line="396" w:lineRule="auto"/>
      <w:ind w:firstLine="640"/>
      <w:jc w:val="both"/>
    </w:pPr>
    <w:rPr>
      <w:rFonts w:ascii="Times New Roman" w:eastAsia="Times New Roman" w:hAnsi="Times New Roman" w:cs="Times New Roman"/>
      <w:szCs w:val="20"/>
      <w:lang w:eastAsia="ru-RU"/>
    </w:rPr>
  </w:style>
  <w:style w:type="paragraph" w:customStyle="1" w:styleId="Osnovn">
    <w:name w:val="Osnovn"/>
    <w:rsid w:val="001C0E7F"/>
    <w:pPr>
      <w:widowControl w:val="0"/>
      <w:tabs>
        <w:tab w:val="left" w:pos="360"/>
      </w:tabs>
      <w:autoSpaceDE w:val="0"/>
      <w:autoSpaceDN w:val="0"/>
      <w:adjustRightInd w:val="0"/>
      <w:spacing w:after="0" w:line="264" w:lineRule="atLeast"/>
      <w:ind w:firstLine="340"/>
      <w:jc w:val="both"/>
    </w:pPr>
    <w:rPr>
      <w:rFonts w:ascii="SchoolBookC" w:eastAsia="Times New Roman" w:hAnsi="SchoolBookC" w:cs="SchoolBookC"/>
      <w:color w:val="000000"/>
      <w:sz w:val="24"/>
      <w:szCs w:val="24"/>
      <w:lang w:eastAsia="ru-RU"/>
    </w:rPr>
  </w:style>
  <w:style w:type="paragraph" w:customStyle="1" w:styleId="SPISOK">
    <w:name w:val="SPISOK"/>
    <w:basedOn w:val="a"/>
    <w:rsid w:val="001C0E7F"/>
    <w:pPr>
      <w:widowControl w:val="0"/>
      <w:autoSpaceDE w:val="0"/>
      <w:autoSpaceDN w:val="0"/>
      <w:adjustRightInd w:val="0"/>
      <w:spacing w:after="0" w:line="240" w:lineRule="atLeast"/>
      <w:ind w:left="620" w:right="283" w:hanging="260"/>
      <w:jc w:val="both"/>
    </w:pPr>
    <w:rPr>
      <w:rFonts w:ascii="SchoolBookC" w:eastAsia="SimSun" w:hAnsi="SchoolBookC" w:cs="SchoolBookC"/>
      <w:color w:val="000000"/>
      <w:sz w:val="21"/>
      <w:szCs w:val="21"/>
      <w:lang w:eastAsia="ru-RU"/>
    </w:rPr>
  </w:style>
  <w:style w:type="paragraph" w:customStyle="1" w:styleId="TEXT">
    <w:name w:val="TEXT"/>
    <w:basedOn w:val="a"/>
    <w:rsid w:val="001C0E7F"/>
    <w:pPr>
      <w:widowControl w:val="0"/>
      <w:autoSpaceDE w:val="0"/>
      <w:autoSpaceDN w:val="0"/>
      <w:adjustRightInd w:val="0"/>
      <w:spacing w:after="0" w:line="240" w:lineRule="atLeast"/>
      <w:ind w:firstLine="340"/>
      <w:jc w:val="both"/>
    </w:pPr>
    <w:rPr>
      <w:rFonts w:ascii="SchoolBookC" w:eastAsia="SimSun" w:hAnsi="SchoolBookC" w:cs="SchoolBookC"/>
      <w:color w:val="000000"/>
      <w:sz w:val="21"/>
      <w:szCs w:val="21"/>
      <w:lang w:eastAsia="ru-RU"/>
    </w:rPr>
  </w:style>
  <w:style w:type="paragraph" w:customStyle="1" w:styleId="1fd">
    <w:name w:val="[ ]1"/>
    <w:basedOn w:val="a"/>
    <w:rsid w:val="001C0E7F"/>
    <w:pPr>
      <w:widowControl w:val="0"/>
      <w:autoSpaceDE w:val="0"/>
      <w:autoSpaceDN w:val="0"/>
      <w:adjustRightInd w:val="0"/>
      <w:spacing w:after="0" w:line="288" w:lineRule="auto"/>
      <w:jc w:val="center"/>
    </w:pPr>
    <w:rPr>
      <w:rFonts w:ascii="SimSun" w:eastAsia="SimSun" w:hAnsi="Calibri" w:cs="Times New Roman"/>
      <w:color w:val="000000"/>
      <w:sz w:val="24"/>
      <w:szCs w:val="24"/>
      <w:lang w:val="en-US" w:eastAsia="ru-RU"/>
    </w:rPr>
  </w:style>
  <w:style w:type="paragraph" w:customStyle="1" w:styleId="Zagvoprosov">
    <w:name w:val="Zag voprosov"/>
    <w:basedOn w:val="a"/>
    <w:rsid w:val="001C0E7F"/>
    <w:pPr>
      <w:widowControl w:val="0"/>
      <w:autoSpaceDE w:val="0"/>
      <w:autoSpaceDN w:val="0"/>
      <w:adjustRightInd w:val="0"/>
      <w:spacing w:before="170" w:after="113" w:line="240" w:lineRule="atLeast"/>
      <w:ind w:firstLine="340"/>
      <w:jc w:val="both"/>
    </w:pPr>
    <w:rPr>
      <w:rFonts w:ascii="PragmaticaC" w:eastAsia="SimSun" w:hAnsi="PragmaticaC" w:cs="PragmaticaC"/>
      <w:b/>
      <w:bCs/>
      <w:color w:val="006AB1"/>
      <w:sz w:val="20"/>
      <w:szCs w:val="20"/>
      <w:lang w:eastAsia="ru-RU"/>
    </w:rPr>
  </w:style>
  <w:style w:type="paragraph" w:customStyle="1" w:styleId="INFO-PANEL">
    <w:name w:val="INFO-PANEL"/>
    <w:basedOn w:val="a"/>
    <w:rsid w:val="001C0E7F"/>
    <w:pPr>
      <w:widowControl w:val="0"/>
      <w:autoSpaceDE w:val="0"/>
      <w:autoSpaceDN w:val="0"/>
      <w:adjustRightInd w:val="0"/>
      <w:spacing w:after="57" w:line="240" w:lineRule="atLeast"/>
      <w:jc w:val="both"/>
    </w:pPr>
    <w:rPr>
      <w:rFonts w:ascii="SchoolBookC" w:eastAsia="SimSun" w:hAnsi="SchoolBookC" w:cs="SchoolBookC"/>
      <w:b/>
      <w:bCs/>
      <w:color w:val="000000"/>
      <w:sz w:val="21"/>
      <w:szCs w:val="21"/>
      <w:lang w:eastAsia="ru-RU"/>
    </w:rPr>
  </w:style>
  <w:style w:type="paragraph" w:customStyle="1" w:styleId="Tochka12">
    <w:name w:val="Tochka12"/>
    <w:basedOn w:val="Osnovn"/>
    <w:next w:val="Osnovn"/>
    <w:rsid w:val="001C0E7F"/>
    <w:pPr>
      <w:tabs>
        <w:tab w:val="clear" w:pos="360"/>
        <w:tab w:val="left" w:pos="680"/>
      </w:tabs>
      <w:ind w:left="624" w:hanging="283"/>
    </w:pPr>
    <w:rPr>
      <w:color w:val="auto"/>
    </w:rPr>
  </w:style>
  <w:style w:type="paragraph" w:customStyle="1" w:styleId="msonormalcxspmiddle">
    <w:name w:val="msonormalcxspmiddle"/>
    <w:basedOn w:val="a"/>
    <w:rsid w:val="001C0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5">
    <w:name w:val="Знак Знак15"/>
    <w:rsid w:val="001C0E7F"/>
    <w:rPr>
      <w:b/>
      <w:bCs/>
      <w:sz w:val="22"/>
      <w:szCs w:val="22"/>
    </w:rPr>
  </w:style>
  <w:style w:type="character" w:customStyle="1" w:styleId="4f4">
    <w:name w:val="Знак Знак4"/>
    <w:rsid w:val="001C0E7F"/>
    <w:rPr>
      <w:rFonts w:ascii="Arial" w:hAnsi="Arial" w:cs="Arial"/>
      <w:b/>
      <w:bCs/>
      <w:sz w:val="18"/>
      <w:szCs w:val="18"/>
      <w:lang w:val="ru-RU" w:eastAsia="ru-RU" w:bidi="ar-SA"/>
    </w:rPr>
  </w:style>
  <w:style w:type="character" w:customStyle="1" w:styleId="1fe">
    <w:name w:val="Знак Знак1"/>
    <w:rsid w:val="001C0E7F"/>
    <w:rPr>
      <w:rFonts w:ascii="Tahoma" w:hAnsi="Tahoma" w:cs="Tahoma"/>
      <w:sz w:val="16"/>
      <w:szCs w:val="16"/>
    </w:rPr>
  </w:style>
  <w:style w:type="character" w:customStyle="1" w:styleId="106">
    <w:name w:val="Знак Знак10"/>
    <w:rsid w:val="001C0E7F"/>
    <w:rPr>
      <w:b/>
      <w:sz w:val="28"/>
    </w:rPr>
  </w:style>
  <w:style w:type="character" w:customStyle="1" w:styleId="95">
    <w:name w:val="Знак Знак9"/>
    <w:rsid w:val="001C0E7F"/>
    <w:rPr>
      <w:sz w:val="24"/>
    </w:rPr>
  </w:style>
  <w:style w:type="character" w:customStyle="1" w:styleId="2fa">
    <w:name w:val="Знак Знак2"/>
    <w:rsid w:val="001C0E7F"/>
    <w:rPr>
      <w:sz w:val="24"/>
      <w:szCs w:val="24"/>
    </w:rPr>
  </w:style>
  <w:style w:type="character" w:customStyle="1" w:styleId="204">
    <w:name w:val="Знак Знак20"/>
    <w:rsid w:val="001C0E7F"/>
    <w:rPr>
      <w:b/>
      <w:sz w:val="24"/>
    </w:rPr>
  </w:style>
  <w:style w:type="character" w:customStyle="1" w:styleId="194">
    <w:name w:val="Знак Знак19"/>
    <w:rsid w:val="001C0E7F"/>
    <w:rPr>
      <w:i/>
      <w:iCs/>
      <w:sz w:val="16"/>
      <w:szCs w:val="16"/>
    </w:rPr>
  </w:style>
  <w:style w:type="character" w:customStyle="1" w:styleId="185">
    <w:name w:val="Знак Знак18"/>
    <w:rsid w:val="001C0E7F"/>
    <w:rPr>
      <w:caps/>
      <w:sz w:val="24"/>
    </w:rPr>
  </w:style>
  <w:style w:type="character" w:customStyle="1" w:styleId="17b">
    <w:name w:val="Знак Знак17"/>
    <w:rsid w:val="001C0E7F"/>
    <w:rPr>
      <w:b/>
      <w:bCs/>
      <w:sz w:val="22"/>
      <w:szCs w:val="18"/>
    </w:rPr>
  </w:style>
  <w:style w:type="character" w:customStyle="1" w:styleId="165">
    <w:name w:val="Знак Знак16"/>
    <w:rsid w:val="001C0E7F"/>
    <w:rPr>
      <w:rFonts w:ascii="Courier New" w:hAnsi="Courier New" w:cs="Courier New"/>
      <w:i/>
      <w:iCs/>
      <w:sz w:val="22"/>
      <w:szCs w:val="24"/>
    </w:rPr>
  </w:style>
  <w:style w:type="character" w:customStyle="1" w:styleId="14b">
    <w:name w:val="Знак Знак14"/>
    <w:rsid w:val="001C0E7F"/>
    <w:rPr>
      <w:rFonts w:ascii="Courier New" w:hAnsi="Courier New" w:cs="Courier New"/>
      <w:i/>
      <w:iCs/>
      <w:sz w:val="18"/>
      <w:szCs w:val="16"/>
    </w:rPr>
  </w:style>
  <w:style w:type="character" w:customStyle="1" w:styleId="13d">
    <w:name w:val="Знак Знак13"/>
    <w:rsid w:val="001C0E7F"/>
    <w:rPr>
      <w:i/>
      <w:iCs/>
      <w:sz w:val="22"/>
      <w:szCs w:val="18"/>
    </w:rPr>
  </w:style>
  <w:style w:type="character" w:customStyle="1" w:styleId="12c">
    <w:name w:val="Знак Знак12"/>
    <w:rsid w:val="001C0E7F"/>
    <w:rPr>
      <w:b/>
      <w:bCs/>
      <w:i/>
      <w:iCs/>
      <w:sz w:val="22"/>
      <w:szCs w:val="24"/>
    </w:rPr>
  </w:style>
  <w:style w:type="character" w:customStyle="1" w:styleId="11b">
    <w:name w:val="Знак Знак11"/>
    <w:rsid w:val="001C0E7F"/>
    <w:rPr>
      <w:sz w:val="28"/>
    </w:rPr>
  </w:style>
  <w:style w:type="character" w:customStyle="1" w:styleId="77">
    <w:name w:val="Знак Знак7"/>
    <w:rsid w:val="001C0E7F"/>
    <w:rPr>
      <w:sz w:val="16"/>
      <w:szCs w:val="16"/>
    </w:rPr>
  </w:style>
  <w:style w:type="character" w:customStyle="1" w:styleId="69">
    <w:name w:val="Знак Знак6"/>
    <w:rsid w:val="001C0E7F"/>
    <w:rPr>
      <w:sz w:val="24"/>
      <w:szCs w:val="24"/>
    </w:rPr>
  </w:style>
  <w:style w:type="character" w:customStyle="1" w:styleId="5f">
    <w:name w:val="Знак Знак5"/>
    <w:rsid w:val="001C0E7F"/>
    <w:rPr>
      <w:sz w:val="22"/>
    </w:rPr>
  </w:style>
  <w:style w:type="character" w:customStyle="1" w:styleId="3f5">
    <w:name w:val="Знак Знак3"/>
    <w:rsid w:val="001C0E7F"/>
    <w:rPr>
      <w:sz w:val="24"/>
      <w:szCs w:val="24"/>
    </w:rPr>
  </w:style>
  <w:style w:type="character" w:customStyle="1" w:styleId="afff8">
    <w:name w:val="Знак Знак"/>
    <w:rsid w:val="001C0E7F"/>
    <w:rPr>
      <w:rFonts w:ascii="Tahoma" w:eastAsia="Calibri" w:hAnsi="Tahoma" w:cs="Tahoma"/>
      <w:sz w:val="16"/>
      <w:szCs w:val="16"/>
      <w:lang w:eastAsia="en-US"/>
    </w:rPr>
  </w:style>
  <w:style w:type="paragraph" w:styleId="HTML0">
    <w:name w:val="HTML Preformatted"/>
    <w:basedOn w:val="a"/>
    <w:link w:val="HTML1"/>
    <w:rsid w:val="001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1">
    <w:name w:val="Стандартный HTML Знак"/>
    <w:basedOn w:val="a0"/>
    <w:link w:val="HTML0"/>
    <w:rsid w:val="001C0E7F"/>
    <w:rPr>
      <w:rFonts w:ascii="Courier New" w:eastAsia="Times New Roman" w:hAnsi="Courier New" w:cs="Times New Roman"/>
      <w:color w:val="000000"/>
      <w:sz w:val="20"/>
      <w:szCs w:val="20"/>
      <w:lang w:eastAsia="ru-RU"/>
    </w:rPr>
  </w:style>
  <w:style w:type="paragraph" w:customStyle="1" w:styleId="major">
    <w:name w:val="major"/>
    <w:basedOn w:val="a"/>
    <w:rsid w:val="001C0E7F"/>
    <w:pPr>
      <w:spacing w:before="100" w:beforeAutospacing="1" w:after="100" w:afterAutospacing="1" w:line="240" w:lineRule="auto"/>
      <w:jc w:val="both"/>
      <w:textAlignment w:val="top"/>
    </w:pPr>
    <w:rPr>
      <w:rFonts w:ascii="Arial" w:eastAsia="Times New Roman" w:hAnsi="Arial" w:cs="Arial"/>
      <w:color w:val="000000"/>
      <w:sz w:val="17"/>
      <w:szCs w:val="17"/>
      <w:lang w:eastAsia="ru-RU"/>
    </w:rPr>
  </w:style>
  <w:style w:type="paragraph" w:customStyle="1" w:styleId="Blockquote">
    <w:name w:val="Blockquote"/>
    <w:basedOn w:val="a"/>
    <w:rsid w:val="001C0E7F"/>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2fb">
    <w:name w:val="toc 2"/>
    <w:basedOn w:val="a"/>
    <w:next w:val="a"/>
    <w:autoRedefine/>
    <w:rsid w:val="001C0E7F"/>
    <w:pPr>
      <w:spacing w:after="0" w:line="240" w:lineRule="auto"/>
      <w:ind w:left="240"/>
    </w:pPr>
    <w:rPr>
      <w:rFonts w:ascii="Times New Roman" w:eastAsia="Times New Roman" w:hAnsi="Times New Roman" w:cs="Times New Roman"/>
      <w:sz w:val="24"/>
      <w:szCs w:val="24"/>
      <w:lang w:eastAsia="ru-RU"/>
    </w:rPr>
  </w:style>
  <w:style w:type="character" w:customStyle="1" w:styleId="1000">
    <w:name w:val="Стиль 100пт"/>
    <w:rsid w:val="001C0E7F"/>
    <w:rPr>
      <w:sz w:val="200"/>
    </w:rPr>
  </w:style>
  <w:style w:type="character" w:customStyle="1" w:styleId="2000">
    <w:name w:val="Стиль200пт"/>
    <w:rsid w:val="001C0E7F"/>
    <w:rPr>
      <w:w w:val="150"/>
      <w:sz w:val="400"/>
      <w:szCs w:val="200"/>
    </w:rPr>
  </w:style>
  <w:style w:type="paragraph" w:customStyle="1" w:styleId="3f6">
    <w:name w:val="Абзац списка3"/>
    <w:basedOn w:val="a"/>
    <w:rsid w:val="001C0E7F"/>
    <w:pPr>
      <w:ind w:left="720"/>
    </w:pPr>
    <w:rPr>
      <w:rFonts w:ascii="Times New Roman" w:eastAsia="Times New Roman" w:hAnsi="Times New Roman" w:cs="Times New Roman"/>
      <w:sz w:val="28"/>
      <w:szCs w:val="28"/>
      <w:lang w:eastAsia="en-US"/>
    </w:rPr>
  </w:style>
  <w:style w:type="paragraph" w:styleId="2fc">
    <w:name w:val="List 2"/>
    <w:basedOn w:val="a"/>
    <w:rsid w:val="001C0E7F"/>
    <w:pPr>
      <w:spacing w:after="0" w:line="240" w:lineRule="auto"/>
      <w:ind w:left="566" w:hanging="283"/>
    </w:pPr>
    <w:rPr>
      <w:rFonts w:ascii="Times New Roman" w:eastAsia="Times New Roman" w:hAnsi="Times New Roman" w:cs="Times New Roman"/>
      <w:sz w:val="24"/>
      <w:szCs w:val="24"/>
      <w:lang w:eastAsia="ru-RU"/>
    </w:rPr>
  </w:style>
  <w:style w:type="character" w:customStyle="1" w:styleId="afff9">
    <w:name w:val="Знак Знак Знак Знак"/>
    <w:locked/>
    <w:rsid w:val="001C0E7F"/>
    <w:rPr>
      <w:b/>
      <w:sz w:val="24"/>
      <w:lang w:val="ru-RU" w:eastAsia="ru-RU" w:bidi="ar-SA"/>
    </w:rPr>
  </w:style>
  <w:style w:type="character" w:customStyle="1" w:styleId="afffa">
    <w:name w:val="Основной текст_"/>
    <w:link w:val="2fd"/>
    <w:rsid w:val="001C0E7F"/>
    <w:rPr>
      <w:sz w:val="26"/>
      <w:szCs w:val="26"/>
      <w:shd w:val="clear" w:color="auto" w:fill="FFFFFF"/>
    </w:rPr>
  </w:style>
  <w:style w:type="paragraph" w:customStyle="1" w:styleId="2fd">
    <w:name w:val="Основной текст2"/>
    <w:basedOn w:val="a"/>
    <w:link w:val="afffa"/>
    <w:rsid w:val="001C0E7F"/>
    <w:pPr>
      <w:shd w:val="clear" w:color="auto" w:fill="FFFFFF"/>
      <w:spacing w:after="240" w:line="0" w:lineRule="atLeast"/>
      <w:ind w:hanging="1080"/>
    </w:pPr>
    <w:rPr>
      <w:sz w:val="26"/>
      <w:szCs w:val="26"/>
    </w:rPr>
  </w:style>
  <w:style w:type="character" w:customStyle="1" w:styleId="c4c6">
    <w:name w:val="c4 c6"/>
    <w:rsid w:val="001C0E7F"/>
  </w:style>
  <w:style w:type="paragraph" w:customStyle="1" w:styleId="c2c7">
    <w:name w:val="c2 c7"/>
    <w:basedOn w:val="a"/>
    <w:rsid w:val="001C0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e">
    <w:name w:val="Без интервала2"/>
    <w:link w:val="NoSpacingChar"/>
    <w:rsid w:val="001C0E7F"/>
    <w:pPr>
      <w:spacing w:after="0" w:line="240" w:lineRule="auto"/>
    </w:pPr>
    <w:rPr>
      <w:rFonts w:ascii="Calibri" w:eastAsia="Times New Roman" w:hAnsi="Calibri" w:cs="Times New Roman"/>
      <w:lang w:eastAsia="ru-RU"/>
    </w:rPr>
  </w:style>
  <w:style w:type="paragraph" w:customStyle="1" w:styleId="4f5">
    <w:name w:val="Абзац списка4"/>
    <w:basedOn w:val="a"/>
    <w:qFormat/>
    <w:rsid w:val="001C0E7F"/>
    <w:pPr>
      <w:ind w:left="720"/>
      <w:contextualSpacing/>
    </w:pPr>
    <w:rPr>
      <w:rFonts w:ascii="Calibri" w:eastAsia="Times New Roman" w:hAnsi="Calibri" w:cs="Times New Roman"/>
      <w:lang w:eastAsia="ru-RU"/>
    </w:rPr>
  </w:style>
  <w:style w:type="numbering" w:customStyle="1" w:styleId="156">
    <w:name w:val="Нет списка15"/>
    <w:next w:val="a2"/>
    <w:uiPriority w:val="99"/>
    <w:semiHidden/>
    <w:unhideWhenUsed/>
    <w:rsid w:val="001C0E7F"/>
  </w:style>
  <w:style w:type="character" w:customStyle="1" w:styleId="29pt">
    <w:name w:val="Основной текст (2) + 9 pt"/>
    <w:uiPriority w:val="99"/>
    <w:rsid w:val="001C0E7F"/>
    <w:rPr>
      <w:rFonts w:ascii="Times New Roman" w:hAnsi="Times New Roman" w:cs="Times New Roman"/>
      <w:sz w:val="18"/>
      <w:szCs w:val="18"/>
      <w:shd w:val="clear" w:color="auto" w:fill="FFFFFF"/>
    </w:rPr>
  </w:style>
  <w:style w:type="character" w:customStyle="1" w:styleId="85">
    <w:name w:val="Основной текст (8)_"/>
    <w:link w:val="86"/>
    <w:uiPriority w:val="99"/>
    <w:locked/>
    <w:rsid w:val="001C0E7F"/>
    <w:rPr>
      <w:rFonts w:ascii="Segoe UI" w:hAnsi="Segoe UI" w:cs="Segoe UI"/>
      <w:b/>
      <w:bCs/>
      <w:sz w:val="26"/>
      <w:szCs w:val="26"/>
      <w:shd w:val="clear" w:color="auto" w:fill="FFFFFF"/>
    </w:rPr>
  </w:style>
  <w:style w:type="paragraph" w:customStyle="1" w:styleId="86">
    <w:name w:val="Основной текст (8)"/>
    <w:basedOn w:val="a"/>
    <w:link w:val="85"/>
    <w:uiPriority w:val="99"/>
    <w:rsid w:val="001C0E7F"/>
    <w:pPr>
      <w:widowControl w:val="0"/>
      <w:shd w:val="clear" w:color="auto" w:fill="FFFFFF"/>
      <w:spacing w:before="300" w:after="300" w:line="240" w:lineRule="atLeast"/>
    </w:pPr>
    <w:rPr>
      <w:rFonts w:ascii="Segoe UI" w:hAnsi="Segoe UI" w:cs="Segoe UI"/>
      <w:b/>
      <w:bCs/>
      <w:sz w:val="26"/>
      <w:szCs w:val="26"/>
    </w:rPr>
  </w:style>
  <w:style w:type="character" w:customStyle="1" w:styleId="21pt">
    <w:name w:val="Основной текст (2) + Интервал 1 pt"/>
    <w:uiPriority w:val="99"/>
    <w:rsid w:val="001C0E7F"/>
    <w:rPr>
      <w:rFonts w:ascii="Times New Roman" w:hAnsi="Times New Roman" w:cs="Times New Roman"/>
      <w:spacing w:val="30"/>
      <w:shd w:val="clear" w:color="auto" w:fill="FFFFFF"/>
    </w:rPr>
  </w:style>
  <w:style w:type="paragraph" w:customStyle="1" w:styleId="218">
    <w:name w:val="Основной текст (2)1"/>
    <w:basedOn w:val="a"/>
    <w:uiPriority w:val="99"/>
    <w:rsid w:val="001C0E7F"/>
    <w:pPr>
      <w:widowControl w:val="0"/>
      <w:shd w:val="clear" w:color="auto" w:fill="FFFFFF"/>
      <w:spacing w:before="60" w:after="0" w:line="240" w:lineRule="atLeast"/>
      <w:ind w:hanging="740"/>
    </w:pPr>
    <w:rPr>
      <w:rFonts w:ascii="Times New Roman" w:eastAsia="Arial Unicode MS" w:hAnsi="Times New Roman" w:cs="Times New Roman"/>
      <w:sz w:val="20"/>
      <w:szCs w:val="20"/>
      <w:lang w:eastAsia="ru-RU"/>
    </w:rPr>
  </w:style>
  <w:style w:type="character" w:customStyle="1" w:styleId="6a">
    <w:name w:val="Основной текст (6) + Не курсив"/>
    <w:uiPriority w:val="99"/>
    <w:rsid w:val="001C0E7F"/>
    <w:rPr>
      <w:rFonts w:ascii="Times New Roman" w:hAnsi="Times New Roman" w:cs="Times New Roman" w:hint="default"/>
      <w:strike w:val="0"/>
      <w:dstrike w:val="0"/>
      <w:u w:val="none"/>
      <w:effect w:val="none"/>
    </w:rPr>
  </w:style>
  <w:style w:type="numbering" w:customStyle="1" w:styleId="166">
    <w:name w:val="Нет списка16"/>
    <w:next w:val="a2"/>
    <w:uiPriority w:val="99"/>
    <w:semiHidden/>
    <w:unhideWhenUsed/>
    <w:rsid w:val="001C0E7F"/>
  </w:style>
  <w:style w:type="numbering" w:customStyle="1" w:styleId="17c">
    <w:name w:val="Нет списка17"/>
    <w:next w:val="a2"/>
    <w:uiPriority w:val="99"/>
    <w:semiHidden/>
    <w:unhideWhenUsed/>
    <w:rsid w:val="001C0E7F"/>
  </w:style>
  <w:style w:type="character" w:customStyle="1" w:styleId="FontStyle47">
    <w:name w:val="Font Style47"/>
    <w:rsid w:val="001C0E7F"/>
    <w:rPr>
      <w:rFonts w:ascii="Arial" w:hAnsi="Arial" w:cs="Arial"/>
      <w:sz w:val="18"/>
      <w:szCs w:val="18"/>
    </w:rPr>
  </w:style>
  <w:style w:type="paragraph" w:customStyle="1" w:styleId="Style13">
    <w:name w:val="Style13"/>
    <w:basedOn w:val="a"/>
    <w:rsid w:val="001C0E7F"/>
    <w:pPr>
      <w:widowControl w:val="0"/>
      <w:suppressAutoHyphens/>
      <w:autoSpaceDE w:val="0"/>
      <w:spacing w:after="0" w:line="319" w:lineRule="exact"/>
    </w:pPr>
    <w:rPr>
      <w:rFonts w:ascii="Century Gothic" w:eastAsia="Times New Roman" w:hAnsi="Century Gothic" w:cs="Times New Roman"/>
      <w:sz w:val="24"/>
      <w:szCs w:val="24"/>
      <w:lang w:eastAsia="ar-SA"/>
    </w:rPr>
  </w:style>
  <w:style w:type="character" w:customStyle="1" w:styleId="af8">
    <w:name w:val="Без интервала Знак"/>
    <w:link w:val="af7"/>
    <w:uiPriority w:val="1"/>
    <w:rsid w:val="001C0E7F"/>
    <w:rPr>
      <w:rFonts w:ascii="Times New Roman" w:eastAsia="Times New Roman" w:hAnsi="Times New Roman" w:cs="Times New Roman"/>
      <w:sz w:val="24"/>
      <w:szCs w:val="24"/>
      <w:lang w:eastAsia="ru-RU"/>
    </w:rPr>
  </w:style>
  <w:style w:type="paragraph" w:customStyle="1" w:styleId="22a">
    <w:name w:val="Основной текст 22"/>
    <w:basedOn w:val="a"/>
    <w:rsid w:val="001C0E7F"/>
    <w:pPr>
      <w:tabs>
        <w:tab w:val="left" w:pos="8222"/>
      </w:tabs>
      <w:suppressAutoHyphens/>
      <w:spacing w:after="0" w:line="240" w:lineRule="auto"/>
      <w:ind w:right="-1759"/>
    </w:pPr>
    <w:rPr>
      <w:rFonts w:ascii="Times New Roman" w:eastAsia="Times New Roman" w:hAnsi="Times New Roman" w:cs="Times New Roman"/>
      <w:sz w:val="28"/>
      <w:szCs w:val="20"/>
      <w:lang w:eastAsia="ar-SA"/>
    </w:rPr>
  </w:style>
  <w:style w:type="character" w:customStyle="1" w:styleId="FontStyle17">
    <w:name w:val="Font Style17"/>
    <w:rsid w:val="001C0E7F"/>
    <w:rPr>
      <w:rFonts w:ascii="Corbel" w:hAnsi="Corbel" w:cs="Corbel"/>
      <w:b/>
      <w:bCs/>
      <w:sz w:val="20"/>
      <w:szCs w:val="20"/>
    </w:rPr>
  </w:style>
  <w:style w:type="paragraph" w:customStyle="1" w:styleId="319">
    <w:name w:val="Основной текст 31"/>
    <w:basedOn w:val="a"/>
    <w:rsid w:val="001C0E7F"/>
    <w:pPr>
      <w:suppressAutoHyphens/>
      <w:spacing w:after="120" w:line="240" w:lineRule="auto"/>
    </w:pPr>
    <w:rPr>
      <w:rFonts w:ascii="Times New Roman" w:eastAsia="Times New Roman" w:hAnsi="Times New Roman" w:cs="Times New Roman"/>
      <w:sz w:val="16"/>
      <w:szCs w:val="16"/>
      <w:lang w:eastAsia="ar-SA"/>
    </w:rPr>
  </w:style>
  <w:style w:type="character" w:customStyle="1" w:styleId="NoSpacingChar">
    <w:name w:val="No Spacing Char"/>
    <w:link w:val="2fe"/>
    <w:locked/>
    <w:rsid w:val="001C0E7F"/>
    <w:rPr>
      <w:rFonts w:ascii="Calibri" w:eastAsia="Times New Roman" w:hAnsi="Calibri" w:cs="Times New Roman"/>
      <w:lang w:eastAsia="ru-RU"/>
    </w:rPr>
  </w:style>
  <w:style w:type="table" w:customStyle="1" w:styleId="87">
    <w:name w:val="Сетка таблицы8"/>
    <w:basedOn w:val="a1"/>
    <w:next w:val="a3"/>
    <w:uiPriority w:val="59"/>
    <w:rsid w:val="001C0E7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6">
    <w:name w:val="Нет списка18"/>
    <w:next w:val="a2"/>
    <w:uiPriority w:val="99"/>
    <w:semiHidden/>
    <w:unhideWhenUsed/>
    <w:rsid w:val="001C0E7F"/>
  </w:style>
  <w:style w:type="table" w:customStyle="1" w:styleId="12d">
    <w:name w:val="Сетка таблицы12"/>
    <w:basedOn w:val="a1"/>
    <w:next w:val="a3"/>
    <w:uiPriority w:val="59"/>
    <w:rsid w:val="001C0E7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1"/>
    <w:next w:val="a3"/>
    <w:uiPriority w:val="59"/>
    <w:rsid w:val="001C0E7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5">
    <w:name w:val="Нет списка19"/>
    <w:next w:val="a2"/>
    <w:uiPriority w:val="99"/>
    <w:semiHidden/>
    <w:unhideWhenUsed/>
    <w:rsid w:val="001C0E7F"/>
  </w:style>
  <w:style w:type="numbering" w:customStyle="1" w:styleId="205">
    <w:name w:val="Нет списка20"/>
    <w:next w:val="a2"/>
    <w:uiPriority w:val="99"/>
    <w:semiHidden/>
    <w:unhideWhenUsed/>
    <w:rsid w:val="001C0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0E7F"/>
    <w:pPr>
      <w:spacing w:before="100" w:beforeAutospacing="1" w:after="100" w:afterAutospacing="1" w:line="240" w:lineRule="auto"/>
      <w:textAlignment w:val="bottom"/>
      <w:outlineLvl w:val="0"/>
    </w:pPr>
    <w:rPr>
      <w:rFonts w:ascii="Helvetica" w:eastAsia="Times New Roman" w:hAnsi="Helvetica" w:cs="Helvetica"/>
      <w:b/>
      <w:bCs/>
      <w:color w:val="666666"/>
      <w:kern w:val="36"/>
      <w:sz w:val="31"/>
      <w:szCs w:val="31"/>
      <w:lang w:eastAsia="ru-RU"/>
    </w:rPr>
  </w:style>
  <w:style w:type="paragraph" w:styleId="2">
    <w:name w:val="heading 2"/>
    <w:basedOn w:val="a"/>
    <w:link w:val="20"/>
    <w:uiPriority w:val="9"/>
    <w:qFormat/>
    <w:rsid w:val="001C0E7F"/>
    <w:pPr>
      <w:spacing w:before="100" w:beforeAutospacing="1" w:after="100" w:afterAutospacing="1" w:line="240" w:lineRule="auto"/>
      <w:textAlignment w:val="bottom"/>
      <w:outlineLvl w:val="1"/>
    </w:pPr>
    <w:rPr>
      <w:rFonts w:ascii="Tahoma" w:eastAsia="Times New Roman" w:hAnsi="Tahoma" w:cs="Tahoma"/>
      <w:b/>
      <w:bCs/>
      <w:color w:val="8CB6CF"/>
      <w:sz w:val="18"/>
      <w:szCs w:val="18"/>
      <w:lang w:eastAsia="ru-RU"/>
    </w:rPr>
  </w:style>
  <w:style w:type="paragraph" w:styleId="3">
    <w:name w:val="heading 3"/>
    <w:aliases w:val="Обычный 2"/>
    <w:basedOn w:val="a"/>
    <w:link w:val="30"/>
    <w:uiPriority w:val="9"/>
    <w:qFormat/>
    <w:rsid w:val="001C0E7F"/>
    <w:pPr>
      <w:spacing w:after="150" w:line="240" w:lineRule="auto"/>
      <w:outlineLvl w:val="2"/>
    </w:pPr>
    <w:rPr>
      <w:rFonts w:ascii="Tahoma" w:eastAsia="Times New Roman" w:hAnsi="Tahoma" w:cs="Tahoma"/>
      <w:b/>
      <w:bCs/>
      <w:color w:val="71A7C8"/>
      <w:sz w:val="34"/>
      <w:szCs w:val="34"/>
      <w:lang w:eastAsia="ru-RU"/>
    </w:rPr>
  </w:style>
  <w:style w:type="paragraph" w:styleId="4">
    <w:name w:val="heading 4"/>
    <w:basedOn w:val="a"/>
    <w:link w:val="40"/>
    <w:uiPriority w:val="9"/>
    <w:qFormat/>
    <w:rsid w:val="001C0E7F"/>
    <w:pPr>
      <w:spacing w:before="100" w:beforeAutospacing="1" w:after="100" w:afterAutospacing="1" w:line="240" w:lineRule="auto"/>
      <w:outlineLvl w:val="3"/>
    </w:pPr>
    <w:rPr>
      <w:rFonts w:ascii="Arial" w:eastAsia="Times New Roman" w:hAnsi="Arial" w:cs="Arial"/>
      <w:b/>
      <w:bCs/>
      <w:color w:val="333333"/>
      <w:sz w:val="24"/>
      <w:szCs w:val="24"/>
      <w:lang w:eastAsia="ru-RU"/>
    </w:rPr>
  </w:style>
  <w:style w:type="paragraph" w:styleId="5">
    <w:name w:val="heading 5"/>
    <w:basedOn w:val="a"/>
    <w:link w:val="50"/>
    <w:qFormat/>
    <w:rsid w:val="001C0E7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qFormat/>
    <w:rsid w:val="001C0E7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next w:val="a"/>
    <w:link w:val="70"/>
    <w:uiPriority w:val="9"/>
    <w:qFormat/>
    <w:rsid w:val="001C0E7F"/>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1C0E7F"/>
    <w:pPr>
      <w:keepNext/>
      <w:autoSpaceDE w:val="0"/>
      <w:autoSpaceDN w:val="0"/>
      <w:adjustRightInd w:val="0"/>
      <w:spacing w:after="0" w:line="240" w:lineRule="auto"/>
      <w:ind w:firstLine="301"/>
      <w:outlineLvl w:val="7"/>
    </w:pPr>
    <w:rPr>
      <w:rFonts w:ascii="Times New Roman" w:eastAsia="Times New Roman" w:hAnsi="Times New Roman" w:cs="Times New Roman"/>
      <w:i/>
      <w:iCs/>
      <w:sz w:val="20"/>
      <w:szCs w:val="18"/>
      <w:lang w:val="x-none" w:eastAsia="ru-RU"/>
    </w:rPr>
  </w:style>
  <w:style w:type="paragraph" w:styleId="9">
    <w:name w:val="heading 9"/>
    <w:basedOn w:val="a"/>
    <w:next w:val="a"/>
    <w:link w:val="90"/>
    <w:uiPriority w:val="9"/>
    <w:unhideWhenUsed/>
    <w:qFormat/>
    <w:rsid w:val="001C0E7F"/>
    <w:pPr>
      <w:keepNext/>
      <w:keepLines/>
      <w:spacing w:before="200" w:after="0" w:line="259" w:lineRule="auto"/>
      <w:outlineLvl w:val="8"/>
    </w:pPr>
    <w:rPr>
      <w:rFonts w:ascii="Calibri Light" w:eastAsia="Times New Roman" w:hAnsi="Calibri Light"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E7F"/>
    <w:rPr>
      <w:rFonts w:ascii="Helvetica" w:eastAsia="Times New Roman" w:hAnsi="Helvetica" w:cs="Helvetica"/>
      <w:b/>
      <w:bCs/>
      <w:color w:val="666666"/>
      <w:kern w:val="36"/>
      <w:sz w:val="31"/>
      <w:szCs w:val="31"/>
      <w:lang w:eastAsia="ru-RU"/>
    </w:rPr>
  </w:style>
  <w:style w:type="character" w:customStyle="1" w:styleId="20">
    <w:name w:val="Заголовок 2 Знак"/>
    <w:basedOn w:val="a0"/>
    <w:link w:val="2"/>
    <w:uiPriority w:val="9"/>
    <w:rsid w:val="001C0E7F"/>
    <w:rPr>
      <w:rFonts w:ascii="Tahoma" w:eastAsia="Times New Roman" w:hAnsi="Tahoma" w:cs="Tahoma"/>
      <w:b/>
      <w:bCs/>
      <w:color w:val="8CB6CF"/>
      <w:sz w:val="18"/>
      <w:szCs w:val="18"/>
      <w:lang w:eastAsia="ru-RU"/>
    </w:rPr>
  </w:style>
  <w:style w:type="character" w:customStyle="1" w:styleId="30">
    <w:name w:val="Заголовок 3 Знак"/>
    <w:aliases w:val="Обычный 2 Знак"/>
    <w:basedOn w:val="a0"/>
    <w:link w:val="3"/>
    <w:uiPriority w:val="9"/>
    <w:rsid w:val="001C0E7F"/>
    <w:rPr>
      <w:rFonts w:ascii="Tahoma" w:eastAsia="Times New Roman" w:hAnsi="Tahoma" w:cs="Tahoma"/>
      <w:b/>
      <w:bCs/>
      <w:color w:val="71A7C8"/>
      <w:sz w:val="34"/>
      <w:szCs w:val="34"/>
      <w:lang w:eastAsia="ru-RU"/>
    </w:rPr>
  </w:style>
  <w:style w:type="character" w:customStyle="1" w:styleId="40">
    <w:name w:val="Заголовок 4 Знак"/>
    <w:basedOn w:val="a0"/>
    <w:link w:val="4"/>
    <w:uiPriority w:val="9"/>
    <w:rsid w:val="001C0E7F"/>
    <w:rPr>
      <w:rFonts w:ascii="Arial" w:eastAsia="Times New Roman" w:hAnsi="Arial" w:cs="Arial"/>
      <w:b/>
      <w:bCs/>
      <w:color w:val="333333"/>
      <w:sz w:val="24"/>
      <w:szCs w:val="24"/>
      <w:lang w:eastAsia="ru-RU"/>
    </w:rPr>
  </w:style>
  <w:style w:type="character" w:customStyle="1" w:styleId="50">
    <w:name w:val="Заголовок 5 Знак"/>
    <w:basedOn w:val="a0"/>
    <w:link w:val="5"/>
    <w:rsid w:val="001C0E7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1C0E7F"/>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1C0E7F"/>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1C0E7F"/>
    <w:rPr>
      <w:rFonts w:ascii="Times New Roman" w:eastAsia="Times New Roman" w:hAnsi="Times New Roman" w:cs="Times New Roman"/>
      <w:i/>
      <w:iCs/>
      <w:sz w:val="20"/>
      <w:szCs w:val="18"/>
      <w:lang w:val="x-none" w:eastAsia="ru-RU"/>
    </w:rPr>
  </w:style>
  <w:style w:type="character" w:customStyle="1" w:styleId="90">
    <w:name w:val="Заголовок 9 Знак"/>
    <w:basedOn w:val="a0"/>
    <w:link w:val="9"/>
    <w:uiPriority w:val="9"/>
    <w:rsid w:val="001C0E7F"/>
    <w:rPr>
      <w:rFonts w:ascii="Calibri Light" w:eastAsia="Times New Roman" w:hAnsi="Calibri Light" w:cs="Times New Roman"/>
      <w:i/>
      <w:iCs/>
      <w:color w:val="404040"/>
      <w:sz w:val="20"/>
      <w:szCs w:val="20"/>
      <w:lang w:eastAsia="en-US"/>
    </w:rPr>
  </w:style>
  <w:style w:type="numbering" w:customStyle="1" w:styleId="11">
    <w:name w:val="Нет списка1"/>
    <w:next w:val="a2"/>
    <w:uiPriority w:val="99"/>
    <w:semiHidden/>
    <w:rsid w:val="001C0E7F"/>
  </w:style>
  <w:style w:type="paragraph" w:customStyle="1" w:styleId="Default">
    <w:name w:val="Default"/>
    <w:rsid w:val="001C0E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rsid w:val="001C0E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uiPriority w:val="99"/>
    <w:rsid w:val="001C0E7F"/>
  </w:style>
  <w:style w:type="paragraph" w:customStyle="1" w:styleId="NormalPP">
    <w:name w:val="Normal PP"/>
    <w:basedOn w:val="a"/>
    <w:rsid w:val="001C0E7F"/>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styleId="a4">
    <w:name w:val="Balloon Text"/>
    <w:basedOn w:val="a"/>
    <w:link w:val="a5"/>
    <w:rsid w:val="001C0E7F"/>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1C0E7F"/>
    <w:rPr>
      <w:rFonts w:ascii="Tahoma" w:eastAsia="Times New Roman" w:hAnsi="Tahoma" w:cs="Tahoma"/>
      <w:sz w:val="16"/>
      <w:szCs w:val="16"/>
      <w:lang w:eastAsia="ru-RU"/>
    </w:rPr>
  </w:style>
  <w:style w:type="character" w:customStyle="1" w:styleId="a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7"/>
    <w:uiPriority w:val="99"/>
    <w:rsid w:val="001C0E7F"/>
    <w:rPr>
      <w:shd w:val="clear" w:color="auto" w:fill="FFFFFF"/>
    </w:rPr>
  </w:style>
  <w:style w:type="paragraph" w:styleId="a7">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6"/>
    <w:uiPriority w:val="99"/>
    <w:qFormat/>
    <w:rsid w:val="001C0E7F"/>
    <w:pPr>
      <w:shd w:val="clear" w:color="auto" w:fill="FFFFFF"/>
      <w:spacing w:after="120" w:line="211" w:lineRule="exact"/>
      <w:jc w:val="right"/>
    </w:pPr>
  </w:style>
  <w:style w:type="character" w:customStyle="1" w:styleId="12">
    <w:name w:val="Основной текст Знак1"/>
    <w:basedOn w:val="a0"/>
    <w:uiPriority w:val="99"/>
    <w:rsid w:val="001C0E7F"/>
  </w:style>
  <w:style w:type="character" w:customStyle="1" w:styleId="15">
    <w:name w:val="Основной текст + Полужирный15"/>
    <w:rsid w:val="001C0E7F"/>
    <w:rPr>
      <w:rFonts w:ascii="Times New Roman" w:hAnsi="Times New Roman" w:cs="Times New Roman"/>
      <w:b/>
      <w:bCs/>
      <w:spacing w:val="0"/>
      <w:shd w:val="clear" w:color="auto" w:fill="FFFFFF"/>
    </w:rPr>
  </w:style>
  <w:style w:type="paragraph" w:customStyle="1" w:styleId="a8">
    <w:name w:val="Основной"/>
    <w:basedOn w:val="a"/>
    <w:rsid w:val="001C0E7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9">
    <w:name w:val="Body Text Indent"/>
    <w:basedOn w:val="a"/>
    <w:link w:val="aa"/>
    <w:uiPriority w:val="99"/>
    <w:rsid w:val="001C0E7F"/>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1C0E7F"/>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1C0E7F"/>
  </w:style>
  <w:style w:type="character" w:styleId="ab">
    <w:name w:val="Hyperlink"/>
    <w:unhideWhenUsed/>
    <w:rsid w:val="001C0E7F"/>
    <w:rPr>
      <w:b w:val="0"/>
      <w:bCs w:val="0"/>
      <w:strike w:val="0"/>
      <w:dstrike w:val="0"/>
      <w:color w:val="666666"/>
      <w:u w:val="none"/>
      <w:effect w:val="none"/>
    </w:rPr>
  </w:style>
  <w:style w:type="character" w:styleId="ac">
    <w:name w:val="FollowedHyperlink"/>
    <w:unhideWhenUsed/>
    <w:rsid w:val="001C0E7F"/>
    <w:rPr>
      <w:b w:val="0"/>
      <w:bCs w:val="0"/>
      <w:strike w:val="0"/>
      <w:dstrike w:val="0"/>
      <w:color w:val="666666"/>
      <w:u w:val="none"/>
      <w:effect w:val="none"/>
    </w:rPr>
  </w:style>
  <w:style w:type="paragraph" w:styleId="ad">
    <w:name w:val="Normal (Web)"/>
    <w:basedOn w:val="a"/>
    <w:uiPriority w:val="99"/>
    <w:unhideWhenUsed/>
    <w:rsid w:val="001C0E7F"/>
    <w:pPr>
      <w:spacing w:after="75" w:line="240" w:lineRule="auto"/>
    </w:pPr>
    <w:rPr>
      <w:rFonts w:ascii="Times New Roman" w:eastAsia="Times New Roman" w:hAnsi="Times New Roman" w:cs="Times New Roman"/>
      <w:sz w:val="24"/>
      <w:szCs w:val="24"/>
      <w:lang w:eastAsia="ru-RU"/>
    </w:rPr>
  </w:style>
  <w:style w:type="paragraph" w:customStyle="1" w:styleId="system-unpublished">
    <w:name w:val="system-unpublished"/>
    <w:basedOn w:val="a"/>
    <w:rsid w:val="001C0E7F"/>
    <w:pPr>
      <w:pBdr>
        <w:top w:val="single" w:sz="24" w:space="0" w:color="C4D3DF"/>
        <w:bottom w:val="single" w:sz="24" w:space="0" w:color="C4D3DF"/>
      </w:pBdr>
      <w:shd w:val="clear" w:color="auto" w:fill="E8EDF1"/>
      <w:spacing w:after="75" w:line="240" w:lineRule="auto"/>
    </w:pPr>
    <w:rPr>
      <w:rFonts w:ascii="Times New Roman" w:eastAsia="Times New Roman" w:hAnsi="Times New Roman" w:cs="Times New Roman"/>
      <w:sz w:val="24"/>
      <w:szCs w:val="24"/>
      <w:lang w:eastAsia="ru-RU"/>
    </w:rPr>
  </w:style>
  <w:style w:type="paragraph" w:customStyle="1" w:styleId="invalid">
    <w:name w:val="invalid"/>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1C0E7F"/>
    <w:pPr>
      <w:spacing w:after="75"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1C0E7F"/>
    <w:pPr>
      <w:spacing w:after="75" w:line="240" w:lineRule="auto"/>
      <w:ind w:left="75"/>
    </w:pPr>
    <w:rPr>
      <w:rFonts w:ascii="Times New Roman" w:eastAsia="Times New Roman" w:hAnsi="Times New Roman" w:cs="Times New Roman"/>
      <w:sz w:val="24"/>
      <w:szCs w:val="24"/>
      <w:lang w:eastAsia="ru-RU"/>
    </w:rPr>
  </w:style>
  <w:style w:type="paragraph" w:customStyle="1" w:styleId="leftbg">
    <w:name w:val="left_bg"/>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middlebg">
    <w:name w:val="middle_bg"/>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rightbg">
    <w:name w:val="right_bg"/>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topbg">
    <w:name w:val="top_bg"/>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rightside">
    <w:name w:val="rightside"/>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headerbg">
    <w:name w:val="header_bg"/>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validation">
    <w:name w:val="validation"/>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pill">
    <w:name w:val="pill"/>
    <w:basedOn w:val="a"/>
    <w:rsid w:val="001C0E7F"/>
    <w:pPr>
      <w:spacing w:after="0" w:line="240" w:lineRule="auto"/>
      <w:ind w:left="15"/>
    </w:pPr>
    <w:rPr>
      <w:rFonts w:ascii="Times New Roman" w:eastAsia="Times New Roman" w:hAnsi="Times New Roman" w:cs="Times New Roman"/>
      <w:sz w:val="24"/>
      <w:szCs w:val="24"/>
      <w:lang w:eastAsia="ru-RU"/>
    </w:rPr>
  </w:style>
  <w:style w:type="paragraph" w:customStyle="1" w:styleId="contentheading">
    <w:name w:val="contentheading"/>
    <w:basedOn w:val="a"/>
    <w:rsid w:val="001C0E7F"/>
    <w:pPr>
      <w:spacing w:after="75" w:line="240" w:lineRule="auto"/>
      <w:textAlignment w:val="bottom"/>
    </w:pPr>
    <w:rPr>
      <w:rFonts w:ascii="Tahoma" w:eastAsia="Times New Roman" w:hAnsi="Tahoma" w:cs="Tahoma"/>
      <w:b/>
      <w:bCs/>
      <w:color w:val="8CB6CF"/>
      <w:sz w:val="18"/>
      <w:szCs w:val="18"/>
      <w:lang w:eastAsia="ru-RU"/>
    </w:rPr>
  </w:style>
  <w:style w:type="paragraph" w:customStyle="1" w:styleId="componentheading">
    <w:name w:val="componentheading"/>
    <w:basedOn w:val="a"/>
    <w:rsid w:val="001C0E7F"/>
    <w:pPr>
      <w:spacing w:after="150" w:line="240" w:lineRule="auto"/>
    </w:pPr>
    <w:rPr>
      <w:rFonts w:ascii="Tahoma" w:eastAsia="Times New Roman" w:hAnsi="Tahoma" w:cs="Tahoma"/>
      <w:b/>
      <w:bCs/>
      <w:color w:val="71A7C8"/>
      <w:sz w:val="34"/>
      <w:szCs w:val="34"/>
      <w:lang w:eastAsia="ru-RU"/>
    </w:rPr>
  </w:style>
  <w:style w:type="paragraph" w:customStyle="1" w:styleId="small">
    <w:name w:val="small"/>
    <w:basedOn w:val="a"/>
    <w:rsid w:val="001C0E7F"/>
    <w:pPr>
      <w:spacing w:after="75" w:line="240" w:lineRule="auto"/>
    </w:pPr>
    <w:rPr>
      <w:rFonts w:ascii="Times New Roman" w:eastAsia="Times New Roman" w:hAnsi="Times New Roman" w:cs="Times New Roman"/>
      <w:color w:val="999999"/>
      <w:lang w:eastAsia="ru-RU"/>
    </w:rPr>
  </w:style>
  <w:style w:type="paragraph" w:customStyle="1" w:styleId="modifydate">
    <w:name w:val="modifydate"/>
    <w:basedOn w:val="a"/>
    <w:rsid w:val="001C0E7F"/>
    <w:pPr>
      <w:spacing w:after="75" w:line="240" w:lineRule="auto"/>
      <w:textAlignment w:val="bottom"/>
    </w:pPr>
    <w:rPr>
      <w:rFonts w:ascii="Times New Roman" w:eastAsia="Times New Roman" w:hAnsi="Times New Roman" w:cs="Times New Roman"/>
      <w:color w:val="999999"/>
      <w:lang w:eastAsia="ru-RU"/>
    </w:rPr>
  </w:style>
  <w:style w:type="paragraph" w:customStyle="1" w:styleId="createdate">
    <w:name w:val="createdate"/>
    <w:basedOn w:val="a"/>
    <w:rsid w:val="001C0E7F"/>
    <w:pPr>
      <w:spacing w:after="75" w:line="240" w:lineRule="auto"/>
      <w:textAlignment w:val="top"/>
    </w:pPr>
    <w:rPr>
      <w:rFonts w:ascii="Times New Roman" w:eastAsia="Times New Roman" w:hAnsi="Times New Roman" w:cs="Times New Roman"/>
      <w:color w:val="999999"/>
      <w:lang w:eastAsia="ru-RU"/>
    </w:rPr>
  </w:style>
  <w:style w:type="paragraph" w:customStyle="1" w:styleId="ol-foreground">
    <w:name w:val="ol-foreground"/>
    <w:basedOn w:val="a"/>
    <w:rsid w:val="001C0E7F"/>
    <w:pPr>
      <w:shd w:val="clear" w:color="auto" w:fill="F6F6F6"/>
      <w:spacing w:after="75" w:line="240" w:lineRule="auto"/>
    </w:pPr>
    <w:rPr>
      <w:rFonts w:ascii="Times New Roman" w:eastAsia="Times New Roman" w:hAnsi="Times New Roman" w:cs="Times New Roman"/>
      <w:sz w:val="24"/>
      <w:szCs w:val="24"/>
      <w:lang w:eastAsia="ru-RU"/>
    </w:rPr>
  </w:style>
  <w:style w:type="paragraph" w:customStyle="1" w:styleId="ol-background">
    <w:name w:val="ol-background"/>
    <w:basedOn w:val="a"/>
    <w:rsid w:val="001C0E7F"/>
    <w:pPr>
      <w:shd w:val="clear" w:color="auto" w:fill="666666"/>
      <w:spacing w:after="75" w:line="240" w:lineRule="auto"/>
    </w:pPr>
    <w:rPr>
      <w:rFonts w:ascii="Times New Roman" w:eastAsia="Times New Roman" w:hAnsi="Times New Roman" w:cs="Times New Roman"/>
      <w:sz w:val="24"/>
      <w:szCs w:val="24"/>
      <w:lang w:eastAsia="ru-RU"/>
    </w:rPr>
  </w:style>
  <w:style w:type="paragraph" w:customStyle="1" w:styleId="ol-textfont">
    <w:name w:val="ol-textfont"/>
    <w:basedOn w:val="a"/>
    <w:rsid w:val="001C0E7F"/>
    <w:pPr>
      <w:spacing w:after="75" w:line="240" w:lineRule="auto"/>
    </w:pPr>
    <w:rPr>
      <w:rFonts w:ascii="Arial" w:eastAsia="Times New Roman" w:hAnsi="Arial" w:cs="Arial"/>
      <w:sz w:val="15"/>
      <w:szCs w:val="15"/>
      <w:lang w:eastAsia="ru-RU"/>
    </w:rPr>
  </w:style>
  <w:style w:type="paragraph" w:customStyle="1" w:styleId="ol-captionfont">
    <w:name w:val="ol-captionfont"/>
    <w:basedOn w:val="a"/>
    <w:rsid w:val="001C0E7F"/>
    <w:pPr>
      <w:spacing w:after="75" w:line="240" w:lineRule="auto"/>
    </w:pPr>
    <w:rPr>
      <w:rFonts w:ascii="Arial" w:eastAsia="Times New Roman" w:hAnsi="Arial" w:cs="Arial"/>
      <w:b/>
      <w:bCs/>
      <w:color w:val="F6F6F6"/>
      <w:sz w:val="18"/>
      <w:szCs w:val="18"/>
      <w:lang w:eastAsia="ru-RU"/>
    </w:rPr>
  </w:style>
  <w:style w:type="paragraph" w:customStyle="1" w:styleId="articlecolumn">
    <w:name w:val="article_column"/>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columnseparator">
    <w:name w:val="column_separator"/>
    <w:basedOn w:val="a"/>
    <w:rsid w:val="001C0E7F"/>
    <w:pPr>
      <w:pBdr>
        <w:left w:val="dashed" w:sz="6" w:space="8" w:color="E0E0E0"/>
      </w:pBdr>
      <w:spacing w:after="75" w:line="240" w:lineRule="auto"/>
    </w:pPr>
    <w:rPr>
      <w:rFonts w:ascii="Times New Roman" w:eastAsia="Times New Roman" w:hAnsi="Times New Roman" w:cs="Times New Roman"/>
      <w:sz w:val="24"/>
      <w:szCs w:val="24"/>
      <w:lang w:eastAsia="ru-RU"/>
    </w:rPr>
  </w:style>
  <w:style w:type="paragraph" w:customStyle="1" w:styleId="clr">
    <w:name w:val="clr"/>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highlight">
    <w:name w:val="highlight"/>
    <w:basedOn w:val="a"/>
    <w:rsid w:val="001C0E7F"/>
    <w:pPr>
      <w:shd w:val="clear" w:color="auto" w:fill="FFFEBB"/>
      <w:spacing w:after="75" w:line="240" w:lineRule="auto"/>
    </w:pPr>
    <w:rPr>
      <w:rFonts w:ascii="Times New Roman" w:eastAsia="Times New Roman" w:hAnsi="Times New Roman" w:cs="Times New Roman"/>
      <w:sz w:val="24"/>
      <w:szCs w:val="24"/>
      <w:lang w:eastAsia="ru-RU"/>
    </w:rPr>
  </w:style>
  <w:style w:type="paragraph" w:customStyle="1" w:styleId="banneritemtext">
    <w:name w:val="banneritem_text"/>
    <w:basedOn w:val="a"/>
    <w:rsid w:val="001C0E7F"/>
    <w:pPr>
      <w:spacing w:after="75" w:line="240" w:lineRule="auto"/>
    </w:pPr>
    <w:rPr>
      <w:rFonts w:ascii="Times New Roman" w:eastAsia="Times New Roman" w:hAnsi="Times New Roman" w:cs="Times New Roman"/>
      <w:sz w:val="17"/>
      <w:szCs w:val="17"/>
      <w:lang w:eastAsia="ru-RU"/>
    </w:rPr>
  </w:style>
  <w:style w:type="paragraph" w:customStyle="1" w:styleId="bannerfootertext">
    <w:name w:val="bannerfooter_text"/>
    <w:basedOn w:val="a"/>
    <w:rsid w:val="001C0E7F"/>
    <w:pPr>
      <w:shd w:val="clear" w:color="auto" w:fill="F7F7F7"/>
      <w:spacing w:after="75" w:line="240" w:lineRule="auto"/>
      <w:jc w:val="right"/>
    </w:pPr>
    <w:rPr>
      <w:rFonts w:ascii="Times New Roman" w:eastAsia="Times New Roman" w:hAnsi="Times New Roman" w:cs="Times New Roman"/>
      <w:sz w:val="17"/>
      <w:szCs w:val="17"/>
      <w:lang w:eastAsia="ru-RU"/>
    </w:rPr>
  </w:style>
  <w:style w:type="paragraph" w:customStyle="1" w:styleId="tool-tip">
    <w:name w:val="tool-tip"/>
    <w:basedOn w:val="a"/>
    <w:rsid w:val="001C0E7F"/>
    <w:pPr>
      <w:pBdr>
        <w:top w:val="single" w:sz="6" w:space="4" w:color="D4D5AA"/>
        <w:left w:val="single" w:sz="6" w:space="4" w:color="D4D5AA"/>
        <w:bottom w:val="single" w:sz="6" w:space="4" w:color="D4D5AA"/>
        <w:right w:val="single" w:sz="6" w:space="4" w:color="D4D5AA"/>
      </w:pBdr>
      <w:shd w:val="clear" w:color="auto" w:fill="FFFFCC"/>
      <w:spacing w:after="75" w:line="240" w:lineRule="auto"/>
    </w:pPr>
    <w:rPr>
      <w:rFonts w:ascii="Times New Roman" w:eastAsia="Times New Roman" w:hAnsi="Times New Roman" w:cs="Times New Roman"/>
      <w:sz w:val="24"/>
      <w:szCs w:val="24"/>
      <w:lang w:eastAsia="ru-RU"/>
    </w:rPr>
  </w:style>
  <w:style w:type="paragraph" w:customStyle="1" w:styleId="tool-title">
    <w:name w:val="tool-title"/>
    <w:basedOn w:val="a"/>
    <w:rsid w:val="001C0E7F"/>
    <w:pPr>
      <w:spacing w:after="0" w:line="240" w:lineRule="auto"/>
    </w:pPr>
    <w:rPr>
      <w:rFonts w:ascii="Times New Roman" w:eastAsia="Times New Roman" w:hAnsi="Times New Roman" w:cs="Times New Roman"/>
      <w:b/>
      <w:bCs/>
      <w:sz w:val="24"/>
      <w:szCs w:val="24"/>
      <w:lang w:eastAsia="ru-RU"/>
    </w:rPr>
  </w:style>
  <w:style w:type="paragraph" w:customStyle="1" w:styleId="tool-text">
    <w:name w:val="tool-text"/>
    <w:basedOn w:val="a"/>
    <w:rsid w:val="001C0E7F"/>
    <w:pPr>
      <w:spacing w:after="0" w:line="240" w:lineRule="auto"/>
    </w:pPr>
    <w:rPr>
      <w:rFonts w:ascii="Times New Roman" w:eastAsia="Times New Roman" w:hAnsi="Times New Roman" w:cs="Times New Roman"/>
      <w:sz w:val="24"/>
      <w:szCs w:val="24"/>
      <w:lang w:eastAsia="ru-RU"/>
    </w:rPr>
  </w:style>
  <w:style w:type="paragraph" w:customStyle="1" w:styleId="sgf">
    <w:name w:val="sgf"/>
    <w:basedOn w:val="a"/>
    <w:rsid w:val="001C0E7F"/>
    <w:pPr>
      <w:spacing w:after="75" w:line="240" w:lineRule="auto"/>
      <w:jc w:val="right"/>
    </w:pPr>
    <w:rPr>
      <w:rFonts w:ascii="Arial" w:eastAsia="Times New Roman" w:hAnsi="Arial" w:cs="Arial"/>
      <w:color w:val="666666"/>
      <w:sz w:val="17"/>
      <w:szCs w:val="17"/>
      <w:lang w:eastAsia="ru-RU"/>
    </w:rPr>
  </w:style>
  <w:style w:type="paragraph" w:customStyle="1" w:styleId="sgf1">
    <w:name w:val="sgf1"/>
    <w:basedOn w:val="a"/>
    <w:rsid w:val="001C0E7F"/>
    <w:pPr>
      <w:spacing w:after="75" w:line="240" w:lineRule="auto"/>
    </w:pPr>
    <w:rPr>
      <w:rFonts w:ascii="Arial" w:eastAsia="Times New Roman" w:hAnsi="Arial" w:cs="Arial"/>
      <w:color w:val="666666"/>
      <w:sz w:val="17"/>
      <w:szCs w:val="17"/>
      <w:lang w:eastAsia="ru-RU"/>
    </w:rPr>
  </w:style>
  <w:style w:type="paragraph" w:customStyle="1" w:styleId="image">
    <w:name w:val="image"/>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blank">
    <w:name w:val="blank"/>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ratevalue">
    <w:name w:val="rate_value"/>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13">
    <w:name w:val="Дата1"/>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yuimenuitemlabel">
    <w:name w:val="yuimenuitemlabel"/>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yuimenubaritemlabel">
    <w:name w:val="yuimenubaritemlabel"/>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14">
    <w:name w:val="Нижний колонтитул1"/>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moduletablemenu">
    <w:name w:val="moduletable_menu"/>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moduletable">
    <w:name w:val="moduletable"/>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moduletabletext">
    <w:name w:val="moduletable_text"/>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c">
    <w:name w:val="c"/>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helptext">
    <w:name w:val="helptext"/>
    <w:basedOn w:val="a"/>
    <w:rsid w:val="001C0E7F"/>
    <w:pPr>
      <w:spacing w:after="75" w:line="240" w:lineRule="auto"/>
    </w:pPr>
    <w:rPr>
      <w:rFonts w:ascii="Times New Roman" w:eastAsia="Times New Roman" w:hAnsi="Times New Roman" w:cs="Times New Roman"/>
      <w:sz w:val="24"/>
      <w:szCs w:val="24"/>
      <w:lang w:eastAsia="ru-RU"/>
    </w:rPr>
  </w:style>
  <w:style w:type="character" w:customStyle="1" w:styleId="pathway">
    <w:name w:val="pathway"/>
    <w:rsid w:val="001C0E7F"/>
    <w:rPr>
      <w:vanish w:val="0"/>
      <w:webHidden w:val="0"/>
      <w:specVanish w:val="0"/>
    </w:rPr>
  </w:style>
  <w:style w:type="character" w:customStyle="1" w:styleId="articleseparator">
    <w:name w:val="article_separator"/>
    <w:rsid w:val="001C0E7F"/>
    <w:rPr>
      <w:vanish w:val="0"/>
      <w:webHidden w:val="0"/>
      <w:specVanish w:val="0"/>
    </w:rPr>
  </w:style>
  <w:style w:type="character" w:customStyle="1" w:styleId="changepositive">
    <w:name w:val="change_positive"/>
    <w:rsid w:val="001C0E7F"/>
  </w:style>
  <w:style w:type="character" w:customStyle="1" w:styleId="changenegative">
    <w:name w:val="change_negative"/>
    <w:rsid w:val="001C0E7F"/>
  </w:style>
  <w:style w:type="paragraph" w:customStyle="1" w:styleId="yuimenuitemlabel1">
    <w:name w:val="yuimenuitemlabel1"/>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yuimenubaritemlabel1">
    <w:name w:val="yuimenubaritemlabel1"/>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helptext1">
    <w:name w:val="helptext1"/>
    <w:basedOn w:val="a"/>
    <w:rsid w:val="001C0E7F"/>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2">
    <w:name w:val="yuimenuitemlabel2"/>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yuimenubaritemlabel2">
    <w:name w:val="yuimenubaritemlabel2"/>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helptext2">
    <w:name w:val="helptext2"/>
    <w:basedOn w:val="a"/>
    <w:rsid w:val="001C0E7F"/>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3">
    <w:name w:val="yuimenuitemlabel3"/>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yuimenubaritemlabel3">
    <w:name w:val="yuimenubaritemlabel3"/>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helptext3">
    <w:name w:val="helptext3"/>
    <w:basedOn w:val="a"/>
    <w:rsid w:val="001C0E7F"/>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4">
    <w:name w:val="yuimenuitemlabel4"/>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yuimenubaritemlabel4">
    <w:name w:val="yuimenubaritemlabel4"/>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helptext4">
    <w:name w:val="helptext4"/>
    <w:basedOn w:val="a"/>
    <w:rsid w:val="001C0E7F"/>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5">
    <w:name w:val="yuimenuitemlabel5"/>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yuimenubaritemlabel5">
    <w:name w:val="yuimenubaritemlabel5"/>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helptext5">
    <w:name w:val="helptext5"/>
    <w:basedOn w:val="a"/>
    <w:rsid w:val="001C0E7F"/>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6">
    <w:name w:val="yuimenuitemlabel6"/>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yuimenubaritemlabel6">
    <w:name w:val="yuimenubaritemlabel6"/>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helptext6">
    <w:name w:val="helptext6"/>
    <w:basedOn w:val="a"/>
    <w:rsid w:val="001C0E7F"/>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7">
    <w:name w:val="yuimenuitemlabel7"/>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yuimenubaritemlabel7">
    <w:name w:val="yuimenubaritemlabel7"/>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helptext7">
    <w:name w:val="helptext7"/>
    <w:basedOn w:val="a"/>
    <w:rsid w:val="001C0E7F"/>
    <w:pPr>
      <w:spacing w:after="0" w:line="240" w:lineRule="auto"/>
      <w:ind w:left="2400"/>
    </w:pPr>
    <w:rPr>
      <w:rFonts w:ascii="Times New Roman" w:eastAsia="Times New Roman" w:hAnsi="Times New Roman" w:cs="Times New Roman"/>
      <w:sz w:val="24"/>
      <w:szCs w:val="24"/>
      <w:lang w:eastAsia="ru-RU"/>
    </w:rPr>
  </w:style>
  <w:style w:type="character" w:customStyle="1" w:styleId="changepositive1">
    <w:name w:val="change_positive1"/>
    <w:rsid w:val="001C0E7F"/>
    <w:rPr>
      <w:b w:val="0"/>
      <w:bCs w:val="0"/>
      <w:color w:val="008000"/>
      <w:sz w:val="22"/>
      <w:szCs w:val="22"/>
    </w:rPr>
  </w:style>
  <w:style w:type="character" w:customStyle="1" w:styleId="changenegative1">
    <w:name w:val="change_negative1"/>
    <w:rsid w:val="001C0E7F"/>
    <w:rPr>
      <w:b w:val="0"/>
      <w:bCs w:val="0"/>
      <w:color w:val="FF0000"/>
      <w:sz w:val="22"/>
      <w:szCs w:val="22"/>
    </w:rPr>
  </w:style>
  <w:style w:type="character" w:customStyle="1" w:styleId="changepositive2">
    <w:name w:val="change_positive2"/>
    <w:rsid w:val="001C0E7F"/>
    <w:rPr>
      <w:b w:val="0"/>
      <w:bCs w:val="0"/>
      <w:color w:val="008000"/>
      <w:sz w:val="22"/>
      <w:szCs w:val="22"/>
    </w:rPr>
  </w:style>
  <w:style w:type="character" w:customStyle="1" w:styleId="changenegative2">
    <w:name w:val="change_negative2"/>
    <w:rsid w:val="001C0E7F"/>
    <w:rPr>
      <w:b w:val="0"/>
      <w:bCs w:val="0"/>
      <w:color w:val="FF0000"/>
      <w:sz w:val="22"/>
      <w:szCs w:val="22"/>
    </w:rPr>
  </w:style>
  <w:style w:type="paragraph" w:customStyle="1" w:styleId="ratevalue1">
    <w:name w:val="rate_value1"/>
    <w:basedOn w:val="a"/>
    <w:rsid w:val="001C0E7F"/>
    <w:pPr>
      <w:spacing w:after="75" w:line="240" w:lineRule="auto"/>
    </w:pPr>
    <w:rPr>
      <w:rFonts w:ascii="Times New Roman" w:eastAsia="Times New Roman" w:hAnsi="Times New Roman" w:cs="Times New Roman"/>
      <w:sz w:val="29"/>
      <w:szCs w:val="29"/>
      <w:lang w:eastAsia="ru-RU"/>
    </w:rPr>
  </w:style>
  <w:style w:type="paragraph" w:customStyle="1" w:styleId="date1">
    <w:name w:val="date1"/>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yuimenuitemlabel8">
    <w:name w:val="yuimenuitemlabel8"/>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yuimenubaritemlabel8">
    <w:name w:val="yuimenubaritemlabel8"/>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helptext8">
    <w:name w:val="helptext8"/>
    <w:basedOn w:val="a"/>
    <w:rsid w:val="001C0E7F"/>
    <w:pPr>
      <w:spacing w:after="0" w:line="240" w:lineRule="auto"/>
      <w:ind w:left="2400"/>
    </w:pPr>
    <w:rPr>
      <w:rFonts w:ascii="Times New Roman" w:eastAsia="Times New Roman" w:hAnsi="Times New Roman" w:cs="Times New Roman"/>
      <w:sz w:val="24"/>
      <w:szCs w:val="24"/>
      <w:lang w:eastAsia="ru-RU"/>
    </w:rPr>
  </w:style>
  <w:style w:type="paragraph" w:customStyle="1" w:styleId="image1">
    <w:name w:val="image1"/>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blank1">
    <w:name w:val="blank1"/>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footer1">
    <w:name w:val="footer1"/>
    <w:basedOn w:val="a"/>
    <w:rsid w:val="001C0E7F"/>
    <w:pPr>
      <w:spacing w:after="75" w:line="240" w:lineRule="auto"/>
    </w:pPr>
    <w:rPr>
      <w:rFonts w:ascii="Times New Roman" w:eastAsia="Times New Roman" w:hAnsi="Times New Roman" w:cs="Times New Roman"/>
      <w:sz w:val="24"/>
      <w:szCs w:val="24"/>
      <w:lang w:eastAsia="ru-RU"/>
    </w:rPr>
  </w:style>
  <w:style w:type="character" w:customStyle="1" w:styleId="articleseparator1">
    <w:name w:val="article_separator1"/>
    <w:rsid w:val="001C0E7F"/>
    <w:rPr>
      <w:vanish w:val="0"/>
      <w:webHidden w:val="0"/>
      <w:specVanish w:val="0"/>
    </w:rPr>
  </w:style>
  <w:style w:type="paragraph" w:customStyle="1" w:styleId="moduletablemenu1">
    <w:name w:val="moduletable_menu1"/>
    <w:basedOn w:val="a"/>
    <w:rsid w:val="001C0E7F"/>
    <w:pPr>
      <w:spacing w:after="300" w:line="240" w:lineRule="auto"/>
    </w:pPr>
    <w:rPr>
      <w:rFonts w:ascii="Times New Roman" w:eastAsia="Times New Roman" w:hAnsi="Times New Roman" w:cs="Times New Roman"/>
      <w:sz w:val="24"/>
      <w:szCs w:val="24"/>
      <w:lang w:eastAsia="ru-RU"/>
    </w:rPr>
  </w:style>
  <w:style w:type="paragraph" w:customStyle="1" w:styleId="moduletable1">
    <w:name w:val="moduletable1"/>
    <w:basedOn w:val="a"/>
    <w:rsid w:val="001C0E7F"/>
    <w:pPr>
      <w:spacing w:after="300" w:line="240" w:lineRule="auto"/>
    </w:pPr>
    <w:rPr>
      <w:rFonts w:ascii="Times New Roman" w:eastAsia="Times New Roman" w:hAnsi="Times New Roman" w:cs="Times New Roman"/>
      <w:sz w:val="24"/>
      <w:szCs w:val="24"/>
      <w:lang w:eastAsia="ru-RU"/>
    </w:rPr>
  </w:style>
  <w:style w:type="paragraph" w:customStyle="1" w:styleId="moduletabletext1">
    <w:name w:val="moduletable_text1"/>
    <w:basedOn w:val="a"/>
    <w:rsid w:val="001C0E7F"/>
    <w:pPr>
      <w:spacing w:after="300" w:line="240" w:lineRule="auto"/>
    </w:pPr>
    <w:rPr>
      <w:rFonts w:ascii="Times New Roman" w:eastAsia="Times New Roman" w:hAnsi="Times New Roman" w:cs="Times New Roman"/>
      <w:sz w:val="24"/>
      <w:szCs w:val="24"/>
      <w:lang w:eastAsia="ru-RU"/>
    </w:rPr>
  </w:style>
  <w:style w:type="paragraph" w:customStyle="1" w:styleId="c1">
    <w:name w:val="c1"/>
    <w:basedOn w:val="a"/>
    <w:rsid w:val="001C0E7F"/>
    <w:pPr>
      <w:spacing w:after="300" w:line="240" w:lineRule="auto"/>
    </w:pPr>
    <w:rPr>
      <w:rFonts w:ascii="Times New Roman" w:eastAsia="Times New Roman" w:hAnsi="Times New Roman" w:cs="Times New Roman"/>
      <w:sz w:val="24"/>
      <w:szCs w:val="24"/>
      <w:lang w:eastAsia="ru-RU"/>
    </w:rPr>
  </w:style>
  <w:style w:type="character" w:styleId="ae">
    <w:name w:val="Strong"/>
    <w:uiPriority w:val="22"/>
    <w:qFormat/>
    <w:rsid w:val="001C0E7F"/>
    <w:rPr>
      <w:b/>
      <w:bCs/>
    </w:rPr>
  </w:style>
  <w:style w:type="character" w:customStyle="1" w:styleId="zag110">
    <w:name w:val="zag11"/>
    <w:rsid w:val="001C0E7F"/>
  </w:style>
  <w:style w:type="character" w:customStyle="1" w:styleId="dash041e005f0431005f044b005f0447005f043d005f044b005f0439005f005fchar1char1">
    <w:name w:val="dash041e005f0431005f044b005f0447005f043d005f044b005f0439005f005fchar1char1"/>
    <w:rsid w:val="001C0E7F"/>
  </w:style>
  <w:style w:type="paragraph" w:customStyle="1" w:styleId="osnova">
    <w:name w:val="osnova"/>
    <w:basedOn w:val="a"/>
    <w:rsid w:val="001C0E7F"/>
    <w:pPr>
      <w:spacing w:after="75"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1C0E7F"/>
    <w:pPr>
      <w:spacing w:after="75" w:line="240" w:lineRule="auto"/>
    </w:pPr>
    <w:rPr>
      <w:rFonts w:ascii="Times New Roman" w:eastAsia="Times New Roman" w:hAnsi="Times New Roman" w:cs="Times New Roman"/>
      <w:sz w:val="24"/>
      <w:szCs w:val="24"/>
      <w:lang w:eastAsia="ru-RU"/>
    </w:rPr>
  </w:style>
  <w:style w:type="character" w:styleId="af1">
    <w:name w:val="Emphasis"/>
    <w:uiPriority w:val="20"/>
    <w:qFormat/>
    <w:rsid w:val="001C0E7F"/>
    <w:rPr>
      <w:i/>
      <w:iCs/>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rsid w:val="001C0E7F"/>
  </w:style>
  <w:style w:type="paragraph" w:customStyle="1" w:styleId="dash041e005f0431005f044b005f0447005f043d005f044b005f0439">
    <w:name w:val="dash041e005f0431005f044b005f0447005f043d005f044b005f0439"/>
    <w:basedOn w:val="a"/>
    <w:rsid w:val="001C0E7F"/>
    <w:pPr>
      <w:spacing w:after="75"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1C0E7F"/>
    <w:pPr>
      <w:spacing w:after="75"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1C0E7F"/>
    <w:rPr>
      <w:rFonts w:ascii="Times New Roman" w:eastAsia="Times New Roman" w:hAnsi="Times New Roman" w:cs="Times New Roman"/>
      <w:sz w:val="24"/>
      <w:szCs w:val="24"/>
      <w:lang w:eastAsia="ru-RU"/>
    </w:rPr>
  </w:style>
  <w:style w:type="paragraph" w:customStyle="1" w:styleId="a00">
    <w:name w:val="a0"/>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0431044b0447043d044b0439"/>
    <w:basedOn w:val="a"/>
    <w:rsid w:val="001C0E7F"/>
    <w:pPr>
      <w:spacing w:after="75"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0431044b0447043d044b0439char1"/>
    <w:rsid w:val="001C0E7F"/>
  </w:style>
  <w:style w:type="character" w:customStyle="1" w:styleId="dash041e005f0441005f043d005f043e005f0432005f043d005f043e005f0439005f0020005f0442005f0435005f043a005f0441005f0442005f0020005f0441005f0020005f043e005f0442005f0441005f0442005f0443005f043f005f043e005f043char1">
    <w:name w:val="dash041e005f0441005f043d005f043e005f0432005f043d005f043e005f0439005f0020005f0442005f0435005f043a005f0441005f0442005f0020005f0441005f0020005f043e005f0442005f0441005f0442005f0443005f043f005f043e005f043char1"/>
    <w:rsid w:val="001C0E7F"/>
  </w:style>
  <w:style w:type="paragraph" w:customStyle="1" w:styleId="af4">
    <w:name w:val="a"/>
    <w:basedOn w:val="a"/>
    <w:rsid w:val="001C0E7F"/>
    <w:pPr>
      <w:spacing w:after="75"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1C0E7F"/>
    <w:pPr>
      <w:spacing w:after="75"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C0E7F"/>
    <w:rPr>
      <w:rFonts w:ascii="Times New Roman" w:eastAsia="Times New Roman" w:hAnsi="Times New Roman" w:cs="Times New Roman"/>
      <w:sz w:val="24"/>
      <w:szCs w:val="24"/>
      <w:lang w:eastAsia="ru-RU"/>
    </w:rPr>
  </w:style>
  <w:style w:type="paragraph" w:styleId="23">
    <w:name w:val="Body Text Indent 2"/>
    <w:basedOn w:val="a"/>
    <w:link w:val="24"/>
    <w:unhideWhenUsed/>
    <w:rsid w:val="001C0E7F"/>
    <w:pPr>
      <w:spacing w:after="75" w:line="240" w:lineRule="auto"/>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C0E7F"/>
    <w:rPr>
      <w:rFonts w:ascii="Times New Roman" w:eastAsia="Times New Roman" w:hAnsi="Times New Roman" w:cs="Times New Roman"/>
      <w:sz w:val="24"/>
      <w:szCs w:val="24"/>
      <w:lang w:eastAsia="ru-RU"/>
    </w:rPr>
  </w:style>
  <w:style w:type="paragraph" w:customStyle="1" w:styleId="zag1">
    <w:name w:val="zag1"/>
    <w:basedOn w:val="a"/>
    <w:rsid w:val="001C0E7F"/>
    <w:pPr>
      <w:spacing w:after="75" w:line="240" w:lineRule="auto"/>
    </w:pPr>
    <w:rPr>
      <w:rFonts w:ascii="Times New Roman" w:eastAsia="Times New Roman" w:hAnsi="Times New Roman" w:cs="Times New Roman"/>
      <w:sz w:val="24"/>
      <w:szCs w:val="24"/>
      <w:lang w:eastAsia="ru-RU"/>
    </w:rPr>
  </w:style>
  <w:style w:type="paragraph" w:styleId="af5">
    <w:name w:val="Plain Text"/>
    <w:basedOn w:val="a"/>
    <w:link w:val="af6"/>
    <w:unhideWhenUsed/>
    <w:rsid w:val="001C0E7F"/>
    <w:pPr>
      <w:spacing w:after="75" w:line="240" w:lineRule="auto"/>
    </w:pPr>
    <w:rPr>
      <w:rFonts w:ascii="Times New Roman" w:eastAsia="Times New Roman" w:hAnsi="Times New Roman" w:cs="Times New Roman"/>
      <w:sz w:val="24"/>
      <w:szCs w:val="24"/>
      <w:lang w:eastAsia="ru-RU"/>
    </w:rPr>
  </w:style>
  <w:style w:type="character" w:customStyle="1" w:styleId="af6">
    <w:name w:val="Текст Знак"/>
    <w:basedOn w:val="a0"/>
    <w:link w:val="af5"/>
    <w:rsid w:val="001C0E7F"/>
    <w:rPr>
      <w:rFonts w:ascii="Times New Roman" w:eastAsia="Times New Roman" w:hAnsi="Times New Roman" w:cs="Times New Roman"/>
      <w:sz w:val="24"/>
      <w:szCs w:val="24"/>
      <w:lang w:eastAsia="ru-RU"/>
    </w:rPr>
  </w:style>
  <w:style w:type="paragraph" w:styleId="af7">
    <w:name w:val="No Spacing"/>
    <w:basedOn w:val="a"/>
    <w:link w:val="af8"/>
    <w:uiPriority w:val="1"/>
    <w:qFormat/>
    <w:rsid w:val="001C0E7F"/>
    <w:pPr>
      <w:spacing w:after="75" w:line="240" w:lineRule="auto"/>
    </w:pPr>
    <w:rPr>
      <w:rFonts w:ascii="Times New Roman" w:eastAsia="Times New Roman" w:hAnsi="Times New Roman" w:cs="Times New Roman"/>
      <w:sz w:val="24"/>
      <w:szCs w:val="24"/>
      <w:lang w:eastAsia="ru-RU"/>
    </w:rPr>
  </w:style>
  <w:style w:type="paragraph" w:styleId="af9">
    <w:name w:val="Title"/>
    <w:basedOn w:val="a"/>
    <w:link w:val="afa"/>
    <w:qFormat/>
    <w:rsid w:val="001C0E7F"/>
    <w:pPr>
      <w:spacing w:after="75" w:line="240" w:lineRule="auto"/>
    </w:pPr>
    <w:rPr>
      <w:rFonts w:ascii="Times New Roman" w:eastAsia="Times New Roman" w:hAnsi="Times New Roman" w:cs="Times New Roman"/>
      <w:sz w:val="24"/>
      <w:szCs w:val="24"/>
      <w:lang w:eastAsia="ru-RU"/>
    </w:rPr>
  </w:style>
  <w:style w:type="character" w:customStyle="1" w:styleId="afa">
    <w:name w:val="Название Знак"/>
    <w:basedOn w:val="a0"/>
    <w:link w:val="af9"/>
    <w:rsid w:val="001C0E7F"/>
    <w:rPr>
      <w:rFonts w:ascii="Times New Roman" w:eastAsia="Times New Roman" w:hAnsi="Times New Roman" w:cs="Times New Roman"/>
      <w:sz w:val="24"/>
      <w:szCs w:val="24"/>
      <w:lang w:eastAsia="ru-RU"/>
    </w:rPr>
  </w:style>
  <w:style w:type="character" w:customStyle="1" w:styleId="apple-converted-space">
    <w:name w:val="apple-converted-space"/>
    <w:rsid w:val="001C0E7F"/>
  </w:style>
  <w:style w:type="paragraph" w:customStyle="1" w:styleId="130">
    <w:name w:val="13"/>
    <w:basedOn w:val="a"/>
    <w:rsid w:val="001C0E7F"/>
    <w:pPr>
      <w:spacing w:after="75"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1C0E7F"/>
  </w:style>
  <w:style w:type="character" w:customStyle="1" w:styleId="dash041e005f0431005f044b005f0447005f043d005f044b005f0439char1">
    <w:name w:val="dash041e005f0431005f044b005f0447005f043d005f044b005f0439char1"/>
    <w:rsid w:val="001C0E7F"/>
  </w:style>
  <w:style w:type="paragraph" w:customStyle="1" w:styleId="210">
    <w:name w:val="21"/>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16">
    <w:name w:val="1"/>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12">
    <w:name w:val="-12"/>
    <w:basedOn w:val="a"/>
    <w:rsid w:val="001C0E7F"/>
    <w:pPr>
      <w:spacing w:after="75" w:line="240" w:lineRule="auto"/>
    </w:pPr>
    <w:rPr>
      <w:rFonts w:ascii="Times New Roman" w:eastAsia="Times New Roman" w:hAnsi="Times New Roman" w:cs="Times New Roman"/>
      <w:sz w:val="24"/>
      <w:szCs w:val="24"/>
      <w:lang w:eastAsia="ru-RU"/>
    </w:rPr>
  </w:style>
  <w:style w:type="paragraph" w:styleId="afb">
    <w:name w:val="footnote text"/>
    <w:aliases w:val="Знак6,F1"/>
    <w:basedOn w:val="a"/>
    <w:link w:val="afc"/>
    <w:unhideWhenUsed/>
    <w:rsid w:val="001C0E7F"/>
    <w:pPr>
      <w:spacing w:after="75" w:line="240" w:lineRule="auto"/>
    </w:pPr>
    <w:rPr>
      <w:rFonts w:ascii="Times New Roman" w:eastAsia="Times New Roman" w:hAnsi="Times New Roman" w:cs="Times New Roman"/>
      <w:sz w:val="24"/>
      <w:szCs w:val="24"/>
      <w:lang w:eastAsia="ru-RU"/>
    </w:rPr>
  </w:style>
  <w:style w:type="character" w:customStyle="1" w:styleId="afc">
    <w:name w:val="Текст сноски Знак"/>
    <w:aliases w:val="Знак6 Знак,F1 Знак"/>
    <w:basedOn w:val="a0"/>
    <w:link w:val="afb"/>
    <w:rsid w:val="001C0E7F"/>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1C0E7F"/>
    <w:pPr>
      <w:spacing w:after="75" w:line="240" w:lineRule="auto"/>
    </w:pPr>
    <w:rPr>
      <w:rFonts w:ascii="Times New Roman" w:eastAsia="Times New Roman" w:hAnsi="Times New Roman" w:cs="Times New Roman"/>
      <w:sz w:val="24"/>
      <w:szCs w:val="24"/>
      <w:lang w:eastAsia="ru-RU"/>
    </w:rPr>
  </w:style>
  <w:style w:type="paragraph" w:customStyle="1" w:styleId="default0">
    <w:name w:val="default"/>
    <w:basedOn w:val="a"/>
    <w:rsid w:val="001C0E7F"/>
    <w:pPr>
      <w:spacing w:after="75" w:line="240" w:lineRule="auto"/>
    </w:pPr>
    <w:rPr>
      <w:rFonts w:ascii="Times New Roman" w:eastAsia="Times New Roman" w:hAnsi="Times New Roman" w:cs="Times New Roman"/>
      <w:sz w:val="24"/>
      <w:szCs w:val="24"/>
      <w:lang w:eastAsia="ru-RU"/>
    </w:rPr>
  </w:style>
  <w:style w:type="character" w:customStyle="1" w:styleId="default005f005fchar1char1">
    <w:name w:val="default005f005fchar1char1"/>
    <w:rsid w:val="001C0E7F"/>
  </w:style>
  <w:style w:type="character" w:styleId="afd">
    <w:name w:val="footnote reference"/>
    <w:rsid w:val="001C0E7F"/>
    <w:rPr>
      <w:vertAlign w:val="superscript"/>
    </w:rPr>
  </w:style>
  <w:style w:type="paragraph" w:customStyle="1" w:styleId="Footnote">
    <w:name w:val="Footnote"/>
    <w:basedOn w:val="a"/>
    <w:rsid w:val="001C0E7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afe">
    <w:name w:val="footer"/>
    <w:basedOn w:val="a"/>
    <w:link w:val="aff"/>
    <w:uiPriority w:val="99"/>
    <w:unhideWhenUsed/>
    <w:rsid w:val="001C0E7F"/>
    <w:pPr>
      <w:tabs>
        <w:tab w:val="center" w:pos="4677"/>
        <w:tab w:val="right" w:pos="9355"/>
      </w:tabs>
      <w:spacing w:after="0" w:line="240" w:lineRule="auto"/>
    </w:pPr>
    <w:rPr>
      <w:rFonts w:ascii="Calibri" w:eastAsia="Calibri" w:hAnsi="Calibri" w:cs="Times New Roman"/>
      <w:lang w:eastAsia="en-US"/>
    </w:rPr>
  </w:style>
  <w:style w:type="character" w:customStyle="1" w:styleId="aff">
    <w:name w:val="Нижний колонтитул Знак"/>
    <w:basedOn w:val="a0"/>
    <w:link w:val="afe"/>
    <w:uiPriority w:val="99"/>
    <w:rsid w:val="001C0E7F"/>
    <w:rPr>
      <w:rFonts w:ascii="Calibri" w:eastAsia="Calibri" w:hAnsi="Calibri" w:cs="Times New Roman"/>
      <w:lang w:eastAsia="en-US"/>
    </w:rPr>
  </w:style>
  <w:style w:type="paragraph" w:customStyle="1" w:styleId="Zag10">
    <w:name w:val="Zag_1"/>
    <w:basedOn w:val="a"/>
    <w:rsid w:val="001C0E7F"/>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styleId="31">
    <w:name w:val="Body Text Indent 3"/>
    <w:basedOn w:val="a"/>
    <w:link w:val="32"/>
    <w:uiPriority w:val="99"/>
    <w:unhideWhenUsed/>
    <w:rsid w:val="001C0E7F"/>
    <w:pPr>
      <w:spacing w:after="120" w:line="259" w:lineRule="auto"/>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rsid w:val="001C0E7F"/>
    <w:rPr>
      <w:rFonts w:ascii="Calibri" w:eastAsia="Calibri" w:hAnsi="Calibri" w:cs="Times New Roman"/>
      <w:sz w:val="16"/>
      <w:szCs w:val="16"/>
      <w:lang w:eastAsia="en-US"/>
    </w:rPr>
  </w:style>
  <w:style w:type="paragraph" w:styleId="aff0">
    <w:name w:val="caption"/>
    <w:basedOn w:val="a"/>
    <w:next w:val="a"/>
    <w:qFormat/>
    <w:rsid w:val="001C0E7F"/>
    <w:pPr>
      <w:spacing w:after="0" w:line="240" w:lineRule="auto"/>
      <w:jc w:val="right"/>
    </w:pPr>
    <w:rPr>
      <w:rFonts w:ascii="Times New Roman" w:eastAsia="Times New Roman" w:hAnsi="Times New Roman" w:cs="Times New Roman"/>
      <w:sz w:val="24"/>
      <w:szCs w:val="20"/>
      <w:lang w:eastAsia="ru-RU"/>
    </w:rPr>
  </w:style>
  <w:style w:type="character" w:customStyle="1" w:styleId="dash041e005f0431005f044b005f0447005f043d005f044b005f0439005f005fchar1char10">
    <w:name w:val="dash041e_005f0431_005f044b_005f0447_005f043d_005f044b_005f0439_005f_005fchar1__char1"/>
    <w:uiPriority w:val="99"/>
    <w:rsid w:val="001C0E7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0">
    <w:name w:val="dash041e_005f0431_005f044b_005f0447_005f043d_005f044b_005f0439"/>
    <w:basedOn w:val="a"/>
    <w:uiPriority w:val="99"/>
    <w:rsid w:val="001C0E7F"/>
    <w:pPr>
      <w:spacing w:after="0" w:line="240" w:lineRule="auto"/>
    </w:pPr>
    <w:rPr>
      <w:rFonts w:ascii="Times New Roman" w:eastAsia="Times New Roman" w:hAnsi="Times New Roman" w:cs="Times New Roman"/>
      <w:sz w:val="24"/>
      <w:szCs w:val="24"/>
      <w:lang w:eastAsia="ru-RU"/>
    </w:rPr>
  </w:style>
  <w:style w:type="paragraph" w:customStyle="1" w:styleId="17">
    <w:name w:val="Обычный (веб)1"/>
    <w:basedOn w:val="a"/>
    <w:rsid w:val="001C0E7F"/>
    <w:pPr>
      <w:spacing w:after="100" w:afterAutospacing="1" w:line="312" w:lineRule="atLeast"/>
    </w:pPr>
    <w:rPr>
      <w:rFonts w:ascii="Times New Roman" w:eastAsia="Times New Roman" w:hAnsi="Times New Roman" w:cs="Times New Roman"/>
      <w:sz w:val="24"/>
      <w:szCs w:val="24"/>
      <w:lang w:eastAsia="ru-RU"/>
    </w:rPr>
  </w:style>
  <w:style w:type="character" w:customStyle="1" w:styleId="grame">
    <w:name w:val="grame"/>
    <w:rsid w:val="001C0E7F"/>
  </w:style>
  <w:style w:type="character" w:customStyle="1" w:styleId="spelle">
    <w:name w:val="spelle"/>
    <w:rsid w:val="001C0E7F"/>
  </w:style>
  <w:style w:type="paragraph" w:customStyle="1" w:styleId="western">
    <w:name w:val="western"/>
    <w:basedOn w:val="a"/>
    <w:rsid w:val="001C0E7F"/>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butback">
    <w:name w:val="butback"/>
    <w:uiPriority w:val="99"/>
    <w:rsid w:val="001C0E7F"/>
  </w:style>
  <w:style w:type="character" w:customStyle="1" w:styleId="submenu-table">
    <w:name w:val="submenu-table"/>
    <w:uiPriority w:val="99"/>
    <w:rsid w:val="001C0E7F"/>
  </w:style>
  <w:style w:type="numbering" w:customStyle="1" w:styleId="25">
    <w:name w:val="Нет списка2"/>
    <w:next w:val="a2"/>
    <w:uiPriority w:val="99"/>
    <w:semiHidden/>
    <w:unhideWhenUsed/>
    <w:rsid w:val="001C0E7F"/>
  </w:style>
  <w:style w:type="numbering" w:customStyle="1" w:styleId="111">
    <w:name w:val="Нет списка111"/>
    <w:next w:val="a2"/>
    <w:uiPriority w:val="99"/>
    <w:semiHidden/>
    <w:unhideWhenUsed/>
    <w:rsid w:val="001C0E7F"/>
  </w:style>
  <w:style w:type="character" w:customStyle="1" w:styleId="18">
    <w:name w:val="Оглавление 1 Знак"/>
    <w:link w:val="19"/>
    <w:locked/>
    <w:rsid w:val="001C0E7F"/>
    <w:rPr>
      <w:b/>
      <w:bCs/>
      <w:shd w:val="clear" w:color="auto" w:fill="FFFFFF"/>
    </w:rPr>
  </w:style>
  <w:style w:type="paragraph" w:styleId="19">
    <w:name w:val="toc 1"/>
    <w:basedOn w:val="a"/>
    <w:next w:val="a"/>
    <w:link w:val="18"/>
    <w:autoRedefine/>
    <w:unhideWhenUsed/>
    <w:rsid w:val="001C0E7F"/>
    <w:pPr>
      <w:shd w:val="clear" w:color="auto" w:fill="FFFFFF"/>
      <w:spacing w:before="660" w:after="300" w:line="240" w:lineRule="atLeast"/>
    </w:pPr>
    <w:rPr>
      <w:b/>
      <w:bCs/>
    </w:rPr>
  </w:style>
  <w:style w:type="paragraph" w:customStyle="1" w:styleId="aff1">
    <w:name w:val="осн текст"/>
    <w:basedOn w:val="a"/>
    <w:rsid w:val="001C0E7F"/>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paragraph" w:customStyle="1" w:styleId="aff2">
    <w:name w:val="А ОСН ТЕКСТ"/>
    <w:basedOn w:val="a"/>
    <w:rsid w:val="001C0E7F"/>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100">
    <w:name w:val="Основной текст (10)_"/>
    <w:link w:val="101"/>
    <w:locked/>
    <w:rsid w:val="001C0E7F"/>
    <w:rPr>
      <w:b/>
      <w:bCs/>
      <w:sz w:val="17"/>
      <w:szCs w:val="17"/>
      <w:shd w:val="clear" w:color="auto" w:fill="FFFFFF"/>
    </w:rPr>
  </w:style>
  <w:style w:type="paragraph" w:customStyle="1" w:styleId="101">
    <w:name w:val="Основной текст (10)1"/>
    <w:basedOn w:val="a"/>
    <w:link w:val="100"/>
    <w:rsid w:val="001C0E7F"/>
    <w:pPr>
      <w:shd w:val="clear" w:color="auto" w:fill="FFFFFF"/>
      <w:spacing w:after="120" w:line="192" w:lineRule="exact"/>
      <w:jc w:val="right"/>
    </w:pPr>
    <w:rPr>
      <w:b/>
      <w:bCs/>
      <w:sz w:val="17"/>
      <w:szCs w:val="17"/>
    </w:rPr>
  </w:style>
  <w:style w:type="character" w:customStyle="1" w:styleId="112">
    <w:name w:val="Основной текст (11)_"/>
    <w:link w:val="1110"/>
    <w:locked/>
    <w:rsid w:val="001C0E7F"/>
    <w:rPr>
      <w:sz w:val="17"/>
      <w:szCs w:val="17"/>
      <w:shd w:val="clear" w:color="auto" w:fill="FFFFFF"/>
    </w:rPr>
  </w:style>
  <w:style w:type="paragraph" w:customStyle="1" w:styleId="1110">
    <w:name w:val="Основной текст (11)1"/>
    <w:basedOn w:val="a"/>
    <w:link w:val="112"/>
    <w:rsid w:val="001C0E7F"/>
    <w:pPr>
      <w:shd w:val="clear" w:color="auto" w:fill="FFFFFF"/>
      <w:spacing w:before="120" w:after="0" w:line="182" w:lineRule="exact"/>
    </w:pPr>
    <w:rPr>
      <w:sz w:val="17"/>
      <w:szCs w:val="17"/>
    </w:rPr>
  </w:style>
  <w:style w:type="character" w:customStyle="1" w:styleId="1a">
    <w:name w:val="Заголовок №1_"/>
    <w:link w:val="113"/>
    <w:uiPriority w:val="99"/>
    <w:locked/>
    <w:rsid w:val="001C0E7F"/>
    <w:rPr>
      <w:rFonts w:ascii="Calibri" w:hAnsi="Calibri"/>
      <w:sz w:val="34"/>
      <w:szCs w:val="34"/>
      <w:shd w:val="clear" w:color="auto" w:fill="FFFFFF"/>
    </w:rPr>
  </w:style>
  <w:style w:type="paragraph" w:customStyle="1" w:styleId="113">
    <w:name w:val="Заголовок №11"/>
    <w:basedOn w:val="a"/>
    <w:link w:val="1a"/>
    <w:uiPriority w:val="99"/>
    <w:rsid w:val="001C0E7F"/>
    <w:pPr>
      <w:shd w:val="clear" w:color="auto" w:fill="FFFFFF"/>
      <w:spacing w:after="300" w:line="240" w:lineRule="atLeast"/>
      <w:outlineLvl w:val="0"/>
    </w:pPr>
    <w:rPr>
      <w:rFonts w:ascii="Calibri" w:hAnsi="Calibri"/>
      <w:sz w:val="34"/>
      <w:szCs w:val="34"/>
    </w:rPr>
  </w:style>
  <w:style w:type="character" w:customStyle="1" w:styleId="33">
    <w:name w:val="Заголовок №3_"/>
    <w:link w:val="310"/>
    <w:uiPriority w:val="99"/>
    <w:locked/>
    <w:rsid w:val="001C0E7F"/>
    <w:rPr>
      <w:b/>
      <w:bCs/>
      <w:shd w:val="clear" w:color="auto" w:fill="FFFFFF"/>
    </w:rPr>
  </w:style>
  <w:style w:type="paragraph" w:customStyle="1" w:styleId="310">
    <w:name w:val="Заголовок №31"/>
    <w:basedOn w:val="a"/>
    <w:link w:val="33"/>
    <w:uiPriority w:val="99"/>
    <w:rsid w:val="001C0E7F"/>
    <w:pPr>
      <w:shd w:val="clear" w:color="auto" w:fill="FFFFFF"/>
      <w:spacing w:after="0" w:line="211" w:lineRule="exact"/>
      <w:jc w:val="both"/>
      <w:outlineLvl w:val="2"/>
    </w:pPr>
    <w:rPr>
      <w:b/>
      <w:bCs/>
    </w:rPr>
  </w:style>
  <w:style w:type="character" w:customStyle="1" w:styleId="131">
    <w:name w:val="Основной текст (13)_"/>
    <w:link w:val="1310"/>
    <w:uiPriority w:val="99"/>
    <w:locked/>
    <w:rsid w:val="001C0E7F"/>
    <w:rPr>
      <w:rFonts w:ascii="Calibri" w:hAnsi="Calibri"/>
      <w:sz w:val="34"/>
      <w:szCs w:val="34"/>
      <w:shd w:val="clear" w:color="auto" w:fill="FFFFFF"/>
    </w:rPr>
  </w:style>
  <w:style w:type="paragraph" w:customStyle="1" w:styleId="1310">
    <w:name w:val="Основной текст (13)1"/>
    <w:basedOn w:val="a"/>
    <w:link w:val="131"/>
    <w:uiPriority w:val="99"/>
    <w:rsid w:val="001C0E7F"/>
    <w:pPr>
      <w:shd w:val="clear" w:color="auto" w:fill="FFFFFF"/>
      <w:spacing w:before="420" w:after="180" w:line="360" w:lineRule="exact"/>
      <w:jc w:val="center"/>
    </w:pPr>
    <w:rPr>
      <w:rFonts w:ascii="Calibri" w:hAnsi="Calibri"/>
      <w:sz w:val="34"/>
      <w:szCs w:val="34"/>
    </w:rPr>
  </w:style>
  <w:style w:type="character" w:customStyle="1" w:styleId="220">
    <w:name w:val="Заголовок №2 (2)_"/>
    <w:link w:val="221"/>
    <w:locked/>
    <w:rsid w:val="001C0E7F"/>
    <w:rPr>
      <w:b/>
      <w:bCs/>
      <w:sz w:val="25"/>
      <w:szCs w:val="25"/>
      <w:shd w:val="clear" w:color="auto" w:fill="FFFFFF"/>
    </w:rPr>
  </w:style>
  <w:style w:type="paragraph" w:customStyle="1" w:styleId="221">
    <w:name w:val="Заголовок №2 (2)1"/>
    <w:basedOn w:val="a"/>
    <w:link w:val="220"/>
    <w:rsid w:val="001C0E7F"/>
    <w:pPr>
      <w:shd w:val="clear" w:color="auto" w:fill="FFFFFF"/>
      <w:spacing w:before="180" w:after="180" w:line="240" w:lineRule="atLeast"/>
      <w:jc w:val="both"/>
      <w:outlineLvl w:val="1"/>
    </w:pPr>
    <w:rPr>
      <w:b/>
      <w:bCs/>
      <w:sz w:val="25"/>
      <w:szCs w:val="25"/>
    </w:rPr>
  </w:style>
  <w:style w:type="character" w:customStyle="1" w:styleId="140">
    <w:name w:val="Основной текст (14)_"/>
    <w:link w:val="141"/>
    <w:locked/>
    <w:rsid w:val="001C0E7F"/>
    <w:rPr>
      <w:i/>
      <w:iCs/>
      <w:shd w:val="clear" w:color="auto" w:fill="FFFFFF"/>
    </w:rPr>
  </w:style>
  <w:style w:type="paragraph" w:customStyle="1" w:styleId="141">
    <w:name w:val="Основной текст (14)1"/>
    <w:basedOn w:val="a"/>
    <w:link w:val="140"/>
    <w:rsid w:val="001C0E7F"/>
    <w:pPr>
      <w:shd w:val="clear" w:color="auto" w:fill="FFFFFF"/>
      <w:spacing w:after="0" w:line="211" w:lineRule="exact"/>
      <w:ind w:firstLine="400"/>
      <w:jc w:val="both"/>
    </w:pPr>
    <w:rPr>
      <w:i/>
      <w:iCs/>
    </w:rPr>
  </w:style>
  <w:style w:type="character" w:customStyle="1" w:styleId="170">
    <w:name w:val="Основной текст (17)_"/>
    <w:link w:val="171"/>
    <w:locked/>
    <w:rsid w:val="001C0E7F"/>
    <w:rPr>
      <w:b/>
      <w:bCs/>
      <w:shd w:val="clear" w:color="auto" w:fill="FFFFFF"/>
    </w:rPr>
  </w:style>
  <w:style w:type="paragraph" w:customStyle="1" w:styleId="171">
    <w:name w:val="Основной текст (17)1"/>
    <w:basedOn w:val="a"/>
    <w:link w:val="170"/>
    <w:rsid w:val="001C0E7F"/>
    <w:pPr>
      <w:shd w:val="clear" w:color="auto" w:fill="FFFFFF"/>
      <w:spacing w:after="60" w:line="211" w:lineRule="exact"/>
      <w:ind w:firstLine="400"/>
      <w:jc w:val="both"/>
    </w:pPr>
    <w:rPr>
      <w:b/>
      <w:bCs/>
    </w:rPr>
  </w:style>
  <w:style w:type="character" w:customStyle="1" w:styleId="330">
    <w:name w:val="Заголовок №3 (3)_"/>
    <w:link w:val="331"/>
    <w:locked/>
    <w:rsid w:val="001C0E7F"/>
    <w:rPr>
      <w:rFonts w:ascii="Calibri" w:hAnsi="Calibri"/>
      <w:b/>
      <w:bCs/>
      <w:sz w:val="23"/>
      <w:szCs w:val="23"/>
      <w:shd w:val="clear" w:color="auto" w:fill="FFFFFF"/>
    </w:rPr>
  </w:style>
  <w:style w:type="paragraph" w:customStyle="1" w:styleId="331">
    <w:name w:val="Заголовок №3 (3)1"/>
    <w:basedOn w:val="a"/>
    <w:link w:val="330"/>
    <w:rsid w:val="001C0E7F"/>
    <w:pPr>
      <w:shd w:val="clear" w:color="auto" w:fill="FFFFFF"/>
      <w:spacing w:before="420" w:after="60" w:line="240" w:lineRule="atLeast"/>
      <w:outlineLvl w:val="2"/>
    </w:pPr>
    <w:rPr>
      <w:rFonts w:ascii="Calibri" w:hAnsi="Calibri"/>
      <w:b/>
      <w:bCs/>
      <w:sz w:val="23"/>
      <w:szCs w:val="23"/>
    </w:rPr>
  </w:style>
  <w:style w:type="character" w:customStyle="1" w:styleId="320">
    <w:name w:val="Заголовок №3 (2)_"/>
    <w:link w:val="321"/>
    <w:locked/>
    <w:rsid w:val="001C0E7F"/>
    <w:rPr>
      <w:b/>
      <w:bCs/>
      <w:i/>
      <w:iCs/>
      <w:shd w:val="clear" w:color="auto" w:fill="FFFFFF"/>
    </w:rPr>
  </w:style>
  <w:style w:type="paragraph" w:customStyle="1" w:styleId="321">
    <w:name w:val="Заголовок №3 (2)1"/>
    <w:basedOn w:val="a"/>
    <w:link w:val="320"/>
    <w:rsid w:val="001C0E7F"/>
    <w:pPr>
      <w:shd w:val="clear" w:color="auto" w:fill="FFFFFF"/>
      <w:spacing w:after="0" w:line="211" w:lineRule="exact"/>
      <w:ind w:firstLine="400"/>
      <w:jc w:val="both"/>
      <w:outlineLvl w:val="2"/>
    </w:pPr>
    <w:rPr>
      <w:b/>
      <w:bCs/>
      <w:i/>
      <w:iCs/>
    </w:rPr>
  </w:style>
  <w:style w:type="character" w:customStyle="1" w:styleId="180">
    <w:name w:val="Основной текст (18)_"/>
    <w:link w:val="181"/>
    <w:locked/>
    <w:rsid w:val="001C0E7F"/>
    <w:rPr>
      <w:b/>
      <w:bCs/>
      <w:i/>
      <w:iCs/>
      <w:shd w:val="clear" w:color="auto" w:fill="FFFFFF"/>
    </w:rPr>
  </w:style>
  <w:style w:type="paragraph" w:customStyle="1" w:styleId="181">
    <w:name w:val="Основной текст (18)1"/>
    <w:basedOn w:val="a"/>
    <w:link w:val="180"/>
    <w:rsid w:val="001C0E7F"/>
    <w:pPr>
      <w:shd w:val="clear" w:color="auto" w:fill="FFFFFF"/>
      <w:spacing w:before="120" w:after="0" w:line="211" w:lineRule="exact"/>
      <w:ind w:firstLine="400"/>
      <w:jc w:val="both"/>
    </w:pPr>
    <w:rPr>
      <w:b/>
      <w:bCs/>
      <w:i/>
      <w:iCs/>
    </w:rPr>
  </w:style>
  <w:style w:type="character" w:customStyle="1" w:styleId="26">
    <w:name w:val="Заголовок №2_"/>
    <w:link w:val="211"/>
    <w:uiPriority w:val="99"/>
    <w:locked/>
    <w:rsid w:val="001C0E7F"/>
    <w:rPr>
      <w:b/>
      <w:bCs/>
      <w:shd w:val="clear" w:color="auto" w:fill="FFFFFF"/>
    </w:rPr>
  </w:style>
  <w:style w:type="paragraph" w:customStyle="1" w:styleId="211">
    <w:name w:val="Заголовок №21"/>
    <w:basedOn w:val="a"/>
    <w:link w:val="26"/>
    <w:uiPriority w:val="99"/>
    <w:rsid w:val="001C0E7F"/>
    <w:pPr>
      <w:shd w:val="clear" w:color="auto" w:fill="FFFFFF"/>
      <w:spacing w:before="60" w:after="60" w:line="240" w:lineRule="atLeast"/>
      <w:jc w:val="center"/>
      <w:outlineLvl w:val="1"/>
    </w:pPr>
    <w:rPr>
      <w:b/>
      <w:bCs/>
    </w:rPr>
  </w:style>
  <w:style w:type="character" w:customStyle="1" w:styleId="240">
    <w:name w:val="Заголовок №2 (4)_"/>
    <w:link w:val="241"/>
    <w:locked/>
    <w:rsid w:val="001C0E7F"/>
    <w:rPr>
      <w:rFonts w:ascii="Calibri" w:hAnsi="Calibri"/>
      <w:b/>
      <w:bCs/>
      <w:sz w:val="23"/>
      <w:szCs w:val="23"/>
      <w:shd w:val="clear" w:color="auto" w:fill="FFFFFF"/>
    </w:rPr>
  </w:style>
  <w:style w:type="paragraph" w:customStyle="1" w:styleId="241">
    <w:name w:val="Заголовок №2 (4)1"/>
    <w:basedOn w:val="a"/>
    <w:link w:val="240"/>
    <w:rsid w:val="001C0E7F"/>
    <w:pPr>
      <w:shd w:val="clear" w:color="auto" w:fill="FFFFFF"/>
      <w:spacing w:before="480" w:after="180" w:line="240" w:lineRule="atLeast"/>
      <w:jc w:val="center"/>
      <w:outlineLvl w:val="1"/>
    </w:pPr>
    <w:rPr>
      <w:rFonts w:ascii="Calibri" w:hAnsi="Calibri"/>
      <w:b/>
      <w:bCs/>
      <w:sz w:val="23"/>
      <w:szCs w:val="23"/>
    </w:rPr>
  </w:style>
  <w:style w:type="character" w:customStyle="1" w:styleId="120">
    <w:name w:val="Заголовок №1 (2)_"/>
    <w:link w:val="121"/>
    <w:locked/>
    <w:rsid w:val="001C0E7F"/>
    <w:rPr>
      <w:b/>
      <w:bCs/>
      <w:sz w:val="25"/>
      <w:szCs w:val="25"/>
      <w:shd w:val="clear" w:color="auto" w:fill="FFFFFF"/>
    </w:rPr>
  </w:style>
  <w:style w:type="paragraph" w:customStyle="1" w:styleId="121">
    <w:name w:val="Заголовок №1 (2)1"/>
    <w:basedOn w:val="a"/>
    <w:link w:val="120"/>
    <w:rsid w:val="001C0E7F"/>
    <w:pPr>
      <w:shd w:val="clear" w:color="auto" w:fill="FFFFFF"/>
      <w:spacing w:before="60" w:after="240" w:line="240" w:lineRule="atLeast"/>
      <w:ind w:firstLine="400"/>
      <w:jc w:val="both"/>
      <w:outlineLvl w:val="0"/>
    </w:pPr>
    <w:rPr>
      <w:b/>
      <w:bCs/>
      <w:sz w:val="25"/>
      <w:szCs w:val="25"/>
    </w:rPr>
  </w:style>
  <w:style w:type="character" w:customStyle="1" w:styleId="aff3">
    <w:name w:val="А_стиль Знак"/>
    <w:link w:val="aff4"/>
    <w:locked/>
    <w:rsid w:val="001C0E7F"/>
    <w:rPr>
      <w:rFonts w:ascii="Arial Unicode MS" w:eastAsia="Calibri" w:hAnsi="Arial Unicode MS" w:cs="Arial Unicode MS"/>
      <w:color w:val="000000"/>
      <w:sz w:val="24"/>
      <w:szCs w:val="28"/>
    </w:rPr>
  </w:style>
  <w:style w:type="paragraph" w:customStyle="1" w:styleId="aff4">
    <w:name w:val="А_стиль"/>
    <w:basedOn w:val="a"/>
    <w:link w:val="aff3"/>
    <w:qFormat/>
    <w:rsid w:val="001C0E7F"/>
    <w:pPr>
      <w:spacing w:after="0" w:line="240" w:lineRule="auto"/>
      <w:ind w:firstLine="454"/>
    </w:pPr>
    <w:rPr>
      <w:rFonts w:ascii="Arial Unicode MS" w:eastAsia="Calibri" w:hAnsi="Arial Unicode MS" w:cs="Arial Unicode MS"/>
      <w:color w:val="000000"/>
      <w:sz w:val="24"/>
      <w:szCs w:val="28"/>
    </w:rPr>
  </w:style>
  <w:style w:type="character" w:customStyle="1" w:styleId="122">
    <w:name w:val="Основной текст (12)_"/>
    <w:link w:val="1210"/>
    <w:locked/>
    <w:rsid w:val="001C0E7F"/>
    <w:rPr>
      <w:sz w:val="19"/>
      <w:szCs w:val="19"/>
      <w:shd w:val="clear" w:color="auto" w:fill="FFFFFF"/>
    </w:rPr>
  </w:style>
  <w:style w:type="paragraph" w:customStyle="1" w:styleId="1210">
    <w:name w:val="Основной текст (12)1"/>
    <w:basedOn w:val="a"/>
    <w:link w:val="122"/>
    <w:rsid w:val="001C0E7F"/>
    <w:pPr>
      <w:shd w:val="clear" w:color="auto" w:fill="FFFFFF"/>
      <w:spacing w:before="240" w:after="0" w:line="192" w:lineRule="exact"/>
    </w:pPr>
    <w:rPr>
      <w:sz w:val="19"/>
      <w:szCs w:val="19"/>
    </w:rPr>
  </w:style>
  <w:style w:type="character" w:customStyle="1" w:styleId="150">
    <w:name w:val="Основной текст (15)_"/>
    <w:link w:val="151"/>
    <w:locked/>
    <w:rsid w:val="001C0E7F"/>
    <w:rPr>
      <w:i/>
      <w:iCs/>
      <w:sz w:val="19"/>
      <w:szCs w:val="19"/>
      <w:shd w:val="clear" w:color="auto" w:fill="FFFFFF"/>
    </w:rPr>
  </w:style>
  <w:style w:type="paragraph" w:customStyle="1" w:styleId="151">
    <w:name w:val="Основной текст (15)1"/>
    <w:basedOn w:val="a"/>
    <w:link w:val="150"/>
    <w:rsid w:val="001C0E7F"/>
    <w:pPr>
      <w:shd w:val="clear" w:color="auto" w:fill="FFFFFF"/>
      <w:spacing w:after="0" w:line="192" w:lineRule="exact"/>
      <w:jc w:val="both"/>
    </w:pPr>
    <w:rPr>
      <w:i/>
      <w:iCs/>
      <w:sz w:val="19"/>
      <w:szCs w:val="19"/>
    </w:rPr>
  </w:style>
  <w:style w:type="character" w:customStyle="1" w:styleId="160">
    <w:name w:val="Основной текст (16)_"/>
    <w:link w:val="161"/>
    <w:locked/>
    <w:rsid w:val="001C0E7F"/>
    <w:rPr>
      <w:rFonts w:ascii="Calibri" w:hAnsi="Calibri"/>
      <w:b/>
      <w:bCs/>
      <w:sz w:val="23"/>
      <w:szCs w:val="23"/>
      <w:shd w:val="clear" w:color="auto" w:fill="FFFFFF"/>
    </w:rPr>
  </w:style>
  <w:style w:type="paragraph" w:customStyle="1" w:styleId="161">
    <w:name w:val="Основной текст (16)1"/>
    <w:basedOn w:val="a"/>
    <w:link w:val="160"/>
    <w:rsid w:val="001C0E7F"/>
    <w:pPr>
      <w:shd w:val="clear" w:color="auto" w:fill="FFFFFF"/>
      <w:spacing w:before="180" w:after="60" w:line="254" w:lineRule="exact"/>
      <w:jc w:val="center"/>
    </w:pPr>
    <w:rPr>
      <w:rFonts w:ascii="Calibri" w:hAnsi="Calibri"/>
      <w:b/>
      <w:bCs/>
      <w:sz w:val="23"/>
      <w:szCs w:val="23"/>
    </w:rPr>
  </w:style>
  <w:style w:type="character" w:customStyle="1" w:styleId="230">
    <w:name w:val="Заголовок №2 (3)_"/>
    <w:link w:val="231"/>
    <w:locked/>
    <w:rsid w:val="001C0E7F"/>
    <w:rPr>
      <w:b/>
      <w:bCs/>
      <w:i/>
      <w:iCs/>
      <w:shd w:val="clear" w:color="auto" w:fill="FFFFFF"/>
    </w:rPr>
  </w:style>
  <w:style w:type="paragraph" w:customStyle="1" w:styleId="231">
    <w:name w:val="Заголовок №2 (3)"/>
    <w:basedOn w:val="a"/>
    <w:link w:val="230"/>
    <w:rsid w:val="001C0E7F"/>
    <w:pPr>
      <w:shd w:val="clear" w:color="auto" w:fill="FFFFFF"/>
      <w:spacing w:after="0" w:line="211" w:lineRule="exact"/>
      <w:ind w:firstLine="400"/>
      <w:jc w:val="both"/>
      <w:outlineLvl w:val="1"/>
    </w:pPr>
    <w:rPr>
      <w:b/>
      <w:bCs/>
      <w:i/>
      <w:iCs/>
    </w:rPr>
  </w:style>
  <w:style w:type="character" w:customStyle="1" w:styleId="aff5">
    <w:name w:val="Подпись к таблице_"/>
    <w:link w:val="1b"/>
    <w:locked/>
    <w:rsid w:val="001C0E7F"/>
    <w:rPr>
      <w:b/>
      <w:bCs/>
      <w:shd w:val="clear" w:color="auto" w:fill="FFFFFF"/>
    </w:rPr>
  </w:style>
  <w:style w:type="paragraph" w:customStyle="1" w:styleId="1b">
    <w:name w:val="Подпись к таблице1"/>
    <w:basedOn w:val="a"/>
    <w:link w:val="aff5"/>
    <w:rsid w:val="001C0E7F"/>
    <w:pPr>
      <w:shd w:val="clear" w:color="auto" w:fill="FFFFFF"/>
      <w:spacing w:after="0" w:line="240" w:lineRule="atLeast"/>
    </w:pPr>
    <w:rPr>
      <w:b/>
      <w:bCs/>
    </w:rPr>
  </w:style>
  <w:style w:type="character" w:customStyle="1" w:styleId="41">
    <w:name w:val="Заголовок №4_"/>
    <w:link w:val="410"/>
    <w:locked/>
    <w:rsid w:val="001C0E7F"/>
    <w:rPr>
      <w:b/>
      <w:bCs/>
      <w:shd w:val="clear" w:color="auto" w:fill="FFFFFF"/>
    </w:rPr>
  </w:style>
  <w:style w:type="paragraph" w:customStyle="1" w:styleId="410">
    <w:name w:val="Заголовок №41"/>
    <w:basedOn w:val="a"/>
    <w:link w:val="41"/>
    <w:rsid w:val="001C0E7F"/>
    <w:pPr>
      <w:shd w:val="clear" w:color="auto" w:fill="FFFFFF"/>
      <w:spacing w:after="0" w:line="211" w:lineRule="exact"/>
      <w:jc w:val="both"/>
      <w:outlineLvl w:val="3"/>
    </w:pPr>
    <w:rPr>
      <w:b/>
      <w:bCs/>
    </w:rPr>
  </w:style>
  <w:style w:type="character" w:customStyle="1" w:styleId="42">
    <w:name w:val="Заголовок №4 (2)_"/>
    <w:link w:val="421"/>
    <w:locked/>
    <w:rsid w:val="001C0E7F"/>
    <w:rPr>
      <w:rFonts w:ascii="Calibri" w:hAnsi="Calibri"/>
      <w:b/>
      <w:bCs/>
      <w:sz w:val="23"/>
      <w:szCs w:val="23"/>
      <w:shd w:val="clear" w:color="auto" w:fill="FFFFFF"/>
    </w:rPr>
  </w:style>
  <w:style w:type="paragraph" w:customStyle="1" w:styleId="421">
    <w:name w:val="Заголовок №4 (2)1"/>
    <w:basedOn w:val="a"/>
    <w:link w:val="42"/>
    <w:rsid w:val="001C0E7F"/>
    <w:pPr>
      <w:shd w:val="clear" w:color="auto" w:fill="FFFFFF"/>
      <w:spacing w:before="420" w:after="60" w:line="240" w:lineRule="atLeast"/>
      <w:outlineLvl w:val="3"/>
    </w:pPr>
    <w:rPr>
      <w:rFonts w:ascii="Calibri" w:hAnsi="Calibri"/>
      <w:b/>
      <w:bCs/>
      <w:sz w:val="23"/>
      <w:szCs w:val="23"/>
    </w:rPr>
  </w:style>
  <w:style w:type="character" w:customStyle="1" w:styleId="43">
    <w:name w:val="Заголовок №4 (3)_"/>
    <w:link w:val="431"/>
    <w:locked/>
    <w:rsid w:val="001C0E7F"/>
    <w:rPr>
      <w:b/>
      <w:bCs/>
      <w:i/>
      <w:iCs/>
      <w:shd w:val="clear" w:color="auto" w:fill="FFFFFF"/>
    </w:rPr>
  </w:style>
  <w:style w:type="paragraph" w:customStyle="1" w:styleId="431">
    <w:name w:val="Заголовок №4 (3)1"/>
    <w:basedOn w:val="a"/>
    <w:link w:val="43"/>
    <w:rsid w:val="001C0E7F"/>
    <w:pPr>
      <w:shd w:val="clear" w:color="auto" w:fill="FFFFFF"/>
      <w:spacing w:after="0" w:line="211" w:lineRule="exact"/>
      <w:jc w:val="both"/>
      <w:outlineLvl w:val="3"/>
    </w:pPr>
    <w:rPr>
      <w:b/>
      <w:bCs/>
      <w:i/>
      <w:iCs/>
    </w:rPr>
  </w:style>
  <w:style w:type="character" w:customStyle="1" w:styleId="34">
    <w:name w:val="Заголовок №3 (4)_"/>
    <w:link w:val="341"/>
    <w:locked/>
    <w:rsid w:val="001C0E7F"/>
    <w:rPr>
      <w:b/>
      <w:bCs/>
      <w:sz w:val="25"/>
      <w:szCs w:val="25"/>
      <w:shd w:val="clear" w:color="auto" w:fill="FFFFFF"/>
    </w:rPr>
  </w:style>
  <w:style w:type="paragraph" w:customStyle="1" w:styleId="341">
    <w:name w:val="Заголовок №3 (4)1"/>
    <w:basedOn w:val="a"/>
    <w:link w:val="34"/>
    <w:rsid w:val="001C0E7F"/>
    <w:pPr>
      <w:shd w:val="clear" w:color="auto" w:fill="FFFFFF"/>
      <w:spacing w:before="540" w:after="60" w:line="298" w:lineRule="exact"/>
      <w:outlineLvl w:val="2"/>
    </w:pPr>
    <w:rPr>
      <w:b/>
      <w:bCs/>
      <w:sz w:val="25"/>
      <w:szCs w:val="25"/>
    </w:rPr>
  </w:style>
  <w:style w:type="character" w:customStyle="1" w:styleId="200">
    <w:name w:val="Основной текст (20)_"/>
    <w:link w:val="201"/>
    <w:locked/>
    <w:rsid w:val="001C0E7F"/>
    <w:rPr>
      <w:b/>
      <w:bCs/>
      <w:sz w:val="25"/>
      <w:szCs w:val="25"/>
      <w:shd w:val="clear" w:color="auto" w:fill="FFFFFF"/>
    </w:rPr>
  </w:style>
  <w:style w:type="paragraph" w:customStyle="1" w:styleId="201">
    <w:name w:val="Основной текст (20)1"/>
    <w:basedOn w:val="a"/>
    <w:link w:val="200"/>
    <w:rsid w:val="001C0E7F"/>
    <w:pPr>
      <w:shd w:val="clear" w:color="auto" w:fill="FFFFFF"/>
      <w:spacing w:after="60" w:line="283" w:lineRule="exact"/>
    </w:pPr>
    <w:rPr>
      <w:b/>
      <w:bCs/>
      <w:sz w:val="25"/>
      <w:szCs w:val="25"/>
    </w:rPr>
  </w:style>
  <w:style w:type="character" w:customStyle="1" w:styleId="35">
    <w:name w:val="Заголовок №3 (5)_"/>
    <w:link w:val="351"/>
    <w:locked/>
    <w:rsid w:val="001C0E7F"/>
    <w:rPr>
      <w:i/>
      <w:iCs/>
      <w:shd w:val="clear" w:color="auto" w:fill="FFFFFF"/>
    </w:rPr>
  </w:style>
  <w:style w:type="paragraph" w:customStyle="1" w:styleId="351">
    <w:name w:val="Заголовок №3 (5)1"/>
    <w:basedOn w:val="a"/>
    <w:link w:val="35"/>
    <w:rsid w:val="001C0E7F"/>
    <w:pPr>
      <w:shd w:val="clear" w:color="auto" w:fill="FFFFFF"/>
      <w:spacing w:after="0" w:line="211" w:lineRule="exact"/>
      <w:ind w:firstLine="400"/>
      <w:jc w:val="both"/>
      <w:outlineLvl w:val="2"/>
    </w:pPr>
    <w:rPr>
      <w:i/>
      <w:iCs/>
    </w:rPr>
  </w:style>
  <w:style w:type="character" w:customStyle="1" w:styleId="190">
    <w:name w:val="Основной текст (19)_"/>
    <w:link w:val="191"/>
    <w:locked/>
    <w:rsid w:val="001C0E7F"/>
    <w:rPr>
      <w:b/>
      <w:bCs/>
      <w:shd w:val="clear" w:color="auto" w:fill="FFFFFF"/>
    </w:rPr>
  </w:style>
  <w:style w:type="paragraph" w:customStyle="1" w:styleId="191">
    <w:name w:val="Основной текст (19)1"/>
    <w:basedOn w:val="a"/>
    <w:link w:val="190"/>
    <w:rsid w:val="001C0E7F"/>
    <w:pPr>
      <w:shd w:val="clear" w:color="auto" w:fill="FFFFFF"/>
      <w:spacing w:after="0" w:line="240" w:lineRule="atLeast"/>
    </w:pPr>
    <w:rPr>
      <w:b/>
      <w:bCs/>
    </w:rPr>
  </w:style>
  <w:style w:type="character" w:customStyle="1" w:styleId="27">
    <w:name w:val="Подпись к таблице (2)_"/>
    <w:link w:val="212"/>
    <w:locked/>
    <w:rsid w:val="001C0E7F"/>
    <w:rPr>
      <w:sz w:val="19"/>
      <w:szCs w:val="19"/>
      <w:shd w:val="clear" w:color="auto" w:fill="FFFFFF"/>
    </w:rPr>
  </w:style>
  <w:style w:type="paragraph" w:customStyle="1" w:styleId="212">
    <w:name w:val="Подпись к таблице (2)1"/>
    <w:basedOn w:val="a"/>
    <w:link w:val="27"/>
    <w:rsid w:val="001C0E7F"/>
    <w:pPr>
      <w:shd w:val="clear" w:color="auto" w:fill="FFFFFF"/>
      <w:spacing w:after="0" w:line="192" w:lineRule="exact"/>
      <w:jc w:val="both"/>
    </w:pPr>
    <w:rPr>
      <w:sz w:val="19"/>
      <w:szCs w:val="19"/>
    </w:rPr>
  </w:style>
  <w:style w:type="character" w:customStyle="1" w:styleId="36">
    <w:name w:val="Заголовок №3 (6)_"/>
    <w:link w:val="361"/>
    <w:locked/>
    <w:rsid w:val="001C0E7F"/>
    <w:rPr>
      <w:shd w:val="clear" w:color="auto" w:fill="FFFFFF"/>
    </w:rPr>
  </w:style>
  <w:style w:type="paragraph" w:customStyle="1" w:styleId="361">
    <w:name w:val="Заголовок №3 (6)1"/>
    <w:basedOn w:val="a"/>
    <w:link w:val="36"/>
    <w:rsid w:val="001C0E7F"/>
    <w:pPr>
      <w:shd w:val="clear" w:color="auto" w:fill="FFFFFF"/>
      <w:spacing w:after="0" w:line="211" w:lineRule="exact"/>
      <w:jc w:val="both"/>
      <w:outlineLvl w:val="2"/>
    </w:pPr>
  </w:style>
  <w:style w:type="character" w:customStyle="1" w:styleId="aff6">
    <w:name w:val="Основной текст + Полужирный"/>
    <w:rsid w:val="001C0E7F"/>
    <w:rPr>
      <w:b/>
      <w:bCs/>
      <w:sz w:val="22"/>
      <w:szCs w:val="22"/>
      <w:lang w:bidi="ar-SA"/>
    </w:rPr>
  </w:style>
  <w:style w:type="character" w:customStyle="1" w:styleId="102">
    <w:name w:val="Основной текст (10)"/>
    <w:uiPriority w:val="99"/>
    <w:rsid w:val="001C0E7F"/>
    <w:rPr>
      <w:b/>
      <w:bCs/>
      <w:noProof/>
      <w:sz w:val="17"/>
      <w:szCs w:val="17"/>
      <w:lang w:bidi="ar-SA"/>
    </w:rPr>
  </w:style>
  <w:style w:type="character" w:customStyle="1" w:styleId="114">
    <w:name w:val="Основной текст (11) + Полужирный"/>
    <w:rsid w:val="001C0E7F"/>
    <w:rPr>
      <w:b/>
      <w:bCs/>
      <w:sz w:val="17"/>
      <w:szCs w:val="17"/>
      <w:lang w:bidi="ar-SA"/>
    </w:rPr>
  </w:style>
  <w:style w:type="character" w:customStyle="1" w:styleId="115">
    <w:name w:val="Основной текст (11)"/>
    <w:rsid w:val="001C0E7F"/>
    <w:rPr>
      <w:noProof/>
      <w:sz w:val="17"/>
      <w:szCs w:val="17"/>
      <w:lang w:bidi="ar-SA"/>
    </w:rPr>
  </w:style>
  <w:style w:type="character" w:customStyle="1" w:styleId="1c">
    <w:name w:val="Заголовок №1"/>
    <w:rsid w:val="001C0E7F"/>
  </w:style>
  <w:style w:type="character" w:customStyle="1" w:styleId="51">
    <w:name w:val="Основной текст + Полужирный51"/>
    <w:rsid w:val="001C0E7F"/>
    <w:rPr>
      <w:b/>
      <w:bCs/>
      <w:sz w:val="22"/>
      <w:szCs w:val="22"/>
      <w:lang w:bidi="ar-SA"/>
    </w:rPr>
  </w:style>
  <w:style w:type="character" w:customStyle="1" w:styleId="500">
    <w:name w:val="Основной текст + Полужирный50"/>
    <w:rsid w:val="001C0E7F"/>
    <w:rPr>
      <w:b/>
      <w:bCs/>
      <w:sz w:val="22"/>
      <w:szCs w:val="22"/>
      <w:lang w:bidi="ar-SA"/>
    </w:rPr>
  </w:style>
  <w:style w:type="character" w:customStyle="1" w:styleId="12pt">
    <w:name w:val="Заголовок №1 + Интервал 2 pt"/>
    <w:rsid w:val="001C0E7F"/>
    <w:rPr>
      <w:rFonts w:ascii="Calibri" w:hAnsi="Calibri" w:cs="Calibri" w:hint="default"/>
      <w:spacing w:val="50"/>
      <w:sz w:val="34"/>
      <w:szCs w:val="34"/>
      <w:lang w:bidi="ar-SA"/>
    </w:rPr>
  </w:style>
  <w:style w:type="character" w:customStyle="1" w:styleId="1120">
    <w:name w:val="Заголовок №112"/>
    <w:rsid w:val="001C0E7F"/>
    <w:rPr>
      <w:rFonts w:ascii="Calibri" w:hAnsi="Calibri" w:cs="Calibri" w:hint="default"/>
      <w:spacing w:val="0"/>
      <w:sz w:val="34"/>
      <w:szCs w:val="34"/>
      <w:lang w:bidi="ar-SA"/>
    </w:rPr>
  </w:style>
  <w:style w:type="character" w:customStyle="1" w:styleId="49">
    <w:name w:val="Основной текст + Полужирный49"/>
    <w:rsid w:val="001C0E7F"/>
    <w:rPr>
      <w:rFonts w:ascii="Times New Roman" w:hAnsi="Times New Roman" w:cs="Times New Roman" w:hint="default"/>
      <w:b/>
      <w:bCs/>
      <w:spacing w:val="0"/>
      <w:sz w:val="22"/>
      <w:szCs w:val="22"/>
      <w:lang w:bidi="ar-SA"/>
    </w:rPr>
  </w:style>
  <w:style w:type="character" w:customStyle="1" w:styleId="37">
    <w:name w:val="Заголовок №3 + Не полужирный"/>
    <w:rsid w:val="001C0E7F"/>
  </w:style>
  <w:style w:type="character" w:customStyle="1" w:styleId="39">
    <w:name w:val="Заголовок №3 + Не полужирный9"/>
    <w:rsid w:val="001C0E7F"/>
    <w:rPr>
      <w:b/>
      <w:bCs/>
      <w:noProof/>
      <w:sz w:val="22"/>
      <w:szCs w:val="22"/>
      <w:lang w:bidi="ar-SA"/>
    </w:rPr>
  </w:style>
  <w:style w:type="character" w:customStyle="1" w:styleId="317">
    <w:name w:val="Заголовок №317"/>
    <w:rsid w:val="001C0E7F"/>
    <w:rPr>
      <w:b/>
      <w:bCs/>
      <w:noProof/>
      <w:sz w:val="22"/>
      <w:szCs w:val="22"/>
      <w:lang w:bidi="ar-SA"/>
    </w:rPr>
  </w:style>
  <w:style w:type="character" w:customStyle="1" w:styleId="316">
    <w:name w:val="Заголовок №316"/>
    <w:rsid w:val="001C0E7F"/>
  </w:style>
  <w:style w:type="character" w:customStyle="1" w:styleId="aff7">
    <w:name w:val="Основной текст + Курсив"/>
    <w:rsid w:val="001C0E7F"/>
    <w:rPr>
      <w:rFonts w:ascii="Times New Roman" w:hAnsi="Times New Roman" w:cs="Times New Roman" w:hint="default"/>
      <w:i/>
      <w:iCs/>
      <w:spacing w:val="0"/>
      <w:sz w:val="22"/>
      <w:szCs w:val="22"/>
      <w:lang w:bidi="ar-SA"/>
    </w:rPr>
  </w:style>
  <w:style w:type="character" w:customStyle="1" w:styleId="62">
    <w:name w:val="Основной текст + Курсив62"/>
    <w:rsid w:val="001C0E7F"/>
    <w:rPr>
      <w:rFonts w:ascii="Times New Roman" w:hAnsi="Times New Roman" w:cs="Times New Roman" w:hint="default"/>
      <w:i/>
      <w:iCs/>
      <w:noProof/>
      <w:spacing w:val="0"/>
      <w:sz w:val="22"/>
      <w:szCs w:val="22"/>
      <w:lang w:bidi="ar-SA"/>
    </w:rPr>
  </w:style>
  <w:style w:type="character" w:customStyle="1" w:styleId="61">
    <w:name w:val="Основной текст + Курсив61"/>
    <w:rsid w:val="001C0E7F"/>
    <w:rPr>
      <w:rFonts w:ascii="Times New Roman" w:hAnsi="Times New Roman" w:cs="Times New Roman" w:hint="default"/>
      <w:i/>
      <w:iCs/>
      <w:spacing w:val="0"/>
      <w:sz w:val="22"/>
      <w:szCs w:val="22"/>
      <w:lang w:bidi="ar-SA"/>
    </w:rPr>
  </w:style>
  <w:style w:type="character" w:customStyle="1" w:styleId="47">
    <w:name w:val="Основной текст + Полужирный47"/>
    <w:aliases w:val="Курсив"/>
    <w:rsid w:val="001C0E7F"/>
    <w:rPr>
      <w:rFonts w:ascii="Times New Roman" w:hAnsi="Times New Roman" w:cs="Times New Roman" w:hint="default"/>
      <w:b/>
      <w:bCs/>
      <w:i/>
      <w:iCs/>
      <w:spacing w:val="0"/>
      <w:sz w:val="22"/>
      <w:szCs w:val="22"/>
      <w:lang w:bidi="ar-SA"/>
    </w:rPr>
  </w:style>
  <w:style w:type="character" w:customStyle="1" w:styleId="46">
    <w:name w:val="Основной текст + Полужирный46"/>
    <w:aliases w:val="Курсив30"/>
    <w:rsid w:val="001C0E7F"/>
    <w:rPr>
      <w:rFonts w:ascii="Times New Roman" w:hAnsi="Times New Roman" w:cs="Times New Roman" w:hint="default"/>
      <w:b/>
      <w:bCs/>
      <w:i/>
      <w:iCs/>
      <w:noProof/>
      <w:spacing w:val="0"/>
      <w:sz w:val="22"/>
      <w:szCs w:val="22"/>
      <w:lang w:bidi="ar-SA"/>
    </w:rPr>
  </w:style>
  <w:style w:type="character" w:customStyle="1" w:styleId="132pt">
    <w:name w:val="Основной текст (13) + Интервал 2 pt"/>
    <w:rsid w:val="001C0E7F"/>
    <w:rPr>
      <w:rFonts w:ascii="Calibri" w:hAnsi="Calibri" w:hint="default"/>
      <w:spacing w:val="50"/>
      <w:sz w:val="34"/>
      <w:szCs w:val="34"/>
      <w:lang w:bidi="ar-SA"/>
    </w:rPr>
  </w:style>
  <w:style w:type="character" w:customStyle="1" w:styleId="132">
    <w:name w:val="Основной текст (13)"/>
    <w:uiPriority w:val="99"/>
    <w:rsid w:val="001C0E7F"/>
  </w:style>
  <w:style w:type="character" w:customStyle="1" w:styleId="13100">
    <w:name w:val="Основной текст (13)10"/>
    <w:rsid w:val="001C0E7F"/>
    <w:rPr>
      <w:rFonts w:ascii="Calibri" w:hAnsi="Calibri" w:hint="default"/>
      <w:noProof/>
      <w:sz w:val="34"/>
      <w:szCs w:val="34"/>
      <w:lang w:bidi="ar-SA"/>
    </w:rPr>
  </w:style>
  <w:style w:type="character" w:customStyle="1" w:styleId="45">
    <w:name w:val="Основной текст + Полужирный45"/>
    <w:aliases w:val="Курсив29"/>
    <w:rsid w:val="001C0E7F"/>
    <w:rPr>
      <w:rFonts w:ascii="Times New Roman" w:hAnsi="Times New Roman" w:cs="Times New Roman" w:hint="default"/>
      <w:b/>
      <w:bCs/>
      <w:i/>
      <w:iCs/>
      <w:spacing w:val="0"/>
      <w:sz w:val="22"/>
      <w:szCs w:val="22"/>
      <w:lang w:bidi="ar-SA"/>
    </w:rPr>
  </w:style>
  <w:style w:type="character" w:customStyle="1" w:styleId="44">
    <w:name w:val="Основной текст + Полужирный44"/>
    <w:aliases w:val="Курсив28"/>
    <w:rsid w:val="001C0E7F"/>
    <w:rPr>
      <w:rFonts w:ascii="Times New Roman" w:hAnsi="Times New Roman" w:cs="Times New Roman" w:hint="default"/>
      <w:b/>
      <w:bCs/>
      <w:i/>
      <w:iCs/>
      <w:noProof/>
      <w:spacing w:val="0"/>
      <w:sz w:val="22"/>
      <w:szCs w:val="22"/>
      <w:lang w:bidi="ar-SA"/>
    </w:rPr>
  </w:style>
  <w:style w:type="character" w:customStyle="1" w:styleId="59">
    <w:name w:val="Основной текст + Курсив59"/>
    <w:rsid w:val="001C0E7F"/>
    <w:rPr>
      <w:rFonts w:ascii="Times New Roman" w:hAnsi="Times New Roman" w:cs="Times New Roman" w:hint="default"/>
      <w:i/>
      <w:iCs/>
      <w:spacing w:val="0"/>
      <w:sz w:val="22"/>
      <w:szCs w:val="22"/>
      <w:lang w:bidi="ar-SA"/>
    </w:rPr>
  </w:style>
  <w:style w:type="character" w:customStyle="1" w:styleId="57">
    <w:name w:val="Основной текст + Курсив57"/>
    <w:rsid w:val="001C0E7F"/>
    <w:rPr>
      <w:rFonts w:ascii="Times New Roman" w:hAnsi="Times New Roman" w:cs="Times New Roman" w:hint="default"/>
      <w:i/>
      <w:iCs/>
      <w:spacing w:val="0"/>
      <w:sz w:val="22"/>
      <w:szCs w:val="22"/>
      <w:lang w:bidi="ar-SA"/>
    </w:rPr>
  </w:style>
  <w:style w:type="character" w:customStyle="1" w:styleId="430">
    <w:name w:val="Основной текст + Полужирный43"/>
    <w:rsid w:val="001C0E7F"/>
    <w:rPr>
      <w:rFonts w:ascii="Times New Roman" w:hAnsi="Times New Roman" w:cs="Times New Roman" w:hint="default"/>
      <w:b/>
      <w:bCs/>
      <w:spacing w:val="0"/>
      <w:sz w:val="22"/>
      <w:szCs w:val="22"/>
      <w:lang w:bidi="ar-SA"/>
    </w:rPr>
  </w:style>
  <w:style w:type="character" w:customStyle="1" w:styleId="420">
    <w:name w:val="Основной текст + Полужирный42"/>
    <w:rsid w:val="001C0E7F"/>
    <w:rPr>
      <w:rFonts w:ascii="Times New Roman" w:hAnsi="Times New Roman" w:cs="Times New Roman" w:hint="default"/>
      <w:b/>
      <w:bCs/>
      <w:noProof/>
      <w:spacing w:val="0"/>
      <w:sz w:val="22"/>
      <w:szCs w:val="22"/>
      <w:lang w:bidi="ar-SA"/>
    </w:rPr>
  </w:style>
  <w:style w:type="character" w:customStyle="1" w:styleId="142">
    <w:name w:val="Основной текст (14) + Не курсив"/>
    <w:rsid w:val="001C0E7F"/>
  </w:style>
  <w:style w:type="character" w:customStyle="1" w:styleId="143">
    <w:name w:val="Основной текст (14)"/>
    <w:rsid w:val="001C0E7F"/>
    <w:rPr>
      <w:i/>
      <w:iCs/>
      <w:noProof/>
      <w:sz w:val="22"/>
      <w:szCs w:val="22"/>
      <w:lang w:bidi="ar-SA"/>
    </w:rPr>
  </w:style>
  <w:style w:type="character" w:customStyle="1" w:styleId="56">
    <w:name w:val="Основной текст + Курсив56"/>
    <w:rsid w:val="001C0E7F"/>
    <w:rPr>
      <w:rFonts w:ascii="Times New Roman" w:hAnsi="Times New Roman" w:cs="Times New Roman" w:hint="default"/>
      <w:i/>
      <w:iCs/>
      <w:noProof/>
      <w:spacing w:val="0"/>
      <w:sz w:val="22"/>
      <w:szCs w:val="22"/>
      <w:lang w:bidi="ar-SA"/>
    </w:rPr>
  </w:style>
  <w:style w:type="character" w:customStyle="1" w:styleId="1270">
    <w:name w:val="Основной текст (12)70"/>
    <w:rsid w:val="001C0E7F"/>
    <w:rPr>
      <w:rFonts w:ascii="Times New Roman" w:hAnsi="Times New Roman" w:cs="Times New Roman" w:hint="default"/>
      <w:noProof/>
      <w:spacing w:val="0"/>
      <w:sz w:val="19"/>
      <w:szCs w:val="19"/>
      <w:lang w:bidi="ar-SA"/>
    </w:rPr>
  </w:style>
  <w:style w:type="character" w:customStyle="1" w:styleId="411">
    <w:name w:val="Основной текст + Полужирный41"/>
    <w:rsid w:val="001C0E7F"/>
    <w:rPr>
      <w:rFonts w:ascii="Times New Roman" w:hAnsi="Times New Roman" w:cs="Times New Roman" w:hint="default"/>
      <w:b/>
      <w:bCs/>
      <w:spacing w:val="0"/>
      <w:sz w:val="22"/>
      <w:szCs w:val="22"/>
      <w:lang w:bidi="ar-SA"/>
    </w:rPr>
  </w:style>
  <w:style w:type="character" w:customStyle="1" w:styleId="400">
    <w:name w:val="Основной текст + Полужирный40"/>
    <w:rsid w:val="001C0E7F"/>
    <w:rPr>
      <w:rFonts w:ascii="Times New Roman" w:hAnsi="Times New Roman" w:cs="Times New Roman" w:hint="default"/>
      <w:b/>
      <w:bCs/>
      <w:noProof/>
      <w:spacing w:val="0"/>
      <w:sz w:val="22"/>
      <w:szCs w:val="22"/>
      <w:lang w:bidi="ar-SA"/>
    </w:rPr>
  </w:style>
  <w:style w:type="character" w:customStyle="1" w:styleId="1269">
    <w:name w:val="Основной текст (12)69"/>
    <w:rsid w:val="001C0E7F"/>
    <w:rPr>
      <w:rFonts w:ascii="Times New Roman" w:hAnsi="Times New Roman" w:cs="Times New Roman" w:hint="default"/>
      <w:noProof/>
      <w:spacing w:val="0"/>
      <w:sz w:val="19"/>
      <w:szCs w:val="19"/>
      <w:lang w:bidi="ar-SA"/>
    </w:rPr>
  </w:style>
  <w:style w:type="character" w:customStyle="1" w:styleId="152">
    <w:name w:val="Основной текст (15) + Не курсив"/>
    <w:rsid w:val="001C0E7F"/>
    <w:rPr>
      <w:i/>
      <w:iCs/>
      <w:sz w:val="19"/>
      <w:szCs w:val="19"/>
      <w:lang w:bidi="ar-SA"/>
    </w:rPr>
  </w:style>
  <w:style w:type="character" w:customStyle="1" w:styleId="153">
    <w:name w:val="Основной текст (15)"/>
    <w:rsid w:val="001C0E7F"/>
    <w:rPr>
      <w:i/>
      <w:iCs/>
      <w:noProof/>
      <w:sz w:val="19"/>
      <w:szCs w:val="19"/>
      <w:lang w:bidi="ar-SA"/>
    </w:rPr>
  </w:style>
  <w:style w:type="character" w:customStyle="1" w:styleId="1268">
    <w:name w:val="Основной текст (12)68"/>
    <w:rsid w:val="001C0E7F"/>
    <w:rPr>
      <w:rFonts w:ascii="Times New Roman" w:hAnsi="Times New Roman" w:cs="Times New Roman" w:hint="default"/>
      <w:spacing w:val="0"/>
      <w:sz w:val="19"/>
      <w:szCs w:val="19"/>
      <w:u w:val="single"/>
      <w:lang w:bidi="ar-SA"/>
    </w:rPr>
  </w:style>
  <w:style w:type="character" w:customStyle="1" w:styleId="390">
    <w:name w:val="Основной текст + Полужирный39"/>
    <w:rsid w:val="001C0E7F"/>
    <w:rPr>
      <w:rFonts w:ascii="Times New Roman" w:hAnsi="Times New Roman" w:cs="Times New Roman" w:hint="default"/>
      <w:b/>
      <w:bCs/>
      <w:spacing w:val="0"/>
      <w:sz w:val="22"/>
      <w:szCs w:val="22"/>
      <w:lang w:bidi="ar-SA"/>
    </w:rPr>
  </w:style>
  <w:style w:type="character" w:customStyle="1" w:styleId="370">
    <w:name w:val="Основной текст + Полужирный37"/>
    <w:aliases w:val="Курсив27"/>
    <w:rsid w:val="001C0E7F"/>
    <w:rPr>
      <w:rFonts w:ascii="Times New Roman" w:hAnsi="Times New Roman" w:cs="Times New Roman" w:hint="default"/>
      <w:b/>
      <w:bCs/>
      <w:i/>
      <w:iCs/>
      <w:spacing w:val="0"/>
      <w:sz w:val="22"/>
      <w:szCs w:val="22"/>
      <w:lang w:bidi="ar-SA"/>
    </w:rPr>
  </w:style>
  <w:style w:type="character" w:customStyle="1" w:styleId="38">
    <w:name w:val="Заголовок №3 + Не полужирный8"/>
    <w:rsid w:val="001C0E7F"/>
    <w:rPr>
      <w:rFonts w:ascii="Times New Roman" w:hAnsi="Times New Roman" w:cs="Times New Roman" w:hint="default"/>
      <w:b/>
      <w:bCs/>
      <w:spacing w:val="0"/>
      <w:sz w:val="22"/>
      <w:szCs w:val="22"/>
      <w:lang w:bidi="ar-SA"/>
    </w:rPr>
  </w:style>
  <w:style w:type="character" w:customStyle="1" w:styleId="360">
    <w:name w:val="Основной текст + Полужирный36"/>
    <w:aliases w:val="Курсив26"/>
    <w:rsid w:val="001C0E7F"/>
    <w:rPr>
      <w:rFonts w:ascii="Times New Roman" w:hAnsi="Times New Roman" w:cs="Times New Roman" w:hint="default"/>
      <w:b/>
      <w:bCs/>
      <w:i/>
      <w:iCs/>
      <w:noProof/>
      <w:spacing w:val="0"/>
      <w:sz w:val="22"/>
      <w:szCs w:val="22"/>
      <w:lang w:bidi="ar-SA"/>
    </w:rPr>
  </w:style>
  <w:style w:type="character" w:customStyle="1" w:styleId="371">
    <w:name w:val="Заголовок №3 + Не полужирный7"/>
    <w:rsid w:val="001C0E7F"/>
    <w:rPr>
      <w:rFonts w:ascii="Times New Roman" w:hAnsi="Times New Roman" w:cs="Times New Roman" w:hint="default"/>
      <w:b/>
      <w:bCs/>
      <w:noProof/>
      <w:spacing w:val="0"/>
      <w:sz w:val="22"/>
      <w:szCs w:val="22"/>
      <w:lang w:bidi="ar-SA"/>
    </w:rPr>
  </w:style>
  <w:style w:type="character" w:customStyle="1" w:styleId="362">
    <w:name w:val="Заголовок №3 + Не полужирный6"/>
    <w:aliases w:val="Курсив25"/>
    <w:rsid w:val="001C0E7F"/>
    <w:rPr>
      <w:rFonts w:ascii="Times New Roman" w:hAnsi="Times New Roman" w:cs="Times New Roman" w:hint="default"/>
      <w:b/>
      <w:bCs/>
      <w:i/>
      <w:iCs/>
      <w:spacing w:val="0"/>
      <w:sz w:val="22"/>
      <w:szCs w:val="22"/>
      <w:lang w:bidi="ar-SA"/>
    </w:rPr>
  </w:style>
  <w:style w:type="character" w:customStyle="1" w:styleId="55">
    <w:name w:val="Основной текст + Курсив55"/>
    <w:rsid w:val="001C0E7F"/>
    <w:rPr>
      <w:rFonts w:ascii="Times New Roman" w:hAnsi="Times New Roman" w:cs="Times New Roman" w:hint="default"/>
      <w:i/>
      <w:iCs/>
      <w:spacing w:val="0"/>
      <w:sz w:val="22"/>
      <w:szCs w:val="22"/>
      <w:lang w:bidi="ar-SA"/>
    </w:rPr>
  </w:style>
  <w:style w:type="character" w:customStyle="1" w:styleId="350">
    <w:name w:val="Основной текст + Полужирный35"/>
    <w:rsid w:val="001C0E7F"/>
    <w:rPr>
      <w:rFonts w:ascii="Times New Roman" w:hAnsi="Times New Roman" w:cs="Times New Roman" w:hint="default"/>
      <w:b/>
      <w:bCs/>
      <w:spacing w:val="0"/>
      <w:sz w:val="22"/>
      <w:szCs w:val="22"/>
      <w:lang w:bidi="ar-SA"/>
    </w:rPr>
  </w:style>
  <w:style w:type="character" w:customStyle="1" w:styleId="340">
    <w:name w:val="Основной текст + Полужирный34"/>
    <w:rsid w:val="001C0E7F"/>
    <w:rPr>
      <w:rFonts w:ascii="Times New Roman" w:hAnsi="Times New Roman" w:cs="Times New Roman" w:hint="default"/>
      <w:b/>
      <w:bCs/>
      <w:noProof/>
      <w:spacing w:val="0"/>
      <w:sz w:val="22"/>
      <w:szCs w:val="22"/>
      <w:lang w:bidi="ar-SA"/>
    </w:rPr>
  </w:style>
  <w:style w:type="character" w:customStyle="1" w:styleId="54">
    <w:name w:val="Основной текст + Курсив54"/>
    <w:rsid w:val="001C0E7F"/>
    <w:rPr>
      <w:rFonts w:ascii="Times New Roman" w:hAnsi="Times New Roman" w:cs="Times New Roman" w:hint="default"/>
      <w:i/>
      <w:iCs/>
      <w:noProof/>
      <w:spacing w:val="0"/>
      <w:sz w:val="22"/>
      <w:szCs w:val="22"/>
      <w:lang w:bidi="ar-SA"/>
    </w:rPr>
  </w:style>
  <w:style w:type="character" w:customStyle="1" w:styleId="123">
    <w:name w:val="Основной текст (12) + Курсив"/>
    <w:rsid w:val="001C0E7F"/>
    <w:rPr>
      <w:rFonts w:ascii="Times New Roman" w:hAnsi="Times New Roman" w:cs="Times New Roman" w:hint="default"/>
      <w:i/>
      <w:iCs/>
      <w:spacing w:val="0"/>
      <w:sz w:val="19"/>
      <w:szCs w:val="19"/>
      <w:lang w:bidi="ar-SA"/>
    </w:rPr>
  </w:style>
  <w:style w:type="character" w:customStyle="1" w:styleId="332">
    <w:name w:val="Основной текст + Полужирный33"/>
    <w:aliases w:val="Курсив24"/>
    <w:rsid w:val="001C0E7F"/>
    <w:rPr>
      <w:rFonts w:ascii="Times New Roman" w:hAnsi="Times New Roman" w:cs="Times New Roman" w:hint="default"/>
      <w:b/>
      <w:bCs/>
      <w:i/>
      <w:iCs/>
      <w:spacing w:val="0"/>
      <w:sz w:val="22"/>
      <w:szCs w:val="22"/>
      <w:lang w:bidi="ar-SA"/>
    </w:rPr>
  </w:style>
  <w:style w:type="character" w:customStyle="1" w:styleId="53">
    <w:name w:val="Основной текст + Курсив53"/>
    <w:rsid w:val="001C0E7F"/>
    <w:rPr>
      <w:rFonts w:ascii="Times New Roman" w:hAnsi="Times New Roman" w:cs="Times New Roman" w:hint="default"/>
      <w:i/>
      <w:iCs/>
      <w:spacing w:val="0"/>
      <w:sz w:val="22"/>
      <w:szCs w:val="22"/>
      <w:lang w:bidi="ar-SA"/>
    </w:rPr>
  </w:style>
  <w:style w:type="character" w:customStyle="1" w:styleId="311">
    <w:name w:val="Основной текст + Полужирный31"/>
    <w:rsid w:val="001C0E7F"/>
    <w:rPr>
      <w:rFonts w:ascii="Times New Roman" w:hAnsi="Times New Roman" w:cs="Times New Roman" w:hint="default"/>
      <w:b/>
      <w:bCs/>
      <w:spacing w:val="0"/>
      <w:sz w:val="22"/>
      <w:szCs w:val="22"/>
      <w:lang w:bidi="ar-SA"/>
    </w:rPr>
  </w:style>
  <w:style w:type="character" w:customStyle="1" w:styleId="300">
    <w:name w:val="Основной текст + Полужирный30"/>
    <w:rsid w:val="001C0E7F"/>
    <w:rPr>
      <w:rFonts w:ascii="Times New Roman" w:hAnsi="Times New Roman" w:cs="Times New Roman" w:hint="default"/>
      <w:b/>
      <w:bCs/>
      <w:noProof/>
      <w:spacing w:val="0"/>
      <w:sz w:val="22"/>
      <w:szCs w:val="22"/>
      <w:lang w:bidi="ar-SA"/>
    </w:rPr>
  </w:style>
  <w:style w:type="character" w:customStyle="1" w:styleId="324">
    <w:name w:val="Заголовок №3 (2) + Не полужирный4"/>
    <w:aliases w:val="Не курсив16"/>
    <w:rsid w:val="001C0E7F"/>
    <w:rPr>
      <w:b/>
      <w:bCs/>
      <w:i/>
      <w:iCs/>
      <w:sz w:val="22"/>
      <w:szCs w:val="22"/>
      <w:lang w:bidi="ar-SA"/>
    </w:rPr>
  </w:style>
  <w:style w:type="character" w:customStyle="1" w:styleId="28">
    <w:name w:val="Основной текст + Полужирный28"/>
    <w:rsid w:val="001C0E7F"/>
    <w:rPr>
      <w:rFonts w:ascii="Times New Roman" w:hAnsi="Times New Roman" w:cs="Times New Roman" w:hint="default"/>
      <w:b/>
      <w:bCs/>
      <w:spacing w:val="0"/>
      <w:sz w:val="22"/>
      <w:szCs w:val="22"/>
      <w:lang w:bidi="ar-SA"/>
    </w:rPr>
  </w:style>
  <w:style w:type="character" w:customStyle="1" w:styleId="1266">
    <w:name w:val="Основной текст (12)66"/>
    <w:rsid w:val="001C0E7F"/>
    <w:rPr>
      <w:rFonts w:ascii="Times New Roman" w:hAnsi="Times New Roman" w:cs="Times New Roman" w:hint="default"/>
      <w:noProof/>
      <w:spacing w:val="0"/>
      <w:sz w:val="19"/>
      <w:szCs w:val="19"/>
    </w:rPr>
  </w:style>
  <w:style w:type="character" w:customStyle="1" w:styleId="222">
    <w:name w:val="Заголовок №2 (2)"/>
    <w:rsid w:val="001C0E7F"/>
    <w:rPr>
      <w:rFonts w:ascii="Times New Roman" w:hAnsi="Times New Roman" w:cs="Times New Roman" w:hint="default"/>
      <w:b w:val="0"/>
      <w:bCs w:val="0"/>
      <w:noProof/>
      <w:spacing w:val="0"/>
      <w:sz w:val="25"/>
      <w:szCs w:val="25"/>
      <w:lang w:bidi="ar-SA"/>
    </w:rPr>
  </w:style>
  <w:style w:type="character" w:customStyle="1" w:styleId="270">
    <w:name w:val="Основной текст + Полужирный27"/>
    <w:rsid w:val="001C0E7F"/>
    <w:rPr>
      <w:rFonts w:ascii="Times New Roman" w:hAnsi="Times New Roman" w:cs="Times New Roman" w:hint="default"/>
      <w:b/>
      <w:bCs/>
      <w:spacing w:val="0"/>
      <w:sz w:val="22"/>
      <w:szCs w:val="22"/>
      <w:lang w:bidi="ar-SA"/>
    </w:rPr>
  </w:style>
  <w:style w:type="character" w:customStyle="1" w:styleId="260">
    <w:name w:val="Основной текст + Полужирный26"/>
    <w:aliases w:val="Курсив21,Основной текст + 8 pt7"/>
    <w:rsid w:val="001C0E7F"/>
    <w:rPr>
      <w:rFonts w:ascii="Times New Roman" w:hAnsi="Times New Roman" w:cs="Times New Roman" w:hint="default"/>
      <w:b/>
      <w:bCs/>
      <w:i/>
      <w:iCs/>
      <w:spacing w:val="0"/>
      <w:sz w:val="22"/>
      <w:szCs w:val="22"/>
      <w:lang w:bidi="ar-SA"/>
    </w:rPr>
  </w:style>
  <w:style w:type="character" w:customStyle="1" w:styleId="250">
    <w:name w:val="Основной текст + Полужирный25"/>
    <w:aliases w:val="Курсив20"/>
    <w:rsid w:val="001C0E7F"/>
    <w:rPr>
      <w:rFonts w:ascii="Times New Roman" w:hAnsi="Times New Roman" w:cs="Times New Roman" w:hint="default"/>
      <w:b/>
      <w:bCs/>
      <w:i/>
      <w:iCs/>
      <w:noProof/>
      <w:spacing w:val="0"/>
      <w:sz w:val="22"/>
      <w:szCs w:val="22"/>
      <w:lang w:bidi="ar-SA"/>
    </w:rPr>
  </w:style>
  <w:style w:type="character" w:customStyle="1" w:styleId="242">
    <w:name w:val="Основной текст + Полужирный24"/>
    <w:aliases w:val="Курсив19"/>
    <w:rsid w:val="001C0E7F"/>
    <w:rPr>
      <w:rFonts w:ascii="Times New Roman" w:hAnsi="Times New Roman" w:cs="Times New Roman" w:hint="default"/>
      <w:b/>
      <w:bCs/>
      <w:i/>
      <w:iCs/>
      <w:spacing w:val="0"/>
      <w:sz w:val="22"/>
      <w:szCs w:val="22"/>
      <w:lang w:bidi="ar-SA"/>
    </w:rPr>
  </w:style>
  <w:style w:type="character" w:customStyle="1" w:styleId="510">
    <w:name w:val="Основной текст + Курсив51"/>
    <w:rsid w:val="001C0E7F"/>
    <w:rPr>
      <w:rFonts w:ascii="Times New Roman" w:hAnsi="Times New Roman" w:cs="Times New Roman" w:hint="default"/>
      <w:i/>
      <w:iCs/>
      <w:spacing w:val="0"/>
      <w:sz w:val="22"/>
      <w:szCs w:val="22"/>
      <w:lang w:bidi="ar-SA"/>
    </w:rPr>
  </w:style>
  <w:style w:type="character" w:customStyle="1" w:styleId="501">
    <w:name w:val="Основной текст + Курсив50"/>
    <w:rsid w:val="001C0E7F"/>
    <w:rPr>
      <w:rFonts w:ascii="Times New Roman" w:hAnsi="Times New Roman" w:cs="Times New Roman" w:hint="default"/>
      <w:i/>
      <w:iCs/>
      <w:noProof/>
      <w:spacing w:val="0"/>
      <w:sz w:val="22"/>
      <w:szCs w:val="22"/>
      <w:lang w:bidi="ar-SA"/>
    </w:rPr>
  </w:style>
  <w:style w:type="character" w:customStyle="1" w:styleId="232">
    <w:name w:val="Основной текст + Полужирный23"/>
    <w:aliases w:val="Курсив18"/>
    <w:rsid w:val="001C0E7F"/>
    <w:rPr>
      <w:rFonts w:ascii="Times New Roman" w:hAnsi="Times New Roman" w:cs="Times New Roman" w:hint="default"/>
      <w:b/>
      <w:bCs/>
      <w:i/>
      <w:iCs/>
      <w:noProof/>
      <w:spacing w:val="0"/>
      <w:sz w:val="22"/>
      <w:szCs w:val="22"/>
      <w:lang w:bidi="ar-SA"/>
    </w:rPr>
  </w:style>
  <w:style w:type="character" w:customStyle="1" w:styleId="48">
    <w:name w:val="Основной текст + Курсив48"/>
    <w:rsid w:val="001C0E7F"/>
    <w:rPr>
      <w:rFonts w:ascii="Times New Roman" w:hAnsi="Times New Roman" w:cs="Times New Roman" w:hint="default"/>
      <w:i/>
      <w:iCs/>
      <w:spacing w:val="0"/>
      <w:sz w:val="22"/>
      <w:szCs w:val="22"/>
      <w:lang w:bidi="ar-SA"/>
    </w:rPr>
  </w:style>
  <w:style w:type="character" w:customStyle="1" w:styleId="470">
    <w:name w:val="Основной текст + Курсив47"/>
    <w:rsid w:val="001C0E7F"/>
    <w:rPr>
      <w:rFonts w:ascii="Times New Roman" w:hAnsi="Times New Roman" w:cs="Times New Roman" w:hint="default"/>
      <w:i/>
      <w:iCs/>
      <w:noProof/>
      <w:spacing w:val="0"/>
      <w:sz w:val="22"/>
      <w:szCs w:val="22"/>
      <w:lang w:bidi="ar-SA"/>
    </w:rPr>
  </w:style>
  <w:style w:type="character" w:customStyle="1" w:styleId="223">
    <w:name w:val="Основной текст + Полужирный22"/>
    <w:rsid w:val="001C0E7F"/>
    <w:rPr>
      <w:rFonts w:ascii="Times New Roman" w:hAnsi="Times New Roman" w:cs="Times New Roman" w:hint="default"/>
      <w:b/>
      <w:bCs/>
      <w:spacing w:val="0"/>
      <w:sz w:val="22"/>
      <w:szCs w:val="22"/>
      <w:lang w:bidi="ar-SA"/>
    </w:rPr>
  </w:style>
  <w:style w:type="character" w:customStyle="1" w:styleId="213">
    <w:name w:val="Основной текст + Полужирный21"/>
    <w:rsid w:val="001C0E7F"/>
    <w:rPr>
      <w:rFonts w:ascii="Times New Roman" w:hAnsi="Times New Roman" w:cs="Times New Roman" w:hint="default"/>
      <w:b/>
      <w:bCs/>
      <w:noProof/>
      <w:spacing w:val="0"/>
      <w:sz w:val="22"/>
      <w:szCs w:val="22"/>
      <w:lang w:bidi="ar-SA"/>
    </w:rPr>
  </w:style>
  <w:style w:type="character" w:customStyle="1" w:styleId="323">
    <w:name w:val="Заголовок №3 (2) + Не полужирный3"/>
    <w:aliases w:val="Не курсив15"/>
    <w:rsid w:val="001C0E7F"/>
    <w:rPr>
      <w:rFonts w:ascii="Times New Roman" w:hAnsi="Times New Roman" w:cs="Times New Roman" w:hint="default"/>
      <w:b/>
      <w:bCs/>
      <w:i/>
      <w:iCs/>
      <w:spacing w:val="0"/>
      <w:sz w:val="22"/>
      <w:szCs w:val="22"/>
      <w:lang w:bidi="ar-SA"/>
    </w:rPr>
  </w:style>
  <w:style w:type="character" w:customStyle="1" w:styleId="322">
    <w:name w:val="Заголовок №3 (2)"/>
    <w:rsid w:val="001C0E7F"/>
    <w:rPr>
      <w:rFonts w:ascii="Times New Roman" w:hAnsi="Times New Roman" w:cs="Times New Roman" w:hint="default"/>
      <w:b/>
      <w:bCs/>
      <w:i/>
      <w:iCs/>
      <w:noProof/>
      <w:spacing w:val="0"/>
      <w:sz w:val="22"/>
      <w:szCs w:val="22"/>
      <w:lang w:bidi="ar-SA"/>
    </w:rPr>
  </w:style>
  <w:style w:type="character" w:customStyle="1" w:styleId="1265">
    <w:name w:val="Основной текст (12)65"/>
    <w:rsid w:val="001C0E7F"/>
    <w:rPr>
      <w:rFonts w:ascii="Times New Roman" w:hAnsi="Times New Roman" w:cs="Times New Roman" w:hint="default"/>
      <w:noProof/>
      <w:spacing w:val="0"/>
      <w:sz w:val="19"/>
      <w:szCs w:val="19"/>
      <w:lang w:bidi="ar-SA"/>
    </w:rPr>
  </w:style>
  <w:style w:type="character" w:customStyle="1" w:styleId="450">
    <w:name w:val="Основной текст + Курсив45"/>
    <w:rsid w:val="001C0E7F"/>
    <w:rPr>
      <w:rFonts w:ascii="Times New Roman" w:hAnsi="Times New Roman" w:cs="Times New Roman" w:hint="default"/>
      <w:i/>
      <w:iCs/>
      <w:spacing w:val="0"/>
      <w:sz w:val="22"/>
      <w:szCs w:val="22"/>
      <w:lang w:bidi="ar-SA"/>
    </w:rPr>
  </w:style>
  <w:style w:type="character" w:customStyle="1" w:styleId="440">
    <w:name w:val="Основной текст + Курсив44"/>
    <w:rsid w:val="001C0E7F"/>
    <w:rPr>
      <w:rFonts w:ascii="Times New Roman" w:hAnsi="Times New Roman" w:cs="Times New Roman" w:hint="default"/>
      <w:i/>
      <w:iCs/>
      <w:noProof/>
      <w:spacing w:val="0"/>
      <w:sz w:val="22"/>
      <w:szCs w:val="22"/>
      <w:lang w:bidi="ar-SA"/>
    </w:rPr>
  </w:style>
  <w:style w:type="character" w:customStyle="1" w:styleId="202">
    <w:name w:val="Основной текст + Полужирный20"/>
    <w:rsid w:val="001C0E7F"/>
    <w:rPr>
      <w:rFonts w:ascii="Times New Roman" w:hAnsi="Times New Roman" w:cs="Times New Roman" w:hint="default"/>
      <w:b/>
      <w:bCs/>
      <w:spacing w:val="0"/>
      <w:sz w:val="22"/>
      <w:szCs w:val="22"/>
      <w:lang w:bidi="ar-SA"/>
    </w:rPr>
  </w:style>
  <w:style w:type="character" w:customStyle="1" w:styleId="192">
    <w:name w:val="Основной текст + Полужирный19"/>
    <w:rsid w:val="001C0E7F"/>
    <w:rPr>
      <w:rFonts w:ascii="Times New Roman" w:hAnsi="Times New Roman" w:cs="Times New Roman" w:hint="default"/>
      <w:b/>
      <w:bCs/>
      <w:noProof/>
      <w:spacing w:val="0"/>
      <w:sz w:val="22"/>
      <w:szCs w:val="22"/>
      <w:lang w:bidi="ar-SA"/>
    </w:rPr>
  </w:style>
  <w:style w:type="character" w:customStyle="1" w:styleId="1413">
    <w:name w:val="Основной текст (14) + Не курсив13"/>
    <w:rsid w:val="001C0E7F"/>
    <w:rPr>
      <w:rFonts w:ascii="Times New Roman" w:hAnsi="Times New Roman" w:cs="Times New Roman" w:hint="default"/>
      <w:i/>
      <w:iCs/>
      <w:spacing w:val="0"/>
      <w:sz w:val="22"/>
      <w:szCs w:val="22"/>
      <w:lang w:bidi="ar-SA"/>
    </w:rPr>
  </w:style>
  <w:style w:type="character" w:customStyle="1" w:styleId="14108">
    <w:name w:val="Основной текст (14)108"/>
    <w:rsid w:val="001C0E7F"/>
    <w:rPr>
      <w:rFonts w:ascii="Times New Roman" w:hAnsi="Times New Roman" w:cs="Times New Roman" w:hint="default"/>
      <w:i w:val="0"/>
      <w:iCs w:val="0"/>
      <w:noProof/>
      <w:spacing w:val="0"/>
      <w:sz w:val="22"/>
      <w:szCs w:val="22"/>
      <w:lang w:bidi="ar-SA"/>
    </w:rPr>
  </w:style>
  <w:style w:type="character" w:customStyle="1" w:styleId="1411">
    <w:name w:val="Основной текст (14) + Не курсив11"/>
    <w:rsid w:val="001C0E7F"/>
    <w:rPr>
      <w:rFonts w:ascii="Times New Roman" w:hAnsi="Times New Roman" w:cs="Times New Roman" w:hint="default"/>
      <w:i/>
      <w:iCs/>
      <w:spacing w:val="0"/>
      <w:sz w:val="22"/>
      <w:szCs w:val="22"/>
      <w:lang w:bidi="ar-SA"/>
    </w:rPr>
  </w:style>
  <w:style w:type="character" w:customStyle="1" w:styleId="432">
    <w:name w:val="Основной текст + Курсив43"/>
    <w:rsid w:val="001C0E7F"/>
    <w:rPr>
      <w:rFonts w:ascii="Times New Roman" w:hAnsi="Times New Roman" w:cs="Times New Roman" w:hint="default"/>
      <w:i/>
      <w:iCs/>
      <w:spacing w:val="0"/>
      <w:sz w:val="22"/>
      <w:szCs w:val="22"/>
      <w:lang w:bidi="ar-SA"/>
    </w:rPr>
  </w:style>
  <w:style w:type="character" w:customStyle="1" w:styleId="422">
    <w:name w:val="Основной текст + Курсив42"/>
    <w:rsid w:val="001C0E7F"/>
    <w:rPr>
      <w:rFonts w:ascii="Times New Roman" w:hAnsi="Times New Roman" w:cs="Times New Roman" w:hint="default"/>
      <w:i/>
      <w:iCs/>
      <w:noProof/>
      <w:spacing w:val="0"/>
      <w:sz w:val="22"/>
      <w:szCs w:val="22"/>
      <w:lang w:bidi="ar-SA"/>
    </w:rPr>
  </w:style>
  <w:style w:type="character" w:customStyle="1" w:styleId="182">
    <w:name w:val="Основной текст + Полужирный18"/>
    <w:aliases w:val="Курсив17,Основной текст + 8 pt6,Интервал 4 pt"/>
    <w:rsid w:val="001C0E7F"/>
    <w:rPr>
      <w:rFonts w:ascii="Times New Roman" w:hAnsi="Times New Roman" w:cs="Times New Roman" w:hint="default"/>
      <w:b/>
      <w:bCs/>
      <w:i/>
      <w:iCs/>
      <w:spacing w:val="0"/>
      <w:sz w:val="22"/>
      <w:szCs w:val="22"/>
      <w:lang w:bidi="ar-SA"/>
    </w:rPr>
  </w:style>
  <w:style w:type="character" w:customStyle="1" w:styleId="172">
    <w:name w:val="Основной текст + Полужирный17"/>
    <w:aliases w:val="Курсив16,Основной текст + 8 pt5"/>
    <w:rsid w:val="001C0E7F"/>
    <w:rPr>
      <w:rFonts w:ascii="Times New Roman" w:hAnsi="Times New Roman" w:cs="Times New Roman" w:hint="default"/>
      <w:b/>
      <w:bCs/>
      <w:i/>
      <w:iCs/>
      <w:noProof/>
      <w:spacing w:val="0"/>
      <w:sz w:val="22"/>
      <w:szCs w:val="22"/>
      <w:lang w:bidi="ar-SA"/>
    </w:rPr>
  </w:style>
  <w:style w:type="character" w:customStyle="1" w:styleId="162">
    <w:name w:val="Основной текст (16)"/>
    <w:rsid w:val="001C0E7F"/>
    <w:rPr>
      <w:rFonts w:ascii="Calibri" w:hAnsi="Calibri" w:hint="default"/>
      <w:b/>
      <w:bCs/>
      <w:noProof/>
      <w:sz w:val="23"/>
      <w:szCs w:val="23"/>
      <w:lang w:bidi="ar-SA"/>
    </w:rPr>
  </w:style>
  <w:style w:type="character" w:customStyle="1" w:styleId="163">
    <w:name w:val="Основной текст + Полужирный16"/>
    <w:rsid w:val="001C0E7F"/>
    <w:rPr>
      <w:rFonts w:ascii="Times New Roman" w:hAnsi="Times New Roman" w:cs="Times New Roman" w:hint="default"/>
      <w:b/>
      <w:bCs/>
      <w:spacing w:val="0"/>
      <w:sz w:val="22"/>
      <w:szCs w:val="22"/>
      <w:lang w:bidi="ar-SA"/>
    </w:rPr>
  </w:style>
  <w:style w:type="character" w:customStyle="1" w:styleId="173">
    <w:name w:val="Основной текст (17) + Не полужирный"/>
    <w:rsid w:val="001C0E7F"/>
  </w:style>
  <w:style w:type="character" w:customStyle="1" w:styleId="174">
    <w:name w:val="Основной текст (17)"/>
    <w:rsid w:val="001C0E7F"/>
    <w:rPr>
      <w:b/>
      <w:bCs/>
      <w:noProof/>
      <w:sz w:val="22"/>
      <w:szCs w:val="22"/>
      <w:lang w:bidi="ar-SA"/>
    </w:rPr>
  </w:style>
  <w:style w:type="character" w:customStyle="1" w:styleId="352">
    <w:name w:val="Заголовок №3 + Не полужирный5"/>
    <w:rsid w:val="001C0E7F"/>
    <w:rPr>
      <w:rFonts w:ascii="Times New Roman" w:hAnsi="Times New Roman" w:cs="Times New Roman" w:hint="default"/>
      <w:b/>
      <w:bCs/>
      <w:spacing w:val="0"/>
      <w:sz w:val="22"/>
      <w:szCs w:val="22"/>
      <w:lang w:bidi="ar-SA"/>
    </w:rPr>
  </w:style>
  <w:style w:type="character" w:customStyle="1" w:styleId="314">
    <w:name w:val="Заголовок №314"/>
    <w:rsid w:val="001C0E7F"/>
    <w:rPr>
      <w:rFonts w:ascii="Times New Roman" w:hAnsi="Times New Roman" w:cs="Times New Roman" w:hint="default"/>
      <w:b w:val="0"/>
      <w:bCs w:val="0"/>
      <w:noProof/>
      <w:spacing w:val="0"/>
      <w:sz w:val="22"/>
      <w:szCs w:val="22"/>
      <w:lang w:bidi="ar-SA"/>
    </w:rPr>
  </w:style>
  <w:style w:type="character" w:customStyle="1" w:styleId="14105">
    <w:name w:val="Основной текст (14)105"/>
    <w:rsid w:val="001C0E7F"/>
    <w:rPr>
      <w:rFonts w:ascii="Times New Roman" w:hAnsi="Times New Roman" w:cs="Times New Roman" w:hint="default"/>
      <w:i w:val="0"/>
      <w:iCs w:val="0"/>
      <w:noProof/>
      <w:spacing w:val="0"/>
      <w:sz w:val="22"/>
      <w:szCs w:val="22"/>
      <w:lang w:bidi="ar-SA"/>
    </w:rPr>
  </w:style>
  <w:style w:type="character" w:customStyle="1" w:styleId="14103">
    <w:name w:val="Основной текст (14)103"/>
    <w:rsid w:val="001C0E7F"/>
    <w:rPr>
      <w:rFonts w:ascii="Times New Roman" w:hAnsi="Times New Roman" w:cs="Times New Roman" w:hint="default"/>
      <w:i w:val="0"/>
      <w:iCs w:val="0"/>
      <w:noProof/>
      <w:spacing w:val="0"/>
      <w:sz w:val="22"/>
      <w:szCs w:val="22"/>
      <w:lang w:bidi="ar-SA"/>
    </w:rPr>
  </w:style>
  <w:style w:type="character" w:customStyle="1" w:styleId="14101">
    <w:name w:val="Основной текст (14)101"/>
    <w:rsid w:val="001C0E7F"/>
    <w:rPr>
      <w:rFonts w:ascii="Times New Roman" w:hAnsi="Times New Roman" w:cs="Times New Roman" w:hint="default"/>
      <w:i w:val="0"/>
      <w:iCs w:val="0"/>
      <w:noProof/>
      <w:spacing w:val="0"/>
      <w:sz w:val="22"/>
      <w:szCs w:val="22"/>
      <w:lang w:bidi="ar-SA"/>
    </w:rPr>
  </w:style>
  <w:style w:type="character" w:customStyle="1" w:styleId="1499">
    <w:name w:val="Основной текст (14)99"/>
    <w:rsid w:val="001C0E7F"/>
    <w:rPr>
      <w:rFonts w:ascii="Times New Roman" w:hAnsi="Times New Roman" w:cs="Times New Roman" w:hint="default"/>
      <w:i w:val="0"/>
      <w:iCs w:val="0"/>
      <w:noProof/>
      <w:spacing w:val="0"/>
      <w:sz w:val="22"/>
      <w:szCs w:val="22"/>
      <w:lang w:bidi="ar-SA"/>
    </w:rPr>
  </w:style>
  <w:style w:type="character" w:customStyle="1" w:styleId="1497">
    <w:name w:val="Основной текст (14)97"/>
    <w:rsid w:val="001C0E7F"/>
    <w:rPr>
      <w:rFonts w:ascii="Times New Roman" w:hAnsi="Times New Roman" w:cs="Times New Roman" w:hint="default"/>
      <w:i w:val="0"/>
      <w:iCs w:val="0"/>
      <w:noProof/>
      <w:spacing w:val="0"/>
      <w:sz w:val="22"/>
      <w:szCs w:val="22"/>
      <w:lang w:bidi="ar-SA"/>
    </w:rPr>
  </w:style>
  <w:style w:type="character" w:customStyle="1" w:styleId="1495">
    <w:name w:val="Основной текст (14)95"/>
    <w:rsid w:val="001C0E7F"/>
    <w:rPr>
      <w:rFonts w:ascii="Times New Roman" w:hAnsi="Times New Roman" w:cs="Times New Roman" w:hint="default"/>
      <w:i w:val="0"/>
      <w:iCs w:val="0"/>
      <w:noProof/>
      <w:spacing w:val="0"/>
      <w:sz w:val="22"/>
      <w:szCs w:val="22"/>
      <w:lang w:bidi="ar-SA"/>
    </w:rPr>
  </w:style>
  <w:style w:type="character" w:customStyle="1" w:styleId="1491">
    <w:name w:val="Основной текст (14)91"/>
    <w:rsid w:val="001C0E7F"/>
    <w:rPr>
      <w:rFonts w:ascii="Times New Roman" w:hAnsi="Times New Roman" w:cs="Times New Roman" w:hint="default"/>
      <w:i w:val="0"/>
      <w:iCs w:val="0"/>
      <w:noProof/>
      <w:spacing w:val="0"/>
      <w:sz w:val="22"/>
      <w:szCs w:val="22"/>
      <w:lang w:bidi="ar-SA"/>
    </w:rPr>
  </w:style>
  <w:style w:type="character" w:customStyle="1" w:styleId="1489">
    <w:name w:val="Основной текст (14)89"/>
    <w:rsid w:val="001C0E7F"/>
    <w:rPr>
      <w:rFonts w:ascii="Times New Roman" w:hAnsi="Times New Roman" w:cs="Times New Roman" w:hint="default"/>
      <w:i w:val="0"/>
      <w:iCs w:val="0"/>
      <w:noProof/>
      <w:spacing w:val="0"/>
      <w:sz w:val="22"/>
      <w:szCs w:val="22"/>
      <w:lang w:bidi="ar-SA"/>
    </w:rPr>
  </w:style>
  <w:style w:type="character" w:customStyle="1" w:styleId="1487">
    <w:name w:val="Основной текст (14)87"/>
    <w:rsid w:val="001C0E7F"/>
    <w:rPr>
      <w:rFonts w:ascii="Times New Roman" w:hAnsi="Times New Roman" w:cs="Times New Roman" w:hint="default"/>
      <w:i w:val="0"/>
      <w:iCs w:val="0"/>
      <w:noProof/>
      <w:spacing w:val="0"/>
      <w:sz w:val="22"/>
      <w:szCs w:val="22"/>
      <w:lang w:bidi="ar-SA"/>
    </w:rPr>
  </w:style>
  <w:style w:type="character" w:customStyle="1" w:styleId="333">
    <w:name w:val="Заголовок №3 (3)"/>
    <w:rsid w:val="001C0E7F"/>
    <w:rPr>
      <w:rFonts w:ascii="Calibri" w:hAnsi="Calibri" w:cs="Calibri" w:hint="default"/>
      <w:b/>
      <w:bCs/>
      <w:noProof/>
      <w:spacing w:val="0"/>
      <w:sz w:val="23"/>
      <w:szCs w:val="23"/>
      <w:lang w:bidi="ar-SA"/>
    </w:rPr>
  </w:style>
  <w:style w:type="character" w:customStyle="1" w:styleId="1485">
    <w:name w:val="Основной текст (14)85"/>
    <w:rsid w:val="001C0E7F"/>
    <w:rPr>
      <w:rFonts w:ascii="Times New Roman" w:hAnsi="Times New Roman" w:cs="Times New Roman" w:hint="default"/>
      <w:i w:val="0"/>
      <w:iCs w:val="0"/>
      <w:noProof/>
      <w:spacing w:val="0"/>
      <w:sz w:val="22"/>
      <w:szCs w:val="22"/>
      <w:lang w:bidi="ar-SA"/>
    </w:rPr>
  </w:style>
  <w:style w:type="character" w:customStyle="1" w:styleId="1483">
    <w:name w:val="Основной текст (14)83"/>
    <w:rsid w:val="001C0E7F"/>
    <w:rPr>
      <w:rFonts w:ascii="Times New Roman" w:hAnsi="Times New Roman" w:cs="Times New Roman" w:hint="default"/>
      <w:i w:val="0"/>
      <w:iCs w:val="0"/>
      <w:noProof/>
      <w:spacing w:val="0"/>
      <w:sz w:val="22"/>
      <w:szCs w:val="22"/>
      <w:lang w:bidi="ar-SA"/>
    </w:rPr>
  </w:style>
  <w:style w:type="character" w:customStyle="1" w:styleId="3319">
    <w:name w:val="Заголовок №3 (3)19"/>
    <w:rsid w:val="001C0E7F"/>
    <w:rPr>
      <w:rFonts w:ascii="Calibri" w:hAnsi="Calibri" w:cs="Calibri" w:hint="default"/>
      <w:b/>
      <w:bCs/>
      <w:noProof/>
      <w:spacing w:val="0"/>
      <w:sz w:val="23"/>
      <w:szCs w:val="23"/>
      <w:lang w:bidi="ar-SA"/>
    </w:rPr>
  </w:style>
  <w:style w:type="character" w:customStyle="1" w:styleId="1481">
    <w:name w:val="Основной текст (14)81"/>
    <w:rsid w:val="001C0E7F"/>
    <w:rPr>
      <w:rFonts w:ascii="Times New Roman" w:hAnsi="Times New Roman" w:cs="Times New Roman" w:hint="default"/>
      <w:i w:val="0"/>
      <w:iCs w:val="0"/>
      <w:noProof/>
      <w:spacing w:val="0"/>
      <w:sz w:val="22"/>
      <w:szCs w:val="22"/>
      <w:lang w:bidi="ar-SA"/>
    </w:rPr>
  </w:style>
  <w:style w:type="character" w:customStyle="1" w:styleId="1479">
    <w:name w:val="Основной текст (14)79"/>
    <w:rsid w:val="001C0E7F"/>
    <w:rPr>
      <w:rFonts w:ascii="Times New Roman" w:hAnsi="Times New Roman" w:cs="Times New Roman" w:hint="default"/>
      <w:i w:val="0"/>
      <w:iCs w:val="0"/>
      <w:noProof/>
      <w:spacing w:val="0"/>
      <w:sz w:val="22"/>
      <w:szCs w:val="22"/>
      <w:lang w:bidi="ar-SA"/>
    </w:rPr>
  </w:style>
  <w:style w:type="character" w:customStyle="1" w:styleId="1477">
    <w:name w:val="Основной текст (14)77"/>
    <w:rsid w:val="001C0E7F"/>
    <w:rPr>
      <w:rFonts w:ascii="Times New Roman" w:hAnsi="Times New Roman" w:cs="Times New Roman" w:hint="default"/>
      <w:i w:val="0"/>
      <w:iCs w:val="0"/>
      <w:noProof/>
      <w:spacing w:val="0"/>
      <w:sz w:val="22"/>
      <w:szCs w:val="22"/>
      <w:lang w:bidi="ar-SA"/>
    </w:rPr>
  </w:style>
  <w:style w:type="character" w:customStyle="1" w:styleId="1475">
    <w:name w:val="Основной текст (14)75"/>
    <w:rsid w:val="001C0E7F"/>
    <w:rPr>
      <w:rFonts w:ascii="Times New Roman" w:hAnsi="Times New Roman" w:cs="Times New Roman" w:hint="default"/>
      <w:i w:val="0"/>
      <w:iCs w:val="0"/>
      <w:noProof/>
      <w:spacing w:val="0"/>
      <w:sz w:val="22"/>
      <w:szCs w:val="22"/>
      <w:lang w:bidi="ar-SA"/>
    </w:rPr>
  </w:style>
  <w:style w:type="character" w:customStyle="1" w:styleId="1473">
    <w:name w:val="Основной текст (14)73"/>
    <w:rsid w:val="001C0E7F"/>
    <w:rPr>
      <w:rFonts w:ascii="Times New Roman" w:hAnsi="Times New Roman" w:cs="Times New Roman" w:hint="default"/>
      <w:i w:val="0"/>
      <w:iCs w:val="0"/>
      <w:noProof/>
      <w:spacing w:val="0"/>
      <w:sz w:val="22"/>
      <w:szCs w:val="22"/>
      <w:lang w:bidi="ar-SA"/>
    </w:rPr>
  </w:style>
  <w:style w:type="character" w:customStyle="1" w:styleId="1471">
    <w:name w:val="Основной текст (14)71"/>
    <w:rsid w:val="001C0E7F"/>
    <w:rPr>
      <w:rFonts w:ascii="Times New Roman" w:hAnsi="Times New Roman" w:cs="Times New Roman" w:hint="default"/>
      <w:i w:val="0"/>
      <w:iCs w:val="0"/>
      <w:noProof/>
      <w:spacing w:val="0"/>
      <w:sz w:val="22"/>
      <w:szCs w:val="22"/>
      <w:lang w:bidi="ar-SA"/>
    </w:rPr>
  </w:style>
  <w:style w:type="character" w:customStyle="1" w:styleId="1469">
    <w:name w:val="Основной текст (14)69"/>
    <w:rsid w:val="001C0E7F"/>
    <w:rPr>
      <w:rFonts w:ascii="Times New Roman" w:hAnsi="Times New Roman" w:cs="Times New Roman" w:hint="default"/>
      <w:i w:val="0"/>
      <w:iCs w:val="0"/>
      <w:noProof/>
      <w:spacing w:val="0"/>
      <w:sz w:val="22"/>
      <w:szCs w:val="22"/>
      <w:lang w:bidi="ar-SA"/>
    </w:rPr>
  </w:style>
  <w:style w:type="character" w:customStyle="1" w:styleId="1467">
    <w:name w:val="Основной текст (14)67"/>
    <w:rsid w:val="001C0E7F"/>
    <w:rPr>
      <w:rFonts w:ascii="Times New Roman" w:hAnsi="Times New Roman" w:cs="Times New Roman" w:hint="default"/>
      <w:i w:val="0"/>
      <w:iCs w:val="0"/>
      <w:noProof/>
      <w:spacing w:val="0"/>
      <w:sz w:val="22"/>
      <w:szCs w:val="22"/>
      <w:lang w:bidi="ar-SA"/>
    </w:rPr>
  </w:style>
  <w:style w:type="character" w:customStyle="1" w:styleId="1465">
    <w:name w:val="Основной текст (14)65"/>
    <w:rsid w:val="001C0E7F"/>
    <w:rPr>
      <w:rFonts w:ascii="Times New Roman" w:hAnsi="Times New Roman" w:cs="Times New Roman" w:hint="default"/>
      <w:i w:val="0"/>
      <w:iCs w:val="0"/>
      <w:noProof/>
      <w:spacing w:val="0"/>
      <w:sz w:val="22"/>
      <w:szCs w:val="22"/>
      <w:lang w:bidi="ar-SA"/>
    </w:rPr>
  </w:style>
  <w:style w:type="character" w:customStyle="1" w:styleId="1463">
    <w:name w:val="Основной текст (14)63"/>
    <w:rsid w:val="001C0E7F"/>
    <w:rPr>
      <w:rFonts w:ascii="Times New Roman" w:hAnsi="Times New Roman" w:cs="Times New Roman" w:hint="default"/>
      <w:i w:val="0"/>
      <w:iCs w:val="0"/>
      <w:noProof/>
      <w:spacing w:val="0"/>
      <w:sz w:val="22"/>
      <w:szCs w:val="22"/>
      <w:lang w:bidi="ar-SA"/>
    </w:rPr>
  </w:style>
  <w:style w:type="character" w:customStyle="1" w:styleId="1462">
    <w:name w:val="Основной текст (14)62"/>
    <w:rsid w:val="001C0E7F"/>
    <w:rPr>
      <w:rFonts w:ascii="Times New Roman" w:hAnsi="Times New Roman" w:cs="Times New Roman" w:hint="default"/>
      <w:i w:val="0"/>
      <w:iCs w:val="0"/>
      <w:spacing w:val="0"/>
      <w:sz w:val="22"/>
      <w:szCs w:val="22"/>
      <w:lang w:bidi="ar-SA"/>
    </w:rPr>
  </w:style>
  <w:style w:type="character" w:customStyle="1" w:styleId="1460">
    <w:name w:val="Основной текст (14)60"/>
    <w:rsid w:val="001C0E7F"/>
    <w:rPr>
      <w:rFonts w:ascii="Times New Roman" w:hAnsi="Times New Roman" w:cs="Times New Roman" w:hint="default"/>
      <w:i w:val="0"/>
      <w:iCs w:val="0"/>
      <w:noProof/>
      <w:spacing w:val="0"/>
      <w:sz w:val="22"/>
      <w:szCs w:val="22"/>
      <w:lang w:bidi="ar-SA"/>
    </w:rPr>
  </w:style>
  <w:style w:type="character" w:customStyle="1" w:styleId="391">
    <w:name w:val="Заголовок №39"/>
    <w:rsid w:val="001C0E7F"/>
    <w:rPr>
      <w:rFonts w:ascii="Times New Roman" w:hAnsi="Times New Roman" w:cs="Times New Roman" w:hint="default"/>
      <w:b w:val="0"/>
      <w:bCs w:val="0"/>
      <w:noProof/>
      <w:spacing w:val="0"/>
      <w:sz w:val="22"/>
      <w:szCs w:val="22"/>
      <w:lang w:bidi="ar-SA"/>
    </w:rPr>
  </w:style>
  <w:style w:type="character" w:customStyle="1" w:styleId="380">
    <w:name w:val="Заголовок №38"/>
    <w:rsid w:val="001C0E7F"/>
    <w:rPr>
      <w:rFonts w:ascii="Times New Roman" w:hAnsi="Times New Roman" w:cs="Times New Roman" w:hint="default"/>
      <w:b w:val="0"/>
      <w:bCs w:val="0"/>
      <w:noProof/>
      <w:spacing w:val="0"/>
      <w:sz w:val="22"/>
      <w:szCs w:val="22"/>
      <w:lang w:bidi="ar-SA"/>
    </w:rPr>
  </w:style>
  <w:style w:type="character" w:customStyle="1" w:styleId="1458">
    <w:name w:val="Основной текст (14)58"/>
    <w:rsid w:val="001C0E7F"/>
    <w:rPr>
      <w:rFonts w:ascii="Times New Roman" w:hAnsi="Times New Roman" w:cs="Times New Roman" w:hint="default"/>
      <w:i w:val="0"/>
      <w:iCs w:val="0"/>
      <w:noProof/>
      <w:spacing w:val="0"/>
      <w:sz w:val="22"/>
      <w:szCs w:val="22"/>
      <w:lang w:bidi="ar-SA"/>
    </w:rPr>
  </w:style>
  <w:style w:type="character" w:customStyle="1" w:styleId="3318">
    <w:name w:val="Заголовок №3 (3)18"/>
    <w:rsid w:val="001C0E7F"/>
    <w:rPr>
      <w:rFonts w:ascii="Calibri" w:hAnsi="Calibri" w:cs="Calibri" w:hint="default"/>
      <w:b/>
      <w:bCs/>
      <w:noProof/>
      <w:spacing w:val="0"/>
      <w:sz w:val="23"/>
      <w:szCs w:val="23"/>
      <w:lang w:bidi="ar-SA"/>
    </w:rPr>
  </w:style>
  <w:style w:type="character" w:customStyle="1" w:styleId="334">
    <w:name w:val="Заголовок №3 (3) + Курсив"/>
    <w:rsid w:val="001C0E7F"/>
    <w:rPr>
      <w:rFonts w:ascii="Calibri" w:hAnsi="Calibri" w:cs="Calibri" w:hint="default"/>
      <w:b/>
      <w:bCs/>
      <w:i/>
      <w:iCs/>
      <w:spacing w:val="0"/>
      <w:sz w:val="23"/>
      <w:szCs w:val="23"/>
      <w:lang w:bidi="ar-SA"/>
    </w:rPr>
  </w:style>
  <w:style w:type="character" w:customStyle="1" w:styleId="1456">
    <w:name w:val="Основной текст (14)56"/>
    <w:rsid w:val="001C0E7F"/>
    <w:rPr>
      <w:rFonts w:ascii="Times New Roman" w:hAnsi="Times New Roman" w:cs="Times New Roman" w:hint="default"/>
      <w:i w:val="0"/>
      <w:iCs w:val="0"/>
      <w:noProof/>
      <w:spacing w:val="0"/>
      <w:sz w:val="22"/>
      <w:szCs w:val="22"/>
      <w:lang w:bidi="ar-SA"/>
    </w:rPr>
  </w:style>
  <w:style w:type="character" w:customStyle="1" w:styleId="1454">
    <w:name w:val="Основной текст (14)54"/>
    <w:rsid w:val="001C0E7F"/>
    <w:rPr>
      <w:rFonts w:ascii="Times New Roman" w:hAnsi="Times New Roman" w:cs="Times New Roman" w:hint="default"/>
      <w:i w:val="0"/>
      <w:iCs w:val="0"/>
      <w:noProof/>
      <w:spacing w:val="0"/>
      <w:sz w:val="22"/>
      <w:szCs w:val="22"/>
      <w:lang w:bidi="ar-SA"/>
    </w:rPr>
  </w:style>
  <w:style w:type="character" w:customStyle="1" w:styleId="29">
    <w:name w:val="Заголовок №2"/>
    <w:rsid w:val="001C0E7F"/>
    <w:rPr>
      <w:rFonts w:ascii="Times New Roman" w:hAnsi="Times New Roman" w:cs="Times New Roman" w:hint="default"/>
      <w:b/>
      <w:bCs/>
      <w:noProof/>
      <w:spacing w:val="0"/>
      <w:sz w:val="22"/>
      <w:szCs w:val="22"/>
      <w:lang w:bidi="ar-SA"/>
    </w:rPr>
  </w:style>
  <w:style w:type="character" w:customStyle="1" w:styleId="1452">
    <w:name w:val="Основной текст (14)52"/>
    <w:rsid w:val="001C0E7F"/>
    <w:rPr>
      <w:rFonts w:ascii="Times New Roman" w:hAnsi="Times New Roman" w:cs="Times New Roman" w:hint="default"/>
      <w:i w:val="0"/>
      <w:iCs w:val="0"/>
      <w:noProof/>
      <w:spacing w:val="0"/>
      <w:sz w:val="22"/>
      <w:szCs w:val="22"/>
      <w:lang w:bidi="ar-SA"/>
    </w:rPr>
  </w:style>
  <w:style w:type="character" w:customStyle="1" w:styleId="1450">
    <w:name w:val="Основной текст (14)50"/>
    <w:rsid w:val="001C0E7F"/>
    <w:rPr>
      <w:rFonts w:ascii="Times New Roman" w:hAnsi="Times New Roman" w:cs="Times New Roman" w:hint="default"/>
      <w:i w:val="0"/>
      <w:iCs w:val="0"/>
      <w:noProof/>
      <w:spacing w:val="0"/>
      <w:sz w:val="22"/>
      <w:szCs w:val="22"/>
      <w:lang w:bidi="ar-SA"/>
    </w:rPr>
  </w:style>
  <w:style w:type="character" w:customStyle="1" w:styleId="1449">
    <w:name w:val="Основной текст (14)49"/>
    <w:rsid w:val="001C0E7F"/>
    <w:rPr>
      <w:rFonts w:ascii="Times New Roman" w:hAnsi="Times New Roman" w:cs="Times New Roman" w:hint="default"/>
      <w:i w:val="0"/>
      <w:iCs w:val="0"/>
      <w:spacing w:val="0"/>
      <w:sz w:val="22"/>
      <w:szCs w:val="22"/>
      <w:lang w:bidi="ar-SA"/>
    </w:rPr>
  </w:style>
  <w:style w:type="character" w:customStyle="1" w:styleId="1447">
    <w:name w:val="Основной текст (14)47"/>
    <w:rsid w:val="001C0E7F"/>
    <w:rPr>
      <w:rFonts w:ascii="Times New Roman" w:hAnsi="Times New Roman" w:cs="Times New Roman" w:hint="default"/>
      <w:i w:val="0"/>
      <w:iCs w:val="0"/>
      <w:noProof/>
      <w:spacing w:val="0"/>
      <w:sz w:val="22"/>
      <w:szCs w:val="22"/>
      <w:lang w:bidi="ar-SA"/>
    </w:rPr>
  </w:style>
  <w:style w:type="character" w:customStyle="1" w:styleId="3317">
    <w:name w:val="Заголовок №3 (3)17"/>
    <w:rsid w:val="001C0E7F"/>
    <w:rPr>
      <w:rFonts w:ascii="Calibri" w:hAnsi="Calibri" w:cs="Calibri" w:hint="default"/>
      <w:b w:val="0"/>
      <w:bCs w:val="0"/>
      <w:spacing w:val="0"/>
      <w:sz w:val="23"/>
      <w:szCs w:val="23"/>
      <w:lang w:bidi="ar-SA"/>
    </w:rPr>
  </w:style>
  <w:style w:type="character" w:customStyle="1" w:styleId="3316">
    <w:name w:val="Заголовок №3 (3)16"/>
    <w:rsid w:val="001C0E7F"/>
    <w:rPr>
      <w:rFonts w:ascii="Calibri" w:hAnsi="Calibri" w:cs="Calibri" w:hint="default"/>
      <w:b w:val="0"/>
      <w:bCs w:val="0"/>
      <w:spacing w:val="0"/>
      <w:sz w:val="23"/>
      <w:szCs w:val="23"/>
      <w:lang w:bidi="ar-SA"/>
    </w:rPr>
  </w:style>
  <w:style w:type="character" w:customStyle="1" w:styleId="3315">
    <w:name w:val="Заголовок №3 (3)15"/>
    <w:rsid w:val="001C0E7F"/>
    <w:rPr>
      <w:rFonts w:ascii="Calibri" w:hAnsi="Calibri" w:cs="Calibri" w:hint="default"/>
      <w:b w:val="0"/>
      <w:bCs w:val="0"/>
      <w:spacing w:val="0"/>
      <w:sz w:val="23"/>
      <w:szCs w:val="23"/>
      <w:lang w:bidi="ar-SA"/>
    </w:rPr>
  </w:style>
  <w:style w:type="character" w:customStyle="1" w:styleId="3314">
    <w:name w:val="Заголовок №3 (3)14"/>
    <w:rsid w:val="001C0E7F"/>
    <w:rPr>
      <w:rFonts w:ascii="Calibri" w:hAnsi="Calibri" w:cs="Calibri" w:hint="default"/>
      <w:b w:val="0"/>
      <w:bCs w:val="0"/>
      <w:spacing w:val="0"/>
      <w:sz w:val="23"/>
      <w:szCs w:val="23"/>
      <w:lang w:bidi="ar-SA"/>
    </w:rPr>
  </w:style>
  <w:style w:type="character" w:customStyle="1" w:styleId="3313">
    <w:name w:val="Заголовок №3 (3)13"/>
    <w:rsid w:val="001C0E7F"/>
    <w:rPr>
      <w:rFonts w:ascii="Calibri" w:hAnsi="Calibri" w:cs="Calibri" w:hint="default"/>
      <w:b w:val="0"/>
      <w:bCs w:val="0"/>
      <w:spacing w:val="0"/>
      <w:sz w:val="23"/>
      <w:szCs w:val="23"/>
      <w:lang w:bidi="ar-SA"/>
    </w:rPr>
  </w:style>
  <w:style w:type="character" w:customStyle="1" w:styleId="3312">
    <w:name w:val="Заголовок №3 (3)12"/>
    <w:rsid w:val="001C0E7F"/>
    <w:rPr>
      <w:rFonts w:ascii="Calibri" w:hAnsi="Calibri" w:cs="Calibri" w:hint="default"/>
      <w:b w:val="0"/>
      <w:bCs w:val="0"/>
      <w:spacing w:val="0"/>
      <w:sz w:val="23"/>
      <w:szCs w:val="23"/>
      <w:lang w:bidi="ar-SA"/>
    </w:rPr>
  </w:style>
  <w:style w:type="character" w:customStyle="1" w:styleId="3311">
    <w:name w:val="Заголовок №3 (3)11"/>
    <w:rsid w:val="001C0E7F"/>
    <w:rPr>
      <w:rFonts w:ascii="Calibri" w:hAnsi="Calibri" w:cs="Calibri" w:hint="default"/>
      <w:b w:val="0"/>
      <w:bCs w:val="0"/>
      <w:spacing w:val="0"/>
      <w:sz w:val="23"/>
      <w:szCs w:val="23"/>
      <w:lang w:bidi="ar-SA"/>
    </w:rPr>
  </w:style>
  <w:style w:type="character" w:customStyle="1" w:styleId="3216">
    <w:name w:val="Заголовок №3 (2)16"/>
    <w:rsid w:val="001C0E7F"/>
  </w:style>
  <w:style w:type="character" w:customStyle="1" w:styleId="3310">
    <w:name w:val="Заголовок №3 (3)10"/>
    <w:rsid w:val="001C0E7F"/>
    <w:rPr>
      <w:rFonts w:ascii="Calibri" w:hAnsi="Calibri" w:cs="Calibri" w:hint="default"/>
      <w:b w:val="0"/>
      <w:bCs w:val="0"/>
      <w:spacing w:val="0"/>
      <w:sz w:val="23"/>
      <w:szCs w:val="23"/>
      <w:lang w:bidi="ar-SA"/>
    </w:rPr>
  </w:style>
  <w:style w:type="character" w:customStyle="1" w:styleId="183">
    <w:name w:val="Основной текст (18)"/>
    <w:rsid w:val="001C0E7F"/>
  </w:style>
  <w:style w:type="character" w:customStyle="1" w:styleId="339">
    <w:name w:val="Заголовок №3 (3)9"/>
    <w:rsid w:val="001C0E7F"/>
    <w:rPr>
      <w:rFonts w:ascii="Calibri" w:hAnsi="Calibri" w:cs="Calibri" w:hint="default"/>
      <w:b w:val="0"/>
      <w:bCs w:val="0"/>
      <w:spacing w:val="0"/>
      <w:sz w:val="23"/>
      <w:szCs w:val="23"/>
      <w:lang w:bidi="ar-SA"/>
    </w:rPr>
  </w:style>
  <w:style w:type="character" w:customStyle="1" w:styleId="243">
    <w:name w:val="Заголовок №2 (4)"/>
    <w:rsid w:val="001C0E7F"/>
  </w:style>
  <w:style w:type="character" w:customStyle="1" w:styleId="233">
    <w:name w:val="Заголовок №23"/>
    <w:rsid w:val="001C0E7F"/>
  </w:style>
  <w:style w:type="character" w:customStyle="1" w:styleId="224">
    <w:name w:val="Заголовок №22"/>
    <w:rsid w:val="001C0E7F"/>
    <w:rPr>
      <w:b/>
      <w:bCs/>
      <w:noProof/>
      <w:sz w:val="22"/>
      <w:szCs w:val="22"/>
      <w:lang w:bidi="ar-SA"/>
    </w:rPr>
  </w:style>
  <w:style w:type="character" w:customStyle="1" w:styleId="124">
    <w:name w:val="Заголовок №1 (2)"/>
    <w:rsid w:val="001C0E7F"/>
  </w:style>
  <w:style w:type="character" w:customStyle="1" w:styleId="1230">
    <w:name w:val="Заголовок №1 (2)3"/>
    <w:rsid w:val="001C0E7F"/>
  </w:style>
  <w:style w:type="character" w:customStyle="1" w:styleId="1220">
    <w:name w:val="Заголовок №1 (2)2"/>
    <w:rsid w:val="001C0E7F"/>
  </w:style>
  <w:style w:type="character" w:customStyle="1" w:styleId="227">
    <w:name w:val="Заголовок №2 (2)7"/>
    <w:rsid w:val="001C0E7F"/>
  </w:style>
  <w:style w:type="character" w:customStyle="1" w:styleId="226">
    <w:name w:val="Заголовок №2 (2)6"/>
    <w:rsid w:val="001C0E7F"/>
  </w:style>
  <w:style w:type="character" w:customStyle="1" w:styleId="225">
    <w:name w:val="Заголовок №2 (2)5"/>
    <w:rsid w:val="001C0E7F"/>
    <w:rPr>
      <w:b/>
      <w:bCs/>
      <w:noProof/>
      <w:sz w:val="25"/>
      <w:szCs w:val="25"/>
      <w:lang w:bidi="ar-SA"/>
    </w:rPr>
  </w:style>
  <w:style w:type="character" w:customStyle="1" w:styleId="1720">
    <w:name w:val="Основной текст (17) + Не полужирный2"/>
    <w:rsid w:val="001C0E7F"/>
    <w:rPr>
      <w:b/>
      <w:bCs/>
      <w:noProof/>
      <w:sz w:val="22"/>
      <w:szCs w:val="22"/>
      <w:lang w:bidi="ar-SA"/>
    </w:rPr>
  </w:style>
  <w:style w:type="character" w:customStyle="1" w:styleId="178">
    <w:name w:val="Основной текст (17)8"/>
    <w:rsid w:val="001C0E7F"/>
  </w:style>
  <w:style w:type="character" w:customStyle="1" w:styleId="177">
    <w:name w:val="Основной текст (17)7"/>
    <w:rsid w:val="001C0E7F"/>
    <w:rPr>
      <w:b/>
      <w:bCs/>
      <w:noProof/>
      <w:sz w:val="22"/>
      <w:szCs w:val="22"/>
      <w:lang w:bidi="ar-SA"/>
    </w:rPr>
  </w:style>
  <w:style w:type="character" w:customStyle="1" w:styleId="176">
    <w:name w:val="Основной текст (17)6"/>
    <w:rsid w:val="001C0E7F"/>
  </w:style>
  <w:style w:type="character" w:customStyle="1" w:styleId="91">
    <w:name w:val="Основной текст + Полужирный9"/>
    <w:rsid w:val="001C0E7F"/>
    <w:rPr>
      <w:rFonts w:ascii="Times New Roman" w:hAnsi="Times New Roman" w:cs="Times New Roman" w:hint="default"/>
      <w:b/>
      <w:bCs/>
      <w:spacing w:val="0"/>
      <w:sz w:val="22"/>
      <w:szCs w:val="22"/>
      <w:lang w:bidi="ar-SA"/>
    </w:rPr>
  </w:style>
  <w:style w:type="character" w:customStyle="1" w:styleId="2240">
    <w:name w:val="Заголовок №2 (2)4"/>
    <w:uiPriority w:val="99"/>
    <w:rsid w:val="001C0E7F"/>
  </w:style>
  <w:style w:type="character" w:customStyle="1" w:styleId="2230">
    <w:name w:val="Заголовок №2 (2)3"/>
    <w:rsid w:val="001C0E7F"/>
    <w:rPr>
      <w:b/>
      <w:bCs/>
      <w:noProof/>
      <w:sz w:val="25"/>
      <w:szCs w:val="25"/>
      <w:lang w:bidi="ar-SA"/>
    </w:rPr>
  </w:style>
  <w:style w:type="character" w:customStyle="1" w:styleId="132pt1">
    <w:name w:val="Основной текст (13) + Интервал 2 pt1"/>
    <w:rsid w:val="001C0E7F"/>
    <w:rPr>
      <w:rFonts w:ascii="Calibri" w:hAnsi="Calibri" w:hint="default"/>
      <w:spacing w:val="40"/>
      <w:sz w:val="34"/>
      <w:szCs w:val="34"/>
      <w:lang w:bidi="ar-SA"/>
    </w:rPr>
  </w:style>
  <w:style w:type="character" w:customStyle="1" w:styleId="137">
    <w:name w:val="Основной текст (13)7"/>
    <w:rsid w:val="001C0E7F"/>
  </w:style>
  <w:style w:type="character" w:customStyle="1" w:styleId="136">
    <w:name w:val="Основной текст (13)6"/>
    <w:rsid w:val="001C0E7F"/>
    <w:rPr>
      <w:rFonts w:ascii="Calibri" w:hAnsi="Calibri" w:hint="default"/>
      <w:noProof/>
      <w:sz w:val="34"/>
      <w:szCs w:val="34"/>
      <w:lang w:bidi="ar-SA"/>
    </w:rPr>
  </w:style>
  <w:style w:type="character" w:customStyle="1" w:styleId="175">
    <w:name w:val="Основной текст (17)5"/>
    <w:rsid w:val="001C0E7F"/>
    <w:rPr>
      <w:rFonts w:ascii="Times New Roman" w:hAnsi="Times New Roman" w:cs="Times New Roman" w:hint="default"/>
      <w:b w:val="0"/>
      <w:bCs w:val="0"/>
      <w:spacing w:val="0"/>
      <w:sz w:val="22"/>
      <w:szCs w:val="22"/>
      <w:lang w:bidi="ar-SA"/>
    </w:rPr>
  </w:style>
  <w:style w:type="character" w:customStyle="1" w:styleId="1740">
    <w:name w:val="Основной текст (17)4"/>
    <w:rsid w:val="001C0E7F"/>
    <w:rPr>
      <w:rFonts w:ascii="Times New Roman" w:hAnsi="Times New Roman" w:cs="Times New Roman" w:hint="default"/>
      <w:b w:val="0"/>
      <w:bCs w:val="0"/>
      <w:noProof/>
      <w:spacing w:val="0"/>
      <w:sz w:val="22"/>
      <w:szCs w:val="22"/>
      <w:lang w:bidi="ar-SA"/>
    </w:rPr>
  </w:style>
  <w:style w:type="character" w:customStyle="1" w:styleId="92">
    <w:name w:val="Основной текст + Курсив9"/>
    <w:rsid w:val="001C0E7F"/>
    <w:rPr>
      <w:rFonts w:ascii="Times New Roman" w:hAnsi="Times New Roman" w:cs="Times New Roman" w:hint="default"/>
      <w:i/>
      <w:iCs/>
      <w:spacing w:val="0"/>
      <w:sz w:val="22"/>
      <w:szCs w:val="22"/>
      <w:lang w:bidi="ar-SA"/>
    </w:rPr>
  </w:style>
  <w:style w:type="character" w:customStyle="1" w:styleId="1424">
    <w:name w:val="Основной текст (14)24"/>
    <w:rsid w:val="001C0E7F"/>
    <w:rPr>
      <w:rFonts w:ascii="Times New Roman" w:hAnsi="Times New Roman" w:cs="Times New Roman" w:hint="default"/>
      <w:i w:val="0"/>
      <w:iCs w:val="0"/>
      <w:spacing w:val="0"/>
      <w:sz w:val="22"/>
      <w:szCs w:val="22"/>
      <w:lang w:bidi="ar-SA"/>
    </w:rPr>
  </w:style>
  <w:style w:type="character" w:customStyle="1" w:styleId="1423">
    <w:name w:val="Основной текст (14)23"/>
    <w:rsid w:val="001C0E7F"/>
    <w:rPr>
      <w:rFonts w:ascii="Times New Roman" w:hAnsi="Times New Roman" w:cs="Times New Roman" w:hint="default"/>
      <w:i w:val="0"/>
      <w:iCs w:val="0"/>
      <w:noProof/>
      <w:spacing w:val="0"/>
      <w:sz w:val="22"/>
      <w:szCs w:val="22"/>
      <w:lang w:bidi="ar-SA"/>
    </w:rPr>
  </w:style>
  <w:style w:type="character" w:customStyle="1" w:styleId="342">
    <w:name w:val="Заголовок №34"/>
    <w:rsid w:val="001C0E7F"/>
  </w:style>
  <w:style w:type="character" w:customStyle="1" w:styleId="335">
    <w:name w:val="Заголовок №33"/>
    <w:rsid w:val="001C0E7F"/>
    <w:rPr>
      <w:b/>
      <w:bCs/>
      <w:noProof/>
      <w:sz w:val="22"/>
      <w:szCs w:val="22"/>
      <w:lang w:bidi="ar-SA"/>
    </w:rPr>
  </w:style>
  <w:style w:type="character" w:customStyle="1" w:styleId="3215">
    <w:name w:val="Заголовок №3 (2)15"/>
    <w:rsid w:val="001C0E7F"/>
  </w:style>
  <w:style w:type="character" w:customStyle="1" w:styleId="81">
    <w:name w:val="Основной текст + Курсив8"/>
    <w:rsid w:val="001C0E7F"/>
    <w:rPr>
      <w:rFonts w:ascii="Times New Roman" w:hAnsi="Times New Roman" w:cs="Times New Roman" w:hint="default"/>
      <w:i/>
      <w:iCs/>
      <w:noProof/>
      <w:spacing w:val="0"/>
      <w:sz w:val="22"/>
      <w:szCs w:val="22"/>
      <w:lang w:bidi="ar-SA"/>
    </w:rPr>
  </w:style>
  <w:style w:type="character" w:customStyle="1" w:styleId="3214">
    <w:name w:val="Заголовок №3 (2)14"/>
    <w:rsid w:val="001C0E7F"/>
  </w:style>
  <w:style w:type="character" w:customStyle="1" w:styleId="3213">
    <w:name w:val="Заголовок №3 (2)13"/>
    <w:rsid w:val="001C0E7F"/>
  </w:style>
  <w:style w:type="character" w:customStyle="1" w:styleId="3211">
    <w:name w:val="Заголовок №3 (2)11"/>
    <w:rsid w:val="001C0E7F"/>
  </w:style>
  <w:style w:type="character" w:customStyle="1" w:styleId="3210">
    <w:name w:val="Заголовок №3 (2)10"/>
    <w:rsid w:val="001C0E7F"/>
  </w:style>
  <w:style w:type="character" w:customStyle="1" w:styleId="329">
    <w:name w:val="Заголовок №3 (2)9"/>
    <w:rsid w:val="001C0E7F"/>
  </w:style>
  <w:style w:type="character" w:customStyle="1" w:styleId="328">
    <w:name w:val="Заголовок №3 (2)8"/>
    <w:rsid w:val="001C0E7F"/>
  </w:style>
  <w:style w:type="character" w:customStyle="1" w:styleId="327">
    <w:name w:val="Заголовок №3 (2)7"/>
    <w:rsid w:val="001C0E7F"/>
  </w:style>
  <w:style w:type="character" w:customStyle="1" w:styleId="1111">
    <w:name w:val="Заголовок №111"/>
    <w:rsid w:val="001C0E7F"/>
  </w:style>
  <w:style w:type="character" w:customStyle="1" w:styleId="1100">
    <w:name w:val="Заголовок №110"/>
    <w:rsid w:val="001C0E7F"/>
    <w:rPr>
      <w:rFonts w:ascii="Calibri" w:hAnsi="Calibri" w:hint="default"/>
      <w:noProof/>
      <w:sz w:val="34"/>
      <w:szCs w:val="34"/>
      <w:lang w:bidi="ar-SA"/>
    </w:rPr>
  </w:style>
  <w:style w:type="character" w:customStyle="1" w:styleId="aff8">
    <w:name w:val="Подпись к таблице"/>
    <w:rsid w:val="001C0E7F"/>
    <w:rPr>
      <w:rFonts w:ascii="Times New Roman" w:hAnsi="Times New Roman" w:cs="Times New Roman" w:hint="default"/>
      <w:b/>
      <w:bCs/>
      <w:spacing w:val="0"/>
      <w:sz w:val="20"/>
      <w:szCs w:val="20"/>
    </w:rPr>
  </w:style>
  <w:style w:type="character" w:customStyle="1" w:styleId="52">
    <w:name w:val="Подпись к таблице5"/>
    <w:rsid w:val="001C0E7F"/>
    <w:rPr>
      <w:rFonts w:ascii="Times New Roman" w:hAnsi="Times New Roman" w:cs="Times New Roman" w:hint="default"/>
      <w:b/>
      <w:bCs/>
      <w:noProof/>
      <w:spacing w:val="0"/>
      <w:sz w:val="20"/>
      <w:szCs w:val="20"/>
    </w:rPr>
  </w:style>
  <w:style w:type="character" w:customStyle="1" w:styleId="1958">
    <w:name w:val="Основной текст (19)58"/>
    <w:rsid w:val="001C0E7F"/>
    <w:rPr>
      <w:rFonts w:ascii="Times New Roman" w:hAnsi="Times New Roman" w:cs="Times New Roman" w:hint="default"/>
      <w:b/>
      <w:bCs/>
      <w:spacing w:val="0"/>
      <w:sz w:val="20"/>
      <w:szCs w:val="20"/>
    </w:rPr>
  </w:style>
  <w:style w:type="character" w:customStyle="1" w:styleId="1957">
    <w:name w:val="Основной текст (19)57"/>
    <w:rsid w:val="001C0E7F"/>
    <w:rPr>
      <w:rFonts w:ascii="Times New Roman" w:hAnsi="Times New Roman" w:cs="Times New Roman" w:hint="default"/>
      <w:b/>
      <w:bCs/>
      <w:noProof/>
      <w:spacing w:val="0"/>
      <w:sz w:val="20"/>
      <w:szCs w:val="20"/>
    </w:rPr>
  </w:style>
  <w:style w:type="character" w:customStyle="1" w:styleId="2220">
    <w:name w:val="Заголовок №2 (2)2"/>
    <w:rsid w:val="001C0E7F"/>
    <w:rPr>
      <w:rFonts w:ascii="Times New Roman" w:hAnsi="Times New Roman" w:cs="Times New Roman" w:hint="default"/>
      <w:b w:val="0"/>
      <w:bCs w:val="0"/>
      <w:noProof/>
      <w:spacing w:val="0"/>
      <w:sz w:val="25"/>
      <w:szCs w:val="25"/>
      <w:lang w:bidi="ar-SA"/>
    </w:rPr>
  </w:style>
  <w:style w:type="character" w:customStyle="1" w:styleId="338">
    <w:name w:val="Заголовок №3 (3)8"/>
    <w:rsid w:val="001C0E7F"/>
    <w:rPr>
      <w:rFonts w:ascii="Calibri" w:hAnsi="Calibri" w:cs="Calibri" w:hint="default"/>
      <w:b w:val="0"/>
      <w:bCs w:val="0"/>
      <w:spacing w:val="0"/>
      <w:sz w:val="23"/>
      <w:szCs w:val="23"/>
      <w:lang w:bidi="ar-SA"/>
    </w:rPr>
  </w:style>
  <w:style w:type="character" w:customStyle="1" w:styleId="337">
    <w:name w:val="Заголовок №3 (3)7"/>
    <w:rsid w:val="001C0E7F"/>
    <w:rPr>
      <w:rFonts w:ascii="Calibri" w:hAnsi="Calibri" w:cs="Calibri" w:hint="default"/>
      <w:b w:val="0"/>
      <w:bCs w:val="0"/>
      <w:spacing w:val="0"/>
      <w:sz w:val="23"/>
      <w:szCs w:val="23"/>
      <w:lang w:bidi="ar-SA"/>
    </w:rPr>
  </w:style>
  <w:style w:type="character" w:customStyle="1" w:styleId="82">
    <w:name w:val="Основной текст + Полужирный8"/>
    <w:rsid w:val="001C0E7F"/>
    <w:rPr>
      <w:rFonts w:ascii="Times New Roman" w:hAnsi="Times New Roman" w:cs="Times New Roman" w:hint="default"/>
      <w:b/>
      <w:bCs/>
      <w:spacing w:val="0"/>
      <w:sz w:val="22"/>
      <w:szCs w:val="22"/>
      <w:lang w:bidi="ar-SA"/>
    </w:rPr>
  </w:style>
  <w:style w:type="character" w:customStyle="1" w:styleId="71">
    <w:name w:val="Основной текст + Полужирный7"/>
    <w:aliases w:val="Курсив10"/>
    <w:rsid w:val="001C0E7F"/>
    <w:rPr>
      <w:rFonts w:ascii="Times New Roman" w:hAnsi="Times New Roman" w:cs="Times New Roman" w:hint="default"/>
      <w:b/>
      <w:bCs/>
      <w:i/>
      <w:iCs/>
      <w:spacing w:val="0"/>
      <w:sz w:val="22"/>
      <w:szCs w:val="22"/>
      <w:lang w:bidi="ar-SA"/>
    </w:rPr>
  </w:style>
  <w:style w:type="character" w:customStyle="1" w:styleId="63">
    <w:name w:val="Основной текст + Полужирный6"/>
    <w:aliases w:val="Курсив9,Основной текст + 8 pt2"/>
    <w:rsid w:val="001C0E7F"/>
    <w:rPr>
      <w:rFonts w:ascii="Times New Roman" w:hAnsi="Times New Roman" w:cs="Times New Roman" w:hint="default"/>
      <w:b/>
      <w:bCs/>
      <w:i/>
      <w:iCs/>
      <w:noProof/>
      <w:spacing w:val="0"/>
      <w:sz w:val="22"/>
      <w:szCs w:val="22"/>
      <w:lang w:bidi="ar-SA"/>
    </w:rPr>
  </w:style>
  <w:style w:type="character" w:customStyle="1" w:styleId="1445">
    <w:name w:val="Основной текст (14)45"/>
    <w:rsid w:val="001C0E7F"/>
    <w:rPr>
      <w:i/>
      <w:iCs/>
      <w:noProof/>
      <w:sz w:val="22"/>
      <w:szCs w:val="22"/>
      <w:lang w:bidi="ar-SA"/>
    </w:rPr>
  </w:style>
  <w:style w:type="character" w:customStyle="1" w:styleId="1443">
    <w:name w:val="Основной текст (14)43"/>
    <w:rsid w:val="001C0E7F"/>
    <w:rPr>
      <w:i/>
      <w:iCs/>
      <w:noProof/>
      <w:sz w:val="22"/>
      <w:szCs w:val="22"/>
      <w:lang w:bidi="ar-SA"/>
    </w:rPr>
  </w:style>
  <w:style w:type="character" w:customStyle="1" w:styleId="1441">
    <w:name w:val="Основной текст (14)41"/>
    <w:rsid w:val="001C0E7F"/>
    <w:rPr>
      <w:i/>
      <w:iCs/>
      <w:noProof/>
      <w:sz w:val="22"/>
      <w:szCs w:val="22"/>
      <w:lang w:bidi="ar-SA"/>
    </w:rPr>
  </w:style>
  <w:style w:type="character" w:customStyle="1" w:styleId="1439">
    <w:name w:val="Основной текст (14)39"/>
    <w:rsid w:val="001C0E7F"/>
    <w:rPr>
      <w:rFonts w:ascii="Times New Roman" w:hAnsi="Times New Roman" w:cs="Times New Roman" w:hint="default"/>
      <w:i w:val="0"/>
      <w:iCs w:val="0"/>
      <w:noProof/>
      <w:spacing w:val="0"/>
      <w:sz w:val="22"/>
      <w:szCs w:val="22"/>
      <w:lang w:bidi="ar-SA"/>
    </w:rPr>
  </w:style>
  <w:style w:type="character" w:customStyle="1" w:styleId="372">
    <w:name w:val="Заголовок №37"/>
    <w:rsid w:val="001C0E7F"/>
    <w:rPr>
      <w:rFonts w:ascii="Times New Roman" w:hAnsi="Times New Roman" w:cs="Times New Roman" w:hint="default"/>
      <w:b w:val="0"/>
      <w:bCs w:val="0"/>
      <w:spacing w:val="0"/>
      <w:sz w:val="22"/>
      <w:szCs w:val="22"/>
      <w:lang w:bidi="ar-SA"/>
    </w:rPr>
  </w:style>
  <w:style w:type="character" w:customStyle="1" w:styleId="1437">
    <w:name w:val="Основной текст (14)37"/>
    <w:rsid w:val="001C0E7F"/>
    <w:rPr>
      <w:rFonts w:ascii="Times New Roman" w:hAnsi="Times New Roman" w:cs="Times New Roman" w:hint="default"/>
      <w:i w:val="0"/>
      <w:iCs w:val="0"/>
      <w:noProof/>
      <w:spacing w:val="0"/>
      <w:sz w:val="22"/>
      <w:szCs w:val="22"/>
      <w:lang w:bidi="ar-SA"/>
    </w:rPr>
  </w:style>
  <w:style w:type="character" w:customStyle="1" w:styleId="1435">
    <w:name w:val="Основной текст (14)35"/>
    <w:rsid w:val="001C0E7F"/>
    <w:rPr>
      <w:rFonts w:ascii="Times New Roman" w:hAnsi="Times New Roman" w:cs="Times New Roman" w:hint="default"/>
      <w:i w:val="0"/>
      <w:iCs w:val="0"/>
      <w:noProof/>
      <w:spacing w:val="0"/>
      <w:sz w:val="22"/>
      <w:szCs w:val="22"/>
      <w:lang w:bidi="ar-SA"/>
    </w:rPr>
  </w:style>
  <w:style w:type="character" w:customStyle="1" w:styleId="1433">
    <w:name w:val="Основной текст (14)33"/>
    <w:rsid w:val="001C0E7F"/>
    <w:rPr>
      <w:rFonts w:ascii="Times New Roman" w:hAnsi="Times New Roman" w:cs="Times New Roman" w:hint="default"/>
      <w:i w:val="0"/>
      <w:iCs w:val="0"/>
      <w:noProof/>
      <w:spacing w:val="0"/>
      <w:sz w:val="22"/>
      <w:szCs w:val="22"/>
      <w:lang w:bidi="ar-SA"/>
    </w:rPr>
  </w:style>
  <w:style w:type="character" w:customStyle="1" w:styleId="1431">
    <w:name w:val="Основной текст (14)31"/>
    <w:rsid w:val="001C0E7F"/>
    <w:rPr>
      <w:rFonts w:ascii="Times New Roman" w:hAnsi="Times New Roman" w:cs="Times New Roman" w:hint="default"/>
      <w:i w:val="0"/>
      <w:iCs w:val="0"/>
      <w:noProof/>
      <w:spacing w:val="0"/>
      <w:sz w:val="22"/>
      <w:szCs w:val="22"/>
      <w:lang w:bidi="ar-SA"/>
    </w:rPr>
  </w:style>
  <w:style w:type="character" w:customStyle="1" w:styleId="1429">
    <w:name w:val="Основной текст (14)29"/>
    <w:rsid w:val="001C0E7F"/>
    <w:rPr>
      <w:rFonts w:ascii="Times New Roman" w:hAnsi="Times New Roman" w:cs="Times New Roman" w:hint="default"/>
      <w:i w:val="0"/>
      <w:iCs w:val="0"/>
      <w:noProof/>
      <w:spacing w:val="0"/>
      <w:sz w:val="22"/>
      <w:szCs w:val="22"/>
      <w:lang w:bidi="ar-SA"/>
    </w:rPr>
  </w:style>
  <w:style w:type="character" w:customStyle="1" w:styleId="1427">
    <w:name w:val="Основной текст (14)27"/>
    <w:rsid w:val="001C0E7F"/>
    <w:rPr>
      <w:rFonts w:ascii="Times New Roman" w:hAnsi="Times New Roman" w:cs="Times New Roman" w:hint="default"/>
      <w:i w:val="0"/>
      <w:iCs w:val="0"/>
      <w:noProof/>
      <w:spacing w:val="0"/>
      <w:sz w:val="22"/>
      <w:szCs w:val="22"/>
      <w:lang w:bidi="ar-SA"/>
    </w:rPr>
  </w:style>
  <w:style w:type="character" w:customStyle="1" w:styleId="1425">
    <w:name w:val="Основной текст (14)25"/>
    <w:rsid w:val="001C0E7F"/>
    <w:rPr>
      <w:rFonts w:ascii="Times New Roman" w:hAnsi="Times New Roman" w:cs="Times New Roman" w:hint="default"/>
      <w:i w:val="0"/>
      <w:iCs w:val="0"/>
      <w:noProof/>
      <w:spacing w:val="0"/>
      <w:sz w:val="22"/>
      <w:szCs w:val="22"/>
      <w:lang w:bidi="ar-SA"/>
    </w:rPr>
  </w:style>
  <w:style w:type="character" w:customStyle="1" w:styleId="363">
    <w:name w:val="Заголовок №36"/>
    <w:rsid w:val="001C0E7F"/>
    <w:rPr>
      <w:rFonts w:ascii="Times New Roman" w:hAnsi="Times New Roman" w:cs="Times New Roman" w:hint="default"/>
      <w:b w:val="0"/>
      <w:bCs w:val="0"/>
      <w:spacing w:val="0"/>
      <w:sz w:val="22"/>
      <w:szCs w:val="22"/>
      <w:lang w:bidi="ar-SA"/>
    </w:rPr>
  </w:style>
  <w:style w:type="character" w:customStyle="1" w:styleId="1710">
    <w:name w:val="Основной текст (17)10"/>
    <w:rsid w:val="001C0E7F"/>
  </w:style>
  <w:style w:type="character" w:customStyle="1" w:styleId="179">
    <w:name w:val="Основной текст (17)9"/>
    <w:rsid w:val="001C0E7F"/>
    <w:rPr>
      <w:b/>
      <w:bCs/>
      <w:noProof/>
      <w:sz w:val="22"/>
      <w:szCs w:val="22"/>
      <w:lang w:bidi="ar-SA"/>
    </w:rPr>
  </w:style>
  <w:style w:type="character" w:customStyle="1" w:styleId="353">
    <w:name w:val="Заголовок №35"/>
    <w:rsid w:val="001C0E7F"/>
    <w:rPr>
      <w:rFonts w:ascii="Times New Roman" w:hAnsi="Times New Roman" w:cs="Times New Roman" w:hint="default"/>
      <w:b w:val="0"/>
      <w:bCs w:val="0"/>
      <w:noProof/>
      <w:spacing w:val="0"/>
      <w:sz w:val="22"/>
      <w:szCs w:val="22"/>
      <w:lang w:bidi="ar-SA"/>
    </w:rPr>
  </w:style>
  <w:style w:type="character" w:customStyle="1" w:styleId="14106">
    <w:name w:val="Основной текст (14)106"/>
    <w:rsid w:val="001C0E7F"/>
    <w:rPr>
      <w:rFonts w:ascii="Times New Roman" w:hAnsi="Times New Roman" w:cs="Times New Roman" w:hint="default"/>
      <w:i w:val="0"/>
      <w:iCs w:val="0"/>
      <w:spacing w:val="0"/>
      <w:sz w:val="22"/>
      <w:szCs w:val="22"/>
      <w:lang w:bidi="ar-SA"/>
    </w:rPr>
  </w:style>
  <w:style w:type="character" w:customStyle="1" w:styleId="132pt2">
    <w:name w:val="Основной текст (13) + Интервал 2 pt2"/>
    <w:rsid w:val="001C0E7F"/>
    <w:rPr>
      <w:rFonts w:ascii="Calibri" w:hAnsi="Calibri" w:hint="default"/>
      <w:spacing w:val="40"/>
      <w:sz w:val="34"/>
      <w:szCs w:val="34"/>
      <w:lang w:bidi="ar-SA"/>
    </w:rPr>
  </w:style>
  <w:style w:type="character" w:customStyle="1" w:styleId="139">
    <w:name w:val="Основной текст (13)9"/>
    <w:rsid w:val="001C0E7F"/>
  </w:style>
  <w:style w:type="character" w:customStyle="1" w:styleId="138">
    <w:name w:val="Основной текст (13)8"/>
    <w:rsid w:val="001C0E7F"/>
    <w:rPr>
      <w:rFonts w:ascii="Calibri" w:hAnsi="Calibri" w:hint="default"/>
      <w:noProof/>
      <w:sz w:val="34"/>
      <w:szCs w:val="34"/>
      <w:lang w:bidi="ar-SA"/>
    </w:rPr>
  </w:style>
  <w:style w:type="character" w:customStyle="1" w:styleId="144">
    <w:name w:val="Основной текст + Полужирный14"/>
    <w:aliases w:val="Курсив14"/>
    <w:rsid w:val="001C0E7F"/>
    <w:rPr>
      <w:rFonts w:ascii="Times New Roman" w:hAnsi="Times New Roman" w:cs="Times New Roman" w:hint="default"/>
      <w:b/>
      <w:bCs/>
      <w:i/>
      <w:iCs/>
      <w:spacing w:val="0"/>
      <w:sz w:val="22"/>
      <w:szCs w:val="22"/>
      <w:lang w:bidi="ar-SA"/>
    </w:rPr>
  </w:style>
  <w:style w:type="character" w:customStyle="1" w:styleId="125">
    <w:name w:val="Основной текст + Полужирный12"/>
    <w:aliases w:val="Курсив12,Основной текст + 8 pt4"/>
    <w:rsid w:val="001C0E7F"/>
    <w:rPr>
      <w:rFonts w:ascii="Times New Roman" w:hAnsi="Times New Roman" w:cs="Times New Roman" w:hint="default"/>
      <w:b/>
      <w:bCs/>
      <w:i/>
      <w:iCs/>
      <w:noProof/>
      <w:spacing w:val="0"/>
      <w:sz w:val="22"/>
      <w:szCs w:val="22"/>
      <w:lang w:bidi="ar-SA"/>
    </w:rPr>
  </w:style>
  <w:style w:type="character" w:customStyle="1" w:styleId="133">
    <w:name w:val="Основной текст + Полужирный13"/>
    <w:aliases w:val="Курсив13"/>
    <w:rsid w:val="001C0E7F"/>
    <w:rPr>
      <w:rFonts w:ascii="Times New Roman" w:hAnsi="Times New Roman" w:cs="Times New Roman" w:hint="default"/>
      <w:b/>
      <w:bCs/>
      <w:i/>
      <w:iCs/>
      <w:noProof/>
      <w:spacing w:val="0"/>
      <w:sz w:val="22"/>
      <w:szCs w:val="22"/>
      <w:lang w:bidi="ar-SA"/>
    </w:rPr>
  </w:style>
  <w:style w:type="character" w:customStyle="1" w:styleId="116">
    <w:name w:val="Основной текст + Полужирный11"/>
    <w:rsid w:val="001C0E7F"/>
    <w:rPr>
      <w:rFonts w:ascii="Times New Roman" w:hAnsi="Times New Roman" w:cs="Times New Roman" w:hint="default"/>
      <w:b/>
      <w:bCs/>
      <w:noProof/>
      <w:spacing w:val="0"/>
      <w:sz w:val="22"/>
      <w:szCs w:val="22"/>
      <w:lang w:bidi="ar-SA"/>
    </w:rPr>
  </w:style>
  <w:style w:type="character" w:customStyle="1" w:styleId="1415">
    <w:name w:val="Основной текст (14) + Не курсив15"/>
    <w:rsid w:val="001C0E7F"/>
    <w:rPr>
      <w:rFonts w:ascii="Times New Roman" w:hAnsi="Times New Roman" w:cs="Times New Roman" w:hint="default"/>
      <w:i w:val="0"/>
      <w:iCs w:val="0"/>
      <w:noProof/>
      <w:spacing w:val="0"/>
      <w:sz w:val="22"/>
      <w:szCs w:val="22"/>
      <w:lang w:bidi="ar-SA"/>
    </w:rPr>
  </w:style>
  <w:style w:type="character" w:customStyle="1" w:styleId="228">
    <w:name w:val="Заголовок №2 (2)8"/>
    <w:rsid w:val="001C0E7F"/>
  </w:style>
  <w:style w:type="character" w:customStyle="1" w:styleId="126">
    <w:name w:val="Основной текст (12)"/>
    <w:rsid w:val="001C0E7F"/>
    <w:rPr>
      <w:noProof/>
      <w:sz w:val="19"/>
      <w:szCs w:val="19"/>
      <w:lang w:bidi="ar-SA"/>
    </w:rPr>
  </w:style>
  <w:style w:type="character" w:customStyle="1" w:styleId="1231">
    <w:name w:val="Основной текст (12) + Курсив3"/>
    <w:rsid w:val="001C0E7F"/>
    <w:rPr>
      <w:rFonts w:ascii="Times New Roman" w:hAnsi="Times New Roman" w:cs="Times New Roman" w:hint="default"/>
      <w:i/>
      <w:iCs/>
      <w:spacing w:val="0"/>
      <w:sz w:val="19"/>
      <w:szCs w:val="19"/>
      <w:lang w:bidi="ar-SA"/>
    </w:rPr>
  </w:style>
  <w:style w:type="character" w:customStyle="1" w:styleId="1221">
    <w:name w:val="Основной текст (12) + Курсив2"/>
    <w:rsid w:val="001C0E7F"/>
    <w:rPr>
      <w:rFonts w:ascii="Times New Roman" w:hAnsi="Times New Roman" w:cs="Times New Roman" w:hint="default"/>
      <w:i/>
      <w:iCs/>
      <w:noProof/>
      <w:spacing w:val="0"/>
      <w:sz w:val="19"/>
      <w:szCs w:val="19"/>
      <w:lang w:bidi="ar-SA"/>
    </w:rPr>
  </w:style>
  <w:style w:type="character" w:customStyle="1" w:styleId="1211">
    <w:name w:val="Основной текст (12) + Курсив1"/>
    <w:rsid w:val="001C0E7F"/>
    <w:rPr>
      <w:rFonts w:ascii="Times New Roman" w:hAnsi="Times New Roman" w:cs="Times New Roman" w:hint="default"/>
      <w:i/>
      <w:iCs/>
      <w:spacing w:val="0"/>
      <w:sz w:val="19"/>
      <w:szCs w:val="19"/>
      <w:u w:val="single"/>
      <w:lang w:bidi="ar-SA"/>
    </w:rPr>
  </w:style>
  <w:style w:type="character" w:customStyle="1" w:styleId="381">
    <w:name w:val="Основной текст + Полужирный38"/>
    <w:rsid w:val="001C0E7F"/>
    <w:rPr>
      <w:rFonts w:ascii="Times New Roman" w:hAnsi="Times New Roman" w:cs="Times New Roman" w:hint="default"/>
      <w:b/>
      <w:bCs/>
      <w:noProof/>
      <w:spacing w:val="0"/>
      <w:sz w:val="22"/>
      <w:szCs w:val="22"/>
      <w:lang w:bidi="ar-SA"/>
    </w:rPr>
  </w:style>
  <w:style w:type="character" w:customStyle="1" w:styleId="313">
    <w:name w:val="Заголовок №313"/>
    <w:rsid w:val="001C0E7F"/>
    <w:rPr>
      <w:rFonts w:ascii="Times New Roman" w:hAnsi="Times New Roman" w:cs="Times New Roman" w:hint="default"/>
      <w:b w:val="0"/>
      <w:bCs w:val="0"/>
      <w:noProof/>
      <w:spacing w:val="0"/>
      <w:sz w:val="22"/>
      <w:szCs w:val="22"/>
      <w:lang w:bidi="ar-SA"/>
    </w:rPr>
  </w:style>
  <w:style w:type="character" w:customStyle="1" w:styleId="336">
    <w:name w:val="Заголовок №3 (3)6"/>
    <w:rsid w:val="001C0E7F"/>
    <w:rPr>
      <w:rFonts w:ascii="Calibri" w:hAnsi="Calibri" w:cs="Calibri" w:hint="default"/>
      <w:b w:val="0"/>
      <w:bCs w:val="0"/>
      <w:spacing w:val="0"/>
      <w:sz w:val="23"/>
      <w:szCs w:val="23"/>
      <w:lang w:bidi="ar-SA"/>
    </w:rPr>
  </w:style>
  <w:style w:type="character" w:customStyle="1" w:styleId="326">
    <w:name w:val="Заголовок №3 (2)6"/>
    <w:rsid w:val="001C0E7F"/>
    <w:rPr>
      <w:rFonts w:ascii="Times New Roman" w:hAnsi="Times New Roman" w:cs="Times New Roman" w:hint="default"/>
      <w:b w:val="0"/>
      <w:bCs w:val="0"/>
      <w:i w:val="0"/>
      <w:iCs w:val="0"/>
      <w:spacing w:val="0"/>
      <w:sz w:val="22"/>
      <w:szCs w:val="22"/>
      <w:lang w:bidi="ar-SA"/>
    </w:rPr>
  </w:style>
  <w:style w:type="character" w:customStyle="1" w:styleId="325">
    <w:name w:val="Заголовок №3 (2)5"/>
    <w:rsid w:val="001C0E7F"/>
    <w:rPr>
      <w:rFonts w:ascii="Times New Roman" w:hAnsi="Times New Roman" w:cs="Times New Roman" w:hint="default"/>
      <w:b w:val="0"/>
      <w:bCs w:val="0"/>
      <w:i w:val="0"/>
      <w:iCs w:val="0"/>
      <w:spacing w:val="0"/>
      <w:sz w:val="22"/>
      <w:szCs w:val="22"/>
      <w:lang w:bidi="ar-SA"/>
    </w:rPr>
  </w:style>
  <w:style w:type="character" w:customStyle="1" w:styleId="3240">
    <w:name w:val="Заголовок №3 (2)4"/>
    <w:rsid w:val="001C0E7F"/>
    <w:rPr>
      <w:rFonts w:ascii="Times New Roman" w:hAnsi="Times New Roman" w:cs="Times New Roman" w:hint="default"/>
      <w:b w:val="0"/>
      <w:bCs w:val="0"/>
      <w:i w:val="0"/>
      <w:iCs w:val="0"/>
      <w:spacing w:val="0"/>
      <w:sz w:val="22"/>
      <w:szCs w:val="22"/>
      <w:lang w:bidi="ar-SA"/>
    </w:rPr>
  </w:style>
  <w:style w:type="character" w:customStyle="1" w:styleId="3230">
    <w:name w:val="Заголовок №3 (2)3"/>
    <w:rsid w:val="001C0E7F"/>
    <w:rPr>
      <w:rFonts w:ascii="Times New Roman" w:hAnsi="Times New Roman" w:cs="Times New Roman" w:hint="default"/>
      <w:b w:val="0"/>
      <w:bCs w:val="0"/>
      <w:i w:val="0"/>
      <w:iCs w:val="0"/>
      <w:spacing w:val="0"/>
      <w:sz w:val="22"/>
      <w:szCs w:val="22"/>
      <w:lang w:bidi="ar-SA"/>
    </w:rPr>
  </w:style>
  <w:style w:type="character" w:customStyle="1" w:styleId="3220">
    <w:name w:val="Заголовок №3 (2)2"/>
    <w:rsid w:val="001C0E7F"/>
    <w:rPr>
      <w:rFonts w:ascii="Times New Roman" w:hAnsi="Times New Roman" w:cs="Times New Roman" w:hint="default"/>
      <w:b w:val="0"/>
      <w:bCs w:val="0"/>
      <w:i w:val="0"/>
      <w:iCs w:val="0"/>
      <w:spacing w:val="0"/>
      <w:sz w:val="22"/>
      <w:szCs w:val="22"/>
      <w:lang w:bidi="ar-SA"/>
    </w:rPr>
  </w:style>
  <w:style w:type="character" w:customStyle="1" w:styleId="3350">
    <w:name w:val="Заголовок №3 (3)5"/>
    <w:rsid w:val="001C0E7F"/>
    <w:rPr>
      <w:rFonts w:ascii="Calibri" w:hAnsi="Calibri" w:cs="Calibri" w:hint="default"/>
      <w:b w:val="0"/>
      <w:bCs w:val="0"/>
      <w:spacing w:val="0"/>
      <w:sz w:val="23"/>
      <w:szCs w:val="23"/>
      <w:lang w:bidi="ar-SA"/>
    </w:rPr>
  </w:style>
  <w:style w:type="character" w:customStyle="1" w:styleId="3340">
    <w:name w:val="Заголовок №3 (3)4"/>
    <w:rsid w:val="001C0E7F"/>
    <w:rPr>
      <w:rFonts w:ascii="Calibri" w:hAnsi="Calibri" w:cs="Calibri" w:hint="default"/>
      <w:b w:val="0"/>
      <w:bCs w:val="0"/>
      <w:noProof/>
      <w:spacing w:val="0"/>
      <w:sz w:val="23"/>
      <w:szCs w:val="23"/>
      <w:lang w:bidi="ar-SA"/>
    </w:rPr>
  </w:style>
  <w:style w:type="character" w:customStyle="1" w:styleId="33TimesNewRoman">
    <w:name w:val="Заголовок №3 (3) + Times New Roman"/>
    <w:aliases w:val="11 pt,Основной текст (5) + Times New Roman,Не курсив"/>
    <w:uiPriority w:val="99"/>
    <w:rsid w:val="001C0E7F"/>
    <w:rPr>
      <w:rFonts w:ascii="Times New Roman" w:hAnsi="Times New Roman" w:cs="Times New Roman" w:hint="default"/>
      <w:b w:val="0"/>
      <w:bCs w:val="0"/>
      <w:spacing w:val="0"/>
      <w:sz w:val="22"/>
      <w:szCs w:val="22"/>
      <w:lang w:bidi="ar-SA"/>
    </w:rPr>
  </w:style>
  <w:style w:type="character" w:customStyle="1" w:styleId="58">
    <w:name w:val="Основной текст + Полужирный5"/>
    <w:rsid w:val="001C0E7F"/>
    <w:rPr>
      <w:rFonts w:ascii="Times New Roman" w:hAnsi="Times New Roman" w:cs="Times New Roman" w:hint="default"/>
      <w:b/>
      <w:bCs/>
      <w:spacing w:val="0"/>
      <w:sz w:val="22"/>
      <w:szCs w:val="22"/>
      <w:lang w:bidi="ar-SA"/>
    </w:rPr>
  </w:style>
  <w:style w:type="character" w:customStyle="1" w:styleId="32a">
    <w:name w:val="Заголовок №32"/>
    <w:rsid w:val="001C0E7F"/>
    <w:rPr>
      <w:rFonts w:ascii="Times New Roman" w:hAnsi="Times New Roman" w:cs="Times New Roman" w:hint="default"/>
      <w:b w:val="0"/>
      <w:bCs w:val="0"/>
      <w:spacing w:val="0"/>
      <w:sz w:val="22"/>
      <w:szCs w:val="22"/>
      <w:lang w:bidi="ar-SA"/>
    </w:rPr>
  </w:style>
  <w:style w:type="character" w:customStyle="1" w:styleId="4a">
    <w:name w:val="Основной текст + Полужирный4"/>
    <w:rsid w:val="001C0E7F"/>
    <w:rPr>
      <w:rFonts w:ascii="Times New Roman" w:hAnsi="Times New Roman" w:cs="Times New Roman" w:hint="default"/>
      <w:b/>
      <w:bCs/>
      <w:noProof/>
      <w:spacing w:val="0"/>
      <w:sz w:val="22"/>
      <w:szCs w:val="22"/>
      <w:lang w:bidi="ar-SA"/>
    </w:rPr>
  </w:style>
  <w:style w:type="character" w:customStyle="1" w:styleId="1730">
    <w:name w:val="Основной текст (17)3"/>
    <w:rsid w:val="001C0E7F"/>
    <w:rPr>
      <w:rFonts w:ascii="Times New Roman" w:hAnsi="Times New Roman" w:cs="Times New Roman" w:hint="default"/>
      <w:b w:val="0"/>
      <w:bCs w:val="0"/>
      <w:spacing w:val="0"/>
      <w:sz w:val="22"/>
      <w:szCs w:val="22"/>
      <w:lang w:bidi="ar-SA"/>
    </w:rPr>
  </w:style>
  <w:style w:type="character" w:customStyle="1" w:styleId="4b">
    <w:name w:val="Заголовок №4"/>
    <w:rsid w:val="001C0E7F"/>
    <w:rPr>
      <w:b/>
      <w:bCs/>
      <w:noProof/>
      <w:sz w:val="22"/>
      <w:szCs w:val="22"/>
      <w:lang w:bidi="ar-SA"/>
    </w:rPr>
  </w:style>
  <w:style w:type="character" w:customStyle="1" w:styleId="4210">
    <w:name w:val="Заголовок №421"/>
    <w:rsid w:val="001C0E7F"/>
    <w:rPr>
      <w:b/>
      <w:bCs/>
      <w:noProof/>
      <w:sz w:val="22"/>
      <w:szCs w:val="22"/>
      <w:lang w:bidi="ar-SA"/>
    </w:rPr>
  </w:style>
  <w:style w:type="character" w:customStyle="1" w:styleId="419">
    <w:name w:val="Заголовок №419"/>
    <w:rsid w:val="001C0E7F"/>
    <w:rPr>
      <w:b/>
      <w:bCs/>
      <w:noProof/>
      <w:sz w:val="22"/>
      <w:szCs w:val="22"/>
      <w:lang w:bidi="ar-SA"/>
    </w:rPr>
  </w:style>
  <w:style w:type="character" w:customStyle="1" w:styleId="418">
    <w:name w:val="Заголовок №418"/>
    <w:rsid w:val="001C0E7F"/>
    <w:rPr>
      <w:b/>
      <w:bCs/>
      <w:noProof/>
      <w:sz w:val="22"/>
      <w:szCs w:val="22"/>
      <w:lang w:bidi="ar-SA"/>
    </w:rPr>
  </w:style>
  <w:style w:type="character" w:customStyle="1" w:styleId="3Calibri">
    <w:name w:val="Заголовок №3 + Calibri"/>
    <w:aliases w:val="11,5 pt9,Основной текст (7) + Lucida Sans Unicode,5 pt,Интервал 0 pt16,Основной текст (2) + Consolas,9"/>
    <w:uiPriority w:val="99"/>
    <w:rsid w:val="001C0E7F"/>
    <w:rPr>
      <w:rFonts w:ascii="Calibri" w:hAnsi="Calibri" w:cs="Calibri" w:hint="default"/>
      <w:b w:val="0"/>
      <w:bCs w:val="0"/>
      <w:spacing w:val="0"/>
      <w:sz w:val="23"/>
      <w:szCs w:val="23"/>
      <w:lang w:bidi="ar-SA"/>
    </w:rPr>
  </w:style>
  <w:style w:type="character" w:customStyle="1" w:styleId="3Calibri1">
    <w:name w:val="Заголовок №3 + Calibri1"/>
    <w:aliases w:val="111,5 pt8"/>
    <w:rsid w:val="001C0E7F"/>
    <w:rPr>
      <w:rFonts w:ascii="Calibri" w:hAnsi="Calibri" w:cs="Calibri" w:hint="default"/>
      <w:b w:val="0"/>
      <w:bCs w:val="0"/>
      <w:noProof/>
      <w:spacing w:val="0"/>
      <w:sz w:val="23"/>
      <w:szCs w:val="23"/>
      <w:lang w:bidi="ar-SA"/>
    </w:rPr>
  </w:style>
  <w:style w:type="character" w:customStyle="1" w:styleId="417">
    <w:name w:val="Заголовок №417"/>
    <w:rsid w:val="001C0E7F"/>
  </w:style>
  <w:style w:type="character" w:customStyle="1" w:styleId="423">
    <w:name w:val="Заголовок №4 (2)"/>
    <w:rsid w:val="001C0E7F"/>
  </w:style>
  <w:style w:type="character" w:customStyle="1" w:styleId="3a">
    <w:name w:val="Основной текст + Полужирный3"/>
    <w:aliases w:val="Курсив8"/>
    <w:rsid w:val="001C0E7F"/>
    <w:rPr>
      <w:rFonts w:ascii="Times New Roman" w:hAnsi="Times New Roman" w:cs="Times New Roman" w:hint="default"/>
      <w:b/>
      <w:bCs/>
      <w:i/>
      <w:iCs/>
      <w:spacing w:val="0"/>
      <w:sz w:val="22"/>
      <w:szCs w:val="22"/>
      <w:lang w:bidi="ar-SA"/>
    </w:rPr>
  </w:style>
  <w:style w:type="character" w:customStyle="1" w:styleId="72">
    <w:name w:val="Основной текст + Курсив7"/>
    <w:rsid w:val="001C0E7F"/>
    <w:rPr>
      <w:rFonts w:ascii="Times New Roman" w:hAnsi="Times New Roman" w:cs="Times New Roman" w:hint="default"/>
      <w:i/>
      <w:iCs/>
      <w:spacing w:val="0"/>
      <w:sz w:val="22"/>
      <w:szCs w:val="22"/>
      <w:lang w:bidi="ar-SA"/>
    </w:rPr>
  </w:style>
  <w:style w:type="character" w:customStyle="1" w:styleId="433">
    <w:name w:val="Заголовок №4 (3)"/>
    <w:rsid w:val="001C0E7F"/>
  </w:style>
  <w:style w:type="character" w:customStyle="1" w:styleId="4330">
    <w:name w:val="Заголовок №4 (3)3"/>
    <w:rsid w:val="001C0E7F"/>
  </w:style>
  <w:style w:type="character" w:customStyle="1" w:styleId="480">
    <w:name w:val="Основной текст + Полужирный48"/>
    <w:rsid w:val="001C0E7F"/>
    <w:rPr>
      <w:rFonts w:ascii="Times New Roman" w:hAnsi="Times New Roman" w:cs="Times New Roman" w:hint="default"/>
      <w:b/>
      <w:bCs/>
      <w:noProof/>
      <w:spacing w:val="0"/>
      <w:sz w:val="22"/>
      <w:szCs w:val="22"/>
      <w:lang w:bidi="ar-SA"/>
    </w:rPr>
  </w:style>
  <w:style w:type="character" w:customStyle="1" w:styleId="429">
    <w:name w:val="Заголовок №4 (2)9"/>
    <w:rsid w:val="001C0E7F"/>
    <w:rPr>
      <w:rFonts w:ascii="Calibri" w:hAnsi="Calibri" w:cs="Calibri" w:hint="default"/>
      <w:b w:val="0"/>
      <w:bCs w:val="0"/>
      <w:spacing w:val="0"/>
      <w:sz w:val="23"/>
      <w:szCs w:val="23"/>
      <w:lang w:bidi="ar-SA"/>
    </w:rPr>
  </w:style>
  <w:style w:type="character" w:customStyle="1" w:styleId="64">
    <w:name w:val="Основной текст + Курсив6"/>
    <w:rsid w:val="001C0E7F"/>
    <w:rPr>
      <w:rFonts w:ascii="Times New Roman" w:hAnsi="Times New Roman" w:cs="Times New Roman" w:hint="default"/>
      <w:i/>
      <w:iCs/>
      <w:noProof/>
      <w:spacing w:val="0"/>
      <w:sz w:val="22"/>
      <w:szCs w:val="22"/>
      <w:lang w:bidi="ar-SA"/>
    </w:rPr>
  </w:style>
  <w:style w:type="character" w:customStyle="1" w:styleId="93">
    <w:name w:val="Основной текст + 9"/>
    <w:aliases w:val="5 pt7,Курсив7,Интервал 0 pt,Основной текст + Lucida Sans Unicode,10 pt"/>
    <w:uiPriority w:val="99"/>
    <w:rsid w:val="001C0E7F"/>
    <w:rPr>
      <w:rFonts w:ascii="Times New Roman" w:hAnsi="Times New Roman" w:cs="Times New Roman" w:hint="default"/>
      <w:i/>
      <w:iCs/>
      <w:spacing w:val="10"/>
      <w:sz w:val="19"/>
      <w:szCs w:val="19"/>
      <w:lang w:bidi="ar-SA"/>
    </w:rPr>
  </w:style>
  <w:style w:type="character" w:customStyle="1" w:styleId="5a">
    <w:name w:val="Основной текст + Курсив5"/>
    <w:rsid w:val="001C0E7F"/>
    <w:rPr>
      <w:rFonts w:ascii="Times New Roman" w:hAnsi="Times New Roman" w:cs="Times New Roman" w:hint="default"/>
      <w:i/>
      <w:iCs/>
      <w:noProof/>
      <w:spacing w:val="0"/>
      <w:sz w:val="22"/>
      <w:szCs w:val="22"/>
      <w:lang w:bidi="ar-SA"/>
    </w:rPr>
  </w:style>
  <w:style w:type="character" w:customStyle="1" w:styleId="428">
    <w:name w:val="Заголовок №4 (2)8"/>
    <w:rsid w:val="001C0E7F"/>
    <w:rPr>
      <w:rFonts w:ascii="Calibri" w:hAnsi="Calibri" w:cs="Calibri" w:hint="default"/>
      <w:b w:val="0"/>
      <w:bCs w:val="0"/>
      <w:spacing w:val="0"/>
      <w:sz w:val="23"/>
      <w:szCs w:val="23"/>
      <w:lang w:bidi="ar-SA"/>
    </w:rPr>
  </w:style>
  <w:style w:type="character" w:customStyle="1" w:styleId="1422">
    <w:name w:val="Основной текст (14)22"/>
    <w:rsid w:val="001C0E7F"/>
    <w:rPr>
      <w:rFonts w:ascii="Times New Roman" w:hAnsi="Times New Roman" w:cs="Times New Roman" w:hint="default"/>
      <w:i w:val="0"/>
      <w:iCs w:val="0"/>
      <w:spacing w:val="0"/>
      <w:sz w:val="22"/>
      <w:szCs w:val="22"/>
      <w:lang w:bidi="ar-SA"/>
    </w:rPr>
  </w:style>
  <w:style w:type="character" w:customStyle="1" w:styleId="1420">
    <w:name w:val="Основной текст (14)20"/>
    <w:rsid w:val="001C0E7F"/>
    <w:rPr>
      <w:rFonts w:ascii="Times New Roman" w:hAnsi="Times New Roman" w:cs="Times New Roman" w:hint="default"/>
      <w:i w:val="0"/>
      <w:iCs w:val="0"/>
      <w:spacing w:val="0"/>
      <w:sz w:val="22"/>
      <w:szCs w:val="22"/>
      <w:lang w:bidi="ar-SA"/>
    </w:rPr>
  </w:style>
  <w:style w:type="character" w:customStyle="1" w:styleId="1419">
    <w:name w:val="Основной текст (14)19"/>
    <w:rsid w:val="001C0E7F"/>
    <w:rPr>
      <w:rFonts w:ascii="Times New Roman" w:hAnsi="Times New Roman" w:cs="Times New Roman" w:hint="default"/>
      <w:i w:val="0"/>
      <w:iCs w:val="0"/>
      <w:noProof/>
      <w:spacing w:val="0"/>
      <w:sz w:val="22"/>
      <w:szCs w:val="22"/>
      <w:lang w:bidi="ar-SA"/>
    </w:rPr>
  </w:style>
  <w:style w:type="character" w:customStyle="1" w:styleId="1418">
    <w:name w:val="Основной текст (14)18"/>
    <w:rsid w:val="001C0E7F"/>
    <w:rPr>
      <w:rFonts w:ascii="Times New Roman" w:hAnsi="Times New Roman" w:cs="Times New Roman" w:hint="default"/>
      <w:i w:val="0"/>
      <w:iCs w:val="0"/>
      <w:spacing w:val="0"/>
      <w:sz w:val="22"/>
      <w:szCs w:val="22"/>
      <w:lang w:bidi="ar-SA"/>
    </w:rPr>
  </w:style>
  <w:style w:type="character" w:customStyle="1" w:styleId="1417">
    <w:name w:val="Основной текст (14)17"/>
    <w:rsid w:val="001C0E7F"/>
    <w:rPr>
      <w:rFonts w:ascii="Times New Roman" w:hAnsi="Times New Roman" w:cs="Times New Roman" w:hint="default"/>
      <w:i w:val="0"/>
      <w:iCs w:val="0"/>
      <w:noProof/>
      <w:spacing w:val="0"/>
      <w:sz w:val="22"/>
      <w:szCs w:val="22"/>
      <w:lang w:bidi="ar-SA"/>
    </w:rPr>
  </w:style>
  <w:style w:type="character" w:customStyle="1" w:styleId="3330">
    <w:name w:val="Заголовок №3 (3)3"/>
    <w:rsid w:val="001C0E7F"/>
    <w:rPr>
      <w:rFonts w:ascii="Calibri" w:hAnsi="Calibri" w:cs="Calibri" w:hint="default"/>
      <w:b w:val="0"/>
      <w:bCs w:val="0"/>
      <w:spacing w:val="0"/>
      <w:sz w:val="23"/>
      <w:szCs w:val="23"/>
      <w:lang w:bidi="ar-SA"/>
    </w:rPr>
  </w:style>
  <w:style w:type="character" w:customStyle="1" w:styleId="416">
    <w:name w:val="Заголовок №416"/>
    <w:rsid w:val="001C0E7F"/>
    <w:rPr>
      <w:rFonts w:ascii="Times New Roman" w:hAnsi="Times New Roman" w:cs="Times New Roman" w:hint="default"/>
      <w:b w:val="0"/>
      <w:bCs w:val="0"/>
      <w:noProof/>
      <w:spacing w:val="0"/>
      <w:sz w:val="22"/>
      <w:szCs w:val="22"/>
      <w:lang w:bidi="ar-SA"/>
    </w:rPr>
  </w:style>
  <w:style w:type="character" w:customStyle="1" w:styleId="427">
    <w:name w:val="Заголовок №4 (2)7"/>
    <w:rsid w:val="001C0E7F"/>
    <w:rPr>
      <w:rFonts w:ascii="Calibri" w:hAnsi="Calibri" w:cs="Calibri" w:hint="default"/>
      <w:b w:val="0"/>
      <w:bCs w:val="0"/>
      <w:spacing w:val="0"/>
      <w:sz w:val="23"/>
      <w:szCs w:val="23"/>
      <w:lang w:bidi="ar-SA"/>
    </w:rPr>
  </w:style>
  <w:style w:type="character" w:customStyle="1" w:styleId="3b">
    <w:name w:val="Заголовок №3"/>
    <w:uiPriority w:val="99"/>
    <w:rsid w:val="001C0E7F"/>
    <w:rPr>
      <w:rFonts w:ascii="Times New Roman" w:hAnsi="Times New Roman" w:cs="Times New Roman" w:hint="default"/>
      <w:b w:val="0"/>
      <w:bCs w:val="0"/>
      <w:noProof/>
      <w:spacing w:val="0"/>
      <w:sz w:val="22"/>
      <w:szCs w:val="22"/>
      <w:lang w:bidi="ar-SA"/>
    </w:rPr>
  </w:style>
  <w:style w:type="character" w:customStyle="1" w:styleId="426">
    <w:name w:val="Заголовок №4 (2)6"/>
    <w:rsid w:val="001C0E7F"/>
    <w:rPr>
      <w:rFonts w:ascii="Calibri" w:hAnsi="Calibri" w:cs="Calibri" w:hint="default"/>
      <w:b w:val="0"/>
      <w:bCs w:val="0"/>
      <w:spacing w:val="0"/>
      <w:sz w:val="23"/>
      <w:szCs w:val="23"/>
      <w:lang w:bidi="ar-SA"/>
    </w:rPr>
  </w:style>
  <w:style w:type="character" w:customStyle="1" w:styleId="425">
    <w:name w:val="Заголовок №4 (2)5"/>
    <w:rsid w:val="001C0E7F"/>
    <w:rPr>
      <w:rFonts w:ascii="Calibri" w:hAnsi="Calibri" w:cs="Calibri" w:hint="default"/>
      <w:b w:val="0"/>
      <w:bCs w:val="0"/>
      <w:spacing w:val="0"/>
      <w:sz w:val="23"/>
      <w:szCs w:val="23"/>
      <w:lang w:bidi="ar-SA"/>
    </w:rPr>
  </w:style>
  <w:style w:type="character" w:customStyle="1" w:styleId="424">
    <w:name w:val="Заголовок №4 (2)4"/>
    <w:rsid w:val="001C0E7F"/>
    <w:rPr>
      <w:rFonts w:ascii="Calibri" w:hAnsi="Calibri" w:cs="Calibri" w:hint="default"/>
      <w:b w:val="0"/>
      <w:bCs w:val="0"/>
      <w:spacing w:val="0"/>
      <w:sz w:val="23"/>
      <w:szCs w:val="23"/>
      <w:lang w:bidi="ar-SA"/>
    </w:rPr>
  </w:style>
  <w:style w:type="character" w:customStyle="1" w:styleId="4230">
    <w:name w:val="Заголовок №4 (2)3"/>
    <w:rsid w:val="001C0E7F"/>
    <w:rPr>
      <w:rFonts w:ascii="Calibri" w:hAnsi="Calibri" w:cs="Calibri" w:hint="default"/>
      <w:b w:val="0"/>
      <w:bCs w:val="0"/>
      <w:spacing w:val="0"/>
      <w:sz w:val="23"/>
      <w:szCs w:val="23"/>
      <w:lang w:bidi="ar-SA"/>
    </w:rPr>
  </w:style>
  <w:style w:type="character" w:customStyle="1" w:styleId="4320">
    <w:name w:val="Заголовок №4 (3)2"/>
    <w:rsid w:val="001C0E7F"/>
    <w:rPr>
      <w:rFonts w:ascii="Times New Roman" w:hAnsi="Times New Roman" w:cs="Times New Roman" w:hint="default"/>
      <w:b w:val="0"/>
      <w:bCs w:val="0"/>
      <w:i w:val="0"/>
      <w:iCs w:val="0"/>
      <w:noProof/>
      <w:spacing w:val="0"/>
      <w:sz w:val="22"/>
      <w:szCs w:val="22"/>
      <w:lang w:bidi="ar-SA"/>
    </w:rPr>
  </w:style>
  <w:style w:type="character" w:customStyle="1" w:styleId="4220">
    <w:name w:val="Заголовок №4 (2)2"/>
    <w:rsid w:val="001C0E7F"/>
    <w:rPr>
      <w:rFonts w:ascii="Calibri" w:hAnsi="Calibri" w:cs="Calibri" w:hint="default"/>
      <w:b w:val="0"/>
      <w:bCs w:val="0"/>
      <w:spacing w:val="0"/>
      <w:sz w:val="23"/>
      <w:szCs w:val="23"/>
      <w:lang w:bidi="ar-SA"/>
    </w:rPr>
  </w:style>
  <w:style w:type="character" w:customStyle="1" w:styleId="413">
    <w:name w:val="Заголовок №413"/>
    <w:rsid w:val="001C0E7F"/>
    <w:rPr>
      <w:rFonts w:ascii="Times New Roman" w:hAnsi="Times New Roman" w:cs="Times New Roman" w:hint="default"/>
      <w:b w:val="0"/>
      <w:bCs w:val="0"/>
      <w:noProof/>
      <w:spacing w:val="0"/>
      <w:sz w:val="22"/>
      <w:szCs w:val="22"/>
      <w:lang w:bidi="ar-SA"/>
    </w:rPr>
  </w:style>
  <w:style w:type="character" w:customStyle="1" w:styleId="4c">
    <w:name w:val="Заголовок №4 + Не полужирный"/>
    <w:rsid w:val="001C0E7F"/>
    <w:rPr>
      <w:rFonts w:ascii="Times New Roman" w:hAnsi="Times New Roman" w:cs="Times New Roman" w:hint="default"/>
      <w:b w:val="0"/>
      <w:bCs w:val="0"/>
      <w:spacing w:val="0"/>
      <w:sz w:val="22"/>
      <w:szCs w:val="22"/>
      <w:lang w:bidi="ar-SA"/>
    </w:rPr>
  </w:style>
  <w:style w:type="character" w:customStyle="1" w:styleId="42a">
    <w:name w:val="Заголовок №4 + Не полужирный2"/>
    <w:rsid w:val="001C0E7F"/>
    <w:rPr>
      <w:rFonts w:ascii="Times New Roman" w:hAnsi="Times New Roman" w:cs="Times New Roman" w:hint="default"/>
      <w:b w:val="0"/>
      <w:bCs w:val="0"/>
      <w:noProof/>
      <w:spacing w:val="0"/>
      <w:sz w:val="22"/>
      <w:szCs w:val="22"/>
      <w:lang w:bidi="ar-SA"/>
    </w:rPr>
  </w:style>
  <w:style w:type="character" w:customStyle="1" w:styleId="434">
    <w:name w:val="Заголовок №4 (3) + Не полужирный"/>
    <w:aliases w:val="Не курсив13"/>
    <w:rsid w:val="001C0E7F"/>
    <w:rPr>
      <w:rFonts w:ascii="Times New Roman" w:hAnsi="Times New Roman" w:cs="Times New Roman" w:hint="default"/>
      <w:b w:val="0"/>
      <w:bCs w:val="0"/>
      <w:i w:val="0"/>
      <w:iCs w:val="0"/>
      <w:spacing w:val="0"/>
      <w:sz w:val="22"/>
      <w:szCs w:val="22"/>
      <w:lang w:bidi="ar-SA"/>
    </w:rPr>
  </w:style>
  <w:style w:type="character" w:customStyle="1" w:styleId="4310">
    <w:name w:val="Заголовок №4 (3) + Не полужирный1"/>
    <w:aliases w:val="Не курсив12"/>
    <w:rsid w:val="001C0E7F"/>
    <w:rPr>
      <w:rFonts w:ascii="Times New Roman" w:hAnsi="Times New Roman" w:cs="Times New Roman" w:hint="default"/>
      <w:b w:val="0"/>
      <w:bCs w:val="0"/>
      <w:i w:val="0"/>
      <w:iCs w:val="0"/>
      <w:noProof/>
      <w:spacing w:val="0"/>
      <w:sz w:val="22"/>
      <w:szCs w:val="22"/>
      <w:lang w:bidi="ar-SA"/>
    </w:rPr>
  </w:style>
  <w:style w:type="character" w:customStyle="1" w:styleId="145">
    <w:name w:val="Основной текст (14) + Полужирный"/>
    <w:rsid w:val="001C0E7F"/>
    <w:rPr>
      <w:rFonts w:ascii="Times New Roman" w:hAnsi="Times New Roman" w:cs="Times New Roman" w:hint="default"/>
      <w:b/>
      <w:bCs/>
      <w:i w:val="0"/>
      <w:iCs w:val="0"/>
      <w:spacing w:val="0"/>
      <w:sz w:val="22"/>
      <w:szCs w:val="22"/>
      <w:lang w:bidi="ar-SA"/>
    </w:rPr>
  </w:style>
  <w:style w:type="character" w:customStyle="1" w:styleId="1416">
    <w:name w:val="Основной текст (14)16"/>
    <w:rsid w:val="001C0E7F"/>
    <w:rPr>
      <w:rFonts w:ascii="Times New Roman" w:hAnsi="Times New Roman" w:cs="Times New Roman" w:hint="default"/>
      <w:i w:val="0"/>
      <w:iCs w:val="0"/>
      <w:spacing w:val="0"/>
      <w:sz w:val="22"/>
      <w:szCs w:val="22"/>
      <w:lang w:bidi="ar-SA"/>
    </w:rPr>
  </w:style>
  <w:style w:type="character" w:customStyle="1" w:styleId="3320">
    <w:name w:val="Заголовок №3 (3)2"/>
    <w:rsid w:val="001C0E7F"/>
    <w:rPr>
      <w:rFonts w:ascii="Calibri" w:hAnsi="Calibri" w:cs="Calibri" w:hint="default"/>
      <w:b w:val="0"/>
      <w:bCs w:val="0"/>
      <w:spacing w:val="0"/>
      <w:sz w:val="23"/>
      <w:szCs w:val="23"/>
      <w:lang w:bidi="ar-SA"/>
    </w:rPr>
  </w:style>
  <w:style w:type="character" w:customStyle="1" w:styleId="412">
    <w:name w:val="Заголовок №412"/>
    <w:rsid w:val="001C0E7F"/>
    <w:rPr>
      <w:rFonts w:ascii="Times New Roman" w:hAnsi="Times New Roman" w:cs="Times New Roman" w:hint="default"/>
      <w:b w:val="0"/>
      <w:bCs w:val="0"/>
      <w:noProof/>
      <w:spacing w:val="0"/>
      <w:sz w:val="22"/>
      <w:szCs w:val="22"/>
      <w:lang w:bidi="ar-SA"/>
    </w:rPr>
  </w:style>
  <w:style w:type="character" w:customStyle="1" w:styleId="14150">
    <w:name w:val="Основной текст (14)15"/>
    <w:rsid w:val="001C0E7F"/>
    <w:rPr>
      <w:rFonts w:ascii="Times New Roman" w:hAnsi="Times New Roman" w:cs="Times New Roman" w:hint="default"/>
      <w:i w:val="0"/>
      <w:iCs w:val="0"/>
      <w:spacing w:val="0"/>
      <w:sz w:val="22"/>
      <w:szCs w:val="22"/>
      <w:lang w:bidi="ar-SA"/>
    </w:rPr>
  </w:style>
  <w:style w:type="character" w:customStyle="1" w:styleId="135">
    <w:name w:val="Основной текст (13)5"/>
    <w:rsid w:val="001C0E7F"/>
    <w:rPr>
      <w:rFonts w:ascii="Calibri" w:hAnsi="Calibri" w:cs="Calibri" w:hint="default"/>
      <w:spacing w:val="0"/>
      <w:sz w:val="34"/>
      <w:szCs w:val="34"/>
      <w:lang w:bidi="ar-SA"/>
    </w:rPr>
  </w:style>
  <w:style w:type="character" w:customStyle="1" w:styleId="134">
    <w:name w:val="Основной текст (13)4"/>
    <w:rsid w:val="001C0E7F"/>
    <w:rPr>
      <w:rFonts w:ascii="Calibri" w:hAnsi="Calibri" w:cs="Calibri" w:hint="default"/>
      <w:noProof/>
      <w:spacing w:val="0"/>
      <w:sz w:val="34"/>
      <w:szCs w:val="34"/>
      <w:lang w:bidi="ar-SA"/>
    </w:rPr>
  </w:style>
  <w:style w:type="character" w:customStyle="1" w:styleId="343">
    <w:name w:val="Заголовок №3 (4)"/>
    <w:rsid w:val="001C0E7F"/>
  </w:style>
  <w:style w:type="character" w:customStyle="1" w:styleId="347">
    <w:name w:val="Заголовок №3 (4)7"/>
    <w:rsid w:val="001C0E7F"/>
    <w:rPr>
      <w:b/>
      <w:bCs/>
      <w:noProof/>
      <w:sz w:val="25"/>
      <w:szCs w:val="25"/>
      <w:lang w:bidi="ar-SA"/>
    </w:rPr>
  </w:style>
  <w:style w:type="character" w:customStyle="1" w:styleId="146">
    <w:name w:val="Основной текст (14) + Полужирный6"/>
    <w:aliases w:val="Не курсив10"/>
    <w:rsid w:val="001C0E7F"/>
    <w:rPr>
      <w:rFonts w:ascii="Times New Roman" w:hAnsi="Times New Roman" w:cs="Times New Roman" w:hint="default"/>
      <w:b/>
      <w:bCs/>
      <w:i w:val="0"/>
      <w:iCs w:val="0"/>
      <w:spacing w:val="0"/>
      <w:sz w:val="22"/>
      <w:szCs w:val="22"/>
      <w:lang w:bidi="ar-SA"/>
    </w:rPr>
  </w:style>
  <w:style w:type="character" w:customStyle="1" w:styleId="14130">
    <w:name w:val="Основной текст (14)13"/>
    <w:rsid w:val="001C0E7F"/>
    <w:rPr>
      <w:rFonts w:ascii="Times New Roman" w:hAnsi="Times New Roman" w:cs="Times New Roman" w:hint="default"/>
      <w:i w:val="0"/>
      <w:iCs w:val="0"/>
      <w:spacing w:val="0"/>
      <w:sz w:val="22"/>
      <w:szCs w:val="22"/>
      <w:lang w:bidi="ar-SA"/>
    </w:rPr>
  </w:style>
  <w:style w:type="character" w:customStyle="1" w:styleId="1412">
    <w:name w:val="Основной текст (14)12"/>
    <w:rsid w:val="001C0E7F"/>
    <w:rPr>
      <w:rFonts w:ascii="Times New Roman" w:hAnsi="Times New Roman" w:cs="Times New Roman" w:hint="default"/>
      <w:i w:val="0"/>
      <w:iCs w:val="0"/>
      <w:noProof/>
      <w:spacing w:val="0"/>
      <w:sz w:val="22"/>
      <w:szCs w:val="22"/>
      <w:lang w:bidi="ar-SA"/>
    </w:rPr>
  </w:style>
  <w:style w:type="character" w:customStyle="1" w:styleId="1430">
    <w:name w:val="Основной текст (14) + Полужирный3"/>
    <w:aliases w:val="Не курсив7"/>
    <w:rsid w:val="001C0E7F"/>
    <w:rPr>
      <w:rFonts w:ascii="Times New Roman" w:hAnsi="Times New Roman" w:cs="Times New Roman" w:hint="default"/>
      <w:b/>
      <w:bCs/>
      <w:i w:val="0"/>
      <w:iCs w:val="0"/>
      <w:spacing w:val="0"/>
      <w:sz w:val="22"/>
      <w:szCs w:val="22"/>
      <w:lang w:bidi="ar-SA"/>
    </w:rPr>
  </w:style>
  <w:style w:type="character" w:customStyle="1" w:styleId="14110">
    <w:name w:val="Основной текст (14)11"/>
    <w:rsid w:val="001C0E7F"/>
    <w:rPr>
      <w:rFonts w:ascii="Times New Roman" w:hAnsi="Times New Roman" w:cs="Times New Roman" w:hint="default"/>
      <w:i w:val="0"/>
      <w:iCs w:val="0"/>
      <w:spacing w:val="0"/>
      <w:sz w:val="22"/>
      <w:szCs w:val="22"/>
      <w:lang w:bidi="ar-SA"/>
    </w:rPr>
  </w:style>
  <w:style w:type="character" w:customStyle="1" w:styleId="1410">
    <w:name w:val="Основной текст (14)10"/>
    <w:rsid w:val="001C0E7F"/>
    <w:rPr>
      <w:rFonts w:ascii="Times New Roman" w:hAnsi="Times New Roman" w:cs="Times New Roman" w:hint="default"/>
      <w:i w:val="0"/>
      <w:iCs w:val="0"/>
      <w:noProof/>
      <w:spacing w:val="0"/>
      <w:sz w:val="22"/>
      <w:szCs w:val="22"/>
      <w:lang w:bidi="ar-SA"/>
    </w:rPr>
  </w:style>
  <w:style w:type="character" w:customStyle="1" w:styleId="1414">
    <w:name w:val="Основной текст (14) + Полужирный1"/>
    <w:aliases w:val="Не курсив5"/>
    <w:rsid w:val="001C0E7F"/>
    <w:rPr>
      <w:rFonts w:ascii="Times New Roman" w:hAnsi="Times New Roman" w:cs="Times New Roman" w:hint="default"/>
      <w:b/>
      <w:bCs/>
      <w:i w:val="0"/>
      <w:iCs w:val="0"/>
      <w:spacing w:val="0"/>
      <w:sz w:val="22"/>
      <w:szCs w:val="22"/>
      <w:lang w:bidi="ar-SA"/>
    </w:rPr>
  </w:style>
  <w:style w:type="character" w:customStyle="1" w:styleId="346">
    <w:name w:val="Заголовок №3 (4)6"/>
    <w:rsid w:val="001C0E7F"/>
  </w:style>
  <w:style w:type="character" w:customStyle="1" w:styleId="345">
    <w:name w:val="Заголовок №3 (4)5"/>
    <w:rsid w:val="001C0E7F"/>
    <w:rPr>
      <w:b/>
      <w:bCs/>
      <w:noProof/>
      <w:sz w:val="25"/>
      <w:szCs w:val="25"/>
      <w:lang w:bidi="ar-SA"/>
    </w:rPr>
  </w:style>
  <w:style w:type="character" w:customStyle="1" w:styleId="344">
    <w:name w:val="Заголовок №3 (4)4"/>
    <w:rsid w:val="001C0E7F"/>
    <w:rPr>
      <w:rFonts w:ascii="Times New Roman" w:hAnsi="Times New Roman" w:cs="Times New Roman" w:hint="default"/>
      <w:b w:val="0"/>
      <w:bCs w:val="0"/>
      <w:spacing w:val="0"/>
      <w:sz w:val="25"/>
      <w:szCs w:val="25"/>
      <w:lang w:bidi="ar-SA"/>
    </w:rPr>
  </w:style>
  <w:style w:type="character" w:customStyle="1" w:styleId="13a">
    <w:name w:val="Основной текст + 13"/>
    <w:aliases w:val="5 pt6,Малые прописные"/>
    <w:rsid w:val="001C0E7F"/>
    <w:rPr>
      <w:rFonts w:ascii="Times New Roman" w:hAnsi="Times New Roman" w:cs="Times New Roman" w:hint="default"/>
      <w:smallCaps/>
      <w:spacing w:val="0"/>
      <w:sz w:val="27"/>
      <w:szCs w:val="27"/>
      <w:lang w:bidi="ar-SA"/>
    </w:rPr>
  </w:style>
  <w:style w:type="character" w:customStyle="1" w:styleId="471">
    <w:name w:val="Заголовок №47"/>
    <w:rsid w:val="001C0E7F"/>
    <w:rPr>
      <w:rFonts w:ascii="Times New Roman" w:hAnsi="Times New Roman" w:cs="Times New Roman" w:hint="default"/>
      <w:b w:val="0"/>
      <w:bCs w:val="0"/>
      <w:noProof/>
      <w:spacing w:val="0"/>
      <w:sz w:val="22"/>
      <w:szCs w:val="22"/>
      <w:lang w:bidi="ar-SA"/>
    </w:rPr>
  </w:style>
  <w:style w:type="character" w:customStyle="1" w:styleId="460">
    <w:name w:val="Заголовок №46"/>
    <w:rsid w:val="001C0E7F"/>
    <w:rPr>
      <w:rFonts w:ascii="Times New Roman" w:hAnsi="Times New Roman" w:cs="Times New Roman" w:hint="default"/>
      <w:b w:val="0"/>
      <w:bCs w:val="0"/>
      <w:noProof/>
      <w:spacing w:val="0"/>
      <w:sz w:val="22"/>
      <w:szCs w:val="22"/>
      <w:lang w:bidi="ar-SA"/>
    </w:rPr>
  </w:style>
  <w:style w:type="character" w:customStyle="1" w:styleId="3430">
    <w:name w:val="Заголовок №3 (4)3"/>
    <w:rsid w:val="001C0E7F"/>
    <w:rPr>
      <w:rFonts w:ascii="Times New Roman" w:hAnsi="Times New Roman" w:cs="Times New Roman" w:hint="default"/>
      <w:b w:val="0"/>
      <w:bCs w:val="0"/>
      <w:spacing w:val="0"/>
      <w:sz w:val="25"/>
      <w:szCs w:val="25"/>
      <w:lang w:bidi="ar-SA"/>
    </w:rPr>
  </w:style>
  <w:style w:type="character" w:customStyle="1" w:styleId="3420">
    <w:name w:val="Заголовок №3 (4)2"/>
    <w:rsid w:val="001C0E7F"/>
    <w:rPr>
      <w:rFonts w:ascii="Times New Roman" w:hAnsi="Times New Roman" w:cs="Times New Roman" w:hint="default"/>
      <w:b w:val="0"/>
      <w:bCs w:val="0"/>
      <w:noProof/>
      <w:spacing w:val="0"/>
      <w:sz w:val="25"/>
      <w:szCs w:val="25"/>
      <w:lang w:bidi="ar-SA"/>
    </w:rPr>
  </w:style>
  <w:style w:type="character" w:customStyle="1" w:styleId="435">
    <w:name w:val="Заголовок №43"/>
    <w:rsid w:val="001C0E7F"/>
    <w:rPr>
      <w:rFonts w:ascii="Times New Roman" w:hAnsi="Times New Roman" w:cs="Times New Roman" w:hint="default"/>
      <w:b w:val="0"/>
      <w:bCs w:val="0"/>
      <w:noProof/>
      <w:spacing w:val="0"/>
      <w:sz w:val="22"/>
      <w:szCs w:val="22"/>
      <w:lang w:bidi="ar-SA"/>
    </w:rPr>
  </w:style>
  <w:style w:type="character" w:customStyle="1" w:styleId="42b">
    <w:name w:val="Заголовок №42"/>
    <w:rsid w:val="001C0E7F"/>
    <w:rPr>
      <w:rFonts w:ascii="Times New Roman" w:hAnsi="Times New Roman" w:cs="Times New Roman" w:hint="default"/>
      <w:b w:val="0"/>
      <w:bCs w:val="0"/>
      <w:noProof/>
      <w:spacing w:val="0"/>
      <w:sz w:val="22"/>
      <w:szCs w:val="22"/>
      <w:lang w:bidi="ar-SA"/>
    </w:rPr>
  </w:style>
  <w:style w:type="character" w:customStyle="1" w:styleId="203">
    <w:name w:val="Основной текст (20)"/>
    <w:rsid w:val="001C0E7F"/>
  </w:style>
  <w:style w:type="character" w:customStyle="1" w:styleId="2020">
    <w:name w:val="Основной текст (20)2"/>
    <w:rsid w:val="001C0E7F"/>
    <w:rPr>
      <w:b/>
      <w:bCs/>
      <w:noProof/>
      <w:sz w:val="25"/>
      <w:szCs w:val="25"/>
      <w:lang w:bidi="ar-SA"/>
    </w:rPr>
  </w:style>
  <w:style w:type="character" w:customStyle="1" w:styleId="414">
    <w:name w:val="Заголовок №4 + Не полужирный1"/>
    <w:rsid w:val="001C0E7F"/>
    <w:rPr>
      <w:rFonts w:ascii="Times New Roman" w:hAnsi="Times New Roman" w:cs="Times New Roman" w:hint="default"/>
      <w:b w:val="0"/>
      <w:bCs w:val="0"/>
      <w:spacing w:val="0"/>
      <w:sz w:val="22"/>
      <w:szCs w:val="22"/>
      <w:lang w:bidi="ar-SA"/>
    </w:rPr>
  </w:style>
  <w:style w:type="character" w:customStyle="1" w:styleId="1320">
    <w:name w:val="Основной текст + 132"/>
    <w:aliases w:val="5 pt5,Малые прописные2"/>
    <w:rsid w:val="001C0E7F"/>
    <w:rPr>
      <w:rFonts w:ascii="Times New Roman" w:hAnsi="Times New Roman" w:cs="Times New Roman" w:hint="default"/>
      <w:smallCaps/>
      <w:spacing w:val="0"/>
      <w:sz w:val="27"/>
      <w:szCs w:val="27"/>
      <w:u w:val="single"/>
      <w:lang w:bidi="ar-SA"/>
    </w:rPr>
  </w:style>
  <w:style w:type="character" w:customStyle="1" w:styleId="4d">
    <w:name w:val="Основной текст + Курсив4"/>
    <w:rsid w:val="001C0E7F"/>
    <w:rPr>
      <w:rFonts w:ascii="Times New Roman" w:hAnsi="Times New Roman" w:cs="Times New Roman" w:hint="default"/>
      <w:i/>
      <w:iCs/>
      <w:spacing w:val="0"/>
      <w:sz w:val="22"/>
      <w:szCs w:val="22"/>
      <w:lang w:bidi="ar-SA"/>
    </w:rPr>
  </w:style>
  <w:style w:type="character" w:customStyle="1" w:styleId="3c">
    <w:name w:val="Основной текст + Курсив3"/>
    <w:rsid w:val="001C0E7F"/>
    <w:rPr>
      <w:rFonts w:ascii="Times New Roman" w:hAnsi="Times New Roman" w:cs="Times New Roman" w:hint="default"/>
      <w:i/>
      <w:iCs/>
      <w:spacing w:val="0"/>
      <w:sz w:val="22"/>
      <w:szCs w:val="22"/>
      <w:lang w:bidi="ar-SA"/>
    </w:rPr>
  </w:style>
  <w:style w:type="character" w:customStyle="1" w:styleId="2a">
    <w:name w:val="Основной текст + Курсив2"/>
    <w:rsid w:val="001C0E7F"/>
    <w:rPr>
      <w:rFonts w:ascii="Times New Roman" w:hAnsi="Times New Roman" w:cs="Times New Roman" w:hint="default"/>
      <w:i/>
      <w:iCs/>
      <w:noProof/>
      <w:spacing w:val="0"/>
      <w:sz w:val="22"/>
      <w:szCs w:val="22"/>
      <w:lang w:bidi="ar-SA"/>
    </w:rPr>
  </w:style>
  <w:style w:type="character" w:customStyle="1" w:styleId="193">
    <w:name w:val="Заголовок №19"/>
    <w:rsid w:val="001C0E7F"/>
    <w:rPr>
      <w:rFonts w:ascii="Calibri" w:hAnsi="Calibri" w:cs="Calibri" w:hint="default"/>
      <w:spacing w:val="0"/>
      <w:sz w:val="34"/>
      <w:szCs w:val="34"/>
      <w:lang w:bidi="ar-SA"/>
    </w:rPr>
  </w:style>
  <w:style w:type="character" w:customStyle="1" w:styleId="1262">
    <w:name w:val="Основной текст (12)62"/>
    <w:rsid w:val="001C0E7F"/>
    <w:rPr>
      <w:rFonts w:ascii="Times New Roman" w:hAnsi="Times New Roman" w:cs="Times New Roman" w:hint="default"/>
      <w:spacing w:val="0"/>
      <w:sz w:val="19"/>
      <w:szCs w:val="19"/>
      <w:lang w:bidi="ar-SA"/>
    </w:rPr>
  </w:style>
  <w:style w:type="character" w:customStyle="1" w:styleId="1261">
    <w:name w:val="Основной текст (12)61"/>
    <w:rsid w:val="001C0E7F"/>
    <w:rPr>
      <w:rFonts w:ascii="Times New Roman" w:hAnsi="Times New Roman" w:cs="Times New Roman" w:hint="default"/>
      <w:noProof/>
      <w:spacing w:val="0"/>
      <w:sz w:val="19"/>
      <w:szCs w:val="19"/>
      <w:lang w:bidi="ar-SA"/>
    </w:rPr>
  </w:style>
  <w:style w:type="character" w:customStyle="1" w:styleId="1260">
    <w:name w:val="Основной текст (12)60"/>
    <w:rsid w:val="001C0E7F"/>
    <w:rPr>
      <w:rFonts w:ascii="Times New Roman" w:hAnsi="Times New Roman" w:cs="Times New Roman" w:hint="default"/>
      <w:spacing w:val="0"/>
      <w:sz w:val="19"/>
      <w:szCs w:val="19"/>
      <w:lang w:bidi="ar-SA"/>
    </w:rPr>
  </w:style>
  <w:style w:type="character" w:customStyle="1" w:styleId="1259">
    <w:name w:val="Основной текст (12)59"/>
    <w:rsid w:val="001C0E7F"/>
    <w:rPr>
      <w:rFonts w:ascii="Times New Roman" w:hAnsi="Times New Roman" w:cs="Times New Roman" w:hint="default"/>
      <w:noProof/>
      <w:spacing w:val="0"/>
      <w:sz w:val="19"/>
      <w:szCs w:val="19"/>
      <w:lang w:bidi="ar-SA"/>
    </w:rPr>
  </w:style>
  <w:style w:type="character" w:customStyle="1" w:styleId="149">
    <w:name w:val="Основной текст (14)9"/>
    <w:rsid w:val="001C0E7F"/>
    <w:rPr>
      <w:rFonts w:ascii="Times New Roman" w:hAnsi="Times New Roman" w:cs="Times New Roman" w:hint="default"/>
      <w:i w:val="0"/>
      <w:iCs w:val="0"/>
      <w:spacing w:val="0"/>
      <w:sz w:val="22"/>
      <w:szCs w:val="22"/>
      <w:lang w:bidi="ar-SA"/>
    </w:rPr>
  </w:style>
  <w:style w:type="character" w:customStyle="1" w:styleId="148">
    <w:name w:val="Основной текст (14)8"/>
    <w:rsid w:val="001C0E7F"/>
    <w:rPr>
      <w:rFonts w:ascii="Times New Roman" w:hAnsi="Times New Roman" w:cs="Times New Roman" w:hint="default"/>
      <w:i w:val="0"/>
      <w:iCs w:val="0"/>
      <w:spacing w:val="0"/>
      <w:sz w:val="22"/>
      <w:szCs w:val="22"/>
      <w:lang w:bidi="ar-SA"/>
    </w:rPr>
  </w:style>
  <w:style w:type="character" w:customStyle="1" w:styleId="1461">
    <w:name w:val="Основной текст (14)6"/>
    <w:rsid w:val="001C0E7F"/>
    <w:rPr>
      <w:rFonts w:ascii="Times New Roman" w:hAnsi="Times New Roman" w:cs="Times New Roman" w:hint="default"/>
      <w:i w:val="0"/>
      <w:iCs w:val="0"/>
      <w:spacing w:val="0"/>
      <w:sz w:val="22"/>
      <w:szCs w:val="22"/>
      <w:lang w:bidi="ar-SA"/>
    </w:rPr>
  </w:style>
  <w:style w:type="character" w:customStyle="1" w:styleId="1451">
    <w:name w:val="Основной текст (14)5"/>
    <w:rsid w:val="001C0E7F"/>
    <w:rPr>
      <w:rFonts w:ascii="Times New Roman" w:hAnsi="Times New Roman" w:cs="Times New Roman" w:hint="default"/>
      <w:i w:val="0"/>
      <w:iCs w:val="0"/>
      <w:spacing w:val="0"/>
      <w:sz w:val="22"/>
      <w:szCs w:val="22"/>
      <w:lang w:bidi="ar-SA"/>
    </w:rPr>
  </w:style>
  <w:style w:type="character" w:customStyle="1" w:styleId="1258">
    <w:name w:val="Основной текст (12)58"/>
    <w:rsid w:val="001C0E7F"/>
    <w:rPr>
      <w:rFonts w:ascii="Times New Roman" w:hAnsi="Times New Roman" w:cs="Times New Roman" w:hint="default"/>
      <w:spacing w:val="0"/>
      <w:sz w:val="19"/>
      <w:szCs w:val="19"/>
      <w:lang w:bidi="ar-SA"/>
    </w:rPr>
  </w:style>
  <w:style w:type="character" w:customStyle="1" w:styleId="1257">
    <w:name w:val="Основной текст (12)57"/>
    <w:rsid w:val="001C0E7F"/>
    <w:rPr>
      <w:rFonts w:ascii="Times New Roman" w:hAnsi="Times New Roman" w:cs="Times New Roman" w:hint="default"/>
      <w:noProof/>
      <w:spacing w:val="0"/>
      <w:sz w:val="19"/>
      <w:szCs w:val="19"/>
      <w:lang w:bidi="ar-SA"/>
    </w:rPr>
  </w:style>
  <w:style w:type="character" w:customStyle="1" w:styleId="1440">
    <w:name w:val="Основной текст (14)4"/>
    <w:rsid w:val="001C0E7F"/>
    <w:rPr>
      <w:rFonts w:ascii="Times New Roman" w:hAnsi="Times New Roman" w:cs="Times New Roman" w:hint="default"/>
      <w:i w:val="0"/>
      <w:iCs w:val="0"/>
      <w:spacing w:val="0"/>
      <w:sz w:val="22"/>
      <w:szCs w:val="22"/>
      <w:lang w:bidi="ar-SA"/>
    </w:rPr>
  </w:style>
  <w:style w:type="character" w:customStyle="1" w:styleId="12pt2">
    <w:name w:val="Заголовок №1 + Интервал 2 pt2"/>
    <w:rsid w:val="001C0E7F"/>
    <w:rPr>
      <w:rFonts w:ascii="Calibri" w:hAnsi="Calibri" w:cs="Calibri" w:hint="default"/>
      <w:spacing w:val="40"/>
      <w:sz w:val="34"/>
      <w:szCs w:val="34"/>
      <w:lang w:bidi="ar-SA"/>
    </w:rPr>
  </w:style>
  <w:style w:type="character" w:customStyle="1" w:styleId="184">
    <w:name w:val="Заголовок №18"/>
    <w:rsid w:val="001C0E7F"/>
    <w:rPr>
      <w:rFonts w:ascii="Calibri" w:hAnsi="Calibri" w:cs="Calibri" w:hint="default"/>
      <w:spacing w:val="0"/>
      <w:sz w:val="34"/>
      <w:szCs w:val="34"/>
      <w:lang w:bidi="ar-SA"/>
    </w:rPr>
  </w:style>
  <w:style w:type="character" w:customStyle="1" w:styleId="17a">
    <w:name w:val="Заголовок №17"/>
    <w:rsid w:val="001C0E7F"/>
    <w:rPr>
      <w:rFonts w:ascii="Calibri" w:hAnsi="Calibri" w:cs="Calibri" w:hint="default"/>
      <w:noProof/>
      <w:spacing w:val="0"/>
      <w:sz w:val="34"/>
      <w:szCs w:val="34"/>
      <w:lang w:bidi="ar-SA"/>
    </w:rPr>
  </w:style>
  <w:style w:type="character" w:customStyle="1" w:styleId="4e">
    <w:name w:val="Подпись к таблице4"/>
    <w:rsid w:val="001C0E7F"/>
    <w:rPr>
      <w:rFonts w:ascii="Times New Roman" w:hAnsi="Times New Roman" w:cs="Times New Roman" w:hint="default"/>
      <w:b w:val="0"/>
      <w:bCs w:val="0"/>
      <w:spacing w:val="0"/>
      <w:sz w:val="20"/>
      <w:szCs w:val="20"/>
      <w:lang w:bidi="ar-SA"/>
    </w:rPr>
  </w:style>
  <w:style w:type="character" w:customStyle="1" w:styleId="3d">
    <w:name w:val="Подпись к таблице3"/>
    <w:rsid w:val="001C0E7F"/>
    <w:rPr>
      <w:rFonts w:ascii="Times New Roman" w:hAnsi="Times New Roman" w:cs="Times New Roman" w:hint="default"/>
      <w:b w:val="0"/>
      <w:bCs w:val="0"/>
      <w:noProof/>
      <w:spacing w:val="0"/>
      <w:sz w:val="20"/>
      <w:szCs w:val="20"/>
      <w:lang w:bidi="ar-SA"/>
    </w:rPr>
  </w:style>
  <w:style w:type="character" w:customStyle="1" w:styleId="1256">
    <w:name w:val="Основной текст (12)56"/>
    <w:rsid w:val="001C0E7F"/>
    <w:rPr>
      <w:rFonts w:ascii="Times New Roman" w:hAnsi="Times New Roman" w:cs="Times New Roman" w:hint="default"/>
      <w:spacing w:val="0"/>
      <w:sz w:val="19"/>
      <w:szCs w:val="19"/>
      <w:lang w:bidi="ar-SA"/>
    </w:rPr>
  </w:style>
  <w:style w:type="character" w:customStyle="1" w:styleId="1255">
    <w:name w:val="Основной текст (12)55"/>
    <w:rsid w:val="001C0E7F"/>
    <w:rPr>
      <w:rFonts w:ascii="Times New Roman" w:hAnsi="Times New Roman" w:cs="Times New Roman" w:hint="default"/>
      <w:spacing w:val="0"/>
      <w:sz w:val="19"/>
      <w:szCs w:val="19"/>
      <w:lang w:bidi="ar-SA"/>
    </w:rPr>
  </w:style>
  <w:style w:type="character" w:customStyle="1" w:styleId="1254">
    <w:name w:val="Основной текст (12)54"/>
    <w:rsid w:val="001C0E7F"/>
    <w:rPr>
      <w:rFonts w:ascii="Times New Roman" w:hAnsi="Times New Roman" w:cs="Times New Roman" w:hint="default"/>
      <w:noProof/>
      <w:spacing w:val="0"/>
      <w:sz w:val="19"/>
      <w:szCs w:val="19"/>
      <w:lang w:bidi="ar-SA"/>
    </w:rPr>
  </w:style>
  <w:style w:type="character" w:customStyle="1" w:styleId="1512">
    <w:name w:val="Основной текст (15)12"/>
    <w:rsid w:val="001C0E7F"/>
    <w:rPr>
      <w:rFonts w:ascii="Times New Roman" w:hAnsi="Times New Roman" w:cs="Times New Roman" w:hint="default"/>
      <w:i w:val="0"/>
      <w:iCs w:val="0"/>
      <w:spacing w:val="0"/>
      <w:sz w:val="19"/>
      <w:szCs w:val="19"/>
      <w:lang w:bidi="ar-SA"/>
    </w:rPr>
  </w:style>
  <w:style w:type="character" w:customStyle="1" w:styleId="1253">
    <w:name w:val="Основной текст (12)53"/>
    <w:rsid w:val="001C0E7F"/>
    <w:rPr>
      <w:rFonts w:ascii="Times New Roman" w:hAnsi="Times New Roman" w:cs="Times New Roman" w:hint="default"/>
      <w:spacing w:val="0"/>
      <w:sz w:val="19"/>
      <w:szCs w:val="19"/>
      <w:lang w:bidi="ar-SA"/>
    </w:rPr>
  </w:style>
  <w:style w:type="character" w:customStyle="1" w:styleId="2b">
    <w:name w:val="Подпись к таблице (2)"/>
    <w:rsid w:val="001C0E7F"/>
    <w:rPr>
      <w:rFonts w:ascii="Times New Roman" w:hAnsi="Times New Roman" w:cs="Times New Roman" w:hint="default"/>
      <w:spacing w:val="0"/>
      <w:sz w:val="19"/>
      <w:szCs w:val="19"/>
    </w:rPr>
  </w:style>
  <w:style w:type="character" w:customStyle="1" w:styleId="12pt1">
    <w:name w:val="Заголовок №1 + Интервал 2 pt1"/>
    <w:rsid w:val="001C0E7F"/>
    <w:rPr>
      <w:rFonts w:ascii="Calibri" w:hAnsi="Calibri" w:cs="Calibri" w:hint="default"/>
      <w:spacing w:val="40"/>
      <w:sz w:val="34"/>
      <w:szCs w:val="34"/>
      <w:lang w:bidi="ar-SA"/>
    </w:rPr>
  </w:style>
  <w:style w:type="character" w:customStyle="1" w:styleId="164">
    <w:name w:val="Заголовок №16"/>
    <w:rsid w:val="001C0E7F"/>
    <w:rPr>
      <w:rFonts w:ascii="Calibri" w:hAnsi="Calibri" w:cs="Calibri" w:hint="default"/>
      <w:spacing w:val="0"/>
      <w:sz w:val="34"/>
      <w:szCs w:val="34"/>
      <w:lang w:bidi="ar-SA"/>
    </w:rPr>
  </w:style>
  <w:style w:type="character" w:customStyle="1" w:styleId="154">
    <w:name w:val="Заголовок №15"/>
    <w:rsid w:val="001C0E7F"/>
    <w:rPr>
      <w:rFonts w:ascii="Calibri" w:hAnsi="Calibri" w:cs="Calibri" w:hint="default"/>
      <w:noProof/>
      <w:spacing w:val="0"/>
      <w:sz w:val="34"/>
      <w:szCs w:val="34"/>
      <w:lang w:bidi="ar-SA"/>
    </w:rPr>
  </w:style>
  <w:style w:type="character" w:customStyle="1" w:styleId="1241">
    <w:name w:val="Основной текст (12)41"/>
    <w:rsid w:val="001C0E7F"/>
    <w:rPr>
      <w:rFonts w:ascii="Times New Roman" w:hAnsi="Times New Roman" w:cs="Times New Roman" w:hint="default"/>
      <w:spacing w:val="0"/>
      <w:sz w:val="19"/>
      <w:szCs w:val="19"/>
      <w:lang w:bidi="ar-SA"/>
    </w:rPr>
  </w:style>
  <w:style w:type="character" w:customStyle="1" w:styleId="1240">
    <w:name w:val="Основной текст (12)40"/>
    <w:rsid w:val="001C0E7F"/>
    <w:rPr>
      <w:rFonts w:ascii="Times New Roman" w:hAnsi="Times New Roman" w:cs="Times New Roman" w:hint="default"/>
      <w:noProof/>
      <w:spacing w:val="0"/>
      <w:sz w:val="19"/>
      <w:szCs w:val="19"/>
      <w:lang w:bidi="ar-SA"/>
    </w:rPr>
  </w:style>
  <w:style w:type="character" w:customStyle="1" w:styleId="348">
    <w:name w:val="Заголовок №3 + Не полужирный4"/>
    <w:aliases w:val="Курсив6"/>
    <w:rsid w:val="001C0E7F"/>
    <w:rPr>
      <w:rFonts w:ascii="Times New Roman" w:hAnsi="Times New Roman" w:cs="Times New Roman" w:hint="default"/>
      <w:b w:val="0"/>
      <w:bCs w:val="0"/>
      <w:i/>
      <w:iCs/>
      <w:spacing w:val="0"/>
      <w:sz w:val="22"/>
      <w:szCs w:val="22"/>
      <w:lang w:bidi="ar-SA"/>
    </w:rPr>
  </w:style>
  <w:style w:type="character" w:customStyle="1" w:styleId="354">
    <w:name w:val="Заголовок №3 (5)"/>
    <w:rsid w:val="001C0E7F"/>
  </w:style>
  <w:style w:type="character" w:customStyle="1" w:styleId="355">
    <w:name w:val="Заголовок №3 (5) + Полужирный"/>
    <w:aliases w:val="Не курсив4"/>
    <w:rsid w:val="001C0E7F"/>
    <w:rPr>
      <w:b/>
      <w:bCs/>
      <w:i/>
      <w:iCs/>
      <w:sz w:val="22"/>
      <w:szCs w:val="22"/>
      <w:lang w:bidi="ar-SA"/>
    </w:rPr>
  </w:style>
  <w:style w:type="character" w:customStyle="1" w:styleId="33a">
    <w:name w:val="Заголовок №3 + Не полужирный3"/>
    <w:aliases w:val="Курсив5"/>
    <w:rsid w:val="001C0E7F"/>
    <w:rPr>
      <w:rFonts w:ascii="Times New Roman" w:hAnsi="Times New Roman" w:cs="Times New Roman" w:hint="default"/>
      <w:b w:val="0"/>
      <w:bCs w:val="0"/>
      <w:i/>
      <w:iCs/>
      <w:spacing w:val="0"/>
      <w:sz w:val="22"/>
      <w:szCs w:val="22"/>
      <w:lang w:bidi="ar-SA"/>
    </w:rPr>
  </w:style>
  <w:style w:type="character" w:customStyle="1" w:styleId="32b">
    <w:name w:val="Заголовок №3 + Не полужирный2"/>
    <w:aliases w:val="Курсив4"/>
    <w:rsid w:val="001C0E7F"/>
    <w:rPr>
      <w:rFonts w:ascii="Times New Roman" w:hAnsi="Times New Roman" w:cs="Times New Roman" w:hint="default"/>
      <w:b w:val="0"/>
      <w:bCs w:val="0"/>
      <w:i/>
      <w:iCs/>
      <w:spacing w:val="0"/>
      <w:sz w:val="22"/>
      <w:szCs w:val="22"/>
      <w:lang w:bidi="ar-SA"/>
    </w:rPr>
  </w:style>
  <w:style w:type="character" w:customStyle="1" w:styleId="3520">
    <w:name w:val="Заголовок №3 (5)2"/>
    <w:rsid w:val="001C0E7F"/>
  </w:style>
  <w:style w:type="character" w:customStyle="1" w:styleId="3510">
    <w:name w:val="Заголовок №3 (5) + Полужирный1"/>
    <w:aliases w:val="Не курсив3"/>
    <w:rsid w:val="001C0E7F"/>
    <w:rPr>
      <w:b/>
      <w:bCs/>
      <w:i/>
      <w:iCs/>
      <w:sz w:val="22"/>
      <w:szCs w:val="22"/>
      <w:lang w:bidi="ar-SA"/>
    </w:rPr>
  </w:style>
  <w:style w:type="character" w:customStyle="1" w:styleId="312">
    <w:name w:val="Заголовок №3 + Не полужирный1"/>
    <w:aliases w:val="Курсив3"/>
    <w:rsid w:val="001C0E7F"/>
    <w:rPr>
      <w:rFonts w:ascii="Times New Roman" w:hAnsi="Times New Roman" w:cs="Times New Roman" w:hint="default"/>
      <w:b w:val="0"/>
      <w:bCs w:val="0"/>
      <w:i/>
      <w:iCs/>
      <w:spacing w:val="0"/>
      <w:sz w:val="22"/>
      <w:szCs w:val="22"/>
      <w:lang w:bidi="ar-SA"/>
    </w:rPr>
  </w:style>
  <w:style w:type="character" w:customStyle="1" w:styleId="1930">
    <w:name w:val="Основной текст (19)30"/>
    <w:rsid w:val="001C0E7F"/>
  </w:style>
  <w:style w:type="character" w:customStyle="1" w:styleId="1311">
    <w:name w:val="Основной текст + 131"/>
    <w:aliases w:val="5 pt4,Малые прописные1"/>
    <w:rsid w:val="001C0E7F"/>
    <w:rPr>
      <w:rFonts w:ascii="Times New Roman" w:hAnsi="Times New Roman" w:cs="Times New Roman" w:hint="default"/>
      <w:smallCaps/>
      <w:spacing w:val="0"/>
      <w:sz w:val="27"/>
      <w:szCs w:val="27"/>
      <w:lang w:bidi="ar-SA"/>
    </w:rPr>
  </w:style>
  <w:style w:type="character" w:customStyle="1" w:styleId="2c">
    <w:name w:val="Подпись к таблице2"/>
    <w:rsid w:val="001C0E7F"/>
    <w:rPr>
      <w:rFonts w:ascii="Times New Roman" w:hAnsi="Times New Roman" w:cs="Times New Roman" w:hint="default"/>
      <w:b w:val="0"/>
      <w:bCs w:val="0"/>
      <w:spacing w:val="0"/>
      <w:sz w:val="20"/>
      <w:szCs w:val="20"/>
      <w:lang w:bidi="ar-SA"/>
    </w:rPr>
  </w:style>
  <w:style w:type="character" w:customStyle="1" w:styleId="229">
    <w:name w:val="Подпись к таблице (2)2"/>
    <w:rsid w:val="001C0E7F"/>
  </w:style>
  <w:style w:type="character" w:customStyle="1" w:styleId="1927">
    <w:name w:val="Основной текст (19)27"/>
    <w:rsid w:val="001C0E7F"/>
    <w:rPr>
      <w:rFonts w:ascii="Times New Roman" w:hAnsi="Times New Roman" w:cs="Times New Roman" w:hint="default"/>
      <w:b w:val="0"/>
      <w:bCs w:val="0"/>
      <w:spacing w:val="0"/>
      <w:sz w:val="20"/>
      <w:szCs w:val="20"/>
      <w:lang w:bidi="ar-SA"/>
    </w:rPr>
  </w:style>
  <w:style w:type="character" w:customStyle="1" w:styleId="1237">
    <w:name w:val="Основной текст (12)37"/>
    <w:rsid w:val="001C0E7F"/>
    <w:rPr>
      <w:rFonts w:ascii="Times New Roman" w:hAnsi="Times New Roman" w:cs="Times New Roman" w:hint="default"/>
      <w:spacing w:val="0"/>
      <w:sz w:val="19"/>
      <w:szCs w:val="19"/>
      <w:lang w:bidi="ar-SA"/>
    </w:rPr>
  </w:style>
  <w:style w:type="character" w:customStyle="1" w:styleId="1236">
    <w:name w:val="Основной текст (12)36"/>
    <w:rsid w:val="001C0E7F"/>
    <w:rPr>
      <w:rFonts w:ascii="Times New Roman" w:hAnsi="Times New Roman" w:cs="Times New Roman" w:hint="default"/>
      <w:spacing w:val="0"/>
      <w:sz w:val="19"/>
      <w:szCs w:val="19"/>
      <w:lang w:bidi="ar-SA"/>
    </w:rPr>
  </w:style>
  <w:style w:type="character" w:customStyle="1" w:styleId="1235">
    <w:name w:val="Основной текст (12)35"/>
    <w:rsid w:val="001C0E7F"/>
    <w:rPr>
      <w:rFonts w:ascii="Times New Roman" w:hAnsi="Times New Roman" w:cs="Times New Roman" w:hint="default"/>
      <w:spacing w:val="0"/>
      <w:sz w:val="19"/>
      <w:szCs w:val="19"/>
      <w:lang w:bidi="ar-SA"/>
    </w:rPr>
  </w:style>
  <w:style w:type="character" w:customStyle="1" w:styleId="1234">
    <w:name w:val="Основной текст (12)34"/>
    <w:rsid w:val="001C0E7F"/>
    <w:rPr>
      <w:rFonts w:ascii="Times New Roman" w:hAnsi="Times New Roman" w:cs="Times New Roman" w:hint="default"/>
      <w:spacing w:val="0"/>
      <w:sz w:val="19"/>
      <w:szCs w:val="19"/>
      <w:lang w:bidi="ar-SA"/>
    </w:rPr>
  </w:style>
  <w:style w:type="character" w:customStyle="1" w:styleId="12-1pt">
    <w:name w:val="Основной текст (12) + Интервал -1 pt"/>
    <w:rsid w:val="001C0E7F"/>
    <w:rPr>
      <w:rFonts w:ascii="Times New Roman" w:hAnsi="Times New Roman" w:cs="Times New Roman" w:hint="default"/>
      <w:spacing w:val="-20"/>
      <w:sz w:val="19"/>
      <w:szCs w:val="19"/>
      <w:lang w:bidi="ar-SA"/>
    </w:rPr>
  </w:style>
  <w:style w:type="character" w:customStyle="1" w:styleId="1233">
    <w:name w:val="Основной текст (12)33"/>
    <w:rsid w:val="001C0E7F"/>
    <w:rPr>
      <w:rFonts w:ascii="Times New Roman" w:hAnsi="Times New Roman" w:cs="Times New Roman" w:hint="default"/>
      <w:spacing w:val="0"/>
      <w:sz w:val="19"/>
      <w:szCs w:val="19"/>
      <w:lang w:bidi="ar-SA"/>
    </w:rPr>
  </w:style>
  <w:style w:type="character" w:customStyle="1" w:styleId="1232">
    <w:name w:val="Основной текст (12)32"/>
    <w:rsid w:val="001C0E7F"/>
    <w:rPr>
      <w:rFonts w:ascii="Times New Roman" w:hAnsi="Times New Roman" w:cs="Times New Roman" w:hint="default"/>
      <w:spacing w:val="0"/>
      <w:sz w:val="19"/>
      <w:szCs w:val="19"/>
      <w:lang w:bidi="ar-SA"/>
    </w:rPr>
  </w:style>
  <w:style w:type="character" w:customStyle="1" w:styleId="12310">
    <w:name w:val="Основной текст (12)31"/>
    <w:rsid w:val="001C0E7F"/>
    <w:rPr>
      <w:rFonts w:ascii="Times New Roman" w:hAnsi="Times New Roman" w:cs="Times New Roman" w:hint="default"/>
      <w:spacing w:val="0"/>
      <w:sz w:val="19"/>
      <w:szCs w:val="19"/>
      <w:lang w:bidi="ar-SA"/>
    </w:rPr>
  </w:style>
  <w:style w:type="character" w:customStyle="1" w:styleId="12300">
    <w:name w:val="Основной текст (12)30"/>
    <w:rsid w:val="001C0E7F"/>
    <w:rPr>
      <w:rFonts w:ascii="Times New Roman" w:hAnsi="Times New Roman" w:cs="Times New Roman" w:hint="default"/>
      <w:spacing w:val="0"/>
      <w:sz w:val="19"/>
      <w:szCs w:val="19"/>
      <w:lang w:bidi="ar-SA"/>
    </w:rPr>
  </w:style>
  <w:style w:type="character" w:customStyle="1" w:styleId="1229">
    <w:name w:val="Основной текст (12)29"/>
    <w:rsid w:val="001C0E7F"/>
    <w:rPr>
      <w:rFonts w:ascii="Times New Roman" w:hAnsi="Times New Roman" w:cs="Times New Roman" w:hint="default"/>
      <w:spacing w:val="0"/>
      <w:sz w:val="19"/>
      <w:szCs w:val="19"/>
      <w:lang w:bidi="ar-SA"/>
    </w:rPr>
  </w:style>
  <w:style w:type="character" w:customStyle="1" w:styleId="1228">
    <w:name w:val="Основной текст (12)28"/>
    <w:rsid w:val="001C0E7F"/>
    <w:rPr>
      <w:rFonts w:ascii="Times New Roman" w:hAnsi="Times New Roman" w:cs="Times New Roman" w:hint="default"/>
      <w:spacing w:val="0"/>
      <w:sz w:val="19"/>
      <w:szCs w:val="19"/>
      <w:lang w:bidi="ar-SA"/>
    </w:rPr>
  </w:style>
  <w:style w:type="character" w:customStyle="1" w:styleId="1227">
    <w:name w:val="Основной текст (12)27"/>
    <w:rsid w:val="001C0E7F"/>
    <w:rPr>
      <w:rFonts w:ascii="Times New Roman" w:hAnsi="Times New Roman" w:cs="Times New Roman" w:hint="default"/>
      <w:spacing w:val="0"/>
      <w:sz w:val="19"/>
      <w:szCs w:val="19"/>
      <w:lang w:bidi="ar-SA"/>
    </w:rPr>
  </w:style>
  <w:style w:type="character" w:customStyle="1" w:styleId="1921">
    <w:name w:val="Основной текст (19)21"/>
    <w:rsid w:val="001C0E7F"/>
    <w:rPr>
      <w:rFonts w:ascii="Times New Roman" w:hAnsi="Times New Roman" w:cs="Times New Roman" w:hint="default"/>
      <w:b w:val="0"/>
      <w:bCs w:val="0"/>
      <w:spacing w:val="0"/>
      <w:sz w:val="20"/>
      <w:szCs w:val="20"/>
      <w:lang w:bidi="ar-SA"/>
    </w:rPr>
  </w:style>
  <w:style w:type="character" w:customStyle="1" w:styleId="1920">
    <w:name w:val="Основной текст (19)20"/>
    <w:rsid w:val="001C0E7F"/>
    <w:rPr>
      <w:rFonts w:ascii="Times New Roman" w:hAnsi="Times New Roman" w:cs="Times New Roman" w:hint="default"/>
      <w:b w:val="0"/>
      <w:bCs w:val="0"/>
      <w:noProof/>
      <w:spacing w:val="0"/>
      <w:sz w:val="20"/>
      <w:szCs w:val="20"/>
      <w:lang w:bidi="ar-SA"/>
    </w:rPr>
  </w:style>
  <w:style w:type="character" w:customStyle="1" w:styleId="1432">
    <w:name w:val="Основной текст (14)3"/>
    <w:rsid w:val="001C0E7F"/>
    <w:rPr>
      <w:rFonts w:ascii="Times New Roman" w:hAnsi="Times New Roman" w:cs="Times New Roman" w:hint="default"/>
      <w:i w:val="0"/>
      <w:iCs w:val="0"/>
      <w:spacing w:val="0"/>
      <w:sz w:val="22"/>
      <w:szCs w:val="22"/>
      <w:lang w:bidi="ar-SA"/>
    </w:rPr>
  </w:style>
  <w:style w:type="character" w:customStyle="1" w:styleId="1224">
    <w:name w:val="Основной текст (12)24"/>
    <w:rsid w:val="001C0E7F"/>
    <w:rPr>
      <w:rFonts w:ascii="Times New Roman" w:hAnsi="Times New Roman" w:cs="Times New Roman" w:hint="default"/>
      <w:spacing w:val="0"/>
      <w:sz w:val="19"/>
      <w:szCs w:val="19"/>
      <w:lang w:bidi="ar-SA"/>
    </w:rPr>
  </w:style>
  <w:style w:type="character" w:customStyle="1" w:styleId="1223">
    <w:name w:val="Основной текст (12)23"/>
    <w:rsid w:val="001C0E7F"/>
    <w:rPr>
      <w:rFonts w:ascii="Times New Roman" w:hAnsi="Times New Roman" w:cs="Times New Roman" w:hint="default"/>
      <w:noProof/>
      <w:spacing w:val="0"/>
      <w:sz w:val="19"/>
      <w:szCs w:val="19"/>
      <w:lang w:bidi="ar-SA"/>
    </w:rPr>
  </w:style>
  <w:style w:type="character" w:customStyle="1" w:styleId="1919">
    <w:name w:val="Основной текст (19)19"/>
    <w:rsid w:val="001C0E7F"/>
    <w:rPr>
      <w:rFonts w:ascii="Times New Roman" w:hAnsi="Times New Roman" w:cs="Times New Roman" w:hint="default"/>
      <w:b w:val="0"/>
      <w:bCs w:val="0"/>
      <w:spacing w:val="0"/>
      <w:sz w:val="20"/>
      <w:szCs w:val="20"/>
      <w:lang w:bidi="ar-SA"/>
    </w:rPr>
  </w:style>
  <w:style w:type="character" w:customStyle="1" w:styleId="1918">
    <w:name w:val="Основной текст (19)18"/>
    <w:rsid w:val="001C0E7F"/>
    <w:rPr>
      <w:rFonts w:ascii="Times New Roman" w:hAnsi="Times New Roman" w:cs="Times New Roman" w:hint="default"/>
      <w:b w:val="0"/>
      <w:bCs w:val="0"/>
      <w:noProof/>
      <w:spacing w:val="0"/>
      <w:sz w:val="20"/>
      <w:szCs w:val="20"/>
      <w:lang w:bidi="ar-SA"/>
    </w:rPr>
  </w:style>
  <w:style w:type="character" w:customStyle="1" w:styleId="1222">
    <w:name w:val="Основной текст (12)22"/>
    <w:rsid w:val="001C0E7F"/>
    <w:rPr>
      <w:rFonts w:ascii="Times New Roman" w:hAnsi="Times New Roman" w:cs="Times New Roman" w:hint="default"/>
      <w:spacing w:val="0"/>
      <w:sz w:val="19"/>
      <w:szCs w:val="19"/>
      <w:lang w:bidi="ar-SA"/>
    </w:rPr>
  </w:style>
  <w:style w:type="character" w:customStyle="1" w:styleId="12210">
    <w:name w:val="Основной текст (12)21"/>
    <w:rsid w:val="001C0E7F"/>
    <w:rPr>
      <w:rFonts w:ascii="Times New Roman" w:hAnsi="Times New Roman" w:cs="Times New Roman" w:hint="default"/>
      <w:noProof/>
      <w:spacing w:val="0"/>
      <w:sz w:val="19"/>
      <w:szCs w:val="19"/>
      <w:lang w:bidi="ar-SA"/>
    </w:rPr>
  </w:style>
  <w:style w:type="character" w:customStyle="1" w:styleId="12200">
    <w:name w:val="Основной текст (12)20"/>
    <w:rsid w:val="001C0E7F"/>
    <w:rPr>
      <w:rFonts w:ascii="Times New Roman" w:hAnsi="Times New Roman" w:cs="Times New Roman" w:hint="default"/>
      <w:spacing w:val="0"/>
      <w:sz w:val="19"/>
      <w:szCs w:val="19"/>
      <w:lang w:bidi="ar-SA"/>
    </w:rPr>
  </w:style>
  <w:style w:type="character" w:customStyle="1" w:styleId="1219">
    <w:name w:val="Основной текст (12)19"/>
    <w:rsid w:val="001C0E7F"/>
    <w:rPr>
      <w:rFonts w:ascii="Times New Roman" w:hAnsi="Times New Roman" w:cs="Times New Roman" w:hint="default"/>
      <w:spacing w:val="0"/>
      <w:sz w:val="19"/>
      <w:szCs w:val="19"/>
      <w:lang w:bidi="ar-SA"/>
    </w:rPr>
  </w:style>
  <w:style w:type="character" w:customStyle="1" w:styleId="1218">
    <w:name w:val="Основной текст (12)18"/>
    <w:rsid w:val="001C0E7F"/>
    <w:rPr>
      <w:rFonts w:ascii="Times New Roman" w:hAnsi="Times New Roman" w:cs="Times New Roman" w:hint="default"/>
      <w:noProof/>
      <w:spacing w:val="0"/>
      <w:sz w:val="19"/>
      <w:szCs w:val="19"/>
      <w:lang w:bidi="ar-SA"/>
    </w:rPr>
  </w:style>
  <w:style w:type="character" w:customStyle="1" w:styleId="1217">
    <w:name w:val="Основной текст (12)17"/>
    <w:rsid w:val="001C0E7F"/>
    <w:rPr>
      <w:rFonts w:ascii="Times New Roman" w:hAnsi="Times New Roman" w:cs="Times New Roman" w:hint="default"/>
      <w:spacing w:val="0"/>
      <w:sz w:val="19"/>
      <w:szCs w:val="19"/>
      <w:lang w:bidi="ar-SA"/>
    </w:rPr>
  </w:style>
  <w:style w:type="character" w:customStyle="1" w:styleId="1d">
    <w:name w:val="Основной текст + Полужирный1"/>
    <w:aliases w:val="Курсив2,Интервал -1 pt"/>
    <w:rsid w:val="001C0E7F"/>
    <w:rPr>
      <w:rFonts w:ascii="Times New Roman" w:hAnsi="Times New Roman" w:cs="Times New Roman" w:hint="default"/>
      <w:b/>
      <w:bCs/>
      <w:i/>
      <w:iCs/>
      <w:spacing w:val="-20"/>
      <w:sz w:val="22"/>
      <w:szCs w:val="22"/>
      <w:lang w:bidi="ar-SA"/>
    </w:rPr>
  </w:style>
  <w:style w:type="character" w:customStyle="1" w:styleId="1915">
    <w:name w:val="Основной текст (19)15"/>
    <w:rsid w:val="001C0E7F"/>
    <w:rPr>
      <w:rFonts w:ascii="Times New Roman" w:hAnsi="Times New Roman" w:cs="Times New Roman" w:hint="default"/>
      <w:b w:val="0"/>
      <w:bCs w:val="0"/>
      <w:spacing w:val="0"/>
      <w:sz w:val="20"/>
      <w:szCs w:val="20"/>
      <w:lang w:bidi="ar-SA"/>
    </w:rPr>
  </w:style>
  <w:style w:type="character" w:customStyle="1" w:styleId="1914">
    <w:name w:val="Основной текст (19)14"/>
    <w:rsid w:val="001C0E7F"/>
    <w:rPr>
      <w:rFonts w:ascii="Times New Roman" w:hAnsi="Times New Roman" w:cs="Times New Roman" w:hint="default"/>
      <w:b w:val="0"/>
      <w:bCs w:val="0"/>
      <w:noProof/>
      <w:spacing w:val="0"/>
      <w:sz w:val="20"/>
      <w:szCs w:val="20"/>
      <w:lang w:bidi="ar-SA"/>
    </w:rPr>
  </w:style>
  <w:style w:type="character" w:customStyle="1" w:styleId="1216">
    <w:name w:val="Основной текст (12)16"/>
    <w:rsid w:val="001C0E7F"/>
    <w:rPr>
      <w:rFonts w:ascii="Times New Roman" w:hAnsi="Times New Roman" w:cs="Times New Roman" w:hint="default"/>
      <w:spacing w:val="0"/>
      <w:sz w:val="19"/>
      <w:szCs w:val="19"/>
      <w:lang w:bidi="ar-SA"/>
    </w:rPr>
  </w:style>
  <w:style w:type="character" w:customStyle="1" w:styleId="1215">
    <w:name w:val="Основной текст (12)15"/>
    <w:rsid w:val="001C0E7F"/>
    <w:rPr>
      <w:rFonts w:ascii="Times New Roman" w:hAnsi="Times New Roman" w:cs="Times New Roman" w:hint="default"/>
      <w:noProof/>
      <w:spacing w:val="0"/>
      <w:sz w:val="19"/>
      <w:szCs w:val="19"/>
      <w:lang w:bidi="ar-SA"/>
    </w:rPr>
  </w:style>
  <w:style w:type="character" w:customStyle="1" w:styleId="1913">
    <w:name w:val="Основной текст (19)13"/>
    <w:rsid w:val="001C0E7F"/>
    <w:rPr>
      <w:rFonts w:ascii="Times New Roman" w:hAnsi="Times New Roman" w:cs="Times New Roman" w:hint="default"/>
      <w:b w:val="0"/>
      <w:bCs w:val="0"/>
      <w:spacing w:val="0"/>
      <w:sz w:val="20"/>
      <w:szCs w:val="20"/>
      <w:lang w:bidi="ar-SA"/>
    </w:rPr>
  </w:style>
  <w:style w:type="character" w:customStyle="1" w:styleId="1912">
    <w:name w:val="Основной текст (19)12"/>
    <w:rsid w:val="001C0E7F"/>
    <w:rPr>
      <w:rFonts w:ascii="Times New Roman" w:hAnsi="Times New Roman" w:cs="Times New Roman" w:hint="default"/>
      <w:b w:val="0"/>
      <w:bCs w:val="0"/>
      <w:noProof/>
      <w:spacing w:val="0"/>
      <w:sz w:val="20"/>
      <w:szCs w:val="20"/>
      <w:lang w:bidi="ar-SA"/>
    </w:rPr>
  </w:style>
  <w:style w:type="character" w:customStyle="1" w:styleId="1214">
    <w:name w:val="Основной текст (12)14"/>
    <w:rsid w:val="001C0E7F"/>
    <w:rPr>
      <w:rFonts w:ascii="Times New Roman" w:hAnsi="Times New Roman" w:cs="Times New Roman" w:hint="default"/>
      <w:spacing w:val="0"/>
      <w:sz w:val="19"/>
      <w:szCs w:val="19"/>
      <w:lang w:bidi="ar-SA"/>
    </w:rPr>
  </w:style>
  <w:style w:type="character" w:customStyle="1" w:styleId="1213">
    <w:name w:val="Основной текст (12)13"/>
    <w:rsid w:val="001C0E7F"/>
    <w:rPr>
      <w:rFonts w:ascii="Times New Roman" w:hAnsi="Times New Roman" w:cs="Times New Roman" w:hint="default"/>
      <w:noProof/>
      <w:spacing w:val="0"/>
      <w:sz w:val="19"/>
      <w:szCs w:val="19"/>
      <w:lang w:bidi="ar-SA"/>
    </w:rPr>
  </w:style>
  <w:style w:type="character" w:customStyle="1" w:styleId="1212">
    <w:name w:val="Основной текст (12)12"/>
    <w:rsid w:val="001C0E7F"/>
    <w:rPr>
      <w:rFonts w:ascii="Times New Roman" w:hAnsi="Times New Roman" w:cs="Times New Roman" w:hint="default"/>
      <w:spacing w:val="0"/>
      <w:sz w:val="19"/>
      <w:szCs w:val="19"/>
      <w:lang w:bidi="ar-SA"/>
    </w:rPr>
  </w:style>
  <w:style w:type="character" w:customStyle="1" w:styleId="12110">
    <w:name w:val="Основной текст (12)11"/>
    <w:rsid w:val="001C0E7F"/>
    <w:rPr>
      <w:rFonts w:ascii="Times New Roman" w:hAnsi="Times New Roman" w:cs="Times New Roman" w:hint="default"/>
      <w:noProof/>
      <w:spacing w:val="0"/>
      <w:sz w:val="19"/>
      <w:szCs w:val="19"/>
      <w:lang w:bidi="ar-SA"/>
    </w:rPr>
  </w:style>
  <w:style w:type="character" w:customStyle="1" w:styleId="12100">
    <w:name w:val="Основной текст (12)10"/>
    <w:rsid w:val="001C0E7F"/>
    <w:rPr>
      <w:rFonts w:ascii="Times New Roman" w:hAnsi="Times New Roman" w:cs="Times New Roman" w:hint="default"/>
      <w:spacing w:val="0"/>
      <w:sz w:val="19"/>
      <w:szCs w:val="19"/>
      <w:lang w:bidi="ar-SA"/>
    </w:rPr>
  </w:style>
  <w:style w:type="character" w:customStyle="1" w:styleId="129">
    <w:name w:val="Основной текст (12)9"/>
    <w:rsid w:val="001C0E7F"/>
    <w:rPr>
      <w:rFonts w:ascii="Times New Roman" w:hAnsi="Times New Roman" w:cs="Times New Roman" w:hint="default"/>
      <w:noProof/>
      <w:spacing w:val="0"/>
      <w:sz w:val="19"/>
      <w:szCs w:val="19"/>
      <w:lang w:bidi="ar-SA"/>
    </w:rPr>
  </w:style>
  <w:style w:type="character" w:customStyle="1" w:styleId="128">
    <w:name w:val="Основной текст (12)8"/>
    <w:rsid w:val="001C0E7F"/>
    <w:rPr>
      <w:rFonts w:ascii="Times New Roman" w:hAnsi="Times New Roman" w:cs="Times New Roman" w:hint="default"/>
      <w:spacing w:val="0"/>
      <w:sz w:val="19"/>
      <w:szCs w:val="19"/>
      <w:lang w:bidi="ar-SA"/>
    </w:rPr>
  </w:style>
  <w:style w:type="character" w:customStyle="1" w:styleId="127">
    <w:name w:val="Основной текст (12)7"/>
    <w:rsid w:val="001C0E7F"/>
    <w:rPr>
      <w:rFonts w:ascii="Times New Roman" w:hAnsi="Times New Roman" w:cs="Times New Roman" w:hint="default"/>
      <w:noProof/>
      <w:spacing w:val="0"/>
      <w:sz w:val="19"/>
      <w:szCs w:val="19"/>
      <w:lang w:bidi="ar-SA"/>
    </w:rPr>
  </w:style>
  <w:style w:type="character" w:customStyle="1" w:styleId="1263">
    <w:name w:val="Основной текст (12)6"/>
    <w:rsid w:val="001C0E7F"/>
    <w:rPr>
      <w:rFonts w:ascii="Times New Roman" w:hAnsi="Times New Roman" w:cs="Times New Roman" w:hint="default"/>
      <w:spacing w:val="0"/>
      <w:sz w:val="19"/>
      <w:szCs w:val="19"/>
      <w:lang w:bidi="ar-SA"/>
    </w:rPr>
  </w:style>
  <w:style w:type="character" w:customStyle="1" w:styleId="1250">
    <w:name w:val="Основной текст (12)5"/>
    <w:rsid w:val="001C0E7F"/>
    <w:rPr>
      <w:rFonts w:ascii="Times New Roman" w:hAnsi="Times New Roman" w:cs="Times New Roman" w:hint="default"/>
      <w:noProof/>
      <w:spacing w:val="0"/>
      <w:sz w:val="19"/>
      <w:szCs w:val="19"/>
      <w:lang w:bidi="ar-SA"/>
    </w:rPr>
  </w:style>
  <w:style w:type="character" w:customStyle="1" w:styleId="147">
    <w:name w:val="Заголовок №14"/>
    <w:rsid w:val="001C0E7F"/>
    <w:rPr>
      <w:rFonts w:ascii="Calibri" w:hAnsi="Calibri" w:cs="Calibri" w:hint="default"/>
      <w:spacing w:val="0"/>
      <w:sz w:val="34"/>
      <w:szCs w:val="34"/>
      <w:lang w:bidi="ar-SA"/>
    </w:rPr>
  </w:style>
  <w:style w:type="character" w:customStyle="1" w:styleId="13b">
    <w:name w:val="Заголовок №13"/>
    <w:rsid w:val="001C0E7F"/>
    <w:rPr>
      <w:rFonts w:ascii="Calibri" w:hAnsi="Calibri" w:cs="Calibri" w:hint="default"/>
      <w:noProof/>
      <w:spacing w:val="0"/>
      <w:sz w:val="34"/>
      <w:szCs w:val="34"/>
      <w:lang w:bidi="ar-SA"/>
    </w:rPr>
  </w:style>
  <w:style w:type="character" w:customStyle="1" w:styleId="1711">
    <w:name w:val="Основной текст (17) + Не полужирный1"/>
    <w:rsid w:val="001C0E7F"/>
    <w:rPr>
      <w:rFonts w:ascii="Times New Roman" w:hAnsi="Times New Roman" w:cs="Times New Roman" w:hint="default"/>
      <w:b w:val="0"/>
      <w:bCs w:val="0"/>
      <w:spacing w:val="0"/>
      <w:sz w:val="22"/>
      <w:szCs w:val="22"/>
      <w:lang w:bidi="ar-SA"/>
    </w:rPr>
  </w:style>
  <w:style w:type="character" w:customStyle="1" w:styleId="1242">
    <w:name w:val="Основной текст (12)4"/>
    <w:rsid w:val="001C0E7F"/>
    <w:rPr>
      <w:rFonts w:ascii="Times New Roman" w:hAnsi="Times New Roman" w:cs="Times New Roman" w:hint="default"/>
      <w:spacing w:val="0"/>
      <w:sz w:val="19"/>
      <w:szCs w:val="19"/>
      <w:lang w:bidi="ar-SA"/>
    </w:rPr>
  </w:style>
  <w:style w:type="character" w:customStyle="1" w:styleId="1238">
    <w:name w:val="Основной текст (12)3"/>
    <w:rsid w:val="001C0E7F"/>
    <w:rPr>
      <w:rFonts w:ascii="Times New Roman" w:hAnsi="Times New Roman" w:cs="Times New Roman" w:hint="default"/>
      <w:noProof/>
      <w:spacing w:val="0"/>
      <w:sz w:val="19"/>
      <w:szCs w:val="19"/>
      <w:lang w:bidi="ar-SA"/>
    </w:rPr>
  </w:style>
  <w:style w:type="character" w:customStyle="1" w:styleId="1330">
    <w:name w:val="Основной текст (13)3"/>
    <w:uiPriority w:val="99"/>
    <w:rsid w:val="001C0E7F"/>
    <w:rPr>
      <w:rFonts w:ascii="Calibri" w:hAnsi="Calibri" w:cs="Calibri" w:hint="default"/>
      <w:spacing w:val="0"/>
      <w:sz w:val="34"/>
      <w:szCs w:val="34"/>
      <w:lang w:bidi="ar-SA"/>
    </w:rPr>
  </w:style>
  <w:style w:type="character" w:customStyle="1" w:styleId="1321">
    <w:name w:val="Основной текст (13)2"/>
    <w:uiPriority w:val="99"/>
    <w:rsid w:val="001C0E7F"/>
    <w:rPr>
      <w:rFonts w:ascii="Calibri" w:hAnsi="Calibri" w:cs="Calibri" w:hint="default"/>
      <w:noProof/>
      <w:spacing w:val="0"/>
      <w:sz w:val="34"/>
      <w:szCs w:val="34"/>
      <w:lang w:bidi="ar-SA"/>
    </w:rPr>
  </w:style>
  <w:style w:type="character" w:customStyle="1" w:styleId="118">
    <w:name w:val="Основной текст (11)8"/>
    <w:rsid w:val="001C0E7F"/>
  </w:style>
  <w:style w:type="character" w:customStyle="1" w:styleId="83">
    <w:name w:val="Основной текст + 8"/>
    <w:aliases w:val="5 pt3,Основной текст (5) + Trebuchet MS,7,Не полужирный,Основной текст + 7,Интервал 1 pt3,Основной текст (2) + Segoe UI,92,Полужирный3"/>
    <w:uiPriority w:val="99"/>
    <w:rsid w:val="001C0E7F"/>
    <w:rPr>
      <w:rFonts w:ascii="Times New Roman" w:hAnsi="Times New Roman" w:cs="Times New Roman" w:hint="default"/>
      <w:spacing w:val="0"/>
      <w:sz w:val="17"/>
      <w:szCs w:val="17"/>
      <w:lang w:bidi="ar-SA"/>
    </w:rPr>
  </w:style>
  <w:style w:type="character" w:customStyle="1" w:styleId="810">
    <w:name w:val="Основной текст + 81"/>
    <w:aliases w:val="5 pt2,Основной текст (5) + Trebuchet MS2,72,Не полужирный2"/>
    <w:rsid w:val="001C0E7F"/>
    <w:rPr>
      <w:rFonts w:ascii="Times New Roman" w:hAnsi="Times New Roman" w:cs="Times New Roman" w:hint="default"/>
      <w:noProof/>
      <w:spacing w:val="0"/>
      <w:sz w:val="17"/>
      <w:szCs w:val="17"/>
      <w:lang w:bidi="ar-SA"/>
    </w:rPr>
  </w:style>
  <w:style w:type="character" w:customStyle="1" w:styleId="117">
    <w:name w:val="Основной текст (11)7"/>
    <w:rsid w:val="001C0E7F"/>
    <w:rPr>
      <w:noProof/>
      <w:sz w:val="17"/>
      <w:szCs w:val="17"/>
      <w:lang w:bidi="ar-SA"/>
    </w:rPr>
  </w:style>
  <w:style w:type="character" w:customStyle="1" w:styleId="1111pt">
    <w:name w:val="Основной текст (11) + 11 pt"/>
    <w:rsid w:val="001C0E7F"/>
    <w:rPr>
      <w:sz w:val="22"/>
      <w:szCs w:val="22"/>
      <w:lang w:bidi="ar-SA"/>
    </w:rPr>
  </w:style>
  <w:style w:type="character" w:customStyle="1" w:styleId="103">
    <w:name w:val="Основной текст (10) + Не полужирный"/>
    <w:rsid w:val="001C0E7F"/>
  </w:style>
  <w:style w:type="character" w:customStyle="1" w:styleId="1030">
    <w:name w:val="Основной текст (10)3"/>
    <w:rsid w:val="001C0E7F"/>
  </w:style>
  <w:style w:type="character" w:customStyle="1" w:styleId="1111pt2">
    <w:name w:val="Основной текст (11) + 11 pt2"/>
    <w:aliases w:val="Полужирный1,Основной текст (6) + Candara1,9 pt1,Не курсив1"/>
    <w:rsid w:val="001C0E7F"/>
    <w:rPr>
      <w:b/>
      <w:bCs/>
      <w:sz w:val="22"/>
      <w:szCs w:val="22"/>
      <w:lang w:bidi="ar-SA"/>
    </w:rPr>
  </w:style>
  <w:style w:type="character" w:customStyle="1" w:styleId="1111pt1">
    <w:name w:val="Основной текст (11) + 11 pt1"/>
    <w:rsid w:val="001C0E7F"/>
    <w:rPr>
      <w:noProof/>
      <w:sz w:val="22"/>
      <w:szCs w:val="22"/>
      <w:lang w:bidi="ar-SA"/>
    </w:rPr>
  </w:style>
  <w:style w:type="character" w:customStyle="1" w:styleId="1010">
    <w:name w:val="Основной текст (10) + Не полужирный1"/>
    <w:rsid w:val="001C0E7F"/>
    <w:rPr>
      <w:rFonts w:ascii="Times New Roman" w:hAnsi="Times New Roman" w:cs="Times New Roman" w:hint="default"/>
      <w:b w:val="0"/>
      <w:bCs w:val="0"/>
      <w:spacing w:val="0"/>
      <w:sz w:val="17"/>
      <w:szCs w:val="17"/>
      <w:lang w:bidi="ar-SA"/>
    </w:rPr>
  </w:style>
  <w:style w:type="character" w:customStyle="1" w:styleId="1020">
    <w:name w:val="Основной текст (10)2"/>
    <w:rsid w:val="001C0E7F"/>
    <w:rPr>
      <w:rFonts w:ascii="Times New Roman" w:hAnsi="Times New Roman" w:cs="Times New Roman" w:hint="default"/>
      <w:b w:val="0"/>
      <w:bCs w:val="0"/>
      <w:spacing w:val="0"/>
      <w:sz w:val="17"/>
      <w:szCs w:val="17"/>
      <w:lang w:bidi="ar-SA"/>
    </w:rPr>
  </w:style>
  <w:style w:type="character" w:customStyle="1" w:styleId="1160">
    <w:name w:val="Основной текст (11)6"/>
    <w:rsid w:val="001C0E7F"/>
    <w:rPr>
      <w:rFonts w:ascii="Times New Roman" w:hAnsi="Times New Roman" w:cs="Times New Roman" w:hint="default"/>
      <w:spacing w:val="0"/>
      <w:sz w:val="17"/>
      <w:szCs w:val="17"/>
      <w:lang w:bidi="ar-SA"/>
    </w:rPr>
  </w:style>
  <w:style w:type="character" w:customStyle="1" w:styleId="1150">
    <w:name w:val="Основной текст (11)5"/>
    <w:rsid w:val="001C0E7F"/>
    <w:rPr>
      <w:rFonts w:ascii="Times New Roman" w:hAnsi="Times New Roman" w:cs="Times New Roman" w:hint="default"/>
      <w:spacing w:val="0"/>
      <w:sz w:val="17"/>
      <w:szCs w:val="17"/>
      <w:lang w:bidi="ar-SA"/>
    </w:rPr>
  </w:style>
  <w:style w:type="character" w:customStyle="1" w:styleId="12a">
    <w:name w:val="Заголовок №12"/>
    <w:rsid w:val="001C0E7F"/>
    <w:rPr>
      <w:rFonts w:ascii="Calibri" w:hAnsi="Calibri" w:cs="Calibri" w:hint="default"/>
      <w:spacing w:val="0"/>
      <w:sz w:val="34"/>
      <w:szCs w:val="34"/>
      <w:lang w:bidi="ar-SA"/>
    </w:rPr>
  </w:style>
  <w:style w:type="character" w:customStyle="1" w:styleId="2d">
    <w:name w:val="Оглавление (2) + Не полужирный"/>
    <w:rsid w:val="001C0E7F"/>
  </w:style>
  <w:style w:type="character" w:customStyle="1" w:styleId="234">
    <w:name w:val="Оглавление (2)3"/>
    <w:rsid w:val="001C0E7F"/>
    <w:rPr>
      <w:b/>
      <w:bCs/>
      <w:noProof/>
      <w:sz w:val="22"/>
      <w:szCs w:val="22"/>
      <w:lang w:bidi="ar-SA"/>
    </w:rPr>
  </w:style>
  <w:style w:type="character" w:customStyle="1" w:styleId="111pt">
    <w:name w:val="Основной текст (11) + Интервал 1 pt"/>
    <w:rsid w:val="001C0E7F"/>
    <w:rPr>
      <w:rFonts w:ascii="Times New Roman" w:hAnsi="Times New Roman" w:cs="Times New Roman" w:hint="default"/>
      <w:spacing w:val="30"/>
      <w:sz w:val="17"/>
      <w:szCs w:val="17"/>
      <w:lang w:bidi="ar-SA"/>
    </w:rPr>
  </w:style>
  <w:style w:type="character" w:customStyle="1" w:styleId="1225">
    <w:name w:val="Основной текст (12)2"/>
    <w:rsid w:val="001C0E7F"/>
    <w:rPr>
      <w:rFonts w:ascii="Times New Roman" w:hAnsi="Times New Roman" w:cs="Times New Roman" w:hint="default"/>
      <w:spacing w:val="0"/>
      <w:sz w:val="19"/>
      <w:szCs w:val="19"/>
      <w:lang w:bidi="ar-SA"/>
    </w:rPr>
  </w:style>
  <w:style w:type="character" w:customStyle="1" w:styleId="1931">
    <w:name w:val="Основной текст (19)3"/>
    <w:rsid w:val="001C0E7F"/>
    <w:rPr>
      <w:rFonts w:ascii="Times New Roman" w:hAnsi="Times New Roman" w:cs="Times New Roman" w:hint="default"/>
      <w:b w:val="0"/>
      <w:bCs w:val="0"/>
      <w:spacing w:val="0"/>
      <w:sz w:val="20"/>
      <w:szCs w:val="20"/>
      <w:lang w:bidi="ar-SA"/>
    </w:rPr>
  </w:style>
  <w:style w:type="character" w:customStyle="1" w:styleId="1922">
    <w:name w:val="Основной текст (19)2"/>
    <w:rsid w:val="001C0E7F"/>
    <w:rPr>
      <w:rFonts w:ascii="Times New Roman" w:hAnsi="Times New Roman" w:cs="Times New Roman" w:hint="default"/>
      <w:b w:val="0"/>
      <w:bCs w:val="0"/>
      <w:noProof/>
      <w:spacing w:val="0"/>
      <w:sz w:val="20"/>
      <w:szCs w:val="20"/>
      <w:lang w:bidi="ar-SA"/>
    </w:rPr>
  </w:style>
  <w:style w:type="character" w:customStyle="1" w:styleId="1130">
    <w:name w:val="Основной текст (11)3"/>
    <w:rsid w:val="001C0E7F"/>
    <w:rPr>
      <w:rFonts w:ascii="Times New Roman" w:hAnsi="Times New Roman" w:cs="Times New Roman" w:hint="default"/>
      <w:spacing w:val="0"/>
      <w:sz w:val="17"/>
      <w:szCs w:val="17"/>
      <w:lang w:bidi="ar-SA"/>
    </w:rPr>
  </w:style>
  <w:style w:type="character" w:customStyle="1" w:styleId="119">
    <w:name w:val="Основной текст (11) + Курсив"/>
    <w:rsid w:val="001C0E7F"/>
    <w:rPr>
      <w:rFonts w:ascii="Times New Roman" w:hAnsi="Times New Roman" w:cs="Times New Roman" w:hint="default"/>
      <w:i/>
      <w:iCs/>
      <w:spacing w:val="0"/>
      <w:sz w:val="17"/>
      <w:szCs w:val="17"/>
      <w:lang w:bidi="ar-SA"/>
    </w:rPr>
  </w:style>
  <w:style w:type="character" w:customStyle="1" w:styleId="1112">
    <w:name w:val="Основной текст (11) + Курсив1"/>
    <w:rsid w:val="001C0E7F"/>
    <w:rPr>
      <w:rFonts w:ascii="Times New Roman" w:hAnsi="Times New Roman" w:cs="Times New Roman" w:hint="default"/>
      <w:i/>
      <w:iCs/>
      <w:noProof/>
      <w:spacing w:val="0"/>
      <w:sz w:val="17"/>
      <w:szCs w:val="17"/>
      <w:lang w:bidi="ar-SA"/>
    </w:rPr>
  </w:style>
  <w:style w:type="character" w:customStyle="1" w:styleId="1121">
    <w:name w:val="Основной текст (11)2"/>
    <w:rsid w:val="001C0E7F"/>
    <w:rPr>
      <w:rFonts w:ascii="Times New Roman" w:hAnsi="Times New Roman" w:cs="Times New Roman" w:hint="default"/>
      <w:noProof/>
      <w:spacing w:val="0"/>
      <w:sz w:val="17"/>
      <w:szCs w:val="17"/>
      <w:lang w:bidi="ar-SA"/>
    </w:rPr>
  </w:style>
  <w:style w:type="table" w:customStyle="1" w:styleId="1e">
    <w:name w:val="Сетка таблицы1"/>
    <w:basedOn w:val="a1"/>
    <w:next w:val="a3"/>
    <w:rsid w:val="001C0E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locked/>
    <w:rsid w:val="001C0E7F"/>
    <w:rPr>
      <w:rFonts w:ascii="Times New Roman" w:eastAsia="Times New Roman" w:hAnsi="Times New Roman" w:cs="Times New Roman"/>
      <w:sz w:val="24"/>
      <w:szCs w:val="24"/>
      <w:lang w:eastAsia="ru-RU"/>
    </w:rPr>
  </w:style>
  <w:style w:type="paragraph" w:customStyle="1" w:styleId="aff9">
    <w:name w:val="А_основной"/>
    <w:basedOn w:val="a"/>
    <w:link w:val="affa"/>
    <w:uiPriority w:val="99"/>
    <w:qFormat/>
    <w:rsid w:val="001C0E7F"/>
    <w:pPr>
      <w:spacing w:after="0" w:line="360" w:lineRule="auto"/>
      <w:ind w:firstLine="454"/>
      <w:jc w:val="both"/>
    </w:pPr>
    <w:rPr>
      <w:rFonts w:ascii="Times New Roman" w:eastAsia="Calibri" w:hAnsi="Times New Roman" w:cs="Times New Roman"/>
      <w:sz w:val="28"/>
      <w:szCs w:val="28"/>
      <w:lang w:eastAsia="en-US"/>
    </w:rPr>
  </w:style>
  <w:style w:type="character" w:customStyle="1" w:styleId="affa">
    <w:name w:val="А_основной Знак"/>
    <w:link w:val="aff9"/>
    <w:uiPriority w:val="99"/>
    <w:rsid w:val="001C0E7F"/>
    <w:rPr>
      <w:rFonts w:ascii="Times New Roman" w:eastAsia="Calibri" w:hAnsi="Times New Roman" w:cs="Times New Roman"/>
      <w:sz w:val="28"/>
      <w:szCs w:val="28"/>
      <w:lang w:eastAsia="en-US"/>
    </w:rPr>
  </w:style>
  <w:style w:type="paragraph" w:customStyle="1" w:styleId="1f">
    <w:name w:val="Абзац списка1"/>
    <w:basedOn w:val="a"/>
    <w:rsid w:val="001C0E7F"/>
    <w:pPr>
      <w:widowControl w:val="0"/>
      <w:autoSpaceDE w:val="0"/>
      <w:autoSpaceDN w:val="0"/>
      <w:adjustRightInd w:val="0"/>
      <w:spacing w:after="0" w:line="240" w:lineRule="auto"/>
      <w:ind w:left="720"/>
    </w:pPr>
    <w:rPr>
      <w:rFonts w:ascii="Arial" w:eastAsia="Calibri" w:hAnsi="Arial" w:cs="Arial"/>
      <w:sz w:val="20"/>
      <w:szCs w:val="20"/>
      <w:lang w:eastAsia="ru-RU"/>
    </w:rPr>
  </w:style>
  <w:style w:type="character" w:customStyle="1" w:styleId="BodyTextChar">
    <w:name w:val="Body Text Char"/>
    <w:locked/>
    <w:rsid w:val="001C0E7F"/>
    <w:rPr>
      <w:shd w:val="clear" w:color="auto" w:fill="FFFFFF"/>
    </w:rPr>
  </w:style>
  <w:style w:type="character" w:customStyle="1" w:styleId="BodyTextChar1">
    <w:name w:val="Body Text Char1"/>
    <w:uiPriority w:val="99"/>
    <w:semiHidden/>
    <w:rsid w:val="001C0E7F"/>
    <w:rPr>
      <w:rFonts w:ascii="Arial" w:hAnsi="Arial" w:cs="Arial"/>
      <w:sz w:val="20"/>
      <w:szCs w:val="20"/>
    </w:rPr>
  </w:style>
  <w:style w:type="paragraph" w:styleId="affb">
    <w:name w:val="Document Map"/>
    <w:basedOn w:val="a"/>
    <w:link w:val="affc"/>
    <w:rsid w:val="001C0E7F"/>
    <w:pPr>
      <w:widowControl w:val="0"/>
      <w:shd w:val="clear" w:color="auto" w:fill="000080"/>
      <w:autoSpaceDE w:val="0"/>
      <w:autoSpaceDN w:val="0"/>
      <w:adjustRightInd w:val="0"/>
      <w:spacing w:after="0" w:line="240" w:lineRule="auto"/>
    </w:pPr>
    <w:rPr>
      <w:rFonts w:ascii="Tahoma" w:eastAsia="Calibri" w:hAnsi="Tahoma" w:cs="Tahoma"/>
      <w:sz w:val="20"/>
      <w:szCs w:val="20"/>
      <w:lang w:eastAsia="ru-RU"/>
    </w:rPr>
  </w:style>
  <w:style w:type="character" w:customStyle="1" w:styleId="affc">
    <w:name w:val="Схема документа Знак"/>
    <w:basedOn w:val="a0"/>
    <w:link w:val="affb"/>
    <w:rsid w:val="001C0E7F"/>
    <w:rPr>
      <w:rFonts w:ascii="Tahoma" w:eastAsia="Calibri" w:hAnsi="Tahoma" w:cs="Tahoma"/>
      <w:sz w:val="20"/>
      <w:szCs w:val="20"/>
      <w:shd w:val="clear" w:color="auto" w:fill="000080"/>
      <w:lang w:eastAsia="ru-RU"/>
    </w:rPr>
  </w:style>
  <w:style w:type="numbering" w:customStyle="1" w:styleId="3e">
    <w:name w:val="Нет списка3"/>
    <w:next w:val="a2"/>
    <w:uiPriority w:val="99"/>
    <w:semiHidden/>
    <w:unhideWhenUsed/>
    <w:rsid w:val="001C0E7F"/>
  </w:style>
  <w:style w:type="table" w:customStyle="1" w:styleId="2e">
    <w:name w:val="Сетка таблицы2"/>
    <w:basedOn w:val="a1"/>
    <w:next w:val="a3"/>
    <w:uiPriority w:val="59"/>
    <w:rsid w:val="001C0E7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1C0E7F"/>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1pt">
    <w:name w:val="Основной текст + Интервал 1 pt"/>
    <w:rsid w:val="001C0E7F"/>
    <w:rPr>
      <w:rFonts w:ascii="Times New Roman" w:hAnsi="Times New Roman" w:cs="Times New Roman"/>
      <w:spacing w:val="20"/>
      <w:sz w:val="22"/>
      <w:szCs w:val="22"/>
    </w:rPr>
  </w:style>
  <w:style w:type="character" w:customStyle="1" w:styleId="c11">
    <w:name w:val="c11"/>
    <w:rsid w:val="001C0E7F"/>
  </w:style>
  <w:style w:type="character" w:customStyle="1" w:styleId="c11c21">
    <w:name w:val="c11 c21"/>
    <w:rsid w:val="001C0E7F"/>
  </w:style>
  <w:style w:type="paragraph" w:customStyle="1" w:styleId="c4">
    <w:name w:val="c4"/>
    <w:basedOn w:val="a"/>
    <w:rsid w:val="001C0E7F"/>
    <w:pPr>
      <w:spacing w:before="90" w:after="90" w:line="240" w:lineRule="auto"/>
    </w:pPr>
    <w:rPr>
      <w:rFonts w:ascii="Times New Roman" w:eastAsia="Times New Roman" w:hAnsi="Times New Roman" w:cs="Times New Roman"/>
      <w:sz w:val="24"/>
      <w:szCs w:val="24"/>
      <w:lang w:eastAsia="ru-RU"/>
    </w:rPr>
  </w:style>
  <w:style w:type="character" w:customStyle="1" w:styleId="c11c31">
    <w:name w:val="c11 c31"/>
    <w:rsid w:val="001C0E7F"/>
  </w:style>
  <w:style w:type="paragraph" w:customStyle="1" w:styleId="214">
    <w:name w:val="Основной текст 21"/>
    <w:basedOn w:val="a"/>
    <w:rsid w:val="001C0E7F"/>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affd">
    <w:name w:val="Новый"/>
    <w:basedOn w:val="a"/>
    <w:uiPriority w:val="99"/>
    <w:rsid w:val="001C0E7F"/>
    <w:pPr>
      <w:spacing w:after="0" w:line="360" w:lineRule="auto"/>
      <w:ind w:firstLine="454"/>
      <w:jc w:val="both"/>
    </w:pPr>
    <w:rPr>
      <w:rFonts w:ascii="Times New Roman" w:eastAsia="Times New Roman" w:hAnsi="Times New Roman" w:cs="Times New Roman"/>
      <w:sz w:val="28"/>
      <w:szCs w:val="24"/>
      <w:lang w:eastAsia="ru-RU"/>
    </w:rPr>
  </w:style>
  <w:style w:type="paragraph" w:styleId="affe">
    <w:name w:val="Block Text"/>
    <w:basedOn w:val="a"/>
    <w:unhideWhenUsed/>
    <w:rsid w:val="001C0E7F"/>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customStyle="1" w:styleId="c5c28">
    <w:name w:val="c5 c28"/>
    <w:basedOn w:val="a"/>
    <w:rsid w:val="001C0E7F"/>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rsid w:val="001C0E7F"/>
  </w:style>
  <w:style w:type="paragraph" w:customStyle="1" w:styleId="c2">
    <w:name w:val="c2"/>
    <w:basedOn w:val="a"/>
    <w:rsid w:val="001C0E7F"/>
    <w:pPr>
      <w:spacing w:before="90" w:after="90" w:line="240" w:lineRule="auto"/>
    </w:pPr>
    <w:rPr>
      <w:rFonts w:ascii="Times New Roman" w:eastAsia="Times New Roman" w:hAnsi="Times New Roman" w:cs="Times New Roman"/>
      <w:sz w:val="24"/>
      <w:szCs w:val="24"/>
      <w:lang w:eastAsia="ru-RU"/>
    </w:rPr>
  </w:style>
  <w:style w:type="character" w:customStyle="1" w:styleId="1f0">
    <w:name w:val="Текст сноски Знак1"/>
    <w:uiPriority w:val="99"/>
    <w:semiHidden/>
    <w:rsid w:val="001C0E7F"/>
    <w:rPr>
      <w:rFonts w:ascii="SchoolBookAC" w:eastAsia="Times New Roman" w:hAnsi="SchoolBookAC" w:cs="Times New Roman"/>
      <w:szCs w:val="20"/>
      <w:lang w:eastAsia="ru-RU"/>
    </w:rPr>
  </w:style>
  <w:style w:type="paragraph" w:customStyle="1" w:styleId="1f1">
    <w:name w:val="Основной 1 см"/>
    <w:basedOn w:val="a"/>
    <w:rsid w:val="001C0E7F"/>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Georgia8pt">
    <w:name w:val="Основной текст + Georgia;8 pt"/>
    <w:rsid w:val="001C0E7F"/>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Georgia8pt0pt">
    <w:name w:val="Основной текст + Georgia;8 pt;Полужирный;Курсив;Интервал 0 pt"/>
    <w:rsid w:val="001C0E7F"/>
    <w:rPr>
      <w:rFonts w:ascii="Georgia" w:eastAsia="Georgia" w:hAnsi="Georgia" w:cs="Georgia"/>
      <w:b/>
      <w:bCs/>
      <w:i/>
      <w:iCs/>
      <w:smallCaps w:val="0"/>
      <w:strike w:val="0"/>
      <w:color w:val="000000"/>
      <w:spacing w:val="10"/>
      <w:w w:val="100"/>
      <w:position w:val="0"/>
      <w:sz w:val="16"/>
      <w:szCs w:val="16"/>
      <w:u w:val="none"/>
      <w:shd w:val="clear" w:color="auto" w:fill="FFFFFF"/>
      <w:lang w:val="ru-RU"/>
    </w:rPr>
  </w:style>
  <w:style w:type="character" w:customStyle="1" w:styleId="8pt">
    <w:name w:val="Основной текст + 8 pt"/>
    <w:rsid w:val="001C0E7F"/>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rsid w:val="001C0E7F"/>
    <w:rPr>
      <w:rFonts w:ascii="Georgia" w:eastAsia="Georgia" w:hAnsi="Georgia" w:cs="Georgia"/>
      <w:b/>
      <w:bCs/>
      <w:i/>
      <w:iCs/>
      <w:smallCaps w:val="0"/>
      <w:strike w:val="0"/>
      <w:color w:val="000000"/>
      <w:spacing w:val="0"/>
      <w:w w:val="100"/>
      <w:position w:val="0"/>
      <w:sz w:val="16"/>
      <w:szCs w:val="16"/>
      <w:u w:val="none"/>
      <w:shd w:val="clear" w:color="auto" w:fill="FFFFFF"/>
      <w:lang w:val="ru-RU"/>
    </w:rPr>
  </w:style>
  <w:style w:type="character" w:customStyle="1" w:styleId="Georgia85pt0pt">
    <w:name w:val="Основной текст + Georgia;8;5 pt;Не полужирный;Интервал 0 pt"/>
    <w:rsid w:val="001C0E7F"/>
    <w:rPr>
      <w:rFonts w:ascii="Georgia" w:eastAsia="Georgia" w:hAnsi="Georgia" w:cs="Georgia"/>
      <w:b/>
      <w:bCs/>
      <w:i w:val="0"/>
      <w:iCs w:val="0"/>
      <w:smallCaps w:val="0"/>
      <w:strike w:val="0"/>
      <w:color w:val="000000"/>
      <w:spacing w:val="0"/>
      <w:w w:val="100"/>
      <w:position w:val="0"/>
      <w:sz w:val="17"/>
      <w:szCs w:val="17"/>
      <w:u w:val="none"/>
      <w:shd w:val="clear" w:color="auto" w:fill="FFFFFF"/>
      <w:lang w:val="ru-RU"/>
    </w:rPr>
  </w:style>
  <w:style w:type="paragraph" w:customStyle="1" w:styleId="afff">
    <w:name w:val="Содержимое таблицы"/>
    <w:basedOn w:val="a"/>
    <w:uiPriority w:val="99"/>
    <w:rsid w:val="001C0E7F"/>
    <w:pPr>
      <w:widowControl w:val="0"/>
      <w:suppressLineNumbers/>
      <w:suppressAutoHyphens/>
      <w:spacing w:after="0" w:line="240" w:lineRule="auto"/>
    </w:pPr>
    <w:rPr>
      <w:rFonts w:ascii="Liberation Serif" w:eastAsia="WenQuanYi Micro Hei" w:hAnsi="Liberation Serif" w:cs="Lohit Hindi"/>
      <w:kern w:val="1"/>
      <w:sz w:val="24"/>
      <w:szCs w:val="24"/>
      <w:lang w:bidi="hi-IN"/>
    </w:rPr>
  </w:style>
  <w:style w:type="paragraph" w:customStyle="1" w:styleId="1f2">
    <w:name w:val="Обычный1"/>
    <w:rsid w:val="001C0E7F"/>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bstract">
    <w:name w:val="Abstract"/>
    <w:basedOn w:val="a"/>
    <w:link w:val="Abstract0"/>
    <w:uiPriority w:val="99"/>
    <w:rsid w:val="001C0E7F"/>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uiPriority w:val="99"/>
    <w:rsid w:val="001C0E7F"/>
    <w:rPr>
      <w:rFonts w:ascii="Times New Roman" w:eastAsia="@Arial Unicode MS" w:hAnsi="Times New Roman" w:cs="Times New Roman"/>
      <w:sz w:val="28"/>
      <w:szCs w:val="28"/>
      <w:lang w:eastAsia="ru-RU"/>
    </w:rPr>
  </w:style>
  <w:style w:type="paragraph" w:customStyle="1" w:styleId="p2">
    <w:name w:val="p2"/>
    <w:basedOn w:val="a"/>
    <w:rsid w:val="001C0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
    <w:name w:val="Заг 2"/>
    <w:basedOn w:val="a"/>
    <w:rsid w:val="001C0E7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ff0">
    <w:name w:val="page number"/>
    <w:rsid w:val="001C0E7F"/>
  </w:style>
  <w:style w:type="numbering" w:customStyle="1" w:styleId="4f">
    <w:name w:val="Нет списка4"/>
    <w:next w:val="a2"/>
    <w:uiPriority w:val="99"/>
    <w:semiHidden/>
    <w:unhideWhenUsed/>
    <w:rsid w:val="001C0E7F"/>
  </w:style>
  <w:style w:type="table" w:customStyle="1" w:styleId="TableNormal">
    <w:name w:val="Table Normal"/>
    <w:uiPriority w:val="2"/>
    <w:semiHidden/>
    <w:unhideWhenUsed/>
    <w:qFormat/>
    <w:rsid w:val="001C0E7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C0E7F"/>
    <w:pPr>
      <w:widowControl w:val="0"/>
      <w:spacing w:after="0" w:line="240" w:lineRule="auto"/>
    </w:pPr>
    <w:rPr>
      <w:rFonts w:ascii="Calibri" w:eastAsia="Calibri" w:hAnsi="Calibri" w:cs="Times New Roman"/>
      <w:lang w:val="en-US" w:eastAsia="en-US"/>
    </w:rPr>
  </w:style>
  <w:style w:type="paragraph" w:customStyle="1" w:styleId="c25">
    <w:name w:val="c25"/>
    <w:basedOn w:val="a"/>
    <w:rsid w:val="001C0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1C0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
    <w:name w:val="Заголовок 3+"/>
    <w:basedOn w:val="a"/>
    <w:rsid w:val="001C0E7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2f0">
    <w:name w:val="Основной текст (2)_"/>
    <w:link w:val="2f1"/>
    <w:uiPriority w:val="99"/>
    <w:locked/>
    <w:rsid w:val="001C0E7F"/>
    <w:rPr>
      <w:i/>
      <w:iCs/>
      <w:shd w:val="clear" w:color="auto" w:fill="FFFFFF"/>
    </w:rPr>
  </w:style>
  <w:style w:type="paragraph" w:customStyle="1" w:styleId="2f1">
    <w:name w:val="Основной текст (2)"/>
    <w:basedOn w:val="a"/>
    <w:link w:val="2f0"/>
    <w:uiPriority w:val="99"/>
    <w:rsid w:val="001C0E7F"/>
    <w:pPr>
      <w:shd w:val="clear" w:color="auto" w:fill="FFFFFF"/>
      <w:spacing w:after="0" w:line="211" w:lineRule="exact"/>
      <w:ind w:firstLine="380"/>
      <w:jc w:val="both"/>
    </w:pPr>
    <w:rPr>
      <w:i/>
      <w:iCs/>
    </w:rPr>
  </w:style>
  <w:style w:type="character" w:customStyle="1" w:styleId="4f0">
    <w:name w:val="Основной текст (4)_"/>
    <w:link w:val="4f1"/>
    <w:rsid w:val="001C0E7F"/>
    <w:rPr>
      <w:b/>
      <w:bCs/>
      <w:shd w:val="clear" w:color="auto" w:fill="FFFFFF"/>
    </w:rPr>
  </w:style>
  <w:style w:type="paragraph" w:customStyle="1" w:styleId="4f1">
    <w:name w:val="Основной текст (4)"/>
    <w:basedOn w:val="a"/>
    <w:link w:val="4f0"/>
    <w:rsid w:val="001C0E7F"/>
    <w:pPr>
      <w:shd w:val="clear" w:color="auto" w:fill="FFFFFF"/>
      <w:spacing w:after="0" w:line="240" w:lineRule="atLeast"/>
    </w:pPr>
    <w:rPr>
      <w:b/>
      <w:bCs/>
    </w:rPr>
  </w:style>
  <w:style w:type="character" w:customStyle="1" w:styleId="3f0">
    <w:name w:val="Основной текст (3)_"/>
    <w:link w:val="3f1"/>
    <w:uiPriority w:val="99"/>
    <w:rsid w:val="001C0E7F"/>
    <w:rPr>
      <w:sz w:val="19"/>
      <w:szCs w:val="19"/>
      <w:shd w:val="clear" w:color="auto" w:fill="FFFFFF"/>
    </w:rPr>
  </w:style>
  <w:style w:type="paragraph" w:customStyle="1" w:styleId="3f1">
    <w:name w:val="Основной текст (3)"/>
    <w:basedOn w:val="a"/>
    <w:link w:val="3f0"/>
    <w:uiPriority w:val="99"/>
    <w:rsid w:val="001C0E7F"/>
    <w:pPr>
      <w:shd w:val="clear" w:color="auto" w:fill="FFFFFF"/>
      <w:spacing w:after="0" w:line="240" w:lineRule="atLeast"/>
    </w:pPr>
    <w:rPr>
      <w:sz w:val="19"/>
      <w:szCs w:val="19"/>
    </w:rPr>
  </w:style>
  <w:style w:type="character" w:customStyle="1" w:styleId="5b">
    <w:name w:val="Основной текст (5)_"/>
    <w:link w:val="5c"/>
    <w:uiPriority w:val="99"/>
    <w:rsid w:val="001C0E7F"/>
    <w:rPr>
      <w:rFonts w:ascii="Candara" w:hAnsi="Candara"/>
      <w:b/>
      <w:bCs/>
      <w:sz w:val="18"/>
      <w:szCs w:val="18"/>
      <w:shd w:val="clear" w:color="auto" w:fill="FFFFFF"/>
    </w:rPr>
  </w:style>
  <w:style w:type="paragraph" w:customStyle="1" w:styleId="5c">
    <w:name w:val="Основной текст (5)"/>
    <w:basedOn w:val="a"/>
    <w:link w:val="5b"/>
    <w:uiPriority w:val="99"/>
    <w:rsid w:val="001C0E7F"/>
    <w:pPr>
      <w:shd w:val="clear" w:color="auto" w:fill="FFFFFF"/>
      <w:spacing w:after="120" w:line="240" w:lineRule="atLeast"/>
      <w:jc w:val="center"/>
    </w:pPr>
    <w:rPr>
      <w:rFonts w:ascii="Candara" w:hAnsi="Candara"/>
      <w:b/>
      <w:bCs/>
      <w:sz w:val="18"/>
      <w:szCs w:val="18"/>
    </w:rPr>
  </w:style>
  <w:style w:type="character" w:customStyle="1" w:styleId="65">
    <w:name w:val="Основной текст (6)_"/>
    <w:link w:val="66"/>
    <w:rsid w:val="001C0E7F"/>
    <w:rPr>
      <w:rFonts w:ascii="Trebuchet MS" w:hAnsi="Trebuchet MS"/>
      <w:i/>
      <w:iCs/>
      <w:sz w:val="15"/>
      <w:szCs w:val="15"/>
      <w:shd w:val="clear" w:color="auto" w:fill="FFFFFF"/>
    </w:rPr>
  </w:style>
  <w:style w:type="paragraph" w:customStyle="1" w:styleId="66">
    <w:name w:val="Основной текст (6)"/>
    <w:basedOn w:val="a"/>
    <w:link w:val="65"/>
    <w:rsid w:val="001C0E7F"/>
    <w:pPr>
      <w:shd w:val="clear" w:color="auto" w:fill="FFFFFF"/>
      <w:spacing w:after="120" w:line="240" w:lineRule="atLeast"/>
    </w:pPr>
    <w:rPr>
      <w:rFonts w:ascii="Trebuchet MS" w:hAnsi="Trebuchet MS"/>
      <w:i/>
      <w:iCs/>
      <w:sz w:val="15"/>
      <w:szCs w:val="15"/>
    </w:rPr>
  </w:style>
  <w:style w:type="character" w:customStyle="1" w:styleId="6Candara">
    <w:name w:val="Основной текст (6) + Candara"/>
    <w:aliases w:val="9 pt,Полужирный2,Не курсив2"/>
    <w:rsid w:val="001C0E7F"/>
    <w:rPr>
      <w:rFonts w:ascii="Candara" w:hAnsi="Candara" w:cs="Candara"/>
      <w:b/>
      <w:bCs/>
      <w:i/>
      <w:iCs/>
      <w:sz w:val="18"/>
      <w:szCs w:val="18"/>
      <w:lang w:bidi="ar-SA"/>
    </w:rPr>
  </w:style>
  <w:style w:type="character" w:customStyle="1" w:styleId="2f2">
    <w:name w:val="Основной текст + Полужирный2"/>
    <w:rsid w:val="001C0E7F"/>
    <w:rPr>
      <w:rFonts w:ascii="Times New Roman" w:hAnsi="Times New Roman" w:cs="Times New Roman"/>
      <w:b/>
      <w:bCs/>
      <w:spacing w:val="0"/>
      <w:sz w:val="22"/>
      <w:szCs w:val="22"/>
    </w:rPr>
  </w:style>
  <w:style w:type="character" w:customStyle="1" w:styleId="5TrebuchetMS1">
    <w:name w:val="Основной текст (5) + Trebuchet MS1"/>
    <w:aliases w:val="71,5 pt1,Не полужирный1,Курсив1,Основной текст + 8 pt1"/>
    <w:rsid w:val="001C0E7F"/>
    <w:rPr>
      <w:rFonts w:ascii="Trebuchet MS" w:hAnsi="Trebuchet MS" w:cs="Trebuchet MS"/>
      <w:b/>
      <w:bCs/>
      <w:i/>
      <w:iCs/>
      <w:sz w:val="15"/>
      <w:szCs w:val="15"/>
      <w:lang w:bidi="ar-SA"/>
    </w:rPr>
  </w:style>
  <w:style w:type="character" w:customStyle="1" w:styleId="-1pt">
    <w:name w:val="Основной текст + Интервал -1 pt"/>
    <w:rsid w:val="001C0E7F"/>
    <w:rPr>
      <w:rFonts w:ascii="Times New Roman" w:hAnsi="Times New Roman" w:cs="Times New Roman"/>
      <w:spacing w:val="-20"/>
      <w:sz w:val="22"/>
      <w:szCs w:val="22"/>
      <w:lang w:val="en-US" w:eastAsia="en-US"/>
    </w:rPr>
  </w:style>
  <w:style w:type="paragraph" w:customStyle="1" w:styleId="415">
    <w:name w:val="Основной текст (4)1"/>
    <w:basedOn w:val="a"/>
    <w:rsid w:val="001C0E7F"/>
    <w:pPr>
      <w:shd w:val="clear" w:color="auto" w:fill="FFFFFF"/>
      <w:spacing w:after="0" w:line="480" w:lineRule="exact"/>
      <w:jc w:val="both"/>
    </w:pPr>
    <w:rPr>
      <w:rFonts w:ascii="Times New Roman" w:eastAsia="Times New Roman" w:hAnsi="Times New Roman" w:cs="Times New Roman"/>
      <w:i/>
      <w:iCs/>
      <w:sz w:val="27"/>
      <w:szCs w:val="27"/>
      <w:lang w:eastAsia="ru-RU"/>
    </w:rPr>
  </w:style>
  <w:style w:type="character" w:customStyle="1" w:styleId="4f2">
    <w:name w:val="Основной текст (4) + Не курсив"/>
    <w:rsid w:val="001C0E7F"/>
    <w:rPr>
      <w:b/>
      <w:bCs/>
      <w:i/>
      <w:iCs/>
      <w:spacing w:val="0"/>
      <w:sz w:val="27"/>
      <w:szCs w:val="27"/>
      <w:lang w:bidi="ar-SA"/>
    </w:rPr>
  </w:style>
  <w:style w:type="character" w:customStyle="1" w:styleId="12340">
    <w:name w:val="Заголовок №1 (2)34"/>
    <w:rsid w:val="001C0E7F"/>
    <w:rPr>
      <w:b/>
      <w:bCs/>
      <w:spacing w:val="0"/>
      <w:sz w:val="27"/>
      <w:szCs w:val="27"/>
      <w:lang w:bidi="ar-SA"/>
    </w:rPr>
  </w:style>
  <w:style w:type="character" w:customStyle="1" w:styleId="12330">
    <w:name w:val="Заголовок №1 (2)33"/>
    <w:rsid w:val="001C0E7F"/>
    <w:rPr>
      <w:b/>
      <w:bCs/>
      <w:spacing w:val="0"/>
      <w:sz w:val="27"/>
      <w:szCs w:val="27"/>
      <w:lang w:bidi="ar-SA"/>
    </w:rPr>
  </w:style>
  <w:style w:type="character" w:customStyle="1" w:styleId="12320">
    <w:name w:val="Заголовок №1 (2)32"/>
    <w:rsid w:val="001C0E7F"/>
    <w:rPr>
      <w:b/>
      <w:bCs/>
      <w:spacing w:val="0"/>
      <w:sz w:val="27"/>
      <w:szCs w:val="27"/>
      <w:lang w:bidi="ar-SA"/>
    </w:rPr>
  </w:style>
  <w:style w:type="character" w:customStyle="1" w:styleId="12311">
    <w:name w:val="Заголовок №1 (2)31"/>
    <w:rsid w:val="001C0E7F"/>
    <w:rPr>
      <w:b/>
      <w:bCs/>
      <w:spacing w:val="0"/>
      <w:sz w:val="27"/>
      <w:szCs w:val="27"/>
      <w:lang w:bidi="ar-SA"/>
    </w:rPr>
  </w:style>
  <w:style w:type="character" w:customStyle="1" w:styleId="12301">
    <w:name w:val="Заголовок №1 (2)30"/>
    <w:rsid w:val="001C0E7F"/>
    <w:rPr>
      <w:b/>
      <w:bCs/>
      <w:spacing w:val="0"/>
      <w:sz w:val="27"/>
      <w:szCs w:val="27"/>
      <w:lang w:bidi="ar-SA"/>
    </w:rPr>
  </w:style>
  <w:style w:type="character" w:customStyle="1" w:styleId="12290">
    <w:name w:val="Заголовок №1 (2)29"/>
    <w:rsid w:val="001C0E7F"/>
    <w:rPr>
      <w:b/>
      <w:bCs/>
      <w:spacing w:val="0"/>
      <w:sz w:val="27"/>
      <w:szCs w:val="27"/>
      <w:lang w:bidi="ar-SA"/>
    </w:rPr>
  </w:style>
  <w:style w:type="character" w:customStyle="1" w:styleId="12280">
    <w:name w:val="Заголовок №1 (2)28"/>
    <w:rsid w:val="001C0E7F"/>
    <w:rPr>
      <w:b/>
      <w:bCs/>
      <w:spacing w:val="0"/>
      <w:sz w:val="27"/>
      <w:szCs w:val="27"/>
      <w:lang w:bidi="ar-SA"/>
    </w:rPr>
  </w:style>
  <w:style w:type="character" w:customStyle="1" w:styleId="12270">
    <w:name w:val="Заголовок №1 (2)27"/>
    <w:rsid w:val="001C0E7F"/>
    <w:rPr>
      <w:b/>
      <w:bCs/>
      <w:spacing w:val="0"/>
      <w:sz w:val="27"/>
      <w:szCs w:val="27"/>
      <w:lang w:bidi="ar-SA"/>
    </w:rPr>
  </w:style>
  <w:style w:type="character" w:customStyle="1" w:styleId="2f3">
    <w:name w:val="Основной текст (2) + Не полужирный"/>
    <w:rsid w:val="001C0E7F"/>
    <w:rPr>
      <w:rFonts w:ascii="Lucida Sans Unicode" w:hAnsi="Lucida Sans Unicode" w:cs="Lucida Sans Unicode"/>
      <w:b/>
      <w:bCs/>
      <w:i/>
      <w:iCs/>
      <w:spacing w:val="0"/>
      <w:sz w:val="17"/>
      <w:szCs w:val="17"/>
      <w:lang w:bidi="ar-SA"/>
    </w:rPr>
  </w:style>
  <w:style w:type="character" w:customStyle="1" w:styleId="8pt8">
    <w:name w:val="Основной текст + 8 pt8"/>
    <w:aliases w:val="Курсив22"/>
    <w:rsid w:val="001C0E7F"/>
    <w:rPr>
      <w:rFonts w:ascii="Lucida Sans Unicode" w:hAnsi="Lucida Sans Unicode" w:cs="Lucida Sans Unicode"/>
      <w:i/>
      <w:iCs/>
      <w:spacing w:val="0"/>
      <w:sz w:val="16"/>
      <w:szCs w:val="16"/>
    </w:rPr>
  </w:style>
  <w:style w:type="character" w:customStyle="1" w:styleId="2pt">
    <w:name w:val="Основной текст + Интервал 2 pt"/>
    <w:rsid w:val="001C0E7F"/>
    <w:rPr>
      <w:rFonts w:ascii="Lucida Sans Unicode" w:hAnsi="Lucida Sans Unicode" w:cs="Lucida Sans Unicode"/>
      <w:spacing w:val="40"/>
      <w:sz w:val="17"/>
      <w:szCs w:val="17"/>
    </w:rPr>
  </w:style>
  <w:style w:type="character" w:customStyle="1" w:styleId="1f3">
    <w:name w:val="Основной текст + Курсив1"/>
    <w:rsid w:val="001C0E7F"/>
    <w:rPr>
      <w:rFonts w:ascii="Calibri" w:hAnsi="Calibri" w:cs="Calibri"/>
      <w:i/>
      <w:iCs/>
      <w:spacing w:val="0"/>
      <w:sz w:val="19"/>
      <w:szCs w:val="19"/>
    </w:rPr>
  </w:style>
  <w:style w:type="character" w:customStyle="1" w:styleId="104">
    <w:name w:val="Основной текст + Полужирный10"/>
    <w:rsid w:val="001C0E7F"/>
    <w:rPr>
      <w:rFonts w:ascii="Lucida Sans Unicode" w:hAnsi="Lucida Sans Unicode" w:cs="Lucida Sans Unicode"/>
      <w:b/>
      <w:bCs/>
      <w:spacing w:val="0"/>
      <w:sz w:val="17"/>
      <w:szCs w:val="17"/>
    </w:rPr>
  </w:style>
  <w:style w:type="character" w:customStyle="1" w:styleId="8pt3">
    <w:name w:val="Основной текст + 8 pt3"/>
    <w:aliases w:val="Курсив11,Интервал 3 pt"/>
    <w:rsid w:val="001C0E7F"/>
    <w:rPr>
      <w:rFonts w:ascii="Lucida Sans Unicode" w:hAnsi="Lucida Sans Unicode" w:cs="Lucida Sans Unicode"/>
      <w:i/>
      <w:iCs/>
      <w:spacing w:val="60"/>
      <w:sz w:val="16"/>
      <w:szCs w:val="16"/>
    </w:rPr>
  </w:style>
  <w:style w:type="character" w:customStyle="1" w:styleId="215">
    <w:name w:val="Основной текст (2) + Не полужирный1"/>
    <w:rsid w:val="001C0E7F"/>
    <w:rPr>
      <w:rFonts w:ascii="Lucida Sans Unicode" w:hAnsi="Lucida Sans Unicode" w:cs="Lucida Sans Unicode"/>
      <w:b/>
      <w:bCs/>
      <w:i/>
      <w:iCs/>
      <w:spacing w:val="0"/>
      <w:sz w:val="17"/>
      <w:szCs w:val="17"/>
      <w:lang w:bidi="ar-SA"/>
    </w:rPr>
  </w:style>
  <w:style w:type="paragraph" w:customStyle="1" w:styleId="c5">
    <w:name w:val="c5"/>
    <w:basedOn w:val="a"/>
    <w:uiPriority w:val="99"/>
    <w:rsid w:val="001C0E7F"/>
    <w:pPr>
      <w:spacing w:before="90" w:after="90" w:line="240" w:lineRule="auto"/>
    </w:pPr>
    <w:rPr>
      <w:rFonts w:ascii="Times New Roman" w:eastAsia="Times New Roman" w:hAnsi="Times New Roman" w:cs="Times New Roman"/>
      <w:sz w:val="24"/>
      <w:szCs w:val="24"/>
      <w:lang w:eastAsia="ru-RU"/>
    </w:rPr>
  </w:style>
  <w:style w:type="character" w:customStyle="1" w:styleId="c15c14">
    <w:name w:val="c15 c14"/>
    <w:rsid w:val="001C0E7F"/>
  </w:style>
  <w:style w:type="character" w:customStyle="1" w:styleId="c4c11">
    <w:name w:val="c4 c11"/>
    <w:uiPriority w:val="99"/>
    <w:rsid w:val="001C0E7F"/>
  </w:style>
  <w:style w:type="paragraph" w:customStyle="1" w:styleId="c3">
    <w:name w:val="c3"/>
    <w:basedOn w:val="a"/>
    <w:rsid w:val="001C0E7F"/>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rsid w:val="001C0E7F"/>
  </w:style>
  <w:style w:type="character" w:customStyle="1" w:styleId="c13c10c9">
    <w:name w:val="c13 c10 c9"/>
    <w:rsid w:val="001C0E7F"/>
  </w:style>
  <w:style w:type="character" w:customStyle="1" w:styleId="c9">
    <w:name w:val="c9"/>
    <w:rsid w:val="001C0E7F"/>
  </w:style>
  <w:style w:type="character" w:customStyle="1" w:styleId="c10c9c19">
    <w:name w:val="c10 c9 c19"/>
    <w:rsid w:val="001C0E7F"/>
  </w:style>
  <w:style w:type="character" w:customStyle="1" w:styleId="FontStyle68">
    <w:name w:val="Font Style68"/>
    <w:rsid w:val="001C0E7F"/>
    <w:rPr>
      <w:rFonts w:ascii="Times New Roman" w:hAnsi="Times New Roman" w:cs="Times New Roman"/>
      <w:sz w:val="22"/>
      <w:szCs w:val="22"/>
    </w:rPr>
  </w:style>
  <w:style w:type="paragraph" w:customStyle="1" w:styleId="Style27">
    <w:name w:val="Style27"/>
    <w:basedOn w:val="a"/>
    <w:rsid w:val="001C0E7F"/>
    <w:pPr>
      <w:widowControl w:val="0"/>
      <w:autoSpaceDE w:val="0"/>
      <w:spacing w:after="0" w:line="240" w:lineRule="auto"/>
    </w:pPr>
    <w:rPr>
      <w:rFonts w:ascii="Verdana" w:eastAsia="Calibri" w:hAnsi="Verdana" w:cs="Verdana"/>
      <w:sz w:val="24"/>
      <w:szCs w:val="24"/>
      <w:lang w:eastAsia="ar-SA"/>
    </w:rPr>
  </w:style>
  <w:style w:type="character" w:styleId="afff1">
    <w:name w:val="annotation reference"/>
    <w:rsid w:val="001C0E7F"/>
    <w:rPr>
      <w:sz w:val="16"/>
      <w:szCs w:val="16"/>
    </w:rPr>
  </w:style>
  <w:style w:type="paragraph" w:styleId="afff2">
    <w:name w:val="annotation text"/>
    <w:basedOn w:val="a"/>
    <w:link w:val="afff3"/>
    <w:rsid w:val="001C0E7F"/>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примечания Знак"/>
    <w:basedOn w:val="a0"/>
    <w:link w:val="afff2"/>
    <w:rsid w:val="001C0E7F"/>
    <w:rPr>
      <w:rFonts w:ascii="Times New Roman" w:eastAsia="Times New Roman" w:hAnsi="Times New Roman" w:cs="Times New Roman"/>
      <w:sz w:val="20"/>
      <w:szCs w:val="20"/>
      <w:lang w:eastAsia="ru-RU"/>
    </w:rPr>
  </w:style>
  <w:style w:type="paragraph" w:styleId="afff4">
    <w:name w:val="annotation subject"/>
    <w:basedOn w:val="afff2"/>
    <w:next w:val="afff2"/>
    <w:link w:val="afff5"/>
    <w:rsid w:val="001C0E7F"/>
    <w:rPr>
      <w:b/>
      <w:bCs/>
    </w:rPr>
  </w:style>
  <w:style w:type="character" w:customStyle="1" w:styleId="afff5">
    <w:name w:val="Тема примечания Знак"/>
    <w:basedOn w:val="afff3"/>
    <w:link w:val="afff4"/>
    <w:rsid w:val="001C0E7F"/>
    <w:rPr>
      <w:rFonts w:ascii="Times New Roman" w:eastAsia="Times New Roman" w:hAnsi="Times New Roman" w:cs="Times New Roman"/>
      <w:b/>
      <w:bCs/>
      <w:sz w:val="20"/>
      <w:szCs w:val="20"/>
      <w:lang w:eastAsia="ru-RU"/>
    </w:rPr>
  </w:style>
  <w:style w:type="paragraph" w:customStyle="1" w:styleId="ParagraphStyle">
    <w:name w:val="Paragraph Style"/>
    <w:rsid w:val="001C0E7F"/>
    <w:pPr>
      <w:autoSpaceDE w:val="0"/>
      <w:autoSpaceDN w:val="0"/>
      <w:adjustRightInd w:val="0"/>
      <w:spacing w:after="0" w:line="240" w:lineRule="auto"/>
    </w:pPr>
    <w:rPr>
      <w:rFonts w:ascii="Arial" w:eastAsia="Times New Roman" w:hAnsi="Arial" w:cs="Times New Roman"/>
      <w:sz w:val="24"/>
      <w:szCs w:val="24"/>
      <w:lang w:eastAsia="ru-RU"/>
    </w:rPr>
  </w:style>
  <w:style w:type="numbering" w:customStyle="1" w:styleId="5d">
    <w:name w:val="Нет списка5"/>
    <w:next w:val="a2"/>
    <w:uiPriority w:val="99"/>
    <w:semiHidden/>
    <w:unhideWhenUsed/>
    <w:rsid w:val="001C0E7F"/>
  </w:style>
  <w:style w:type="paragraph" w:customStyle="1" w:styleId="2f4">
    <w:name w:val="стиль2"/>
    <w:basedOn w:val="a"/>
    <w:rsid w:val="001C0E7F"/>
    <w:pPr>
      <w:spacing w:before="100" w:beforeAutospacing="1" w:after="100" w:afterAutospacing="1" w:line="240" w:lineRule="auto"/>
    </w:pPr>
    <w:rPr>
      <w:rFonts w:ascii="Tahoma" w:eastAsia="Calibri" w:hAnsi="Tahoma" w:cs="Tahoma"/>
      <w:sz w:val="20"/>
      <w:szCs w:val="20"/>
      <w:lang w:eastAsia="ru-RU"/>
    </w:rPr>
  </w:style>
  <w:style w:type="numbering" w:customStyle="1" w:styleId="67">
    <w:name w:val="Нет списка6"/>
    <w:next w:val="a2"/>
    <w:uiPriority w:val="99"/>
    <w:semiHidden/>
    <w:unhideWhenUsed/>
    <w:rsid w:val="001C0E7F"/>
  </w:style>
  <w:style w:type="character" w:customStyle="1" w:styleId="2f5">
    <w:name w:val="Основной текст (2) + Полужирный"/>
    <w:uiPriority w:val="99"/>
    <w:rsid w:val="001C0E7F"/>
    <w:rPr>
      <w:rFonts w:ascii="Times New Roman" w:hAnsi="Times New Roman"/>
      <w:b/>
      <w:bCs/>
      <w:i w:val="0"/>
      <w:iCs w:val="0"/>
      <w:sz w:val="22"/>
      <w:szCs w:val="22"/>
      <w:shd w:val="clear" w:color="auto" w:fill="FFFFFF"/>
    </w:rPr>
  </w:style>
  <w:style w:type="table" w:customStyle="1" w:styleId="11a">
    <w:name w:val="Сетка таблицы11"/>
    <w:basedOn w:val="a1"/>
    <w:next w:val="a3"/>
    <w:uiPriority w:val="59"/>
    <w:rsid w:val="001C0E7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2">
    <w:name w:val="Сетка таблицы3"/>
    <w:basedOn w:val="a1"/>
    <w:next w:val="a3"/>
    <w:uiPriority w:val="59"/>
    <w:rsid w:val="001C0E7F"/>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1C0E7F"/>
  </w:style>
  <w:style w:type="character" w:customStyle="1" w:styleId="dash0421005f0442005f0440005f043e005f0433005f0438005f0439005f005fchar1char1">
    <w:name w:val="dash0421_005f0442_005f0440_005f043e_005f0433_005f0438_005f0439_005f_005fchar1__char1"/>
    <w:uiPriority w:val="99"/>
    <w:rsid w:val="001C0E7F"/>
    <w:rPr>
      <w:b/>
    </w:rPr>
  </w:style>
  <w:style w:type="table" w:customStyle="1" w:styleId="4f3">
    <w:name w:val="Сетка таблицы4"/>
    <w:basedOn w:val="a1"/>
    <w:next w:val="a3"/>
    <w:uiPriority w:val="99"/>
    <w:rsid w:val="001C0E7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5">
    <w:name w:val="c15"/>
    <w:uiPriority w:val="99"/>
    <w:rsid w:val="001C0E7F"/>
    <w:rPr>
      <w:rFonts w:cs="Times New Roman"/>
    </w:rPr>
  </w:style>
  <w:style w:type="paragraph" w:customStyle="1" w:styleId="ListParagraph1">
    <w:name w:val="List Paragraph1"/>
    <w:basedOn w:val="a"/>
    <w:uiPriority w:val="99"/>
    <w:rsid w:val="001C0E7F"/>
    <w:pPr>
      <w:ind w:left="708"/>
    </w:pPr>
    <w:rPr>
      <w:rFonts w:ascii="Calibri" w:eastAsia="Times New Roman" w:hAnsi="Calibri" w:cs="Times New Roman"/>
      <w:lang w:eastAsia="en-US"/>
    </w:rPr>
  </w:style>
  <w:style w:type="numbering" w:customStyle="1" w:styleId="84">
    <w:name w:val="Нет списка8"/>
    <w:next w:val="a2"/>
    <w:uiPriority w:val="99"/>
    <w:semiHidden/>
    <w:unhideWhenUsed/>
    <w:rsid w:val="001C0E7F"/>
  </w:style>
  <w:style w:type="table" w:customStyle="1" w:styleId="5e">
    <w:name w:val="Сетка таблицы5"/>
    <w:basedOn w:val="a1"/>
    <w:next w:val="a3"/>
    <w:uiPriority w:val="59"/>
    <w:rsid w:val="001C0E7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
    <w:name w:val="Сетка таблицы6"/>
    <w:basedOn w:val="a1"/>
    <w:next w:val="a3"/>
    <w:uiPriority w:val="59"/>
    <w:rsid w:val="001C0E7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1C0E7F"/>
  </w:style>
  <w:style w:type="table" w:customStyle="1" w:styleId="74">
    <w:name w:val="Сетка таблицы7"/>
    <w:basedOn w:val="a1"/>
    <w:next w:val="a3"/>
    <w:uiPriority w:val="99"/>
    <w:rsid w:val="001C0E7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ag2">
    <w:name w:val="Zag_2"/>
    <w:basedOn w:val="a"/>
    <w:uiPriority w:val="99"/>
    <w:rsid w:val="001C0E7F"/>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1f4">
    <w:name w:val="Знак1"/>
    <w:basedOn w:val="a"/>
    <w:uiPriority w:val="99"/>
    <w:rsid w:val="001C0E7F"/>
    <w:pPr>
      <w:spacing w:after="160" w:line="240" w:lineRule="exact"/>
    </w:pPr>
    <w:rPr>
      <w:rFonts w:ascii="Verdana" w:eastAsia="Times New Roman" w:hAnsi="Verdana" w:cs="Times New Roman"/>
      <w:sz w:val="20"/>
      <w:szCs w:val="20"/>
      <w:lang w:val="en-US" w:eastAsia="en-US"/>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1C0E7F"/>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uiPriority w:val="99"/>
    <w:rsid w:val="001C0E7F"/>
    <w:pPr>
      <w:spacing w:after="120" w:line="480" w:lineRule="atLeast"/>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0">
    <w:name w:val="dash0410_005f0431_005f0437_005f0430_005f0446_005f0020_005f0441_005f043f_005f0438_005f0441_005f043a_005f0430"/>
    <w:basedOn w:val="a"/>
    <w:uiPriority w:val="99"/>
    <w:rsid w:val="001C0E7F"/>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431044b0447043d044b0439char10">
    <w:name w:val="dash041e_0431_044b_0447_043d_044b_0439__char1"/>
    <w:uiPriority w:val="99"/>
    <w:rsid w:val="001C0E7F"/>
    <w:rPr>
      <w:rFonts w:ascii="Times New Roman" w:hAnsi="Times New Roman"/>
      <w:sz w:val="24"/>
      <w:u w:val="none"/>
      <w:effect w:val="none"/>
    </w:rPr>
  </w:style>
  <w:style w:type="paragraph" w:customStyle="1" w:styleId="dash041e0431044b0447043d044b04390">
    <w:name w:val="dash041e_0431_044b_0447_043d_044b_0439"/>
    <w:basedOn w:val="a"/>
    <w:uiPriority w:val="99"/>
    <w:rsid w:val="001C0E7F"/>
    <w:pPr>
      <w:spacing w:after="0" w:line="240" w:lineRule="auto"/>
    </w:pPr>
    <w:rPr>
      <w:rFonts w:ascii="Times New Roman" w:eastAsia="Times New Roman" w:hAnsi="Times New Roman" w:cs="Times New Roman"/>
      <w:sz w:val="24"/>
      <w:szCs w:val="24"/>
      <w:lang w:eastAsia="ru-RU"/>
    </w:rPr>
  </w:style>
  <w:style w:type="paragraph" w:customStyle="1" w:styleId="dash041d043e0432044b0439">
    <w:name w:val="dash041d_043e_0432_044b_0439"/>
    <w:basedOn w:val="a"/>
    <w:uiPriority w:val="99"/>
    <w:rsid w:val="001C0E7F"/>
    <w:pPr>
      <w:spacing w:after="0" w:line="360" w:lineRule="atLeast"/>
      <w:ind w:firstLine="440"/>
      <w:jc w:val="both"/>
    </w:pPr>
    <w:rPr>
      <w:rFonts w:ascii="Times New Roman" w:eastAsia="Times New Roman" w:hAnsi="Times New Roman" w:cs="Times New Roman"/>
      <w:sz w:val="28"/>
      <w:szCs w:val="28"/>
      <w:lang w:eastAsia="ru-RU"/>
    </w:rPr>
  </w:style>
  <w:style w:type="character" w:customStyle="1" w:styleId="dash0410043104370430044600200441043f04380441043a0430char1">
    <w:name w:val="dash0410_0431_0437_0430_0446_0020_0441_043f_0438_0441_043a_0430__char1"/>
    <w:uiPriority w:val="99"/>
    <w:rsid w:val="001C0E7F"/>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
    <w:uiPriority w:val="99"/>
    <w:rsid w:val="001C0E7F"/>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d043e0432044b0439char1">
    <w:name w:val="dash041d_043e_0432_044b_0439__char1"/>
    <w:uiPriority w:val="99"/>
    <w:rsid w:val="001C0E7F"/>
    <w:rPr>
      <w:rFonts w:ascii="Times New Roman" w:hAnsi="Times New Roman"/>
      <w:sz w:val="28"/>
      <w:u w:val="none"/>
      <w:effect w:val="none"/>
    </w:rPr>
  </w:style>
  <w:style w:type="character" w:customStyle="1" w:styleId="2LucidaSansUnicode">
    <w:name w:val="Основной текст (2) + Lucida Sans Unicode"/>
    <w:aliases w:val="10 pt17"/>
    <w:uiPriority w:val="99"/>
    <w:rsid w:val="001C0E7F"/>
    <w:rPr>
      <w:rFonts w:ascii="Lucida Sans Unicode" w:hAnsi="Lucida Sans Unicode"/>
      <w:b/>
      <w:sz w:val="20"/>
      <w:shd w:val="clear" w:color="auto" w:fill="FFFFFF"/>
    </w:rPr>
  </w:style>
  <w:style w:type="character" w:customStyle="1" w:styleId="39pt">
    <w:name w:val="Основной текст (3) + 9 pt"/>
    <w:uiPriority w:val="99"/>
    <w:rsid w:val="001C0E7F"/>
    <w:rPr>
      <w:rFonts w:ascii="Lucida Sans Unicode" w:hAnsi="Lucida Sans Unicode"/>
      <w:b/>
      <w:i/>
      <w:sz w:val="18"/>
      <w:shd w:val="clear" w:color="auto" w:fill="FFFFFF"/>
    </w:rPr>
  </w:style>
  <w:style w:type="character" w:customStyle="1" w:styleId="75">
    <w:name w:val="Основной текст (7)_"/>
    <w:link w:val="76"/>
    <w:uiPriority w:val="99"/>
    <w:locked/>
    <w:rsid w:val="001C0E7F"/>
    <w:rPr>
      <w:spacing w:val="10"/>
      <w:sz w:val="24"/>
      <w:shd w:val="clear" w:color="auto" w:fill="FFFFFF"/>
    </w:rPr>
  </w:style>
  <w:style w:type="paragraph" w:customStyle="1" w:styleId="76">
    <w:name w:val="Основной текст (7)"/>
    <w:basedOn w:val="a"/>
    <w:link w:val="75"/>
    <w:uiPriority w:val="99"/>
    <w:rsid w:val="001C0E7F"/>
    <w:pPr>
      <w:shd w:val="clear" w:color="auto" w:fill="FFFFFF"/>
      <w:spacing w:after="840" w:line="240" w:lineRule="atLeast"/>
    </w:pPr>
    <w:rPr>
      <w:spacing w:val="10"/>
      <w:sz w:val="24"/>
    </w:rPr>
  </w:style>
  <w:style w:type="character" w:customStyle="1" w:styleId="7LucidaSansUnicode11">
    <w:name w:val="Основной текст (7) + Lucida Sans Unicode11"/>
    <w:aliases w:val="1113,5 pt17,Интервал 0 pt15"/>
    <w:uiPriority w:val="99"/>
    <w:rsid w:val="001C0E7F"/>
    <w:rPr>
      <w:rFonts w:ascii="Lucida Sans Unicode" w:hAnsi="Lucida Sans Unicode"/>
      <w:spacing w:val="-10"/>
      <w:sz w:val="23"/>
      <w:shd w:val="clear" w:color="auto" w:fill="FFFFFF"/>
    </w:rPr>
  </w:style>
  <w:style w:type="character" w:customStyle="1" w:styleId="LucidaSansUnicode12">
    <w:name w:val="Основной текст + Lucida Sans Unicode12"/>
    <w:aliases w:val="1112,5 pt16,Интервал 0 pt14"/>
    <w:uiPriority w:val="99"/>
    <w:rsid w:val="001C0E7F"/>
    <w:rPr>
      <w:rFonts w:ascii="Lucida Sans Unicode" w:hAnsi="Lucida Sans Unicode"/>
      <w:noProof/>
      <w:spacing w:val="-10"/>
      <w:sz w:val="23"/>
      <w:lang w:eastAsia="ru-RU"/>
    </w:rPr>
  </w:style>
  <w:style w:type="character" w:customStyle="1" w:styleId="LucidaSansUnicode10">
    <w:name w:val="Основной текст + Lucida Sans Unicode10"/>
    <w:aliases w:val="119,5 pt13,Интервал 0 pt11"/>
    <w:uiPriority w:val="99"/>
    <w:rsid w:val="001C0E7F"/>
    <w:rPr>
      <w:rFonts w:ascii="Lucida Sans Unicode" w:hAnsi="Lucida Sans Unicode"/>
      <w:noProof/>
      <w:spacing w:val="-10"/>
      <w:sz w:val="23"/>
      <w:lang w:eastAsia="ru-RU"/>
    </w:rPr>
  </w:style>
  <w:style w:type="character" w:customStyle="1" w:styleId="7LucidaSansUnicode9">
    <w:name w:val="Основной текст (7) + Lucida Sans Unicode9"/>
    <w:aliases w:val="118,5 pt12,Интервал 0 pt10"/>
    <w:uiPriority w:val="99"/>
    <w:rsid w:val="001C0E7F"/>
    <w:rPr>
      <w:rFonts w:ascii="Lucida Sans Unicode" w:hAnsi="Lucida Sans Unicode"/>
      <w:spacing w:val="-10"/>
      <w:sz w:val="23"/>
      <w:shd w:val="clear" w:color="auto" w:fill="FFFFFF"/>
    </w:rPr>
  </w:style>
  <w:style w:type="character" w:customStyle="1" w:styleId="LucidaSansUnicode9">
    <w:name w:val="Основной текст + Lucida Sans Unicode9"/>
    <w:aliases w:val="10 pt16"/>
    <w:uiPriority w:val="99"/>
    <w:rsid w:val="001C0E7F"/>
    <w:rPr>
      <w:rFonts w:ascii="Lucida Sans Unicode" w:hAnsi="Lucida Sans Unicode"/>
      <w:spacing w:val="0"/>
      <w:sz w:val="20"/>
      <w:lang w:eastAsia="ru-RU"/>
    </w:rPr>
  </w:style>
  <w:style w:type="character" w:customStyle="1" w:styleId="7LucidaSansUnicode8">
    <w:name w:val="Основной текст (7) + Lucida Sans Unicode8"/>
    <w:aliases w:val="117,5 pt11,Интервал 0 pt9"/>
    <w:uiPriority w:val="99"/>
    <w:rsid w:val="001C0E7F"/>
    <w:rPr>
      <w:rFonts w:ascii="Lucida Sans Unicode" w:hAnsi="Lucida Sans Unicode"/>
      <w:noProof/>
      <w:spacing w:val="-10"/>
      <w:sz w:val="23"/>
      <w:shd w:val="clear" w:color="auto" w:fill="FFFFFF"/>
    </w:rPr>
  </w:style>
  <w:style w:type="character" w:customStyle="1" w:styleId="LucidaSansUnicode8">
    <w:name w:val="Основной текст + Lucida Sans Unicode8"/>
    <w:aliases w:val="10 pt15,Полужирный,Основной текст + 17 pt"/>
    <w:uiPriority w:val="99"/>
    <w:rsid w:val="001C0E7F"/>
    <w:rPr>
      <w:rFonts w:ascii="Lucida Sans Unicode" w:hAnsi="Lucida Sans Unicode"/>
      <w:b/>
      <w:spacing w:val="0"/>
      <w:sz w:val="20"/>
      <w:lang w:eastAsia="ru-RU"/>
    </w:rPr>
  </w:style>
  <w:style w:type="paragraph" w:customStyle="1" w:styleId="1f5">
    <w:name w:val="Без интервала1"/>
    <w:uiPriority w:val="99"/>
    <w:rsid w:val="001C0E7F"/>
    <w:pPr>
      <w:widowControl w:val="0"/>
      <w:suppressAutoHyphens/>
      <w:spacing w:after="0" w:line="240" w:lineRule="auto"/>
    </w:pPr>
    <w:rPr>
      <w:rFonts w:ascii="Times New Roman" w:eastAsia="SimSun" w:hAnsi="Times New Roman" w:cs="Mangal"/>
      <w:sz w:val="24"/>
      <w:szCs w:val="24"/>
      <w:lang w:eastAsia="hi-IN" w:bidi="hi-IN"/>
    </w:rPr>
  </w:style>
  <w:style w:type="numbering" w:customStyle="1" w:styleId="105">
    <w:name w:val="Нет списка10"/>
    <w:next w:val="a2"/>
    <w:uiPriority w:val="99"/>
    <w:semiHidden/>
    <w:unhideWhenUsed/>
    <w:rsid w:val="001C0E7F"/>
  </w:style>
  <w:style w:type="paragraph" w:customStyle="1" w:styleId="msonormalbullet2gif">
    <w:name w:val="msonormalbullet2.gif"/>
    <w:basedOn w:val="a"/>
    <w:uiPriority w:val="99"/>
    <w:rsid w:val="001C0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uiPriority w:val="99"/>
    <w:rsid w:val="001C0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1C0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1gif">
    <w:name w:val="msonormalbullet2gifbullet2gifbullet1.gif"/>
    <w:basedOn w:val="a"/>
    <w:uiPriority w:val="99"/>
    <w:rsid w:val="001C0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2gif">
    <w:name w:val="msonormalbullet2gifbullet2gifbullet2.gif"/>
    <w:basedOn w:val="a"/>
    <w:uiPriority w:val="99"/>
    <w:rsid w:val="001C0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pt3">
    <w:name w:val="Основной текст + Интервал 1 pt3"/>
    <w:uiPriority w:val="99"/>
    <w:rsid w:val="001C0E7F"/>
    <w:rPr>
      <w:rFonts w:ascii="Times New Roman" w:hAnsi="Times New Roman" w:cs="Times New Roman"/>
      <w:spacing w:val="30"/>
      <w:sz w:val="37"/>
      <w:szCs w:val="37"/>
    </w:rPr>
  </w:style>
  <w:style w:type="character" w:customStyle="1" w:styleId="22183">
    <w:name w:val="Заголовок №2 (2) + 183"/>
    <w:aliases w:val="5 pt20,Не полужирный9"/>
    <w:uiPriority w:val="99"/>
    <w:rsid w:val="001C0E7F"/>
    <w:rPr>
      <w:b/>
      <w:bCs/>
      <w:sz w:val="37"/>
      <w:szCs w:val="37"/>
      <w:shd w:val="clear" w:color="auto" w:fill="FFFFFF"/>
    </w:rPr>
  </w:style>
  <w:style w:type="character" w:customStyle="1" w:styleId="0pt2">
    <w:name w:val="Основной текст + Интервал 0 pt2"/>
    <w:uiPriority w:val="99"/>
    <w:rsid w:val="001C0E7F"/>
    <w:rPr>
      <w:rFonts w:ascii="Times New Roman" w:hAnsi="Times New Roman" w:cs="Times New Roman"/>
      <w:spacing w:val="10"/>
      <w:sz w:val="37"/>
      <w:szCs w:val="37"/>
    </w:rPr>
  </w:style>
  <w:style w:type="character" w:customStyle="1" w:styleId="0pt1">
    <w:name w:val="Основной текст + Интервал 0 pt1"/>
    <w:uiPriority w:val="99"/>
    <w:rsid w:val="001C0E7F"/>
    <w:rPr>
      <w:rFonts w:ascii="Times New Roman" w:hAnsi="Times New Roman" w:cs="Times New Roman"/>
      <w:spacing w:val="10"/>
      <w:sz w:val="37"/>
      <w:szCs w:val="37"/>
    </w:rPr>
  </w:style>
  <w:style w:type="character" w:customStyle="1" w:styleId="1f6">
    <w:name w:val="Текст выноски Знак1"/>
    <w:uiPriority w:val="99"/>
    <w:semiHidden/>
    <w:rsid w:val="001C0E7F"/>
    <w:rPr>
      <w:rFonts w:ascii="Tahoma" w:eastAsia="Calibri" w:hAnsi="Tahoma" w:cs="Tahoma"/>
      <w:sz w:val="16"/>
      <w:szCs w:val="16"/>
    </w:rPr>
  </w:style>
  <w:style w:type="character" w:customStyle="1" w:styleId="c0">
    <w:name w:val="c0"/>
    <w:rsid w:val="001C0E7F"/>
  </w:style>
  <w:style w:type="character" w:customStyle="1" w:styleId="FontStyle58">
    <w:name w:val="Font Style58"/>
    <w:rsid w:val="001C0E7F"/>
    <w:rPr>
      <w:rFonts w:ascii="Times New Roman" w:hAnsi="Times New Roman" w:cs="Times New Roman"/>
      <w:sz w:val="20"/>
      <w:szCs w:val="20"/>
    </w:rPr>
  </w:style>
  <w:style w:type="character" w:styleId="HTML">
    <w:name w:val="HTML Cite"/>
    <w:unhideWhenUsed/>
    <w:rsid w:val="001C0E7F"/>
    <w:rPr>
      <w:i/>
      <w:iCs/>
    </w:rPr>
  </w:style>
  <w:style w:type="table" w:styleId="1-6">
    <w:name w:val="Medium Grid 1 Accent 6"/>
    <w:basedOn w:val="a1"/>
    <w:uiPriority w:val="67"/>
    <w:rsid w:val="001C0E7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customStyle="1" w:styleId="s5">
    <w:name w:val="s5"/>
    <w:rsid w:val="001C0E7F"/>
  </w:style>
  <w:style w:type="character" w:customStyle="1" w:styleId="s6">
    <w:name w:val="s6"/>
    <w:rsid w:val="001C0E7F"/>
  </w:style>
  <w:style w:type="character" w:customStyle="1" w:styleId="s7">
    <w:name w:val="s7"/>
    <w:rsid w:val="001C0E7F"/>
  </w:style>
  <w:style w:type="character" w:customStyle="1" w:styleId="s4">
    <w:name w:val="s4"/>
    <w:rsid w:val="001C0E7F"/>
  </w:style>
  <w:style w:type="character" w:customStyle="1" w:styleId="s8">
    <w:name w:val="s8"/>
    <w:rsid w:val="001C0E7F"/>
  </w:style>
  <w:style w:type="numbering" w:customStyle="1" w:styleId="12b">
    <w:name w:val="Нет списка12"/>
    <w:next w:val="a2"/>
    <w:uiPriority w:val="99"/>
    <w:semiHidden/>
    <w:unhideWhenUsed/>
    <w:rsid w:val="001C0E7F"/>
  </w:style>
  <w:style w:type="numbering" w:customStyle="1" w:styleId="13c">
    <w:name w:val="Нет списка13"/>
    <w:next w:val="a2"/>
    <w:uiPriority w:val="99"/>
    <w:semiHidden/>
    <w:unhideWhenUsed/>
    <w:rsid w:val="001C0E7F"/>
  </w:style>
  <w:style w:type="numbering" w:customStyle="1" w:styleId="14a">
    <w:name w:val="Нет списка14"/>
    <w:next w:val="a2"/>
    <w:semiHidden/>
    <w:rsid w:val="001C0E7F"/>
  </w:style>
  <w:style w:type="paragraph" w:customStyle="1" w:styleId="FR4">
    <w:name w:val="FR4"/>
    <w:rsid w:val="001C0E7F"/>
    <w:pPr>
      <w:widowControl w:val="0"/>
      <w:autoSpaceDE w:val="0"/>
      <w:autoSpaceDN w:val="0"/>
      <w:adjustRightInd w:val="0"/>
      <w:spacing w:after="0" w:line="240" w:lineRule="auto"/>
      <w:ind w:left="40"/>
    </w:pPr>
    <w:rPr>
      <w:rFonts w:ascii="Arial" w:eastAsia="Times New Roman" w:hAnsi="Arial" w:cs="Arial"/>
      <w:sz w:val="20"/>
      <w:szCs w:val="20"/>
      <w:lang w:eastAsia="ru-RU"/>
    </w:rPr>
  </w:style>
  <w:style w:type="character" w:customStyle="1" w:styleId="315">
    <w:name w:val="Основной текст с отступом 3 Знак1"/>
    <w:uiPriority w:val="99"/>
    <w:semiHidden/>
    <w:rsid w:val="001C0E7F"/>
    <w:rPr>
      <w:sz w:val="16"/>
      <w:szCs w:val="16"/>
    </w:rPr>
  </w:style>
  <w:style w:type="paragraph" w:styleId="afff6">
    <w:name w:val="Normal Indent"/>
    <w:basedOn w:val="a"/>
    <w:rsid w:val="001C0E7F"/>
    <w:pPr>
      <w:spacing w:after="0" w:line="240" w:lineRule="auto"/>
      <w:ind w:left="708"/>
    </w:pPr>
    <w:rPr>
      <w:rFonts w:ascii="Times New Roman" w:eastAsia="Times New Roman" w:hAnsi="Times New Roman" w:cs="Times New Roman"/>
      <w:sz w:val="24"/>
      <w:szCs w:val="24"/>
      <w:lang w:eastAsia="ru-RU"/>
    </w:rPr>
  </w:style>
  <w:style w:type="character" w:customStyle="1" w:styleId="1f7">
    <w:name w:val="Верхний колонтитул Знак1"/>
    <w:uiPriority w:val="99"/>
    <w:semiHidden/>
    <w:rsid w:val="001C0E7F"/>
  </w:style>
  <w:style w:type="character" w:customStyle="1" w:styleId="1f8">
    <w:name w:val="Нижний колонтитул Знак1"/>
    <w:uiPriority w:val="99"/>
    <w:semiHidden/>
    <w:rsid w:val="001C0E7F"/>
  </w:style>
  <w:style w:type="character" w:customStyle="1" w:styleId="1f9">
    <w:name w:val="Название Знак1"/>
    <w:uiPriority w:val="10"/>
    <w:rsid w:val="001C0E7F"/>
    <w:rPr>
      <w:rFonts w:ascii="Cambria" w:eastAsia="Times New Roman" w:hAnsi="Cambria" w:cs="Times New Roman"/>
      <w:color w:val="17365D"/>
      <w:spacing w:val="5"/>
      <w:kern w:val="28"/>
      <w:sz w:val="52"/>
      <w:szCs w:val="52"/>
    </w:rPr>
  </w:style>
  <w:style w:type="character" w:customStyle="1" w:styleId="1fa">
    <w:name w:val="Основной текст с отступом Знак1"/>
    <w:uiPriority w:val="99"/>
    <w:semiHidden/>
    <w:rsid w:val="001C0E7F"/>
  </w:style>
  <w:style w:type="paragraph" w:styleId="afff7">
    <w:name w:val="List Continue"/>
    <w:basedOn w:val="a"/>
    <w:rsid w:val="001C0E7F"/>
    <w:pPr>
      <w:spacing w:after="120" w:line="240" w:lineRule="auto"/>
      <w:ind w:left="283"/>
    </w:pPr>
    <w:rPr>
      <w:rFonts w:ascii="Times New Roman" w:eastAsia="Times New Roman" w:hAnsi="Times New Roman" w:cs="Times New Roman"/>
      <w:sz w:val="24"/>
      <w:szCs w:val="24"/>
      <w:lang w:eastAsia="ru-RU"/>
    </w:rPr>
  </w:style>
  <w:style w:type="paragraph" w:styleId="2f6">
    <w:name w:val="List Continue 2"/>
    <w:basedOn w:val="a"/>
    <w:rsid w:val="001C0E7F"/>
    <w:pPr>
      <w:spacing w:after="120"/>
      <w:ind w:left="566"/>
      <w:jc w:val="center"/>
    </w:pPr>
    <w:rPr>
      <w:rFonts w:ascii="Calibri" w:eastAsia="Calibri" w:hAnsi="Calibri" w:cs="Times New Roman"/>
      <w:lang w:eastAsia="en-US"/>
    </w:rPr>
  </w:style>
  <w:style w:type="character" w:customStyle="1" w:styleId="216">
    <w:name w:val="Основной текст 2 Знак1"/>
    <w:uiPriority w:val="99"/>
    <w:semiHidden/>
    <w:rsid w:val="001C0E7F"/>
  </w:style>
  <w:style w:type="character" w:customStyle="1" w:styleId="3f3">
    <w:name w:val="Основной текст 3 Знак"/>
    <w:link w:val="3f4"/>
    <w:locked/>
    <w:rsid w:val="001C0E7F"/>
    <w:rPr>
      <w:sz w:val="16"/>
      <w:szCs w:val="16"/>
    </w:rPr>
  </w:style>
  <w:style w:type="paragraph" w:styleId="3f4">
    <w:name w:val="Body Text 3"/>
    <w:basedOn w:val="a"/>
    <w:link w:val="3f3"/>
    <w:rsid w:val="001C0E7F"/>
    <w:pPr>
      <w:spacing w:after="120" w:line="240" w:lineRule="auto"/>
    </w:pPr>
    <w:rPr>
      <w:sz w:val="16"/>
      <w:szCs w:val="16"/>
    </w:rPr>
  </w:style>
  <w:style w:type="character" w:customStyle="1" w:styleId="318">
    <w:name w:val="Основной текст 3 Знак1"/>
    <w:basedOn w:val="a0"/>
    <w:uiPriority w:val="99"/>
    <w:rsid w:val="001C0E7F"/>
    <w:rPr>
      <w:sz w:val="16"/>
      <w:szCs w:val="16"/>
    </w:rPr>
  </w:style>
  <w:style w:type="character" w:customStyle="1" w:styleId="217">
    <w:name w:val="Основной текст с отступом 2 Знак1"/>
    <w:uiPriority w:val="99"/>
    <w:semiHidden/>
    <w:rsid w:val="001C0E7F"/>
  </w:style>
  <w:style w:type="character" w:customStyle="1" w:styleId="1fb">
    <w:name w:val="Схема документа Знак1"/>
    <w:uiPriority w:val="99"/>
    <w:semiHidden/>
    <w:rsid w:val="001C0E7F"/>
    <w:rPr>
      <w:rFonts w:ascii="Tahoma" w:hAnsi="Tahoma" w:cs="Tahoma"/>
      <w:sz w:val="16"/>
      <w:szCs w:val="16"/>
    </w:rPr>
  </w:style>
  <w:style w:type="paragraph" w:customStyle="1" w:styleId="FR5">
    <w:name w:val="FR5"/>
    <w:rsid w:val="001C0E7F"/>
    <w:pPr>
      <w:widowControl w:val="0"/>
      <w:autoSpaceDE w:val="0"/>
      <w:autoSpaceDN w:val="0"/>
      <w:adjustRightInd w:val="0"/>
      <w:spacing w:after="0" w:line="240" w:lineRule="auto"/>
      <w:jc w:val="right"/>
    </w:pPr>
    <w:rPr>
      <w:rFonts w:ascii="Times New Roman" w:eastAsia="Times New Roman" w:hAnsi="Times New Roman" w:cs="Times New Roman"/>
      <w:noProof/>
      <w:sz w:val="12"/>
      <w:szCs w:val="12"/>
      <w:lang w:eastAsia="ru-RU"/>
    </w:rPr>
  </w:style>
  <w:style w:type="paragraph" w:customStyle="1" w:styleId="FR3">
    <w:name w:val="FR3"/>
    <w:rsid w:val="001C0E7F"/>
    <w:pPr>
      <w:widowControl w:val="0"/>
      <w:autoSpaceDE w:val="0"/>
      <w:autoSpaceDN w:val="0"/>
      <w:adjustRightInd w:val="0"/>
      <w:spacing w:before="420" w:after="0" w:line="240" w:lineRule="auto"/>
      <w:ind w:left="80"/>
      <w:jc w:val="center"/>
    </w:pPr>
    <w:rPr>
      <w:rFonts w:ascii="Arial" w:eastAsia="Times New Roman" w:hAnsi="Arial" w:cs="Arial"/>
      <w:sz w:val="28"/>
      <w:szCs w:val="28"/>
      <w:lang w:eastAsia="ru-RU"/>
    </w:rPr>
  </w:style>
  <w:style w:type="paragraph" w:customStyle="1" w:styleId="1fc">
    <w:name w:val="Стиль1"/>
    <w:basedOn w:val="a"/>
    <w:rsid w:val="001C0E7F"/>
    <w:pPr>
      <w:spacing w:after="0" w:line="360" w:lineRule="auto"/>
      <w:ind w:firstLine="540"/>
    </w:pPr>
    <w:rPr>
      <w:rFonts w:ascii="Times New Roman" w:eastAsia="Times New Roman" w:hAnsi="Times New Roman" w:cs="Times New Roman"/>
      <w:sz w:val="28"/>
      <w:szCs w:val="20"/>
      <w:lang w:eastAsia="ru-RU"/>
    </w:rPr>
  </w:style>
  <w:style w:type="paragraph" w:customStyle="1" w:styleId="2f7">
    <w:name w:val="Стиль2"/>
    <w:basedOn w:val="afff6"/>
    <w:rsid w:val="001C0E7F"/>
    <w:pPr>
      <w:ind w:left="720"/>
    </w:pPr>
    <w:rPr>
      <w:i/>
      <w:sz w:val="28"/>
      <w:szCs w:val="20"/>
    </w:rPr>
  </w:style>
  <w:style w:type="paragraph" w:customStyle="1" w:styleId="FR1">
    <w:name w:val="FR1"/>
    <w:rsid w:val="001C0E7F"/>
    <w:pPr>
      <w:widowControl w:val="0"/>
      <w:autoSpaceDE w:val="0"/>
      <w:autoSpaceDN w:val="0"/>
      <w:adjustRightInd w:val="0"/>
      <w:spacing w:after="0" w:line="240" w:lineRule="auto"/>
    </w:pPr>
    <w:rPr>
      <w:rFonts w:ascii="Arial" w:eastAsia="Times New Roman" w:hAnsi="Arial" w:cs="Times New Roman"/>
      <w:sz w:val="24"/>
      <w:szCs w:val="20"/>
      <w:lang w:eastAsia="ru-RU"/>
    </w:rPr>
  </w:style>
  <w:style w:type="paragraph" w:customStyle="1" w:styleId="2f8">
    <w:name w:val="Абзац списка2"/>
    <w:basedOn w:val="a"/>
    <w:rsid w:val="001C0E7F"/>
    <w:pPr>
      <w:ind w:left="720"/>
      <w:jc w:val="center"/>
    </w:pPr>
    <w:rPr>
      <w:rFonts w:ascii="Times New Roman" w:eastAsia="Times New Roman" w:hAnsi="Times New Roman" w:cs="Times New Roman"/>
      <w:sz w:val="28"/>
      <w:szCs w:val="28"/>
      <w:lang w:eastAsia="en-US"/>
    </w:rPr>
  </w:style>
  <w:style w:type="paragraph" w:customStyle="1" w:styleId="2f9">
    <w:name w:val="Обычный2"/>
    <w:rsid w:val="001C0E7F"/>
    <w:pPr>
      <w:widowControl w:val="0"/>
      <w:snapToGrid w:val="0"/>
      <w:spacing w:after="0" w:line="396" w:lineRule="auto"/>
      <w:ind w:firstLine="640"/>
      <w:jc w:val="both"/>
    </w:pPr>
    <w:rPr>
      <w:rFonts w:ascii="Times New Roman" w:eastAsia="Times New Roman" w:hAnsi="Times New Roman" w:cs="Times New Roman"/>
      <w:szCs w:val="20"/>
      <w:lang w:eastAsia="ru-RU"/>
    </w:rPr>
  </w:style>
  <w:style w:type="paragraph" w:customStyle="1" w:styleId="Osnovn">
    <w:name w:val="Osnovn"/>
    <w:rsid w:val="001C0E7F"/>
    <w:pPr>
      <w:widowControl w:val="0"/>
      <w:tabs>
        <w:tab w:val="left" w:pos="360"/>
      </w:tabs>
      <w:autoSpaceDE w:val="0"/>
      <w:autoSpaceDN w:val="0"/>
      <w:adjustRightInd w:val="0"/>
      <w:spacing w:after="0" w:line="264" w:lineRule="atLeast"/>
      <w:ind w:firstLine="340"/>
      <w:jc w:val="both"/>
    </w:pPr>
    <w:rPr>
      <w:rFonts w:ascii="SchoolBookC" w:eastAsia="Times New Roman" w:hAnsi="SchoolBookC" w:cs="SchoolBookC"/>
      <w:color w:val="000000"/>
      <w:sz w:val="24"/>
      <w:szCs w:val="24"/>
      <w:lang w:eastAsia="ru-RU"/>
    </w:rPr>
  </w:style>
  <w:style w:type="paragraph" w:customStyle="1" w:styleId="SPISOK">
    <w:name w:val="SPISOK"/>
    <w:basedOn w:val="a"/>
    <w:rsid w:val="001C0E7F"/>
    <w:pPr>
      <w:widowControl w:val="0"/>
      <w:autoSpaceDE w:val="0"/>
      <w:autoSpaceDN w:val="0"/>
      <w:adjustRightInd w:val="0"/>
      <w:spacing w:after="0" w:line="240" w:lineRule="atLeast"/>
      <w:ind w:left="620" w:right="283" w:hanging="260"/>
      <w:jc w:val="both"/>
    </w:pPr>
    <w:rPr>
      <w:rFonts w:ascii="SchoolBookC" w:eastAsia="SimSun" w:hAnsi="SchoolBookC" w:cs="SchoolBookC"/>
      <w:color w:val="000000"/>
      <w:sz w:val="21"/>
      <w:szCs w:val="21"/>
      <w:lang w:eastAsia="ru-RU"/>
    </w:rPr>
  </w:style>
  <w:style w:type="paragraph" w:customStyle="1" w:styleId="TEXT">
    <w:name w:val="TEXT"/>
    <w:basedOn w:val="a"/>
    <w:rsid w:val="001C0E7F"/>
    <w:pPr>
      <w:widowControl w:val="0"/>
      <w:autoSpaceDE w:val="0"/>
      <w:autoSpaceDN w:val="0"/>
      <w:adjustRightInd w:val="0"/>
      <w:spacing w:after="0" w:line="240" w:lineRule="atLeast"/>
      <w:ind w:firstLine="340"/>
      <w:jc w:val="both"/>
    </w:pPr>
    <w:rPr>
      <w:rFonts w:ascii="SchoolBookC" w:eastAsia="SimSun" w:hAnsi="SchoolBookC" w:cs="SchoolBookC"/>
      <w:color w:val="000000"/>
      <w:sz w:val="21"/>
      <w:szCs w:val="21"/>
      <w:lang w:eastAsia="ru-RU"/>
    </w:rPr>
  </w:style>
  <w:style w:type="paragraph" w:customStyle="1" w:styleId="1fd">
    <w:name w:val="[ ]1"/>
    <w:basedOn w:val="a"/>
    <w:rsid w:val="001C0E7F"/>
    <w:pPr>
      <w:widowControl w:val="0"/>
      <w:autoSpaceDE w:val="0"/>
      <w:autoSpaceDN w:val="0"/>
      <w:adjustRightInd w:val="0"/>
      <w:spacing w:after="0" w:line="288" w:lineRule="auto"/>
      <w:jc w:val="center"/>
    </w:pPr>
    <w:rPr>
      <w:rFonts w:ascii="SimSun" w:eastAsia="SimSun" w:hAnsi="Calibri" w:cs="Times New Roman"/>
      <w:color w:val="000000"/>
      <w:sz w:val="24"/>
      <w:szCs w:val="24"/>
      <w:lang w:val="en-US" w:eastAsia="ru-RU"/>
    </w:rPr>
  </w:style>
  <w:style w:type="paragraph" w:customStyle="1" w:styleId="Zagvoprosov">
    <w:name w:val="Zag voprosov"/>
    <w:basedOn w:val="a"/>
    <w:rsid w:val="001C0E7F"/>
    <w:pPr>
      <w:widowControl w:val="0"/>
      <w:autoSpaceDE w:val="0"/>
      <w:autoSpaceDN w:val="0"/>
      <w:adjustRightInd w:val="0"/>
      <w:spacing w:before="170" w:after="113" w:line="240" w:lineRule="atLeast"/>
      <w:ind w:firstLine="340"/>
      <w:jc w:val="both"/>
    </w:pPr>
    <w:rPr>
      <w:rFonts w:ascii="PragmaticaC" w:eastAsia="SimSun" w:hAnsi="PragmaticaC" w:cs="PragmaticaC"/>
      <w:b/>
      <w:bCs/>
      <w:color w:val="006AB1"/>
      <w:sz w:val="20"/>
      <w:szCs w:val="20"/>
      <w:lang w:eastAsia="ru-RU"/>
    </w:rPr>
  </w:style>
  <w:style w:type="paragraph" w:customStyle="1" w:styleId="INFO-PANEL">
    <w:name w:val="INFO-PANEL"/>
    <w:basedOn w:val="a"/>
    <w:rsid w:val="001C0E7F"/>
    <w:pPr>
      <w:widowControl w:val="0"/>
      <w:autoSpaceDE w:val="0"/>
      <w:autoSpaceDN w:val="0"/>
      <w:adjustRightInd w:val="0"/>
      <w:spacing w:after="57" w:line="240" w:lineRule="atLeast"/>
      <w:jc w:val="both"/>
    </w:pPr>
    <w:rPr>
      <w:rFonts w:ascii="SchoolBookC" w:eastAsia="SimSun" w:hAnsi="SchoolBookC" w:cs="SchoolBookC"/>
      <w:b/>
      <w:bCs/>
      <w:color w:val="000000"/>
      <w:sz w:val="21"/>
      <w:szCs w:val="21"/>
      <w:lang w:eastAsia="ru-RU"/>
    </w:rPr>
  </w:style>
  <w:style w:type="paragraph" w:customStyle="1" w:styleId="Tochka12">
    <w:name w:val="Tochka12"/>
    <w:basedOn w:val="Osnovn"/>
    <w:next w:val="Osnovn"/>
    <w:rsid w:val="001C0E7F"/>
    <w:pPr>
      <w:tabs>
        <w:tab w:val="clear" w:pos="360"/>
        <w:tab w:val="left" w:pos="680"/>
      </w:tabs>
      <w:ind w:left="624" w:hanging="283"/>
    </w:pPr>
    <w:rPr>
      <w:color w:val="auto"/>
    </w:rPr>
  </w:style>
  <w:style w:type="paragraph" w:customStyle="1" w:styleId="msonormalcxspmiddle">
    <w:name w:val="msonormalcxspmiddle"/>
    <w:basedOn w:val="a"/>
    <w:rsid w:val="001C0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5">
    <w:name w:val="Знак Знак15"/>
    <w:rsid w:val="001C0E7F"/>
    <w:rPr>
      <w:b/>
      <w:bCs/>
      <w:sz w:val="22"/>
      <w:szCs w:val="22"/>
    </w:rPr>
  </w:style>
  <w:style w:type="character" w:customStyle="1" w:styleId="4f4">
    <w:name w:val="Знак Знак4"/>
    <w:rsid w:val="001C0E7F"/>
    <w:rPr>
      <w:rFonts w:ascii="Arial" w:hAnsi="Arial" w:cs="Arial"/>
      <w:b/>
      <w:bCs/>
      <w:sz w:val="18"/>
      <w:szCs w:val="18"/>
      <w:lang w:val="ru-RU" w:eastAsia="ru-RU" w:bidi="ar-SA"/>
    </w:rPr>
  </w:style>
  <w:style w:type="character" w:customStyle="1" w:styleId="1fe">
    <w:name w:val="Знак Знак1"/>
    <w:rsid w:val="001C0E7F"/>
    <w:rPr>
      <w:rFonts w:ascii="Tahoma" w:hAnsi="Tahoma" w:cs="Tahoma"/>
      <w:sz w:val="16"/>
      <w:szCs w:val="16"/>
    </w:rPr>
  </w:style>
  <w:style w:type="character" w:customStyle="1" w:styleId="106">
    <w:name w:val="Знак Знак10"/>
    <w:rsid w:val="001C0E7F"/>
    <w:rPr>
      <w:b/>
      <w:sz w:val="28"/>
    </w:rPr>
  </w:style>
  <w:style w:type="character" w:customStyle="1" w:styleId="95">
    <w:name w:val="Знак Знак9"/>
    <w:rsid w:val="001C0E7F"/>
    <w:rPr>
      <w:sz w:val="24"/>
    </w:rPr>
  </w:style>
  <w:style w:type="character" w:customStyle="1" w:styleId="2fa">
    <w:name w:val="Знак Знак2"/>
    <w:rsid w:val="001C0E7F"/>
    <w:rPr>
      <w:sz w:val="24"/>
      <w:szCs w:val="24"/>
    </w:rPr>
  </w:style>
  <w:style w:type="character" w:customStyle="1" w:styleId="204">
    <w:name w:val="Знак Знак20"/>
    <w:rsid w:val="001C0E7F"/>
    <w:rPr>
      <w:b/>
      <w:sz w:val="24"/>
    </w:rPr>
  </w:style>
  <w:style w:type="character" w:customStyle="1" w:styleId="194">
    <w:name w:val="Знак Знак19"/>
    <w:rsid w:val="001C0E7F"/>
    <w:rPr>
      <w:i/>
      <w:iCs/>
      <w:sz w:val="16"/>
      <w:szCs w:val="16"/>
    </w:rPr>
  </w:style>
  <w:style w:type="character" w:customStyle="1" w:styleId="185">
    <w:name w:val="Знак Знак18"/>
    <w:rsid w:val="001C0E7F"/>
    <w:rPr>
      <w:caps/>
      <w:sz w:val="24"/>
    </w:rPr>
  </w:style>
  <w:style w:type="character" w:customStyle="1" w:styleId="17b">
    <w:name w:val="Знак Знак17"/>
    <w:rsid w:val="001C0E7F"/>
    <w:rPr>
      <w:b/>
      <w:bCs/>
      <w:sz w:val="22"/>
      <w:szCs w:val="18"/>
    </w:rPr>
  </w:style>
  <w:style w:type="character" w:customStyle="1" w:styleId="165">
    <w:name w:val="Знак Знак16"/>
    <w:rsid w:val="001C0E7F"/>
    <w:rPr>
      <w:rFonts w:ascii="Courier New" w:hAnsi="Courier New" w:cs="Courier New"/>
      <w:i/>
      <w:iCs/>
      <w:sz w:val="22"/>
      <w:szCs w:val="24"/>
    </w:rPr>
  </w:style>
  <w:style w:type="character" w:customStyle="1" w:styleId="14b">
    <w:name w:val="Знак Знак14"/>
    <w:rsid w:val="001C0E7F"/>
    <w:rPr>
      <w:rFonts w:ascii="Courier New" w:hAnsi="Courier New" w:cs="Courier New"/>
      <w:i/>
      <w:iCs/>
      <w:sz w:val="18"/>
      <w:szCs w:val="16"/>
    </w:rPr>
  </w:style>
  <w:style w:type="character" w:customStyle="1" w:styleId="13d">
    <w:name w:val="Знак Знак13"/>
    <w:rsid w:val="001C0E7F"/>
    <w:rPr>
      <w:i/>
      <w:iCs/>
      <w:sz w:val="22"/>
      <w:szCs w:val="18"/>
    </w:rPr>
  </w:style>
  <w:style w:type="character" w:customStyle="1" w:styleId="12c">
    <w:name w:val="Знак Знак12"/>
    <w:rsid w:val="001C0E7F"/>
    <w:rPr>
      <w:b/>
      <w:bCs/>
      <w:i/>
      <w:iCs/>
      <w:sz w:val="22"/>
      <w:szCs w:val="24"/>
    </w:rPr>
  </w:style>
  <w:style w:type="character" w:customStyle="1" w:styleId="11b">
    <w:name w:val="Знак Знак11"/>
    <w:rsid w:val="001C0E7F"/>
    <w:rPr>
      <w:sz w:val="28"/>
    </w:rPr>
  </w:style>
  <w:style w:type="character" w:customStyle="1" w:styleId="77">
    <w:name w:val="Знак Знак7"/>
    <w:rsid w:val="001C0E7F"/>
    <w:rPr>
      <w:sz w:val="16"/>
      <w:szCs w:val="16"/>
    </w:rPr>
  </w:style>
  <w:style w:type="character" w:customStyle="1" w:styleId="69">
    <w:name w:val="Знак Знак6"/>
    <w:rsid w:val="001C0E7F"/>
    <w:rPr>
      <w:sz w:val="24"/>
      <w:szCs w:val="24"/>
    </w:rPr>
  </w:style>
  <w:style w:type="character" w:customStyle="1" w:styleId="5f">
    <w:name w:val="Знак Знак5"/>
    <w:rsid w:val="001C0E7F"/>
    <w:rPr>
      <w:sz w:val="22"/>
    </w:rPr>
  </w:style>
  <w:style w:type="character" w:customStyle="1" w:styleId="3f5">
    <w:name w:val="Знак Знак3"/>
    <w:rsid w:val="001C0E7F"/>
    <w:rPr>
      <w:sz w:val="24"/>
      <w:szCs w:val="24"/>
    </w:rPr>
  </w:style>
  <w:style w:type="character" w:customStyle="1" w:styleId="afff8">
    <w:name w:val="Знак Знак"/>
    <w:rsid w:val="001C0E7F"/>
    <w:rPr>
      <w:rFonts w:ascii="Tahoma" w:eastAsia="Calibri" w:hAnsi="Tahoma" w:cs="Tahoma"/>
      <w:sz w:val="16"/>
      <w:szCs w:val="16"/>
      <w:lang w:eastAsia="en-US"/>
    </w:rPr>
  </w:style>
  <w:style w:type="paragraph" w:styleId="HTML0">
    <w:name w:val="HTML Preformatted"/>
    <w:basedOn w:val="a"/>
    <w:link w:val="HTML1"/>
    <w:rsid w:val="001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ru-RU"/>
    </w:rPr>
  </w:style>
  <w:style w:type="character" w:customStyle="1" w:styleId="HTML1">
    <w:name w:val="Стандартный HTML Знак"/>
    <w:basedOn w:val="a0"/>
    <w:link w:val="HTML0"/>
    <w:rsid w:val="001C0E7F"/>
    <w:rPr>
      <w:rFonts w:ascii="Courier New" w:eastAsia="Times New Roman" w:hAnsi="Courier New" w:cs="Times New Roman"/>
      <w:color w:val="000000"/>
      <w:sz w:val="20"/>
      <w:szCs w:val="20"/>
      <w:lang w:val="x-none" w:eastAsia="ru-RU"/>
    </w:rPr>
  </w:style>
  <w:style w:type="paragraph" w:customStyle="1" w:styleId="major">
    <w:name w:val="major"/>
    <w:basedOn w:val="a"/>
    <w:rsid w:val="001C0E7F"/>
    <w:pPr>
      <w:spacing w:before="100" w:beforeAutospacing="1" w:after="100" w:afterAutospacing="1" w:line="240" w:lineRule="auto"/>
      <w:jc w:val="both"/>
      <w:textAlignment w:val="top"/>
    </w:pPr>
    <w:rPr>
      <w:rFonts w:ascii="Arial" w:eastAsia="Times New Roman" w:hAnsi="Arial" w:cs="Arial"/>
      <w:color w:val="000000"/>
      <w:sz w:val="17"/>
      <w:szCs w:val="17"/>
      <w:lang w:eastAsia="ru-RU"/>
    </w:rPr>
  </w:style>
  <w:style w:type="paragraph" w:customStyle="1" w:styleId="Blockquote">
    <w:name w:val="Blockquote"/>
    <w:basedOn w:val="a"/>
    <w:rsid w:val="001C0E7F"/>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2fb">
    <w:name w:val="toc 2"/>
    <w:basedOn w:val="a"/>
    <w:next w:val="a"/>
    <w:autoRedefine/>
    <w:rsid w:val="001C0E7F"/>
    <w:pPr>
      <w:spacing w:after="0" w:line="240" w:lineRule="auto"/>
      <w:ind w:left="240"/>
    </w:pPr>
    <w:rPr>
      <w:rFonts w:ascii="Times New Roman" w:eastAsia="Times New Roman" w:hAnsi="Times New Roman" w:cs="Times New Roman"/>
      <w:sz w:val="24"/>
      <w:szCs w:val="24"/>
      <w:lang w:eastAsia="ru-RU"/>
    </w:rPr>
  </w:style>
  <w:style w:type="character" w:customStyle="1" w:styleId="1000">
    <w:name w:val="Стиль 100пт"/>
    <w:rsid w:val="001C0E7F"/>
    <w:rPr>
      <w:sz w:val="200"/>
    </w:rPr>
  </w:style>
  <w:style w:type="character" w:customStyle="1" w:styleId="2000">
    <w:name w:val="Стиль200пт"/>
    <w:rsid w:val="001C0E7F"/>
    <w:rPr>
      <w:w w:val="150"/>
      <w:sz w:val="400"/>
      <w:szCs w:val="200"/>
    </w:rPr>
  </w:style>
  <w:style w:type="paragraph" w:customStyle="1" w:styleId="3f6">
    <w:name w:val="Абзац списка3"/>
    <w:basedOn w:val="a"/>
    <w:rsid w:val="001C0E7F"/>
    <w:pPr>
      <w:ind w:left="720"/>
    </w:pPr>
    <w:rPr>
      <w:rFonts w:ascii="Times New Roman" w:eastAsia="Times New Roman" w:hAnsi="Times New Roman" w:cs="Times New Roman"/>
      <w:sz w:val="28"/>
      <w:szCs w:val="28"/>
      <w:lang w:eastAsia="en-US"/>
    </w:rPr>
  </w:style>
  <w:style w:type="paragraph" w:styleId="2fc">
    <w:name w:val="List 2"/>
    <w:basedOn w:val="a"/>
    <w:rsid w:val="001C0E7F"/>
    <w:pPr>
      <w:spacing w:after="0" w:line="240" w:lineRule="auto"/>
      <w:ind w:left="566" w:hanging="283"/>
    </w:pPr>
    <w:rPr>
      <w:rFonts w:ascii="Times New Roman" w:eastAsia="Times New Roman" w:hAnsi="Times New Roman" w:cs="Times New Roman"/>
      <w:sz w:val="24"/>
      <w:szCs w:val="24"/>
      <w:lang w:eastAsia="ru-RU"/>
    </w:rPr>
  </w:style>
  <w:style w:type="character" w:customStyle="1" w:styleId="afff9">
    <w:name w:val="Знак Знак Знак Знак"/>
    <w:locked/>
    <w:rsid w:val="001C0E7F"/>
    <w:rPr>
      <w:b/>
      <w:sz w:val="24"/>
      <w:lang w:val="ru-RU" w:eastAsia="ru-RU" w:bidi="ar-SA"/>
    </w:rPr>
  </w:style>
  <w:style w:type="character" w:customStyle="1" w:styleId="afffa">
    <w:name w:val="Основной текст_"/>
    <w:link w:val="2fd"/>
    <w:rsid w:val="001C0E7F"/>
    <w:rPr>
      <w:sz w:val="26"/>
      <w:szCs w:val="26"/>
      <w:shd w:val="clear" w:color="auto" w:fill="FFFFFF"/>
    </w:rPr>
  </w:style>
  <w:style w:type="paragraph" w:customStyle="1" w:styleId="2fd">
    <w:name w:val="Основной текст2"/>
    <w:basedOn w:val="a"/>
    <w:link w:val="afffa"/>
    <w:rsid w:val="001C0E7F"/>
    <w:pPr>
      <w:shd w:val="clear" w:color="auto" w:fill="FFFFFF"/>
      <w:spacing w:after="240" w:line="0" w:lineRule="atLeast"/>
      <w:ind w:hanging="1080"/>
    </w:pPr>
    <w:rPr>
      <w:sz w:val="26"/>
      <w:szCs w:val="26"/>
    </w:rPr>
  </w:style>
  <w:style w:type="character" w:customStyle="1" w:styleId="c4c6">
    <w:name w:val="c4 c6"/>
    <w:rsid w:val="001C0E7F"/>
  </w:style>
  <w:style w:type="paragraph" w:customStyle="1" w:styleId="c2c7">
    <w:name w:val="c2 c7"/>
    <w:basedOn w:val="a"/>
    <w:rsid w:val="001C0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e">
    <w:name w:val="Без интервала2"/>
    <w:link w:val="NoSpacingChar"/>
    <w:rsid w:val="001C0E7F"/>
    <w:pPr>
      <w:spacing w:after="0" w:line="240" w:lineRule="auto"/>
    </w:pPr>
    <w:rPr>
      <w:rFonts w:ascii="Calibri" w:eastAsia="Times New Roman" w:hAnsi="Calibri" w:cs="Times New Roman"/>
      <w:lang w:eastAsia="ru-RU"/>
    </w:rPr>
  </w:style>
  <w:style w:type="paragraph" w:customStyle="1" w:styleId="4f5">
    <w:name w:val="Абзац списка4"/>
    <w:basedOn w:val="a"/>
    <w:qFormat/>
    <w:rsid w:val="001C0E7F"/>
    <w:pPr>
      <w:ind w:left="720"/>
      <w:contextualSpacing/>
    </w:pPr>
    <w:rPr>
      <w:rFonts w:ascii="Calibri" w:eastAsia="Times New Roman" w:hAnsi="Calibri" w:cs="Times New Roman"/>
      <w:lang w:eastAsia="ru-RU"/>
    </w:rPr>
  </w:style>
  <w:style w:type="numbering" w:customStyle="1" w:styleId="156">
    <w:name w:val="Нет списка15"/>
    <w:next w:val="a2"/>
    <w:uiPriority w:val="99"/>
    <w:semiHidden/>
    <w:unhideWhenUsed/>
    <w:rsid w:val="001C0E7F"/>
  </w:style>
  <w:style w:type="character" w:customStyle="1" w:styleId="29pt">
    <w:name w:val="Основной текст (2) + 9 pt"/>
    <w:uiPriority w:val="99"/>
    <w:rsid w:val="001C0E7F"/>
    <w:rPr>
      <w:rFonts w:ascii="Times New Roman" w:hAnsi="Times New Roman" w:cs="Times New Roman"/>
      <w:sz w:val="18"/>
      <w:szCs w:val="18"/>
      <w:shd w:val="clear" w:color="auto" w:fill="FFFFFF"/>
    </w:rPr>
  </w:style>
  <w:style w:type="character" w:customStyle="1" w:styleId="85">
    <w:name w:val="Основной текст (8)_"/>
    <w:link w:val="86"/>
    <w:uiPriority w:val="99"/>
    <w:locked/>
    <w:rsid w:val="001C0E7F"/>
    <w:rPr>
      <w:rFonts w:ascii="Segoe UI" w:hAnsi="Segoe UI" w:cs="Segoe UI"/>
      <w:b/>
      <w:bCs/>
      <w:sz w:val="26"/>
      <w:szCs w:val="26"/>
      <w:shd w:val="clear" w:color="auto" w:fill="FFFFFF"/>
    </w:rPr>
  </w:style>
  <w:style w:type="paragraph" w:customStyle="1" w:styleId="86">
    <w:name w:val="Основной текст (8)"/>
    <w:basedOn w:val="a"/>
    <w:link w:val="85"/>
    <w:uiPriority w:val="99"/>
    <w:rsid w:val="001C0E7F"/>
    <w:pPr>
      <w:widowControl w:val="0"/>
      <w:shd w:val="clear" w:color="auto" w:fill="FFFFFF"/>
      <w:spacing w:before="300" w:after="300" w:line="240" w:lineRule="atLeast"/>
    </w:pPr>
    <w:rPr>
      <w:rFonts w:ascii="Segoe UI" w:hAnsi="Segoe UI" w:cs="Segoe UI"/>
      <w:b/>
      <w:bCs/>
      <w:sz w:val="26"/>
      <w:szCs w:val="26"/>
    </w:rPr>
  </w:style>
  <w:style w:type="character" w:customStyle="1" w:styleId="21pt">
    <w:name w:val="Основной текст (2) + Интервал 1 pt"/>
    <w:uiPriority w:val="99"/>
    <w:rsid w:val="001C0E7F"/>
    <w:rPr>
      <w:rFonts w:ascii="Times New Roman" w:hAnsi="Times New Roman" w:cs="Times New Roman"/>
      <w:spacing w:val="30"/>
      <w:shd w:val="clear" w:color="auto" w:fill="FFFFFF"/>
    </w:rPr>
  </w:style>
  <w:style w:type="paragraph" w:customStyle="1" w:styleId="218">
    <w:name w:val="Основной текст (2)1"/>
    <w:basedOn w:val="a"/>
    <w:uiPriority w:val="99"/>
    <w:rsid w:val="001C0E7F"/>
    <w:pPr>
      <w:widowControl w:val="0"/>
      <w:shd w:val="clear" w:color="auto" w:fill="FFFFFF"/>
      <w:spacing w:before="60" w:after="0" w:line="240" w:lineRule="atLeast"/>
      <w:ind w:hanging="740"/>
    </w:pPr>
    <w:rPr>
      <w:rFonts w:ascii="Times New Roman" w:eastAsia="Arial Unicode MS" w:hAnsi="Times New Roman" w:cs="Times New Roman"/>
      <w:sz w:val="20"/>
      <w:szCs w:val="20"/>
      <w:lang w:eastAsia="ru-RU"/>
    </w:rPr>
  </w:style>
  <w:style w:type="character" w:customStyle="1" w:styleId="6a">
    <w:name w:val="Основной текст (6) + Не курсив"/>
    <w:uiPriority w:val="99"/>
    <w:rsid w:val="001C0E7F"/>
    <w:rPr>
      <w:rFonts w:ascii="Times New Roman" w:hAnsi="Times New Roman" w:cs="Times New Roman" w:hint="default"/>
      <w:strike w:val="0"/>
      <w:dstrike w:val="0"/>
      <w:u w:val="none"/>
      <w:effect w:val="none"/>
    </w:rPr>
  </w:style>
  <w:style w:type="numbering" w:customStyle="1" w:styleId="166">
    <w:name w:val="Нет списка16"/>
    <w:next w:val="a2"/>
    <w:uiPriority w:val="99"/>
    <w:semiHidden/>
    <w:unhideWhenUsed/>
    <w:rsid w:val="001C0E7F"/>
  </w:style>
  <w:style w:type="numbering" w:customStyle="1" w:styleId="17c">
    <w:name w:val="Нет списка17"/>
    <w:next w:val="a2"/>
    <w:uiPriority w:val="99"/>
    <w:semiHidden/>
    <w:unhideWhenUsed/>
    <w:rsid w:val="001C0E7F"/>
  </w:style>
  <w:style w:type="character" w:customStyle="1" w:styleId="FontStyle47">
    <w:name w:val="Font Style47"/>
    <w:rsid w:val="001C0E7F"/>
    <w:rPr>
      <w:rFonts w:ascii="Arial" w:hAnsi="Arial" w:cs="Arial"/>
      <w:sz w:val="18"/>
      <w:szCs w:val="18"/>
    </w:rPr>
  </w:style>
  <w:style w:type="paragraph" w:customStyle="1" w:styleId="Style13">
    <w:name w:val="Style13"/>
    <w:basedOn w:val="a"/>
    <w:rsid w:val="001C0E7F"/>
    <w:pPr>
      <w:widowControl w:val="0"/>
      <w:suppressAutoHyphens/>
      <w:autoSpaceDE w:val="0"/>
      <w:spacing w:after="0" w:line="319" w:lineRule="exact"/>
    </w:pPr>
    <w:rPr>
      <w:rFonts w:ascii="Century Gothic" w:eastAsia="Times New Roman" w:hAnsi="Century Gothic" w:cs="Times New Roman"/>
      <w:sz w:val="24"/>
      <w:szCs w:val="24"/>
      <w:lang w:eastAsia="ar-SA"/>
    </w:rPr>
  </w:style>
  <w:style w:type="character" w:customStyle="1" w:styleId="af8">
    <w:name w:val="Без интервала Знак"/>
    <w:link w:val="af7"/>
    <w:uiPriority w:val="1"/>
    <w:rsid w:val="001C0E7F"/>
    <w:rPr>
      <w:rFonts w:ascii="Times New Roman" w:eastAsia="Times New Roman" w:hAnsi="Times New Roman" w:cs="Times New Roman"/>
      <w:sz w:val="24"/>
      <w:szCs w:val="24"/>
      <w:lang w:eastAsia="ru-RU"/>
    </w:rPr>
  </w:style>
  <w:style w:type="paragraph" w:customStyle="1" w:styleId="22a">
    <w:name w:val="Основной текст 22"/>
    <w:basedOn w:val="a"/>
    <w:rsid w:val="001C0E7F"/>
    <w:pPr>
      <w:tabs>
        <w:tab w:val="left" w:pos="8222"/>
      </w:tabs>
      <w:suppressAutoHyphens/>
      <w:spacing w:after="0" w:line="240" w:lineRule="auto"/>
      <w:ind w:right="-1759"/>
    </w:pPr>
    <w:rPr>
      <w:rFonts w:ascii="Times New Roman" w:eastAsia="Times New Roman" w:hAnsi="Times New Roman" w:cs="Times New Roman"/>
      <w:sz w:val="28"/>
      <w:szCs w:val="20"/>
      <w:lang w:eastAsia="ar-SA"/>
    </w:rPr>
  </w:style>
  <w:style w:type="character" w:customStyle="1" w:styleId="FontStyle17">
    <w:name w:val="Font Style17"/>
    <w:rsid w:val="001C0E7F"/>
    <w:rPr>
      <w:rFonts w:ascii="Corbel" w:hAnsi="Corbel" w:cs="Corbel"/>
      <w:b/>
      <w:bCs/>
      <w:sz w:val="20"/>
      <w:szCs w:val="20"/>
    </w:rPr>
  </w:style>
  <w:style w:type="paragraph" w:customStyle="1" w:styleId="319">
    <w:name w:val="Основной текст 31"/>
    <w:basedOn w:val="a"/>
    <w:rsid w:val="001C0E7F"/>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NoSpacingChar">
    <w:name w:val="No Spacing Char"/>
    <w:link w:val="2fe"/>
    <w:locked/>
    <w:rsid w:val="001C0E7F"/>
    <w:rPr>
      <w:rFonts w:ascii="Calibri" w:eastAsia="Times New Roman" w:hAnsi="Calibri" w:cs="Times New Roman"/>
      <w:lang w:eastAsia="ru-RU"/>
    </w:rPr>
  </w:style>
  <w:style w:type="table" w:customStyle="1" w:styleId="87">
    <w:name w:val="Сетка таблицы8"/>
    <w:basedOn w:val="a1"/>
    <w:next w:val="a3"/>
    <w:uiPriority w:val="59"/>
    <w:rsid w:val="001C0E7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6">
    <w:name w:val="Нет списка18"/>
    <w:next w:val="a2"/>
    <w:uiPriority w:val="99"/>
    <w:semiHidden/>
    <w:unhideWhenUsed/>
    <w:rsid w:val="001C0E7F"/>
  </w:style>
  <w:style w:type="table" w:customStyle="1" w:styleId="12d">
    <w:name w:val="Сетка таблицы12"/>
    <w:basedOn w:val="a1"/>
    <w:next w:val="a3"/>
    <w:uiPriority w:val="59"/>
    <w:rsid w:val="001C0E7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1"/>
    <w:next w:val="a3"/>
    <w:uiPriority w:val="59"/>
    <w:rsid w:val="001C0E7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5">
    <w:name w:val="Нет списка19"/>
    <w:next w:val="a2"/>
    <w:uiPriority w:val="99"/>
    <w:semiHidden/>
    <w:unhideWhenUsed/>
    <w:rsid w:val="001C0E7F"/>
  </w:style>
  <w:style w:type="numbering" w:customStyle="1" w:styleId="205">
    <w:name w:val="Нет списка20"/>
    <w:next w:val="a2"/>
    <w:uiPriority w:val="99"/>
    <w:semiHidden/>
    <w:unhideWhenUsed/>
    <w:rsid w:val="001C0E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7CC29-FFFF-4AB5-A42A-355CC5A1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37</Pages>
  <Words>18212</Words>
  <Characters>103812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2017-01-24T06:35:00Z</cp:lastPrinted>
  <dcterms:created xsi:type="dcterms:W3CDTF">2016-07-05T09:47:00Z</dcterms:created>
  <dcterms:modified xsi:type="dcterms:W3CDTF">2020-01-27T08:12:00Z</dcterms:modified>
</cp:coreProperties>
</file>